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E0AA11" w14:textId="77777777" w:rsidR="00B85A12" w:rsidRPr="00B85A12" w:rsidRDefault="00B85A12" w:rsidP="00B85A12">
      <w:pPr>
        <w:widowControl w:val="0"/>
        <w:numPr>
          <w:ilvl w:val="0"/>
          <w:numId w:val="43"/>
        </w:numPr>
        <w:tabs>
          <w:tab w:val="clear" w:pos="0"/>
        </w:tabs>
        <w:suppressAutoHyphens w:val="0"/>
        <w:autoSpaceDE w:val="0"/>
        <w:autoSpaceDN w:val="0"/>
        <w:spacing w:before="65"/>
        <w:ind w:left="5583" w:firstLine="0"/>
        <w:outlineLvl w:val="0"/>
        <w:rPr>
          <w:b/>
          <w:bCs/>
          <w:lang w:eastAsia="en-US"/>
        </w:rPr>
      </w:pPr>
      <w:r w:rsidRPr="00B85A12">
        <w:rPr>
          <w:b/>
          <w:bCs/>
          <w:lang w:eastAsia="en-US"/>
        </w:rPr>
        <w:t>«УТВЕР</w:t>
      </w:r>
      <w:bookmarkStart w:id="0" w:name="_GoBack"/>
      <w:bookmarkEnd w:id="0"/>
      <w:r w:rsidRPr="00B85A12">
        <w:rPr>
          <w:b/>
          <w:bCs/>
          <w:lang w:eastAsia="en-US"/>
        </w:rPr>
        <w:t>ЖДЕНО»</w:t>
      </w:r>
    </w:p>
    <w:p w14:paraId="7AE92A09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spacing w:before="7"/>
        <w:rPr>
          <w:b/>
          <w:sz w:val="23"/>
          <w:lang w:eastAsia="en-US"/>
        </w:rPr>
      </w:pPr>
    </w:p>
    <w:p w14:paraId="5DFE8FA2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ind w:left="5583" w:right="1170"/>
        <w:rPr>
          <w:lang w:eastAsia="en-US"/>
        </w:rPr>
      </w:pPr>
      <w:r w:rsidRPr="00B85A12">
        <w:rPr>
          <w:lang w:eastAsia="en-US"/>
        </w:rPr>
        <w:t>Комитет по конкурентной политике</w:t>
      </w:r>
      <w:r w:rsidRPr="00B85A12">
        <w:rPr>
          <w:spacing w:val="-57"/>
          <w:lang w:eastAsia="en-US"/>
        </w:rPr>
        <w:t xml:space="preserve"> </w:t>
      </w:r>
      <w:r w:rsidRPr="00B85A12">
        <w:rPr>
          <w:lang w:eastAsia="en-US"/>
        </w:rPr>
        <w:t>Московской</w:t>
      </w:r>
      <w:r w:rsidRPr="00B85A12">
        <w:rPr>
          <w:spacing w:val="-1"/>
          <w:lang w:eastAsia="en-US"/>
        </w:rPr>
        <w:t xml:space="preserve"> </w:t>
      </w:r>
      <w:r w:rsidRPr="00B85A12">
        <w:rPr>
          <w:lang w:eastAsia="en-US"/>
        </w:rPr>
        <w:t>области</w:t>
      </w:r>
    </w:p>
    <w:p w14:paraId="09D91724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68597906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4B84B6D1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3D664F63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19004C2E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3B773191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66B54BA2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54237C63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7067C970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58A7C7F8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37AF5FB8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5DF7DB87" w14:textId="77777777" w:rsidR="00B85A12" w:rsidRPr="00B85A12" w:rsidRDefault="00B85A12" w:rsidP="00B85A12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14:paraId="7AD7B1A2" w14:textId="58850561" w:rsidR="00E2146D" w:rsidRPr="00526AE0" w:rsidRDefault="00BD02A6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ИЗМЕНЕНИЯ В </w:t>
      </w:r>
      <w:r w:rsidRPr="00526AE0">
        <w:rPr>
          <w:b/>
          <w:bCs/>
          <w:sz w:val="26"/>
          <w:szCs w:val="26"/>
        </w:rPr>
        <w:t xml:space="preserve">ИЗВЕЩЕНИЕ </w:t>
      </w:r>
      <w:r w:rsidR="0011232C" w:rsidRPr="00526AE0">
        <w:rPr>
          <w:b/>
          <w:bCs/>
          <w:sz w:val="26"/>
          <w:szCs w:val="26"/>
        </w:rPr>
        <w:t xml:space="preserve">О ПРОВЕДЕНИИ </w:t>
      </w:r>
    </w:p>
    <w:p w14:paraId="5D3C30E2" w14:textId="355E189F" w:rsidR="00AA002F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>АУКЦИОНА</w:t>
      </w:r>
      <w:r w:rsidR="00E2146D" w:rsidRPr="00526AE0">
        <w:rPr>
          <w:b/>
          <w:bCs/>
          <w:sz w:val="26"/>
          <w:szCs w:val="26"/>
        </w:rPr>
        <w:t xml:space="preserve"> В ЭЛЕКТРОННОЙ ФОРМЕ</w:t>
      </w:r>
      <w:r w:rsidRPr="00526AE0">
        <w:rPr>
          <w:b/>
          <w:bCs/>
          <w:sz w:val="26"/>
          <w:szCs w:val="26"/>
        </w:rPr>
        <w:t xml:space="preserve"> </w:t>
      </w:r>
      <w:r w:rsidR="00BD02A6" w:rsidRPr="00BD02A6">
        <w:rPr>
          <w:b/>
          <w:bCs/>
          <w:sz w:val="26"/>
          <w:szCs w:val="26"/>
        </w:rPr>
        <w:t>№ АЗЭ-ПП/22-3262</w:t>
      </w:r>
    </w:p>
    <w:p w14:paraId="4087A594" w14:textId="5326D99D" w:rsidR="00BD02A6" w:rsidRPr="00BD02A6" w:rsidRDefault="00BD02A6" w:rsidP="00BD02A6">
      <w:pPr>
        <w:autoSpaceDE w:val="0"/>
        <w:jc w:val="center"/>
        <w:rPr>
          <w:sz w:val="28"/>
          <w:szCs w:val="28"/>
          <w:lang w:eastAsia="ru-RU"/>
        </w:rPr>
      </w:pPr>
      <w:r w:rsidRPr="00BD02A6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Павловский Посад Московской области, вид разрешенного использования:</w:t>
      </w:r>
    </w:p>
    <w:p w14:paraId="2EE7E9FF" w14:textId="77777777" w:rsidR="00BD02A6" w:rsidRDefault="00BD02A6" w:rsidP="00BD02A6">
      <w:pPr>
        <w:autoSpaceDE w:val="0"/>
        <w:jc w:val="center"/>
        <w:rPr>
          <w:b/>
          <w:bCs/>
          <w:sz w:val="28"/>
          <w:szCs w:val="28"/>
        </w:rPr>
      </w:pPr>
      <w:r w:rsidRPr="00BD02A6">
        <w:rPr>
          <w:sz w:val="28"/>
          <w:szCs w:val="28"/>
          <w:lang w:eastAsia="ru-RU"/>
        </w:rPr>
        <w:t>для индивидуального жилищного строительства</w:t>
      </w:r>
    </w:p>
    <w:p w14:paraId="75E367C5" w14:textId="14774B28" w:rsidR="00BD02A6" w:rsidRDefault="00BD02A6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</w:p>
    <w:p w14:paraId="3F8AFF52" w14:textId="303172C7" w:rsidR="00BD02A6" w:rsidRDefault="00BD02A6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</w:p>
    <w:p w14:paraId="740D099E" w14:textId="77777777" w:rsidR="00BD02A6" w:rsidRDefault="00BD02A6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</w:p>
    <w:p w14:paraId="5501F8D5" w14:textId="77777777" w:rsidR="00BD02A6" w:rsidRPr="00635A3D" w:rsidRDefault="00BD02A6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</w:p>
    <w:p w14:paraId="1B79004E" w14:textId="77777777" w:rsidR="00B92924" w:rsidRPr="00635A3D" w:rsidRDefault="00B92924" w:rsidP="00BE5B57">
      <w:pPr>
        <w:autoSpaceDE w:val="0"/>
        <w:rPr>
          <w:noProof/>
          <w:sz w:val="22"/>
          <w:szCs w:val="22"/>
        </w:rPr>
      </w:pPr>
    </w:p>
    <w:p w14:paraId="0C0D7C9E" w14:textId="01E3BA89" w:rsidR="000F7A7A" w:rsidRPr="00635A3D" w:rsidRDefault="001109BE" w:rsidP="00BE5B57">
      <w:pPr>
        <w:autoSpaceDE w:val="0"/>
        <w:rPr>
          <w:bCs/>
          <w:sz w:val="26"/>
          <w:szCs w:val="26"/>
        </w:rPr>
      </w:pPr>
      <w:r w:rsidRPr="00635A3D">
        <w:rPr>
          <w:bCs/>
          <w:sz w:val="26"/>
          <w:szCs w:val="26"/>
        </w:rPr>
        <w:t xml:space="preserve">№ процедуры </w:t>
      </w:r>
      <w:r w:rsidR="00A4410A" w:rsidRPr="00635A3D">
        <w:rPr>
          <w:bCs/>
          <w:sz w:val="26"/>
          <w:szCs w:val="26"/>
        </w:rPr>
        <w:t>easuz.mosreg.ru/</w:t>
      </w:r>
      <w:proofErr w:type="spellStart"/>
      <w:r w:rsidR="00A4410A" w:rsidRPr="00635A3D">
        <w:rPr>
          <w:bCs/>
          <w:sz w:val="26"/>
          <w:szCs w:val="26"/>
        </w:rPr>
        <w:t>torgi</w:t>
      </w:r>
      <w:proofErr w:type="spellEnd"/>
      <w:r w:rsidR="00A4410A" w:rsidRPr="00635A3D">
        <w:rPr>
          <w:bCs/>
          <w:sz w:val="26"/>
          <w:szCs w:val="26"/>
        </w:rPr>
        <w:tab/>
      </w:r>
      <w:r w:rsidR="00BD02A6" w:rsidRPr="00BD02A6">
        <w:rPr>
          <w:b/>
          <w:bCs/>
          <w:sz w:val="28"/>
          <w:szCs w:val="28"/>
          <w:lang w:eastAsia="ru-RU"/>
        </w:rPr>
        <w:t>00300060111488</w:t>
      </w:r>
    </w:p>
    <w:p w14:paraId="7C72696D" w14:textId="77777777" w:rsidR="00CE23EA" w:rsidRPr="00635A3D" w:rsidRDefault="00CE23EA" w:rsidP="00BE5B57">
      <w:pPr>
        <w:autoSpaceDE w:val="0"/>
        <w:rPr>
          <w:bCs/>
          <w:sz w:val="26"/>
          <w:szCs w:val="26"/>
        </w:rPr>
      </w:pPr>
    </w:p>
    <w:p w14:paraId="4C4364FF" w14:textId="58D33278" w:rsidR="000F7A7A" w:rsidRPr="00635A3D" w:rsidRDefault="000F7A7A" w:rsidP="00BE5B57">
      <w:pPr>
        <w:autoSpaceDE w:val="0"/>
        <w:rPr>
          <w:b/>
          <w:bCs/>
          <w:sz w:val="26"/>
          <w:szCs w:val="26"/>
        </w:rPr>
      </w:pPr>
      <w:r w:rsidRPr="00635A3D">
        <w:rPr>
          <w:bCs/>
          <w:sz w:val="26"/>
          <w:szCs w:val="26"/>
        </w:rPr>
        <w:t>Дата начала приема заявок:</w:t>
      </w:r>
      <w:r w:rsidR="00C0256F" w:rsidRPr="00635A3D">
        <w:rPr>
          <w:bCs/>
          <w:sz w:val="26"/>
          <w:szCs w:val="26"/>
        </w:rPr>
        <w:tab/>
      </w:r>
      <w:r w:rsidR="00C0256F" w:rsidRPr="00635A3D">
        <w:rPr>
          <w:bCs/>
          <w:sz w:val="26"/>
          <w:szCs w:val="26"/>
        </w:rPr>
        <w:tab/>
      </w:r>
      <w:r w:rsidR="00BD02A6" w:rsidRPr="00BD02A6">
        <w:rPr>
          <w:b/>
          <w:sz w:val="28"/>
          <w:szCs w:val="28"/>
        </w:rPr>
        <w:t>14.10.2022</w:t>
      </w:r>
    </w:p>
    <w:p w14:paraId="508661C7" w14:textId="77777777" w:rsidR="000F7A7A" w:rsidRPr="00635A3D" w:rsidRDefault="000F7A7A" w:rsidP="00BE5B57">
      <w:pPr>
        <w:autoSpaceDE w:val="0"/>
        <w:rPr>
          <w:bCs/>
          <w:sz w:val="26"/>
          <w:szCs w:val="26"/>
        </w:rPr>
      </w:pPr>
    </w:p>
    <w:p w14:paraId="1EA69E9A" w14:textId="5A51AC11" w:rsidR="0078040B" w:rsidRDefault="000F7A7A" w:rsidP="00BE5B57">
      <w:pPr>
        <w:autoSpaceDE w:val="0"/>
        <w:rPr>
          <w:b/>
          <w:sz w:val="28"/>
          <w:szCs w:val="28"/>
        </w:rPr>
      </w:pPr>
      <w:r w:rsidRPr="00635A3D">
        <w:rPr>
          <w:bCs/>
          <w:sz w:val="26"/>
          <w:szCs w:val="26"/>
        </w:rPr>
        <w:t>Дата окончания приема заявок:</w:t>
      </w:r>
      <w:r w:rsidR="00C0256F" w:rsidRPr="00635A3D">
        <w:rPr>
          <w:bCs/>
          <w:sz w:val="26"/>
          <w:szCs w:val="26"/>
        </w:rPr>
        <w:tab/>
      </w:r>
      <w:r w:rsidR="00C0256F" w:rsidRPr="00635A3D">
        <w:rPr>
          <w:bCs/>
          <w:sz w:val="26"/>
          <w:szCs w:val="26"/>
        </w:rPr>
        <w:tab/>
      </w:r>
      <w:r w:rsidR="00BD02A6" w:rsidRPr="00BD02A6">
        <w:rPr>
          <w:b/>
          <w:sz w:val="28"/>
          <w:szCs w:val="28"/>
        </w:rPr>
        <w:t>05.06.2023</w:t>
      </w:r>
    </w:p>
    <w:p w14:paraId="0A42DC53" w14:textId="77777777" w:rsidR="00BD02A6" w:rsidRPr="00635A3D" w:rsidRDefault="00BD02A6" w:rsidP="00BE5B57">
      <w:pPr>
        <w:autoSpaceDE w:val="0"/>
        <w:rPr>
          <w:bCs/>
          <w:sz w:val="26"/>
          <w:szCs w:val="26"/>
        </w:rPr>
      </w:pPr>
    </w:p>
    <w:p w14:paraId="791F3AAE" w14:textId="177CF78C" w:rsidR="000F7A7A" w:rsidRPr="00635A3D" w:rsidRDefault="000F7A7A" w:rsidP="00BE5B57">
      <w:pPr>
        <w:autoSpaceDE w:val="0"/>
        <w:rPr>
          <w:b/>
          <w:bCs/>
        </w:rPr>
      </w:pPr>
      <w:r w:rsidRPr="00635A3D">
        <w:rPr>
          <w:bCs/>
          <w:sz w:val="26"/>
          <w:szCs w:val="26"/>
        </w:rPr>
        <w:t>Дата аукциона:</w:t>
      </w:r>
      <w:r w:rsidR="00C0256F" w:rsidRPr="00635A3D">
        <w:rPr>
          <w:bCs/>
          <w:sz w:val="26"/>
          <w:szCs w:val="26"/>
        </w:rPr>
        <w:tab/>
      </w:r>
      <w:r w:rsidR="00C0256F" w:rsidRPr="00635A3D">
        <w:rPr>
          <w:bCs/>
          <w:sz w:val="26"/>
          <w:szCs w:val="26"/>
        </w:rPr>
        <w:tab/>
      </w:r>
      <w:r w:rsidR="00C0256F" w:rsidRPr="00635A3D">
        <w:rPr>
          <w:bCs/>
          <w:sz w:val="26"/>
          <w:szCs w:val="26"/>
        </w:rPr>
        <w:tab/>
      </w:r>
      <w:r w:rsidR="00C0256F" w:rsidRPr="00635A3D">
        <w:rPr>
          <w:bCs/>
          <w:sz w:val="26"/>
          <w:szCs w:val="26"/>
        </w:rPr>
        <w:tab/>
      </w:r>
      <w:r w:rsidR="00BD02A6" w:rsidRPr="00BD02A6">
        <w:rPr>
          <w:b/>
          <w:sz w:val="28"/>
          <w:szCs w:val="28"/>
        </w:rPr>
        <w:t>07.06.2023</w:t>
      </w:r>
    </w:p>
    <w:p w14:paraId="4A017B27" w14:textId="0B697153" w:rsidR="0027040F" w:rsidRDefault="0027040F" w:rsidP="0027040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bookmarkStart w:id="1" w:name="_Toc479691583"/>
    </w:p>
    <w:p w14:paraId="672D4528" w14:textId="7DC9D26B" w:rsidR="00BD02A6" w:rsidRDefault="00BD02A6" w:rsidP="0027040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14:paraId="429A424A" w14:textId="5565B38C" w:rsidR="00BD02A6" w:rsidRDefault="00BD02A6" w:rsidP="0027040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14:paraId="39A5F540" w14:textId="4020ECD1" w:rsidR="00BD02A6" w:rsidRDefault="00BD02A6" w:rsidP="0027040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14:paraId="4A29E165" w14:textId="0D9F3E6A" w:rsidR="00BD02A6" w:rsidRDefault="00BD02A6" w:rsidP="0027040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14:paraId="312A1D42" w14:textId="1DF75EB7" w:rsidR="00BD02A6" w:rsidRDefault="00BD02A6" w:rsidP="0027040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14:paraId="35F9467B" w14:textId="23F9AA6F" w:rsidR="00BD02A6" w:rsidRDefault="00BD02A6" w:rsidP="0027040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14:paraId="3C0C25BD" w14:textId="2AAB2664" w:rsidR="00BD02A6" w:rsidRDefault="00BD02A6" w:rsidP="0027040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14:paraId="02EC8800" w14:textId="77777777" w:rsidR="00BD02A6" w:rsidRDefault="00BD02A6" w:rsidP="0027040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14:paraId="6BDC2E40" w14:textId="764F8212" w:rsidR="00BD02A6" w:rsidRDefault="00BD02A6" w:rsidP="0027040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14:paraId="633DF5CE" w14:textId="17082875" w:rsidR="00BD02A6" w:rsidRDefault="00BD02A6" w:rsidP="0027040F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14:paraId="2F04C362" w14:textId="43783C6D" w:rsidR="00BD02A6" w:rsidRDefault="00BD02A6" w:rsidP="00BD02A6">
      <w:pPr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D02A6">
        <w:rPr>
          <w:rFonts w:eastAsia="Calibri"/>
          <w:b/>
          <w:color w:val="000000"/>
          <w:sz w:val="28"/>
          <w:szCs w:val="28"/>
          <w:lang w:eastAsia="en-US"/>
        </w:rPr>
        <w:t>2023</w:t>
      </w:r>
    </w:p>
    <w:p w14:paraId="76B2F49D" w14:textId="4EC78369" w:rsidR="00BD02A6" w:rsidRDefault="00BD02A6" w:rsidP="00BD02A6">
      <w:pPr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7091F7F" w14:textId="55449F24" w:rsidR="00BD02A6" w:rsidRDefault="00BD02A6" w:rsidP="00BD02A6">
      <w:pPr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49A1134" w14:textId="77777777" w:rsidR="00BD02A6" w:rsidRPr="00BD02A6" w:rsidRDefault="00BD02A6" w:rsidP="00BD02A6">
      <w:pPr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6B8EEBA" w14:textId="7BFB18C0" w:rsidR="0027040F" w:rsidRPr="00635A3D" w:rsidRDefault="0027040F" w:rsidP="0027040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040F">
        <w:rPr>
          <w:lang w:eastAsia="ru-RU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>
        <w:rPr>
          <w:lang w:eastAsia="ru-RU"/>
        </w:rPr>
        <w:t xml:space="preserve">№ АЗЭ-ПП/22-3262 на право заключения договора аренды земельного участка, государственная собственность на который не разграничена, </w:t>
      </w:r>
      <w:r w:rsidRPr="00635A3D">
        <w:rPr>
          <w:lang w:eastAsia="ru-RU"/>
        </w:rPr>
        <w:t>расположенного на территории городского округа Павловский Посад Московской области, вид разрешенного использования: для индивидуального жилищного строительства (далее – Извещение о проведении аукциона), изложив Извещение о проведении аукциона в следующей редакции:</w:t>
      </w:r>
    </w:p>
    <w:p w14:paraId="4710A7CD" w14:textId="77777777" w:rsidR="007E5D62" w:rsidRPr="00635A3D" w:rsidRDefault="007E5D62" w:rsidP="007E5D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65024B8C" w14:textId="41F7412D" w:rsidR="007E5D62" w:rsidRPr="00635A3D" w:rsidRDefault="007E5D62" w:rsidP="007E5D62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ind w:left="0" w:right="112" w:firstLine="567"/>
        <w:jc w:val="both"/>
        <w:outlineLvl w:val="0"/>
        <w:rPr>
          <w:b/>
          <w:bCs/>
          <w:sz w:val="26"/>
          <w:szCs w:val="26"/>
          <w:lang w:eastAsia="en-US"/>
        </w:rPr>
      </w:pPr>
      <w:r w:rsidRPr="00635A3D">
        <w:rPr>
          <w:b/>
          <w:bCs/>
          <w:sz w:val="26"/>
          <w:szCs w:val="26"/>
          <w:lang w:eastAsia="en-US"/>
        </w:rPr>
        <w:t xml:space="preserve">«2.8. Дата и время окончания срока приема Заявок и начала их рассмотрения: </w:t>
      </w:r>
      <w:r w:rsidR="00635A3D" w:rsidRPr="00635A3D">
        <w:rPr>
          <w:b/>
          <w:bCs/>
          <w:sz w:val="26"/>
          <w:szCs w:val="26"/>
          <w:lang w:eastAsia="en-US"/>
        </w:rPr>
        <w:t>05.06</w:t>
      </w:r>
      <w:r w:rsidRPr="00635A3D">
        <w:rPr>
          <w:b/>
          <w:bCs/>
          <w:sz w:val="26"/>
          <w:szCs w:val="26"/>
          <w:lang w:eastAsia="en-US"/>
        </w:rPr>
        <w:t>.2023 в 18 час. 00 мин.</w:t>
      </w:r>
    </w:p>
    <w:p w14:paraId="24191F2A" w14:textId="77777777" w:rsidR="007E5D62" w:rsidRPr="00635A3D" w:rsidRDefault="007E5D62" w:rsidP="007E5D62">
      <w:pPr>
        <w:widowControl w:val="0"/>
        <w:suppressAutoHyphens w:val="0"/>
        <w:autoSpaceDE w:val="0"/>
        <w:autoSpaceDN w:val="0"/>
        <w:ind w:firstLine="567"/>
        <w:jc w:val="both"/>
        <w:rPr>
          <w:b/>
          <w:sz w:val="26"/>
          <w:szCs w:val="26"/>
          <w:lang w:eastAsia="en-US"/>
        </w:rPr>
      </w:pPr>
    </w:p>
    <w:p w14:paraId="72CD57E9" w14:textId="721E4E24" w:rsidR="007E5D62" w:rsidRPr="00635A3D" w:rsidRDefault="007E5D62" w:rsidP="007E5D62">
      <w:pPr>
        <w:widowControl w:val="0"/>
        <w:suppressAutoHyphens w:val="0"/>
        <w:autoSpaceDE w:val="0"/>
        <w:autoSpaceDN w:val="0"/>
        <w:spacing w:before="1"/>
        <w:ind w:firstLine="567"/>
        <w:jc w:val="both"/>
        <w:rPr>
          <w:b/>
          <w:sz w:val="26"/>
          <w:szCs w:val="26"/>
          <w:lang w:eastAsia="en-US"/>
        </w:rPr>
      </w:pPr>
      <w:r w:rsidRPr="00635A3D">
        <w:rPr>
          <w:b/>
          <w:sz w:val="26"/>
          <w:szCs w:val="26"/>
          <w:lang w:eastAsia="en-US"/>
        </w:rPr>
        <w:t xml:space="preserve">2.9. Дата окончания рассмотрения Заявок: </w:t>
      </w:r>
      <w:r w:rsidR="00635A3D" w:rsidRPr="00635A3D">
        <w:rPr>
          <w:b/>
          <w:sz w:val="26"/>
          <w:szCs w:val="26"/>
          <w:lang w:eastAsia="en-US"/>
        </w:rPr>
        <w:t>0</w:t>
      </w:r>
      <w:r w:rsidR="00D63ED6">
        <w:rPr>
          <w:b/>
          <w:sz w:val="26"/>
          <w:szCs w:val="26"/>
          <w:lang w:eastAsia="en-US"/>
        </w:rPr>
        <w:t>7</w:t>
      </w:r>
      <w:r w:rsidRPr="00635A3D">
        <w:rPr>
          <w:b/>
          <w:sz w:val="26"/>
          <w:szCs w:val="26"/>
          <w:lang w:eastAsia="en-US"/>
        </w:rPr>
        <w:t>.0</w:t>
      </w:r>
      <w:r w:rsidR="00635A3D" w:rsidRPr="00635A3D">
        <w:rPr>
          <w:b/>
          <w:sz w:val="26"/>
          <w:szCs w:val="26"/>
          <w:lang w:eastAsia="en-US"/>
        </w:rPr>
        <w:t>6</w:t>
      </w:r>
      <w:r w:rsidRPr="00635A3D">
        <w:rPr>
          <w:b/>
          <w:sz w:val="26"/>
          <w:szCs w:val="26"/>
          <w:lang w:eastAsia="en-US"/>
        </w:rPr>
        <w:t>.2023»;</w:t>
      </w:r>
    </w:p>
    <w:p w14:paraId="4AB274B0" w14:textId="77777777" w:rsidR="007E5D62" w:rsidRPr="00635A3D" w:rsidRDefault="007E5D62" w:rsidP="007E5D62">
      <w:pPr>
        <w:widowControl w:val="0"/>
        <w:suppressAutoHyphens w:val="0"/>
        <w:autoSpaceDE w:val="0"/>
        <w:autoSpaceDN w:val="0"/>
        <w:spacing w:before="11"/>
        <w:ind w:firstLine="567"/>
        <w:jc w:val="both"/>
        <w:rPr>
          <w:b/>
          <w:sz w:val="26"/>
          <w:szCs w:val="26"/>
          <w:lang w:eastAsia="en-US"/>
        </w:rPr>
      </w:pPr>
    </w:p>
    <w:p w14:paraId="3B336545" w14:textId="100DA7A7" w:rsidR="007E5D62" w:rsidRPr="00635A3D" w:rsidRDefault="007E5D62" w:rsidP="007E5D62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ind w:left="0" w:right="115" w:firstLine="567"/>
        <w:jc w:val="both"/>
        <w:outlineLvl w:val="0"/>
        <w:rPr>
          <w:b/>
          <w:bCs/>
          <w:sz w:val="26"/>
          <w:szCs w:val="26"/>
          <w:lang w:eastAsia="en-US"/>
        </w:rPr>
      </w:pPr>
      <w:r w:rsidRPr="00635A3D">
        <w:rPr>
          <w:b/>
          <w:bCs/>
          <w:sz w:val="26"/>
          <w:szCs w:val="26"/>
          <w:lang w:eastAsia="en-US"/>
        </w:rPr>
        <w:t>«2.11.</w:t>
      </w:r>
      <w:r w:rsidRPr="00635A3D">
        <w:rPr>
          <w:b/>
          <w:bCs/>
          <w:spacing w:val="50"/>
          <w:sz w:val="26"/>
          <w:szCs w:val="26"/>
          <w:lang w:eastAsia="en-US"/>
        </w:rPr>
        <w:t xml:space="preserve"> </w:t>
      </w:r>
      <w:r w:rsidRPr="00635A3D">
        <w:rPr>
          <w:b/>
          <w:bCs/>
          <w:sz w:val="26"/>
          <w:szCs w:val="26"/>
          <w:lang w:eastAsia="en-US"/>
        </w:rPr>
        <w:t xml:space="preserve">Дата и время начала проведения аукциона: </w:t>
      </w:r>
      <w:r w:rsidR="00635A3D" w:rsidRPr="00635A3D">
        <w:rPr>
          <w:b/>
          <w:bCs/>
          <w:sz w:val="26"/>
          <w:szCs w:val="26"/>
          <w:lang w:eastAsia="en-US"/>
        </w:rPr>
        <w:t>0</w:t>
      </w:r>
      <w:r w:rsidR="00D63ED6">
        <w:rPr>
          <w:b/>
          <w:bCs/>
          <w:sz w:val="26"/>
          <w:szCs w:val="26"/>
          <w:lang w:eastAsia="en-US"/>
        </w:rPr>
        <w:t>7</w:t>
      </w:r>
      <w:r w:rsidRPr="00635A3D">
        <w:rPr>
          <w:b/>
          <w:bCs/>
          <w:sz w:val="26"/>
          <w:szCs w:val="26"/>
          <w:lang w:eastAsia="en-US"/>
        </w:rPr>
        <w:t>.0</w:t>
      </w:r>
      <w:r w:rsidR="00635A3D" w:rsidRPr="00635A3D">
        <w:rPr>
          <w:b/>
          <w:bCs/>
          <w:sz w:val="26"/>
          <w:szCs w:val="26"/>
          <w:lang w:eastAsia="en-US"/>
        </w:rPr>
        <w:t>6</w:t>
      </w:r>
      <w:r w:rsidRPr="00635A3D">
        <w:rPr>
          <w:b/>
          <w:bCs/>
          <w:sz w:val="26"/>
          <w:szCs w:val="26"/>
          <w:lang w:eastAsia="en-US"/>
        </w:rPr>
        <w:t xml:space="preserve">.2023 в 12 час. 00 мин.». </w:t>
      </w:r>
    </w:p>
    <w:p w14:paraId="3DC0E008" w14:textId="77777777" w:rsidR="007E5D62" w:rsidRPr="007E5D62" w:rsidRDefault="007E5D62" w:rsidP="007E5D62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6AF16AD8" w14:textId="77777777" w:rsidR="007E5D62" w:rsidRDefault="007E5D62" w:rsidP="0027040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bookmarkEnd w:id="1"/>
    <w:sectPr w:rsidR="007E5D62" w:rsidSect="0049318D">
      <w:footerReference w:type="default" r:id="rId8"/>
      <w:footnotePr>
        <w:numRestart w:val="eachPage"/>
      </w:footnotePr>
      <w:type w:val="continuous"/>
      <w:pgSz w:w="11906" w:h="16838" w:code="9"/>
      <w:pgMar w:top="851" w:right="424" w:bottom="567" w:left="992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ACF02" w14:textId="77777777" w:rsidR="00326476" w:rsidRDefault="00326476">
      <w:r>
        <w:separator/>
      </w:r>
    </w:p>
  </w:endnote>
  <w:endnote w:type="continuationSeparator" w:id="0">
    <w:p w14:paraId="3A8E863F" w14:textId="77777777" w:rsidR="00326476" w:rsidRDefault="0032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610874"/>
      <w:docPartObj>
        <w:docPartGallery w:val="Page Numbers (Bottom of Page)"/>
        <w:docPartUnique/>
      </w:docPartObj>
    </w:sdtPr>
    <w:sdtEndPr/>
    <w:sdtContent>
      <w:p w14:paraId="3F22437D" w14:textId="578C174F" w:rsidR="005A6D81" w:rsidRDefault="005A6D81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A12" w:rsidRPr="00B85A12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5A6D81" w:rsidRPr="001A6C06" w:rsidRDefault="005A6D81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960A" w14:textId="77777777" w:rsidR="00326476" w:rsidRDefault="00326476">
      <w:r>
        <w:separator/>
      </w:r>
    </w:p>
  </w:footnote>
  <w:footnote w:type="continuationSeparator" w:id="0">
    <w:p w14:paraId="7274D7CB" w14:textId="77777777" w:rsidR="00326476" w:rsidRDefault="0032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8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9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7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9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4A60537"/>
    <w:multiLevelType w:val="multilevel"/>
    <w:tmpl w:val="9EF4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8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40"/>
  </w:num>
  <w:num w:numId="6">
    <w:abstractNumId w:val="28"/>
  </w:num>
  <w:num w:numId="7">
    <w:abstractNumId w:val="16"/>
  </w:num>
  <w:num w:numId="8">
    <w:abstractNumId w:val="31"/>
  </w:num>
  <w:num w:numId="9">
    <w:abstractNumId w:val="23"/>
  </w:num>
  <w:num w:numId="10">
    <w:abstractNumId w:val="15"/>
  </w:num>
  <w:num w:numId="11">
    <w:abstractNumId w:val="37"/>
  </w:num>
  <w:num w:numId="12">
    <w:abstractNumId w:val="33"/>
  </w:num>
  <w:num w:numId="13">
    <w:abstractNumId w:val="10"/>
  </w:num>
  <w:num w:numId="14">
    <w:abstractNumId w:val="39"/>
  </w:num>
  <w:num w:numId="15">
    <w:abstractNumId w:val="29"/>
  </w:num>
  <w:num w:numId="16">
    <w:abstractNumId w:val="24"/>
  </w:num>
  <w:num w:numId="17">
    <w:abstractNumId w:val="32"/>
  </w:num>
  <w:num w:numId="18">
    <w:abstractNumId w:val="26"/>
  </w:num>
  <w:num w:numId="19">
    <w:abstractNumId w:val="20"/>
  </w:num>
  <w:num w:numId="20">
    <w:abstractNumId w:val="0"/>
  </w:num>
  <w:num w:numId="21">
    <w:abstractNumId w:val="0"/>
  </w:num>
  <w:num w:numId="22">
    <w:abstractNumId w:val="0"/>
  </w:num>
  <w:num w:numId="23">
    <w:abstractNumId w:val="36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8"/>
  </w:num>
  <w:num w:numId="30">
    <w:abstractNumId w:val="0"/>
  </w:num>
  <w:num w:numId="31">
    <w:abstractNumId w:val="14"/>
  </w:num>
  <w:num w:numId="32">
    <w:abstractNumId w:val="12"/>
  </w:num>
  <w:num w:numId="33">
    <w:abstractNumId w:val="27"/>
  </w:num>
  <w:num w:numId="34">
    <w:abstractNumId w:val="41"/>
  </w:num>
  <w:num w:numId="35">
    <w:abstractNumId w:val="18"/>
  </w:num>
  <w:num w:numId="36">
    <w:abstractNumId w:val="17"/>
  </w:num>
  <w:num w:numId="37">
    <w:abstractNumId w:val="22"/>
  </w:num>
  <w:num w:numId="38">
    <w:abstractNumId w:val="21"/>
  </w:num>
  <w:num w:numId="39">
    <w:abstractNumId w:val="25"/>
  </w:num>
  <w:num w:numId="40">
    <w:abstractNumId w:val="0"/>
  </w:num>
  <w:num w:numId="41">
    <w:abstractNumId w:val="0"/>
  </w:num>
  <w:num w:numId="42">
    <w:abstractNumId w:val="34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AE7"/>
    <w:rsid w:val="00006B49"/>
    <w:rsid w:val="000071A7"/>
    <w:rsid w:val="0000786E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4A75"/>
    <w:rsid w:val="000251D8"/>
    <w:rsid w:val="0002545A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0EE"/>
    <w:rsid w:val="00037853"/>
    <w:rsid w:val="0004008A"/>
    <w:rsid w:val="000410E4"/>
    <w:rsid w:val="0004182A"/>
    <w:rsid w:val="00041FB2"/>
    <w:rsid w:val="0004221D"/>
    <w:rsid w:val="000426A9"/>
    <w:rsid w:val="0004401B"/>
    <w:rsid w:val="00044913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45B6"/>
    <w:rsid w:val="000648DD"/>
    <w:rsid w:val="00064D6D"/>
    <w:rsid w:val="00065B7A"/>
    <w:rsid w:val="00065DAD"/>
    <w:rsid w:val="000661D4"/>
    <w:rsid w:val="000661F9"/>
    <w:rsid w:val="0007061F"/>
    <w:rsid w:val="0007086D"/>
    <w:rsid w:val="00072603"/>
    <w:rsid w:val="000727D9"/>
    <w:rsid w:val="00072838"/>
    <w:rsid w:val="00072A86"/>
    <w:rsid w:val="00073148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17F"/>
    <w:rsid w:val="000813BB"/>
    <w:rsid w:val="00082752"/>
    <w:rsid w:val="00082923"/>
    <w:rsid w:val="00082C69"/>
    <w:rsid w:val="00084314"/>
    <w:rsid w:val="00084534"/>
    <w:rsid w:val="000847F7"/>
    <w:rsid w:val="00085647"/>
    <w:rsid w:val="00085870"/>
    <w:rsid w:val="000867D2"/>
    <w:rsid w:val="00090A92"/>
    <w:rsid w:val="0009199A"/>
    <w:rsid w:val="00091F95"/>
    <w:rsid w:val="000920C0"/>
    <w:rsid w:val="0009232C"/>
    <w:rsid w:val="000938C2"/>
    <w:rsid w:val="000941BD"/>
    <w:rsid w:val="00094742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537"/>
    <w:rsid w:val="000A540A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3254"/>
    <w:rsid w:val="000C328F"/>
    <w:rsid w:val="000C381E"/>
    <w:rsid w:val="000C4E49"/>
    <w:rsid w:val="000C5314"/>
    <w:rsid w:val="000C5A70"/>
    <w:rsid w:val="000C727F"/>
    <w:rsid w:val="000C7EE3"/>
    <w:rsid w:val="000D1BBA"/>
    <w:rsid w:val="000D2097"/>
    <w:rsid w:val="000D4B25"/>
    <w:rsid w:val="000D5565"/>
    <w:rsid w:val="000D560C"/>
    <w:rsid w:val="000D5827"/>
    <w:rsid w:val="000D595A"/>
    <w:rsid w:val="000D5A79"/>
    <w:rsid w:val="000D5A87"/>
    <w:rsid w:val="000D63B3"/>
    <w:rsid w:val="000D6FC6"/>
    <w:rsid w:val="000D7F77"/>
    <w:rsid w:val="000E04D3"/>
    <w:rsid w:val="000E136D"/>
    <w:rsid w:val="000E1399"/>
    <w:rsid w:val="000E166B"/>
    <w:rsid w:val="000E1881"/>
    <w:rsid w:val="000E1E37"/>
    <w:rsid w:val="000E3882"/>
    <w:rsid w:val="000E41DA"/>
    <w:rsid w:val="000E5292"/>
    <w:rsid w:val="000E5BB2"/>
    <w:rsid w:val="000E5CA6"/>
    <w:rsid w:val="000E7CEA"/>
    <w:rsid w:val="000F06A0"/>
    <w:rsid w:val="000F0F8E"/>
    <w:rsid w:val="000F1D3E"/>
    <w:rsid w:val="000F1F7D"/>
    <w:rsid w:val="000F2AF9"/>
    <w:rsid w:val="000F3130"/>
    <w:rsid w:val="000F39F5"/>
    <w:rsid w:val="000F425E"/>
    <w:rsid w:val="000F4DEC"/>
    <w:rsid w:val="000F4E43"/>
    <w:rsid w:val="000F5CB2"/>
    <w:rsid w:val="000F5E2A"/>
    <w:rsid w:val="000F69B6"/>
    <w:rsid w:val="000F6D18"/>
    <w:rsid w:val="000F7A7A"/>
    <w:rsid w:val="001002C0"/>
    <w:rsid w:val="00100C3B"/>
    <w:rsid w:val="00102F57"/>
    <w:rsid w:val="00103015"/>
    <w:rsid w:val="00103238"/>
    <w:rsid w:val="001067E0"/>
    <w:rsid w:val="001068CD"/>
    <w:rsid w:val="00106A7D"/>
    <w:rsid w:val="0010713C"/>
    <w:rsid w:val="0011081C"/>
    <w:rsid w:val="001109BE"/>
    <w:rsid w:val="001120FF"/>
    <w:rsid w:val="0011226B"/>
    <w:rsid w:val="0011232C"/>
    <w:rsid w:val="001135E2"/>
    <w:rsid w:val="00113FDE"/>
    <w:rsid w:val="0011420B"/>
    <w:rsid w:val="0011488E"/>
    <w:rsid w:val="001164C9"/>
    <w:rsid w:val="001166DE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2B62"/>
    <w:rsid w:val="001339E9"/>
    <w:rsid w:val="00133E70"/>
    <w:rsid w:val="00134D63"/>
    <w:rsid w:val="001353EC"/>
    <w:rsid w:val="00135B32"/>
    <w:rsid w:val="00136749"/>
    <w:rsid w:val="00136AB4"/>
    <w:rsid w:val="00137B94"/>
    <w:rsid w:val="00140A47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57C1C"/>
    <w:rsid w:val="001602B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3429"/>
    <w:rsid w:val="00174134"/>
    <w:rsid w:val="00174696"/>
    <w:rsid w:val="001746F2"/>
    <w:rsid w:val="00174F23"/>
    <w:rsid w:val="001751BE"/>
    <w:rsid w:val="001759F2"/>
    <w:rsid w:val="00175DE8"/>
    <w:rsid w:val="00177168"/>
    <w:rsid w:val="001773DC"/>
    <w:rsid w:val="00177B4A"/>
    <w:rsid w:val="00180A3C"/>
    <w:rsid w:val="00181AC8"/>
    <w:rsid w:val="00181B4B"/>
    <w:rsid w:val="00181DA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90848"/>
    <w:rsid w:val="00190B49"/>
    <w:rsid w:val="00190BAE"/>
    <w:rsid w:val="001929D5"/>
    <w:rsid w:val="00193453"/>
    <w:rsid w:val="00193AC5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813"/>
    <w:rsid w:val="001A0E4D"/>
    <w:rsid w:val="001A1B85"/>
    <w:rsid w:val="001A2477"/>
    <w:rsid w:val="001A2AB3"/>
    <w:rsid w:val="001A3167"/>
    <w:rsid w:val="001A48E5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106E"/>
    <w:rsid w:val="001B1E30"/>
    <w:rsid w:val="001B1E82"/>
    <w:rsid w:val="001B3453"/>
    <w:rsid w:val="001B3C36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C7B9E"/>
    <w:rsid w:val="001D272D"/>
    <w:rsid w:val="001D2D4D"/>
    <w:rsid w:val="001D382F"/>
    <w:rsid w:val="001D3EE8"/>
    <w:rsid w:val="001D4065"/>
    <w:rsid w:val="001D5FCA"/>
    <w:rsid w:val="001D69AB"/>
    <w:rsid w:val="001E05E8"/>
    <w:rsid w:val="001E27D3"/>
    <w:rsid w:val="001E2E11"/>
    <w:rsid w:val="001E2F9D"/>
    <w:rsid w:val="001E359D"/>
    <w:rsid w:val="001E46D6"/>
    <w:rsid w:val="001E679D"/>
    <w:rsid w:val="001F0CC3"/>
    <w:rsid w:val="001F0F8D"/>
    <w:rsid w:val="001F1C3A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7507"/>
    <w:rsid w:val="001F7D6E"/>
    <w:rsid w:val="00200351"/>
    <w:rsid w:val="00200369"/>
    <w:rsid w:val="00200562"/>
    <w:rsid w:val="00200D5D"/>
    <w:rsid w:val="00200E87"/>
    <w:rsid w:val="00201547"/>
    <w:rsid w:val="0020185C"/>
    <w:rsid w:val="0020192A"/>
    <w:rsid w:val="00202CDE"/>
    <w:rsid w:val="0020341A"/>
    <w:rsid w:val="00203556"/>
    <w:rsid w:val="002035A4"/>
    <w:rsid w:val="002039B0"/>
    <w:rsid w:val="00203A82"/>
    <w:rsid w:val="002042A4"/>
    <w:rsid w:val="002049D5"/>
    <w:rsid w:val="00204C8A"/>
    <w:rsid w:val="00204E78"/>
    <w:rsid w:val="0020524C"/>
    <w:rsid w:val="002056CA"/>
    <w:rsid w:val="00205A88"/>
    <w:rsid w:val="00205D85"/>
    <w:rsid w:val="00205FBF"/>
    <w:rsid w:val="002060BC"/>
    <w:rsid w:val="0020652B"/>
    <w:rsid w:val="00206F55"/>
    <w:rsid w:val="00211499"/>
    <w:rsid w:val="00211545"/>
    <w:rsid w:val="002116DC"/>
    <w:rsid w:val="002125AF"/>
    <w:rsid w:val="00213B60"/>
    <w:rsid w:val="00213C99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234"/>
    <w:rsid w:val="00230BC7"/>
    <w:rsid w:val="00230FFC"/>
    <w:rsid w:val="002311AA"/>
    <w:rsid w:val="00231594"/>
    <w:rsid w:val="00232C80"/>
    <w:rsid w:val="00234053"/>
    <w:rsid w:val="00234900"/>
    <w:rsid w:val="0023571B"/>
    <w:rsid w:val="00235B4F"/>
    <w:rsid w:val="002371D2"/>
    <w:rsid w:val="002374F4"/>
    <w:rsid w:val="0024080D"/>
    <w:rsid w:val="00240A5E"/>
    <w:rsid w:val="00240EF7"/>
    <w:rsid w:val="00241502"/>
    <w:rsid w:val="00241CB5"/>
    <w:rsid w:val="00242D69"/>
    <w:rsid w:val="00242F27"/>
    <w:rsid w:val="002430E8"/>
    <w:rsid w:val="00244004"/>
    <w:rsid w:val="002448B2"/>
    <w:rsid w:val="00244DCC"/>
    <w:rsid w:val="002463D4"/>
    <w:rsid w:val="00246C35"/>
    <w:rsid w:val="0024710E"/>
    <w:rsid w:val="00247719"/>
    <w:rsid w:val="0025012E"/>
    <w:rsid w:val="00250D66"/>
    <w:rsid w:val="00251D6C"/>
    <w:rsid w:val="00251DFF"/>
    <w:rsid w:val="0025202E"/>
    <w:rsid w:val="00252A3E"/>
    <w:rsid w:val="00252CA4"/>
    <w:rsid w:val="00253045"/>
    <w:rsid w:val="00253D50"/>
    <w:rsid w:val="0025427D"/>
    <w:rsid w:val="00254D78"/>
    <w:rsid w:val="00254E6D"/>
    <w:rsid w:val="00254E8B"/>
    <w:rsid w:val="00255A11"/>
    <w:rsid w:val="00256013"/>
    <w:rsid w:val="0025701B"/>
    <w:rsid w:val="00257BEF"/>
    <w:rsid w:val="002615D3"/>
    <w:rsid w:val="00261BFA"/>
    <w:rsid w:val="00262FF5"/>
    <w:rsid w:val="00265205"/>
    <w:rsid w:val="002664ED"/>
    <w:rsid w:val="002665BB"/>
    <w:rsid w:val="002666B6"/>
    <w:rsid w:val="00266A49"/>
    <w:rsid w:val="002674F8"/>
    <w:rsid w:val="00267F69"/>
    <w:rsid w:val="0027040F"/>
    <w:rsid w:val="002722EE"/>
    <w:rsid w:val="00273135"/>
    <w:rsid w:val="002739E8"/>
    <w:rsid w:val="0027463B"/>
    <w:rsid w:val="00274A64"/>
    <w:rsid w:val="0027519C"/>
    <w:rsid w:val="00275B29"/>
    <w:rsid w:val="002760D6"/>
    <w:rsid w:val="0027614B"/>
    <w:rsid w:val="002763AE"/>
    <w:rsid w:val="0027687D"/>
    <w:rsid w:val="00276D9A"/>
    <w:rsid w:val="00277377"/>
    <w:rsid w:val="00277F23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4918"/>
    <w:rsid w:val="00286107"/>
    <w:rsid w:val="0028693D"/>
    <w:rsid w:val="00286E7E"/>
    <w:rsid w:val="00287144"/>
    <w:rsid w:val="00291282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9C7"/>
    <w:rsid w:val="002A3A49"/>
    <w:rsid w:val="002A3E24"/>
    <w:rsid w:val="002A7075"/>
    <w:rsid w:val="002A7722"/>
    <w:rsid w:val="002B04EE"/>
    <w:rsid w:val="002B05F2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A90"/>
    <w:rsid w:val="002B4C05"/>
    <w:rsid w:val="002B6CC5"/>
    <w:rsid w:val="002B6D6B"/>
    <w:rsid w:val="002B6F8B"/>
    <w:rsid w:val="002B77F7"/>
    <w:rsid w:val="002C0643"/>
    <w:rsid w:val="002C06A6"/>
    <w:rsid w:val="002C0EBD"/>
    <w:rsid w:val="002C12D8"/>
    <w:rsid w:val="002C2226"/>
    <w:rsid w:val="002C2F92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883"/>
    <w:rsid w:val="002D2A8D"/>
    <w:rsid w:val="002D2AE0"/>
    <w:rsid w:val="002D3FAA"/>
    <w:rsid w:val="002D4088"/>
    <w:rsid w:val="002D4176"/>
    <w:rsid w:val="002D45B8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DF3"/>
    <w:rsid w:val="002E4F21"/>
    <w:rsid w:val="002E6BDC"/>
    <w:rsid w:val="002E6E5E"/>
    <w:rsid w:val="002E7984"/>
    <w:rsid w:val="002F0880"/>
    <w:rsid w:val="002F2E4E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7586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2DE2"/>
    <w:rsid w:val="0031347A"/>
    <w:rsid w:val="00314A8C"/>
    <w:rsid w:val="00315BF2"/>
    <w:rsid w:val="00315DF8"/>
    <w:rsid w:val="00315E53"/>
    <w:rsid w:val="00316148"/>
    <w:rsid w:val="00316F00"/>
    <w:rsid w:val="00320066"/>
    <w:rsid w:val="00320990"/>
    <w:rsid w:val="00321B45"/>
    <w:rsid w:val="00322BC2"/>
    <w:rsid w:val="00324254"/>
    <w:rsid w:val="003242BF"/>
    <w:rsid w:val="00324AB1"/>
    <w:rsid w:val="003257B9"/>
    <w:rsid w:val="003257F4"/>
    <w:rsid w:val="00325A6D"/>
    <w:rsid w:val="00325AF0"/>
    <w:rsid w:val="0032601E"/>
    <w:rsid w:val="00326476"/>
    <w:rsid w:val="0032662F"/>
    <w:rsid w:val="00326BDA"/>
    <w:rsid w:val="00327011"/>
    <w:rsid w:val="00327788"/>
    <w:rsid w:val="0032790A"/>
    <w:rsid w:val="00327B52"/>
    <w:rsid w:val="0033044D"/>
    <w:rsid w:val="00331864"/>
    <w:rsid w:val="003318AA"/>
    <w:rsid w:val="003319A7"/>
    <w:rsid w:val="00331F94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5D79"/>
    <w:rsid w:val="00336720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6059"/>
    <w:rsid w:val="00346F32"/>
    <w:rsid w:val="00350970"/>
    <w:rsid w:val="003509B1"/>
    <w:rsid w:val="00350A3E"/>
    <w:rsid w:val="003511A5"/>
    <w:rsid w:val="00352256"/>
    <w:rsid w:val="003524D3"/>
    <w:rsid w:val="00352852"/>
    <w:rsid w:val="00352E32"/>
    <w:rsid w:val="003554D3"/>
    <w:rsid w:val="0035556C"/>
    <w:rsid w:val="00355AA4"/>
    <w:rsid w:val="003603CF"/>
    <w:rsid w:val="0036141A"/>
    <w:rsid w:val="003617D3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592"/>
    <w:rsid w:val="00380A34"/>
    <w:rsid w:val="00381AC5"/>
    <w:rsid w:val="00383126"/>
    <w:rsid w:val="00383647"/>
    <w:rsid w:val="00383748"/>
    <w:rsid w:val="00383F66"/>
    <w:rsid w:val="00384695"/>
    <w:rsid w:val="00384785"/>
    <w:rsid w:val="00384F60"/>
    <w:rsid w:val="003856EE"/>
    <w:rsid w:val="00385F17"/>
    <w:rsid w:val="00386457"/>
    <w:rsid w:val="00386E30"/>
    <w:rsid w:val="00390299"/>
    <w:rsid w:val="003910DB"/>
    <w:rsid w:val="0039138E"/>
    <w:rsid w:val="0039143B"/>
    <w:rsid w:val="00392535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0BC"/>
    <w:rsid w:val="003B1FE6"/>
    <w:rsid w:val="003B2882"/>
    <w:rsid w:val="003B2911"/>
    <w:rsid w:val="003B3264"/>
    <w:rsid w:val="003B3E75"/>
    <w:rsid w:val="003B4867"/>
    <w:rsid w:val="003B5839"/>
    <w:rsid w:val="003B5A8F"/>
    <w:rsid w:val="003B6664"/>
    <w:rsid w:val="003B6845"/>
    <w:rsid w:val="003B75D4"/>
    <w:rsid w:val="003B7640"/>
    <w:rsid w:val="003B7F72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C7373"/>
    <w:rsid w:val="003D17AF"/>
    <w:rsid w:val="003D463A"/>
    <w:rsid w:val="003D4F7E"/>
    <w:rsid w:val="003D5D4A"/>
    <w:rsid w:val="003D6B3F"/>
    <w:rsid w:val="003D6F14"/>
    <w:rsid w:val="003D700B"/>
    <w:rsid w:val="003D74A0"/>
    <w:rsid w:val="003E025D"/>
    <w:rsid w:val="003E0DA0"/>
    <w:rsid w:val="003E126C"/>
    <w:rsid w:val="003E18F2"/>
    <w:rsid w:val="003E258A"/>
    <w:rsid w:val="003E2BA0"/>
    <w:rsid w:val="003E46C7"/>
    <w:rsid w:val="003E5D27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5FB7"/>
    <w:rsid w:val="003F62BF"/>
    <w:rsid w:val="003F635B"/>
    <w:rsid w:val="003F6ADD"/>
    <w:rsid w:val="00400B3A"/>
    <w:rsid w:val="004037AB"/>
    <w:rsid w:val="004044C5"/>
    <w:rsid w:val="00404B4B"/>
    <w:rsid w:val="00405E1E"/>
    <w:rsid w:val="0040689F"/>
    <w:rsid w:val="004073FE"/>
    <w:rsid w:val="00407CBA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B81"/>
    <w:rsid w:val="00416207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65B5"/>
    <w:rsid w:val="00426795"/>
    <w:rsid w:val="00427096"/>
    <w:rsid w:val="00427E49"/>
    <w:rsid w:val="0043080F"/>
    <w:rsid w:val="004308D7"/>
    <w:rsid w:val="00430D10"/>
    <w:rsid w:val="00431039"/>
    <w:rsid w:val="0043190C"/>
    <w:rsid w:val="00432818"/>
    <w:rsid w:val="00432E15"/>
    <w:rsid w:val="004339B1"/>
    <w:rsid w:val="00433D1D"/>
    <w:rsid w:val="00433DFD"/>
    <w:rsid w:val="00435566"/>
    <w:rsid w:val="00435C5B"/>
    <w:rsid w:val="00436292"/>
    <w:rsid w:val="0043638E"/>
    <w:rsid w:val="00436938"/>
    <w:rsid w:val="004371D7"/>
    <w:rsid w:val="004372BE"/>
    <w:rsid w:val="00437988"/>
    <w:rsid w:val="00437A17"/>
    <w:rsid w:val="00437C29"/>
    <w:rsid w:val="00440156"/>
    <w:rsid w:val="004405F4"/>
    <w:rsid w:val="004411CA"/>
    <w:rsid w:val="004414AD"/>
    <w:rsid w:val="00442683"/>
    <w:rsid w:val="0044281D"/>
    <w:rsid w:val="00443403"/>
    <w:rsid w:val="0044639F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E2D"/>
    <w:rsid w:val="00456866"/>
    <w:rsid w:val="00456B61"/>
    <w:rsid w:val="00456DE5"/>
    <w:rsid w:val="00457E6B"/>
    <w:rsid w:val="004600B4"/>
    <w:rsid w:val="00460571"/>
    <w:rsid w:val="004617AE"/>
    <w:rsid w:val="00461EFF"/>
    <w:rsid w:val="004628BF"/>
    <w:rsid w:val="00462F87"/>
    <w:rsid w:val="00463433"/>
    <w:rsid w:val="00464AF2"/>
    <w:rsid w:val="004656D7"/>
    <w:rsid w:val="0046570C"/>
    <w:rsid w:val="00465F98"/>
    <w:rsid w:val="004661FE"/>
    <w:rsid w:val="00466C7C"/>
    <w:rsid w:val="00466F42"/>
    <w:rsid w:val="00467130"/>
    <w:rsid w:val="00467505"/>
    <w:rsid w:val="00467EAD"/>
    <w:rsid w:val="00470131"/>
    <w:rsid w:val="00471456"/>
    <w:rsid w:val="004717F7"/>
    <w:rsid w:val="00472841"/>
    <w:rsid w:val="0047354F"/>
    <w:rsid w:val="0047398C"/>
    <w:rsid w:val="00473A8D"/>
    <w:rsid w:val="00473D58"/>
    <w:rsid w:val="00474E48"/>
    <w:rsid w:val="00475725"/>
    <w:rsid w:val="00477542"/>
    <w:rsid w:val="00477552"/>
    <w:rsid w:val="00480165"/>
    <w:rsid w:val="00480920"/>
    <w:rsid w:val="00480C1E"/>
    <w:rsid w:val="00482E75"/>
    <w:rsid w:val="00483164"/>
    <w:rsid w:val="00483BB3"/>
    <w:rsid w:val="00483C5A"/>
    <w:rsid w:val="00484167"/>
    <w:rsid w:val="00484B00"/>
    <w:rsid w:val="00485137"/>
    <w:rsid w:val="00485AFD"/>
    <w:rsid w:val="004867E0"/>
    <w:rsid w:val="00486A6D"/>
    <w:rsid w:val="00491B37"/>
    <w:rsid w:val="00491CC4"/>
    <w:rsid w:val="004922FB"/>
    <w:rsid w:val="0049318D"/>
    <w:rsid w:val="00493802"/>
    <w:rsid w:val="00494265"/>
    <w:rsid w:val="00495851"/>
    <w:rsid w:val="004959A6"/>
    <w:rsid w:val="00495E7D"/>
    <w:rsid w:val="00497132"/>
    <w:rsid w:val="004A0954"/>
    <w:rsid w:val="004A0F4F"/>
    <w:rsid w:val="004A1277"/>
    <w:rsid w:val="004A207B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C79"/>
    <w:rsid w:val="004B3297"/>
    <w:rsid w:val="004B4D48"/>
    <w:rsid w:val="004B549F"/>
    <w:rsid w:val="004B5F6B"/>
    <w:rsid w:val="004B6090"/>
    <w:rsid w:val="004B6FA6"/>
    <w:rsid w:val="004B7055"/>
    <w:rsid w:val="004B7D96"/>
    <w:rsid w:val="004B7E80"/>
    <w:rsid w:val="004C0F45"/>
    <w:rsid w:val="004C1A22"/>
    <w:rsid w:val="004C1DFE"/>
    <w:rsid w:val="004C22AE"/>
    <w:rsid w:val="004C23D3"/>
    <w:rsid w:val="004C35B5"/>
    <w:rsid w:val="004C3C82"/>
    <w:rsid w:val="004C49E3"/>
    <w:rsid w:val="004C4E52"/>
    <w:rsid w:val="004C5443"/>
    <w:rsid w:val="004C6275"/>
    <w:rsid w:val="004C6D18"/>
    <w:rsid w:val="004C7E6F"/>
    <w:rsid w:val="004D0252"/>
    <w:rsid w:val="004D05A9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1F8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ABC"/>
    <w:rsid w:val="004F5A3B"/>
    <w:rsid w:val="004F5E43"/>
    <w:rsid w:val="004F671B"/>
    <w:rsid w:val="004F6A2D"/>
    <w:rsid w:val="004F6F47"/>
    <w:rsid w:val="0050007E"/>
    <w:rsid w:val="00500095"/>
    <w:rsid w:val="0050025C"/>
    <w:rsid w:val="00500961"/>
    <w:rsid w:val="00500E1B"/>
    <w:rsid w:val="005017E7"/>
    <w:rsid w:val="00502524"/>
    <w:rsid w:val="005032D0"/>
    <w:rsid w:val="0050434A"/>
    <w:rsid w:val="00504AED"/>
    <w:rsid w:val="00504BE0"/>
    <w:rsid w:val="0050570A"/>
    <w:rsid w:val="00505D1C"/>
    <w:rsid w:val="005060C5"/>
    <w:rsid w:val="0050667C"/>
    <w:rsid w:val="00511935"/>
    <w:rsid w:val="00511FF4"/>
    <w:rsid w:val="005129F2"/>
    <w:rsid w:val="00513D43"/>
    <w:rsid w:val="00513D9C"/>
    <w:rsid w:val="0051422A"/>
    <w:rsid w:val="00514C09"/>
    <w:rsid w:val="0051512E"/>
    <w:rsid w:val="00515458"/>
    <w:rsid w:val="0051548C"/>
    <w:rsid w:val="00516E60"/>
    <w:rsid w:val="00516FCA"/>
    <w:rsid w:val="00517A3F"/>
    <w:rsid w:val="00517F0F"/>
    <w:rsid w:val="00520017"/>
    <w:rsid w:val="005203A0"/>
    <w:rsid w:val="00520766"/>
    <w:rsid w:val="00521539"/>
    <w:rsid w:val="00521BF8"/>
    <w:rsid w:val="00521C8B"/>
    <w:rsid w:val="00522A4A"/>
    <w:rsid w:val="0052384F"/>
    <w:rsid w:val="00523FF5"/>
    <w:rsid w:val="0052444B"/>
    <w:rsid w:val="005244C4"/>
    <w:rsid w:val="00525446"/>
    <w:rsid w:val="00526043"/>
    <w:rsid w:val="005265CD"/>
    <w:rsid w:val="00526AE0"/>
    <w:rsid w:val="0052799C"/>
    <w:rsid w:val="00527B1A"/>
    <w:rsid w:val="00531056"/>
    <w:rsid w:val="0053130F"/>
    <w:rsid w:val="005318EB"/>
    <w:rsid w:val="00533CB6"/>
    <w:rsid w:val="00534B0C"/>
    <w:rsid w:val="005354D0"/>
    <w:rsid w:val="00535D87"/>
    <w:rsid w:val="0053639D"/>
    <w:rsid w:val="0053766C"/>
    <w:rsid w:val="00537891"/>
    <w:rsid w:val="00537F31"/>
    <w:rsid w:val="0054050B"/>
    <w:rsid w:val="005427C5"/>
    <w:rsid w:val="00542BAB"/>
    <w:rsid w:val="0054331E"/>
    <w:rsid w:val="00543C36"/>
    <w:rsid w:val="00543C85"/>
    <w:rsid w:val="00543EEA"/>
    <w:rsid w:val="00544F11"/>
    <w:rsid w:val="005450BD"/>
    <w:rsid w:val="00545255"/>
    <w:rsid w:val="005452DC"/>
    <w:rsid w:val="00545625"/>
    <w:rsid w:val="005464B1"/>
    <w:rsid w:val="0054731E"/>
    <w:rsid w:val="00547F34"/>
    <w:rsid w:val="00551474"/>
    <w:rsid w:val="00552362"/>
    <w:rsid w:val="005529A3"/>
    <w:rsid w:val="00552EC5"/>
    <w:rsid w:val="00553067"/>
    <w:rsid w:val="00553315"/>
    <w:rsid w:val="00553A26"/>
    <w:rsid w:val="00553DDF"/>
    <w:rsid w:val="00554B3F"/>
    <w:rsid w:val="0055557F"/>
    <w:rsid w:val="00556414"/>
    <w:rsid w:val="00556C37"/>
    <w:rsid w:val="00560A62"/>
    <w:rsid w:val="00560FBA"/>
    <w:rsid w:val="0056129D"/>
    <w:rsid w:val="005623F8"/>
    <w:rsid w:val="005626E6"/>
    <w:rsid w:val="00563C5F"/>
    <w:rsid w:val="0056436F"/>
    <w:rsid w:val="005645B9"/>
    <w:rsid w:val="005653C1"/>
    <w:rsid w:val="005677E6"/>
    <w:rsid w:val="0057058F"/>
    <w:rsid w:val="00570A0A"/>
    <w:rsid w:val="00570E8E"/>
    <w:rsid w:val="00570F03"/>
    <w:rsid w:val="005719F9"/>
    <w:rsid w:val="00571EA0"/>
    <w:rsid w:val="00572921"/>
    <w:rsid w:val="005736B9"/>
    <w:rsid w:val="00573C40"/>
    <w:rsid w:val="00573C99"/>
    <w:rsid w:val="00574571"/>
    <w:rsid w:val="00574790"/>
    <w:rsid w:val="005755CE"/>
    <w:rsid w:val="00575809"/>
    <w:rsid w:val="00575C7F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C7E"/>
    <w:rsid w:val="00582CC8"/>
    <w:rsid w:val="00584649"/>
    <w:rsid w:val="00584683"/>
    <w:rsid w:val="00585603"/>
    <w:rsid w:val="005858BA"/>
    <w:rsid w:val="00586808"/>
    <w:rsid w:val="00587252"/>
    <w:rsid w:val="005875F5"/>
    <w:rsid w:val="00590530"/>
    <w:rsid w:val="00591016"/>
    <w:rsid w:val="005924D6"/>
    <w:rsid w:val="0059295A"/>
    <w:rsid w:val="00592CEB"/>
    <w:rsid w:val="005935BF"/>
    <w:rsid w:val="00593859"/>
    <w:rsid w:val="00593A1B"/>
    <w:rsid w:val="00593A21"/>
    <w:rsid w:val="005949F9"/>
    <w:rsid w:val="00594C6B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1569"/>
    <w:rsid w:val="005A3201"/>
    <w:rsid w:val="005A4346"/>
    <w:rsid w:val="005A54AA"/>
    <w:rsid w:val="005A5B38"/>
    <w:rsid w:val="005A6D81"/>
    <w:rsid w:val="005A7981"/>
    <w:rsid w:val="005B029D"/>
    <w:rsid w:val="005B0C25"/>
    <w:rsid w:val="005B2787"/>
    <w:rsid w:val="005B29B3"/>
    <w:rsid w:val="005B3B6C"/>
    <w:rsid w:val="005B5140"/>
    <w:rsid w:val="005B59E2"/>
    <w:rsid w:val="005B5F4C"/>
    <w:rsid w:val="005B65EB"/>
    <w:rsid w:val="005B7610"/>
    <w:rsid w:val="005C050C"/>
    <w:rsid w:val="005C070D"/>
    <w:rsid w:val="005C0E45"/>
    <w:rsid w:val="005C1C8D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18D0"/>
    <w:rsid w:val="005D1C5D"/>
    <w:rsid w:val="005D23DD"/>
    <w:rsid w:val="005D2AC0"/>
    <w:rsid w:val="005D2B80"/>
    <w:rsid w:val="005D31E6"/>
    <w:rsid w:val="005D3421"/>
    <w:rsid w:val="005D4623"/>
    <w:rsid w:val="005D47F2"/>
    <w:rsid w:val="005D4DC9"/>
    <w:rsid w:val="005D5BAD"/>
    <w:rsid w:val="005D6208"/>
    <w:rsid w:val="005D64E8"/>
    <w:rsid w:val="005D69BA"/>
    <w:rsid w:val="005D7017"/>
    <w:rsid w:val="005D7DD2"/>
    <w:rsid w:val="005E07E5"/>
    <w:rsid w:val="005E125F"/>
    <w:rsid w:val="005E190A"/>
    <w:rsid w:val="005E28E7"/>
    <w:rsid w:val="005E2DB8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C66"/>
    <w:rsid w:val="005F4F10"/>
    <w:rsid w:val="005F5D2E"/>
    <w:rsid w:val="005F6BE5"/>
    <w:rsid w:val="005F713D"/>
    <w:rsid w:val="005F7CEB"/>
    <w:rsid w:val="005F7D8F"/>
    <w:rsid w:val="005F7E43"/>
    <w:rsid w:val="00600AC9"/>
    <w:rsid w:val="006013EE"/>
    <w:rsid w:val="00602390"/>
    <w:rsid w:val="006024BB"/>
    <w:rsid w:val="006027A3"/>
    <w:rsid w:val="00602B68"/>
    <w:rsid w:val="00602CCD"/>
    <w:rsid w:val="0060317A"/>
    <w:rsid w:val="00604088"/>
    <w:rsid w:val="006046B8"/>
    <w:rsid w:val="00604BE2"/>
    <w:rsid w:val="00604DDE"/>
    <w:rsid w:val="00604DF9"/>
    <w:rsid w:val="00605E5B"/>
    <w:rsid w:val="00605FB8"/>
    <w:rsid w:val="0060678F"/>
    <w:rsid w:val="006067AF"/>
    <w:rsid w:val="00606898"/>
    <w:rsid w:val="006107C3"/>
    <w:rsid w:val="00610953"/>
    <w:rsid w:val="006110F1"/>
    <w:rsid w:val="0061252C"/>
    <w:rsid w:val="006129E5"/>
    <w:rsid w:val="006139F6"/>
    <w:rsid w:val="00614891"/>
    <w:rsid w:val="00614A8F"/>
    <w:rsid w:val="00614F7C"/>
    <w:rsid w:val="0061709B"/>
    <w:rsid w:val="006173C3"/>
    <w:rsid w:val="00617530"/>
    <w:rsid w:val="00620553"/>
    <w:rsid w:val="00620C52"/>
    <w:rsid w:val="00621E22"/>
    <w:rsid w:val="00623503"/>
    <w:rsid w:val="00623773"/>
    <w:rsid w:val="00625E21"/>
    <w:rsid w:val="00625E8F"/>
    <w:rsid w:val="006260FB"/>
    <w:rsid w:val="00626508"/>
    <w:rsid w:val="0062664C"/>
    <w:rsid w:val="006267BE"/>
    <w:rsid w:val="00626AF2"/>
    <w:rsid w:val="006271AE"/>
    <w:rsid w:val="0062752B"/>
    <w:rsid w:val="00627A32"/>
    <w:rsid w:val="00630251"/>
    <w:rsid w:val="00632175"/>
    <w:rsid w:val="0063361F"/>
    <w:rsid w:val="00633D30"/>
    <w:rsid w:val="006345A9"/>
    <w:rsid w:val="006350D6"/>
    <w:rsid w:val="00635A3D"/>
    <w:rsid w:val="00636925"/>
    <w:rsid w:val="00637C8A"/>
    <w:rsid w:val="00637E34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682"/>
    <w:rsid w:val="00646686"/>
    <w:rsid w:val="00647894"/>
    <w:rsid w:val="006502CE"/>
    <w:rsid w:val="00650AE6"/>
    <w:rsid w:val="00651737"/>
    <w:rsid w:val="00652343"/>
    <w:rsid w:val="006524DB"/>
    <w:rsid w:val="00653D1B"/>
    <w:rsid w:val="00653D86"/>
    <w:rsid w:val="0065468F"/>
    <w:rsid w:val="0065507D"/>
    <w:rsid w:val="00655978"/>
    <w:rsid w:val="0065728B"/>
    <w:rsid w:val="0065793D"/>
    <w:rsid w:val="00657B2B"/>
    <w:rsid w:val="00657D05"/>
    <w:rsid w:val="00660459"/>
    <w:rsid w:val="00661BD9"/>
    <w:rsid w:val="00662109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DFE"/>
    <w:rsid w:val="0066700C"/>
    <w:rsid w:val="00667325"/>
    <w:rsid w:val="006674C9"/>
    <w:rsid w:val="006678E4"/>
    <w:rsid w:val="00667A2D"/>
    <w:rsid w:val="00670216"/>
    <w:rsid w:val="00670A09"/>
    <w:rsid w:val="00670E4D"/>
    <w:rsid w:val="00670FC4"/>
    <w:rsid w:val="00672095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5FC"/>
    <w:rsid w:val="006776A3"/>
    <w:rsid w:val="00677CE3"/>
    <w:rsid w:val="00677D7D"/>
    <w:rsid w:val="0068035E"/>
    <w:rsid w:val="00680492"/>
    <w:rsid w:val="0068109D"/>
    <w:rsid w:val="006830F6"/>
    <w:rsid w:val="0068472E"/>
    <w:rsid w:val="00684C4C"/>
    <w:rsid w:val="00685A99"/>
    <w:rsid w:val="00685B8B"/>
    <w:rsid w:val="006866EE"/>
    <w:rsid w:val="00686762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5A4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287F"/>
    <w:rsid w:val="006B3965"/>
    <w:rsid w:val="006B40CE"/>
    <w:rsid w:val="006B5216"/>
    <w:rsid w:val="006B62F3"/>
    <w:rsid w:val="006B697D"/>
    <w:rsid w:val="006B7C18"/>
    <w:rsid w:val="006B7E7D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2293"/>
    <w:rsid w:val="006D5D37"/>
    <w:rsid w:val="006D5DE6"/>
    <w:rsid w:val="006D5F68"/>
    <w:rsid w:val="006D632D"/>
    <w:rsid w:val="006D6538"/>
    <w:rsid w:val="006D67A7"/>
    <w:rsid w:val="006E0C50"/>
    <w:rsid w:val="006E4FE5"/>
    <w:rsid w:val="006E5EED"/>
    <w:rsid w:val="006E696B"/>
    <w:rsid w:val="006E7C57"/>
    <w:rsid w:val="006F077E"/>
    <w:rsid w:val="006F1548"/>
    <w:rsid w:val="006F1890"/>
    <w:rsid w:val="006F21E5"/>
    <w:rsid w:val="006F4061"/>
    <w:rsid w:val="006F411E"/>
    <w:rsid w:val="006F45CA"/>
    <w:rsid w:val="006F56A4"/>
    <w:rsid w:val="006F5779"/>
    <w:rsid w:val="006F5B57"/>
    <w:rsid w:val="006F5C12"/>
    <w:rsid w:val="006F5E12"/>
    <w:rsid w:val="006F5E5D"/>
    <w:rsid w:val="006F6266"/>
    <w:rsid w:val="006F6C46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2DB1"/>
    <w:rsid w:val="0070508B"/>
    <w:rsid w:val="0071011C"/>
    <w:rsid w:val="0071037B"/>
    <w:rsid w:val="00711601"/>
    <w:rsid w:val="00711691"/>
    <w:rsid w:val="007121B3"/>
    <w:rsid w:val="00712436"/>
    <w:rsid w:val="007124D7"/>
    <w:rsid w:val="00713135"/>
    <w:rsid w:val="00714785"/>
    <w:rsid w:val="007152C5"/>
    <w:rsid w:val="00716F96"/>
    <w:rsid w:val="00720DC3"/>
    <w:rsid w:val="007215CC"/>
    <w:rsid w:val="00721EFB"/>
    <w:rsid w:val="00722E34"/>
    <w:rsid w:val="00722EAA"/>
    <w:rsid w:val="007233B4"/>
    <w:rsid w:val="00723668"/>
    <w:rsid w:val="0072387F"/>
    <w:rsid w:val="00723BB8"/>
    <w:rsid w:val="007241F0"/>
    <w:rsid w:val="007248AF"/>
    <w:rsid w:val="00724A30"/>
    <w:rsid w:val="007251E6"/>
    <w:rsid w:val="00726C6E"/>
    <w:rsid w:val="007304FE"/>
    <w:rsid w:val="0073096C"/>
    <w:rsid w:val="0073205E"/>
    <w:rsid w:val="0073228A"/>
    <w:rsid w:val="007325A6"/>
    <w:rsid w:val="007326A1"/>
    <w:rsid w:val="00732A34"/>
    <w:rsid w:val="00733F8F"/>
    <w:rsid w:val="007342C2"/>
    <w:rsid w:val="007361F8"/>
    <w:rsid w:val="00737610"/>
    <w:rsid w:val="00737832"/>
    <w:rsid w:val="00737F1D"/>
    <w:rsid w:val="00740811"/>
    <w:rsid w:val="0074101A"/>
    <w:rsid w:val="00741371"/>
    <w:rsid w:val="00742208"/>
    <w:rsid w:val="00742A8E"/>
    <w:rsid w:val="00743844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AB6"/>
    <w:rsid w:val="00756BF3"/>
    <w:rsid w:val="0076030D"/>
    <w:rsid w:val="00760346"/>
    <w:rsid w:val="00760ABD"/>
    <w:rsid w:val="00760C99"/>
    <w:rsid w:val="0076145C"/>
    <w:rsid w:val="007622F8"/>
    <w:rsid w:val="0076255B"/>
    <w:rsid w:val="0076348B"/>
    <w:rsid w:val="007635FD"/>
    <w:rsid w:val="007648E7"/>
    <w:rsid w:val="0076543E"/>
    <w:rsid w:val="00765519"/>
    <w:rsid w:val="0076581B"/>
    <w:rsid w:val="00765902"/>
    <w:rsid w:val="0076654E"/>
    <w:rsid w:val="00766D9D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32D2"/>
    <w:rsid w:val="007738FB"/>
    <w:rsid w:val="0077522F"/>
    <w:rsid w:val="00775576"/>
    <w:rsid w:val="00776B07"/>
    <w:rsid w:val="00776DD2"/>
    <w:rsid w:val="00777C1D"/>
    <w:rsid w:val="00777F36"/>
    <w:rsid w:val="0078040B"/>
    <w:rsid w:val="007806C9"/>
    <w:rsid w:val="00781361"/>
    <w:rsid w:val="00781C67"/>
    <w:rsid w:val="00782858"/>
    <w:rsid w:val="00782C97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A74"/>
    <w:rsid w:val="00795AB6"/>
    <w:rsid w:val="0079748C"/>
    <w:rsid w:val="007977A7"/>
    <w:rsid w:val="00797B2B"/>
    <w:rsid w:val="00797E10"/>
    <w:rsid w:val="007A0C53"/>
    <w:rsid w:val="007A0D09"/>
    <w:rsid w:val="007A23F3"/>
    <w:rsid w:val="007A3B4D"/>
    <w:rsid w:val="007A3BB4"/>
    <w:rsid w:val="007A3ECA"/>
    <w:rsid w:val="007A404B"/>
    <w:rsid w:val="007A4A69"/>
    <w:rsid w:val="007A61F3"/>
    <w:rsid w:val="007A6B9B"/>
    <w:rsid w:val="007A7E81"/>
    <w:rsid w:val="007B0628"/>
    <w:rsid w:val="007B0C88"/>
    <w:rsid w:val="007B0D13"/>
    <w:rsid w:val="007B2C08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8C"/>
    <w:rsid w:val="007D3DC3"/>
    <w:rsid w:val="007D3E4D"/>
    <w:rsid w:val="007D40E4"/>
    <w:rsid w:val="007D4741"/>
    <w:rsid w:val="007D63E4"/>
    <w:rsid w:val="007D7CA2"/>
    <w:rsid w:val="007E0881"/>
    <w:rsid w:val="007E2348"/>
    <w:rsid w:val="007E32EE"/>
    <w:rsid w:val="007E360E"/>
    <w:rsid w:val="007E3692"/>
    <w:rsid w:val="007E46A7"/>
    <w:rsid w:val="007E4C91"/>
    <w:rsid w:val="007E4D07"/>
    <w:rsid w:val="007E4D6E"/>
    <w:rsid w:val="007E4D75"/>
    <w:rsid w:val="007E5085"/>
    <w:rsid w:val="007E50A3"/>
    <w:rsid w:val="007E5D62"/>
    <w:rsid w:val="007E6672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30C3"/>
    <w:rsid w:val="007F3120"/>
    <w:rsid w:val="007F48E6"/>
    <w:rsid w:val="007F7D09"/>
    <w:rsid w:val="00803149"/>
    <w:rsid w:val="00803482"/>
    <w:rsid w:val="00803DBC"/>
    <w:rsid w:val="008047E3"/>
    <w:rsid w:val="0080634A"/>
    <w:rsid w:val="0080640F"/>
    <w:rsid w:val="00806CF8"/>
    <w:rsid w:val="00806F7B"/>
    <w:rsid w:val="00810035"/>
    <w:rsid w:val="008104E1"/>
    <w:rsid w:val="00810B2F"/>
    <w:rsid w:val="00810F08"/>
    <w:rsid w:val="008112B5"/>
    <w:rsid w:val="008128A4"/>
    <w:rsid w:val="00812AB3"/>
    <w:rsid w:val="0081332D"/>
    <w:rsid w:val="0081431D"/>
    <w:rsid w:val="008159F2"/>
    <w:rsid w:val="00816248"/>
    <w:rsid w:val="0081672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5F3"/>
    <w:rsid w:val="00831A76"/>
    <w:rsid w:val="008320F3"/>
    <w:rsid w:val="00832CFB"/>
    <w:rsid w:val="0083306A"/>
    <w:rsid w:val="00833721"/>
    <w:rsid w:val="00835060"/>
    <w:rsid w:val="00837112"/>
    <w:rsid w:val="0083727C"/>
    <w:rsid w:val="0084005F"/>
    <w:rsid w:val="0084052A"/>
    <w:rsid w:val="00840CD8"/>
    <w:rsid w:val="00841BAA"/>
    <w:rsid w:val="008423B9"/>
    <w:rsid w:val="00842719"/>
    <w:rsid w:val="00842ADF"/>
    <w:rsid w:val="008433AC"/>
    <w:rsid w:val="008435E3"/>
    <w:rsid w:val="008436E3"/>
    <w:rsid w:val="00844C1C"/>
    <w:rsid w:val="00845D0B"/>
    <w:rsid w:val="00846443"/>
    <w:rsid w:val="008477F7"/>
    <w:rsid w:val="008502E5"/>
    <w:rsid w:val="00850383"/>
    <w:rsid w:val="00850E50"/>
    <w:rsid w:val="00850FB6"/>
    <w:rsid w:val="0085112D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6E35"/>
    <w:rsid w:val="008579BF"/>
    <w:rsid w:val="00857ABD"/>
    <w:rsid w:val="00857E49"/>
    <w:rsid w:val="00860587"/>
    <w:rsid w:val="00860949"/>
    <w:rsid w:val="00860975"/>
    <w:rsid w:val="00860A6F"/>
    <w:rsid w:val="00860B27"/>
    <w:rsid w:val="00862264"/>
    <w:rsid w:val="00864356"/>
    <w:rsid w:val="0086472E"/>
    <w:rsid w:val="00865D8D"/>
    <w:rsid w:val="00866CCF"/>
    <w:rsid w:val="00867024"/>
    <w:rsid w:val="00867A4F"/>
    <w:rsid w:val="008700E4"/>
    <w:rsid w:val="0087069E"/>
    <w:rsid w:val="008715D1"/>
    <w:rsid w:val="00872526"/>
    <w:rsid w:val="008729F6"/>
    <w:rsid w:val="0087413E"/>
    <w:rsid w:val="00874246"/>
    <w:rsid w:val="00874481"/>
    <w:rsid w:val="0087534A"/>
    <w:rsid w:val="00875493"/>
    <w:rsid w:val="0087596E"/>
    <w:rsid w:val="00876288"/>
    <w:rsid w:val="00876A5E"/>
    <w:rsid w:val="00876D40"/>
    <w:rsid w:val="008777F0"/>
    <w:rsid w:val="008807A7"/>
    <w:rsid w:val="008810CE"/>
    <w:rsid w:val="00881D16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775C"/>
    <w:rsid w:val="008A1671"/>
    <w:rsid w:val="008A16DE"/>
    <w:rsid w:val="008A1CEA"/>
    <w:rsid w:val="008A21F0"/>
    <w:rsid w:val="008A24B2"/>
    <w:rsid w:val="008A3345"/>
    <w:rsid w:val="008A4277"/>
    <w:rsid w:val="008A46FF"/>
    <w:rsid w:val="008A4787"/>
    <w:rsid w:val="008B1F1F"/>
    <w:rsid w:val="008B2F82"/>
    <w:rsid w:val="008B34E2"/>
    <w:rsid w:val="008B38FC"/>
    <w:rsid w:val="008B4405"/>
    <w:rsid w:val="008B4827"/>
    <w:rsid w:val="008B4FE1"/>
    <w:rsid w:val="008B62A5"/>
    <w:rsid w:val="008B6D64"/>
    <w:rsid w:val="008B7752"/>
    <w:rsid w:val="008B7DDA"/>
    <w:rsid w:val="008C0293"/>
    <w:rsid w:val="008C1EF3"/>
    <w:rsid w:val="008C39B6"/>
    <w:rsid w:val="008C3E99"/>
    <w:rsid w:val="008C4979"/>
    <w:rsid w:val="008C5035"/>
    <w:rsid w:val="008C6000"/>
    <w:rsid w:val="008D0A13"/>
    <w:rsid w:val="008D123D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0BD9"/>
    <w:rsid w:val="008E1FC5"/>
    <w:rsid w:val="008E2769"/>
    <w:rsid w:val="008E3598"/>
    <w:rsid w:val="008E477F"/>
    <w:rsid w:val="008E4835"/>
    <w:rsid w:val="008E4A5F"/>
    <w:rsid w:val="008E5E28"/>
    <w:rsid w:val="008E61DB"/>
    <w:rsid w:val="008E6C3E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3F3F"/>
    <w:rsid w:val="008F4965"/>
    <w:rsid w:val="008F5D9C"/>
    <w:rsid w:val="008F5DED"/>
    <w:rsid w:val="008F6E06"/>
    <w:rsid w:val="00900632"/>
    <w:rsid w:val="00900878"/>
    <w:rsid w:val="00900E61"/>
    <w:rsid w:val="00901576"/>
    <w:rsid w:val="0090184E"/>
    <w:rsid w:val="0090226B"/>
    <w:rsid w:val="00903634"/>
    <w:rsid w:val="0090367F"/>
    <w:rsid w:val="0090429E"/>
    <w:rsid w:val="009043A4"/>
    <w:rsid w:val="009044A3"/>
    <w:rsid w:val="00905243"/>
    <w:rsid w:val="00905407"/>
    <w:rsid w:val="009054AA"/>
    <w:rsid w:val="0090590E"/>
    <w:rsid w:val="009070BD"/>
    <w:rsid w:val="00907836"/>
    <w:rsid w:val="009100C0"/>
    <w:rsid w:val="009108D1"/>
    <w:rsid w:val="00910998"/>
    <w:rsid w:val="009109A9"/>
    <w:rsid w:val="009118CA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66BA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26E97"/>
    <w:rsid w:val="00927CA2"/>
    <w:rsid w:val="00930428"/>
    <w:rsid w:val="00930A20"/>
    <w:rsid w:val="00930C65"/>
    <w:rsid w:val="00932230"/>
    <w:rsid w:val="009329D6"/>
    <w:rsid w:val="00932E69"/>
    <w:rsid w:val="009337A0"/>
    <w:rsid w:val="009341C2"/>
    <w:rsid w:val="0093486C"/>
    <w:rsid w:val="0093591D"/>
    <w:rsid w:val="00936F20"/>
    <w:rsid w:val="009370B6"/>
    <w:rsid w:val="00937748"/>
    <w:rsid w:val="0094041C"/>
    <w:rsid w:val="0094055A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CC"/>
    <w:rsid w:val="00952289"/>
    <w:rsid w:val="00953CF5"/>
    <w:rsid w:val="00954597"/>
    <w:rsid w:val="009549A5"/>
    <w:rsid w:val="00955EB7"/>
    <w:rsid w:val="00956299"/>
    <w:rsid w:val="0095645F"/>
    <w:rsid w:val="00956DF0"/>
    <w:rsid w:val="00956F7A"/>
    <w:rsid w:val="00957FDC"/>
    <w:rsid w:val="00960574"/>
    <w:rsid w:val="00961816"/>
    <w:rsid w:val="00961C5D"/>
    <w:rsid w:val="00961DB9"/>
    <w:rsid w:val="00961FD9"/>
    <w:rsid w:val="00962577"/>
    <w:rsid w:val="00962E10"/>
    <w:rsid w:val="0096332A"/>
    <w:rsid w:val="00963425"/>
    <w:rsid w:val="00963C0C"/>
    <w:rsid w:val="00964124"/>
    <w:rsid w:val="00965548"/>
    <w:rsid w:val="009664A3"/>
    <w:rsid w:val="00966D84"/>
    <w:rsid w:val="00967F9B"/>
    <w:rsid w:val="009702E9"/>
    <w:rsid w:val="009704DA"/>
    <w:rsid w:val="0097079F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5F60"/>
    <w:rsid w:val="009760D3"/>
    <w:rsid w:val="009765A2"/>
    <w:rsid w:val="00976CF2"/>
    <w:rsid w:val="00976FB8"/>
    <w:rsid w:val="009771EA"/>
    <w:rsid w:val="00977646"/>
    <w:rsid w:val="009804A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2838"/>
    <w:rsid w:val="009A2A12"/>
    <w:rsid w:val="009A33E6"/>
    <w:rsid w:val="009A5069"/>
    <w:rsid w:val="009A51AD"/>
    <w:rsid w:val="009A73B8"/>
    <w:rsid w:val="009B00D0"/>
    <w:rsid w:val="009B0B84"/>
    <w:rsid w:val="009B0BEF"/>
    <w:rsid w:val="009B1F5C"/>
    <w:rsid w:val="009B2236"/>
    <w:rsid w:val="009B2EA4"/>
    <w:rsid w:val="009B3CC3"/>
    <w:rsid w:val="009B3FC8"/>
    <w:rsid w:val="009B44DD"/>
    <w:rsid w:val="009B456F"/>
    <w:rsid w:val="009B64E7"/>
    <w:rsid w:val="009B6CB2"/>
    <w:rsid w:val="009B6F17"/>
    <w:rsid w:val="009B7635"/>
    <w:rsid w:val="009C0041"/>
    <w:rsid w:val="009C0E26"/>
    <w:rsid w:val="009C1BD7"/>
    <w:rsid w:val="009C1C8A"/>
    <w:rsid w:val="009C1D1C"/>
    <w:rsid w:val="009C2294"/>
    <w:rsid w:val="009C24AA"/>
    <w:rsid w:val="009C28D8"/>
    <w:rsid w:val="009C2A8D"/>
    <w:rsid w:val="009C40AB"/>
    <w:rsid w:val="009C413E"/>
    <w:rsid w:val="009C49FD"/>
    <w:rsid w:val="009C57DA"/>
    <w:rsid w:val="009C5888"/>
    <w:rsid w:val="009C6068"/>
    <w:rsid w:val="009C7FD2"/>
    <w:rsid w:val="009D07C4"/>
    <w:rsid w:val="009D0E5E"/>
    <w:rsid w:val="009D1A89"/>
    <w:rsid w:val="009D1D46"/>
    <w:rsid w:val="009D2581"/>
    <w:rsid w:val="009D42B4"/>
    <w:rsid w:val="009D463E"/>
    <w:rsid w:val="009D468D"/>
    <w:rsid w:val="009D47A4"/>
    <w:rsid w:val="009D4939"/>
    <w:rsid w:val="009D4A06"/>
    <w:rsid w:val="009D5B11"/>
    <w:rsid w:val="009D5EF3"/>
    <w:rsid w:val="009D617F"/>
    <w:rsid w:val="009D71DE"/>
    <w:rsid w:val="009E05D7"/>
    <w:rsid w:val="009E0A2C"/>
    <w:rsid w:val="009E0BCA"/>
    <w:rsid w:val="009E113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C88"/>
    <w:rsid w:val="00A0093C"/>
    <w:rsid w:val="00A014E3"/>
    <w:rsid w:val="00A01842"/>
    <w:rsid w:val="00A01A43"/>
    <w:rsid w:val="00A028CF"/>
    <w:rsid w:val="00A02C1B"/>
    <w:rsid w:val="00A03716"/>
    <w:rsid w:val="00A03CD4"/>
    <w:rsid w:val="00A044C7"/>
    <w:rsid w:val="00A047A9"/>
    <w:rsid w:val="00A05CFD"/>
    <w:rsid w:val="00A06256"/>
    <w:rsid w:val="00A07024"/>
    <w:rsid w:val="00A07677"/>
    <w:rsid w:val="00A07AC0"/>
    <w:rsid w:val="00A07B0F"/>
    <w:rsid w:val="00A07F3F"/>
    <w:rsid w:val="00A103BB"/>
    <w:rsid w:val="00A10E70"/>
    <w:rsid w:val="00A1103A"/>
    <w:rsid w:val="00A110FA"/>
    <w:rsid w:val="00A11C8E"/>
    <w:rsid w:val="00A12D98"/>
    <w:rsid w:val="00A13C61"/>
    <w:rsid w:val="00A14C49"/>
    <w:rsid w:val="00A15EEE"/>
    <w:rsid w:val="00A16187"/>
    <w:rsid w:val="00A16849"/>
    <w:rsid w:val="00A1738C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B48"/>
    <w:rsid w:val="00A25B57"/>
    <w:rsid w:val="00A27220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513E"/>
    <w:rsid w:val="00A35168"/>
    <w:rsid w:val="00A361CF"/>
    <w:rsid w:val="00A362C1"/>
    <w:rsid w:val="00A36867"/>
    <w:rsid w:val="00A43334"/>
    <w:rsid w:val="00A43A52"/>
    <w:rsid w:val="00A4410A"/>
    <w:rsid w:val="00A441B6"/>
    <w:rsid w:val="00A448BA"/>
    <w:rsid w:val="00A451CB"/>
    <w:rsid w:val="00A4621A"/>
    <w:rsid w:val="00A47C53"/>
    <w:rsid w:val="00A50272"/>
    <w:rsid w:val="00A50D18"/>
    <w:rsid w:val="00A51717"/>
    <w:rsid w:val="00A51B66"/>
    <w:rsid w:val="00A52BA5"/>
    <w:rsid w:val="00A53914"/>
    <w:rsid w:val="00A54447"/>
    <w:rsid w:val="00A549CE"/>
    <w:rsid w:val="00A54BE5"/>
    <w:rsid w:val="00A55E3A"/>
    <w:rsid w:val="00A566E8"/>
    <w:rsid w:val="00A57929"/>
    <w:rsid w:val="00A60746"/>
    <w:rsid w:val="00A60981"/>
    <w:rsid w:val="00A61616"/>
    <w:rsid w:val="00A6280B"/>
    <w:rsid w:val="00A62982"/>
    <w:rsid w:val="00A638A0"/>
    <w:rsid w:val="00A63CF6"/>
    <w:rsid w:val="00A646E6"/>
    <w:rsid w:val="00A65C3C"/>
    <w:rsid w:val="00A65E41"/>
    <w:rsid w:val="00A66573"/>
    <w:rsid w:val="00A671D5"/>
    <w:rsid w:val="00A67FC0"/>
    <w:rsid w:val="00A702F8"/>
    <w:rsid w:val="00A70D56"/>
    <w:rsid w:val="00A7188B"/>
    <w:rsid w:val="00A73C2A"/>
    <w:rsid w:val="00A73D87"/>
    <w:rsid w:val="00A744B2"/>
    <w:rsid w:val="00A76AC2"/>
    <w:rsid w:val="00A76DD9"/>
    <w:rsid w:val="00A76DEC"/>
    <w:rsid w:val="00A774AA"/>
    <w:rsid w:val="00A779F5"/>
    <w:rsid w:val="00A801E6"/>
    <w:rsid w:val="00A81862"/>
    <w:rsid w:val="00A8214F"/>
    <w:rsid w:val="00A83492"/>
    <w:rsid w:val="00A866A0"/>
    <w:rsid w:val="00A868CE"/>
    <w:rsid w:val="00A86C55"/>
    <w:rsid w:val="00A86E52"/>
    <w:rsid w:val="00A871F3"/>
    <w:rsid w:val="00A87C3E"/>
    <w:rsid w:val="00A90CC7"/>
    <w:rsid w:val="00A91CEF"/>
    <w:rsid w:val="00A9209A"/>
    <w:rsid w:val="00A92260"/>
    <w:rsid w:val="00A93278"/>
    <w:rsid w:val="00A93BA1"/>
    <w:rsid w:val="00A93D95"/>
    <w:rsid w:val="00A93F4B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3C7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A62"/>
    <w:rsid w:val="00AD04A4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5957"/>
    <w:rsid w:val="00AD7135"/>
    <w:rsid w:val="00AD78C4"/>
    <w:rsid w:val="00AD7F72"/>
    <w:rsid w:val="00AE06EF"/>
    <w:rsid w:val="00AE0FE2"/>
    <w:rsid w:val="00AE13EB"/>
    <w:rsid w:val="00AE1BF9"/>
    <w:rsid w:val="00AE200E"/>
    <w:rsid w:val="00AE25AC"/>
    <w:rsid w:val="00AE30C7"/>
    <w:rsid w:val="00AE4D6F"/>
    <w:rsid w:val="00AE66F0"/>
    <w:rsid w:val="00AE6E35"/>
    <w:rsid w:val="00AE7AF5"/>
    <w:rsid w:val="00AE7C7B"/>
    <w:rsid w:val="00AF16C9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4D50"/>
    <w:rsid w:val="00B06AFC"/>
    <w:rsid w:val="00B06E51"/>
    <w:rsid w:val="00B07379"/>
    <w:rsid w:val="00B079AA"/>
    <w:rsid w:val="00B07B1C"/>
    <w:rsid w:val="00B07C5A"/>
    <w:rsid w:val="00B07F7B"/>
    <w:rsid w:val="00B10418"/>
    <w:rsid w:val="00B10581"/>
    <w:rsid w:val="00B11C00"/>
    <w:rsid w:val="00B11C7E"/>
    <w:rsid w:val="00B11CE8"/>
    <w:rsid w:val="00B120D5"/>
    <w:rsid w:val="00B1257A"/>
    <w:rsid w:val="00B125B2"/>
    <w:rsid w:val="00B1265B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525D"/>
    <w:rsid w:val="00B25AEA"/>
    <w:rsid w:val="00B25E0D"/>
    <w:rsid w:val="00B26C92"/>
    <w:rsid w:val="00B27463"/>
    <w:rsid w:val="00B27663"/>
    <w:rsid w:val="00B27B61"/>
    <w:rsid w:val="00B305EA"/>
    <w:rsid w:val="00B30E17"/>
    <w:rsid w:val="00B322A6"/>
    <w:rsid w:val="00B32E26"/>
    <w:rsid w:val="00B34658"/>
    <w:rsid w:val="00B36902"/>
    <w:rsid w:val="00B3725F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677"/>
    <w:rsid w:val="00B41AEA"/>
    <w:rsid w:val="00B41D8C"/>
    <w:rsid w:val="00B4271E"/>
    <w:rsid w:val="00B430F6"/>
    <w:rsid w:val="00B43DBC"/>
    <w:rsid w:val="00B4423C"/>
    <w:rsid w:val="00B46653"/>
    <w:rsid w:val="00B46DDA"/>
    <w:rsid w:val="00B517F8"/>
    <w:rsid w:val="00B520A0"/>
    <w:rsid w:val="00B521B6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4EF"/>
    <w:rsid w:val="00B60EB1"/>
    <w:rsid w:val="00B612BC"/>
    <w:rsid w:val="00B614AD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672F7"/>
    <w:rsid w:val="00B7179C"/>
    <w:rsid w:val="00B719CE"/>
    <w:rsid w:val="00B72AF3"/>
    <w:rsid w:val="00B72E33"/>
    <w:rsid w:val="00B73015"/>
    <w:rsid w:val="00B7465D"/>
    <w:rsid w:val="00B74861"/>
    <w:rsid w:val="00B750C0"/>
    <w:rsid w:val="00B75B03"/>
    <w:rsid w:val="00B7634D"/>
    <w:rsid w:val="00B765BB"/>
    <w:rsid w:val="00B76B80"/>
    <w:rsid w:val="00B770E0"/>
    <w:rsid w:val="00B77174"/>
    <w:rsid w:val="00B80780"/>
    <w:rsid w:val="00B80B64"/>
    <w:rsid w:val="00B825D7"/>
    <w:rsid w:val="00B82A39"/>
    <w:rsid w:val="00B84C90"/>
    <w:rsid w:val="00B85A12"/>
    <w:rsid w:val="00B8619E"/>
    <w:rsid w:val="00B86701"/>
    <w:rsid w:val="00B87F92"/>
    <w:rsid w:val="00B9113E"/>
    <w:rsid w:val="00B91CBE"/>
    <w:rsid w:val="00B923E7"/>
    <w:rsid w:val="00B92924"/>
    <w:rsid w:val="00B9373C"/>
    <w:rsid w:val="00B93A8D"/>
    <w:rsid w:val="00B93B56"/>
    <w:rsid w:val="00B93F33"/>
    <w:rsid w:val="00B95E46"/>
    <w:rsid w:val="00B97B23"/>
    <w:rsid w:val="00B97C65"/>
    <w:rsid w:val="00B97DDA"/>
    <w:rsid w:val="00BA1234"/>
    <w:rsid w:val="00BA279C"/>
    <w:rsid w:val="00BA338A"/>
    <w:rsid w:val="00BA38CE"/>
    <w:rsid w:val="00BA407B"/>
    <w:rsid w:val="00BA4191"/>
    <w:rsid w:val="00BA4593"/>
    <w:rsid w:val="00BA5538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B52"/>
    <w:rsid w:val="00BC0C9B"/>
    <w:rsid w:val="00BC1A8B"/>
    <w:rsid w:val="00BC3D1D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02A6"/>
    <w:rsid w:val="00BD1694"/>
    <w:rsid w:val="00BD321C"/>
    <w:rsid w:val="00BD394C"/>
    <w:rsid w:val="00BD3DE1"/>
    <w:rsid w:val="00BD424D"/>
    <w:rsid w:val="00BD4EF3"/>
    <w:rsid w:val="00BD6752"/>
    <w:rsid w:val="00BD6D69"/>
    <w:rsid w:val="00BD7793"/>
    <w:rsid w:val="00BE0377"/>
    <w:rsid w:val="00BE19E2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1518"/>
    <w:rsid w:val="00BF1850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CAE"/>
    <w:rsid w:val="00C03D2B"/>
    <w:rsid w:val="00C043A9"/>
    <w:rsid w:val="00C04C79"/>
    <w:rsid w:val="00C04F6B"/>
    <w:rsid w:val="00C05612"/>
    <w:rsid w:val="00C05D94"/>
    <w:rsid w:val="00C060C0"/>
    <w:rsid w:val="00C07AB2"/>
    <w:rsid w:val="00C10091"/>
    <w:rsid w:val="00C10311"/>
    <w:rsid w:val="00C10894"/>
    <w:rsid w:val="00C108BE"/>
    <w:rsid w:val="00C1094C"/>
    <w:rsid w:val="00C10D6D"/>
    <w:rsid w:val="00C11F64"/>
    <w:rsid w:val="00C12588"/>
    <w:rsid w:val="00C1316F"/>
    <w:rsid w:val="00C137BD"/>
    <w:rsid w:val="00C13CB9"/>
    <w:rsid w:val="00C142CD"/>
    <w:rsid w:val="00C14C6E"/>
    <w:rsid w:val="00C14C9F"/>
    <w:rsid w:val="00C1586E"/>
    <w:rsid w:val="00C16841"/>
    <w:rsid w:val="00C1785D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275FF"/>
    <w:rsid w:val="00C30508"/>
    <w:rsid w:val="00C30938"/>
    <w:rsid w:val="00C3095F"/>
    <w:rsid w:val="00C31004"/>
    <w:rsid w:val="00C310CB"/>
    <w:rsid w:val="00C3427C"/>
    <w:rsid w:val="00C345FD"/>
    <w:rsid w:val="00C347EB"/>
    <w:rsid w:val="00C36575"/>
    <w:rsid w:val="00C36A83"/>
    <w:rsid w:val="00C37DD0"/>
    <w:rsid w:val="00C37FD8"/>
    <w:rsid w:val="00C403DE"/>
    <w:rsid w:val="00C40A2F"/>
    <w:rsid w:val="00C413DD"/>
    <w:rsid w:val="00C41996"/>
    <w:rsid w:val="00C41CE8"/>
    <w:rsid w:val="00C41F6F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47CDF"/>
    <w:rsid w:val="00C50217"/>
    <w:rsid w:val="00C50477"/>
    <w:rsid w:val="00C507B3"/>
    <w:rsid w:val="00C5151C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B5A"/>
    <w:rsid w:val="00C82D8F"/>
    <w:rsid w:val="00C8363C"/>
    <w:rsid w:val="00C83F4E"/>
    <w:rsid w:val="00C84C8D"/>
    <w:rsid w:val="00C85FE1"/>
    <w:rsid w:val="00C86822"/>
    <w:rsid w:val="00C86F8C"/>
    <w:rsid w:val="00C87260"/>
    <w:rsid w:val="00C874FE"/>
    <w:rsid w:val="00C877E8"/>
    <w:rsid w:val="00C90715"/>
    <w:rsid w:val="00C908F9"/>
    <w:rsid w:val="00C92E62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D47"/>
    <w:rsid w:val="00CA1957"/>
    <w:rsid w:val="00CA2AEE"/>
    <w:rsid w:val="00CA2CF6"/>
    <w:rsid w:val="00CA3E84"/>
    <w:rsid w:val="00CA408B"/>
    <w:rsid w:val="00CA4F87"/>
    <w:rsid w:val="00CA50B8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679F"/>
    <w:rsid w:val="00CC6BDF"/>
    <w:rsid w:val="00CC7215"/>
    <w:rsid w:val="00CC7F1E"/>
    <w:rsid w:val="00CD0934"/>
    <w:rsid w:val="00CD102F"/>
    <w:rsid w:val="00CD2D69"/>
    <w:rsid w:val="00CD301B"/>
    <w:rsid w:val="00CD3272"/>
    <w:rsid w:val="00CD4FBB"/>
    <w:rsid w:val="00CD5019"/>
    <w:rsid w:val="00CD5665"/>
    <w:rsid w:val="00CD5937"/>
    <w:rsid w:val="00CD6E21"/>
    <w:rsid w:val="00CD7810"/>
    <w:rsid w:val="00CE1C63"/>
    <w:rsid w:val="00CE23EA"/>
    <w:rsid w:val="00CE48D4"/>
    <w:rsid w:val="00CE4BF1"/>
    <w:rsid w:val="00CE5922"/>
    <w:rsid w:val="00CE6BA4"/>
    <w:rsid w:val="00CE7004"/>
    <w:rsid w:val="00CE7503"/>
    <w:rsid w:val="00CE760C"/>
    <w:rsid w:val="00CF08A7"/>
    <w:rsid w:val="00CF08CD"/>
    <w:rsid w:val="00CF0DA8"/>
    <w:rsid w:val="00CF0FF3"/>
    <w:rsid w:val="00CF148F"/>
    <w:rsid w:val="00CF1700"/>
    <w:rsid w:val="00CF1D22"/>
    <w:rsid w:val="00CF2728"/>
    <w:rsid w:val="00CF546A"/>
    <w:rsid w:val="00CF5831"/>
    <w:rsid w:val="00CF6A74"/>
    <w:rsid w:val="00CF6EEE"/>
    <w:rsid w:val="00CF7F80"/>
    <w:rsid w:val="00D01D7A"/>
    <w:rsid w:val="00D02634"/>
    <w:rsid w:val="00D036AC"/>
    <w:rsid w:val="00D042AB"/>
    <w:rsid w:val="00D064BC"/>
    <w:rsid w:val="00D069B6"/>
    <w:rsid w:val="00D06ADD"/>
    <w:rsid w:val="00D07289"/>
    <w:rsid w:val="00D0730C"/>
    <w:rsid w:val="00D07380"/>
    <w:rsid w:val="00D0748D"/>
    <w:rsid w:val="00D10FEB"/>
    <w:rsid w:val="00D11AEB"/>
    <w:rsid w:val="00D11E7D"/>
    <w:rsid w:val="00D12783"/>
    <w:rsid w:val="00D129CD"/>
    <w:rsid w:val="00D13129"/>
    <w:rsid w:val="00D13C1B"/>
    <w:rsid w:val="00D13C2D"/>
    <w:rsid w:val="00D141E8"/>
    <w:rsid w:val="00D14968"/>
    <w:rsid w:val="00D14C4D"/>
    <w:rsid w:val="00D15E69"/>
    <w:rsid w:val="00D16E2B"/>
    <w:rsid w:val="00D17E08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6A2"/>
    <w:rsid w:val="00D26759"/>
    <w:rsid w:val="00D26796"/>
    <w:rsid w:val="00D273F2"/>
    <w:rsid w:val="00D274CB"/>
    <w:rsid w:val="00D2768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51A7"/>
    <w:rsid w:val="00D35A2E"/>
    <w:rsid w:val="00D37D07"/>
    <w:rsid w:val="00D37F4A"/>
    <w:rsid w:val="00D4057D"/>
    <w:rsid w:val="00D407DF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478E1"/>
    <w:rsid w:val="00D5137C"/>
    <w:rsid w:val="00D513D0"/>
    <w:rsid w:val="00D5162E"/>
    <w:rsid w:val="00D531A9"/>
    <w:rsid w:val="00D5344B"/>
    <w:rsid w:val="00D55BEB"/>
    <w:rsid w:val="00D55C3D"/>
    <w:rsid w:val="00D55CF7"/>
    <w:rsid w:val="00D57181"/>
    <w:rsid w:val="00D5775A"/>
    <w:rsid w:val="00D579C9"/>
    <w:rsid w:val="00D608D5"/>
    <w:rsid w:val="00D60AFC"/>
    <w:rsid w:val="00D616BD"/>
    <w:rsid w:val="00D63ED6"/>
    <w:rsid w:val="00D64EDE"/>
    <w:rsid w:val="00D67C2F"/>
    <w:rsid w:val="00D70247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C39"/>
    <w:rsid w:val="00D772E9"/>
    <w:rsid w:val="00D8026A"/>
    <w:rsid w:val="00D81AD8"/>
    <w:rsid w:val="00D81C49"/>
    <w:rsid w:val="00D826BB"/>
    <w:rsid w:val="00D82F1C"/>
    <w:rsid w:val="00D8362A"/>
    <w:rsid w:val="00D8502D"/>
    <w:rsid w:val="00D85D51"/>
    <w:rsid w:val="00D85F76"/>
    <w:rsid w:val="00D86853"/>
    <w:rsid w:val="00D87FCB"/>
    <w:rsid w:val="00D900BA"/>
    <w:rsid w:val="00D90289"/>
    <w:rsid w:val="00D90A0B"/>
    <w:rsid w:val="00D91501"/>
    <w:rsid w:val="00D91A7E"/>
    <w:rsid w:val="00D92023"/>
    <w:rsid w:val="00D92A1C"/>
    <w:rsid w:val="00D944FB"/>
    <w:rsid w:val="00D94887"/>
    <w:rsid w:val="00D957C3"/>
    <w:rsid w:val="00D95D1D"/>
    <w:rsid w:val="00D95F9C"/>
    <w:rsid w:val="00D96C7C"/>
    <w:rsid w:val="00D97745"/>
    <w:rsid w:val="00DA0684"/>
    <w:rsid w:val="00DA13F3"/>
    <w:rsid w:val="00DA17DA"/>
    <w:rsid w:val="00DA1C53"/>
    <w:rsid w:val="00DA2372"/>
    <w:rsid w:val="00DA2AF6"/>
    <w:rsid w:val="00DA31A1"/>
    <w:rsid w:val="00DA6191"/>
    <w:rsid w:val="00DA6A24"/>
    <w:rsid w:val="00DA6AF8"/>
    <w:rsid w:val="00DA778E"/>
    <w:rsid w:val="00DA7DD9"/>
    <w:rsid w:val="00DB13E9"/>
    <w:rsid w:val="00DB16CC"/>
    <w:rsid w:val="00DB2EBB"/>
    <w:rsid w:val="00DB493B"/>
    <w:rsid w:val="00DB5019"/>
    <w:rsid w:val="00DB7D98"/>
    <w:rsid w:val="00DC1187"/>
    <w:rsid w:val="00DC1D6B"/>
    <w:rsid w:val="00DC23DC"/>
    <w:rsid w:val="00DC2A93"/>
    <w:rsid w:val="00DC2C0F"/>
    <w:rsid w:val="00DC2F67"/>
    <w:rsid w:val="00DC31A0"/>
    <w:rsid w:val="00DC3F57"/>
    <w:rsid w:val="00DC3F60"/>
    <w:rsid w:val="00DC3FF9"/>
    <w:rsid w:val="00DC5AD2"/>
    <w:rsid w:val="00DC5EC5"/>
    <w:rsid w:val="00DC643A"/>
    <w:rsid w:val="00DC6747"/>
    <w:rsid w:val="00DC7704"/>
    <w:rsid w:val="00DD0620"/>
    <w:rsid w:val="00DD0920"/>
    <w:rsid w:val="00DD1910"/>
    <w:rsid w:val="00DD2068"/>
    <w:rsid w:val="00DD20D1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2999"/>
    <w:rsid w:val="00DE3F22"/>
    <w:rsid w:val="00DE41E7"/>
    <w:rsid w:val="00DE4408"/>
    <w:rsid w:val="00DE696C"/>
    <w:rsid w:val="00DE698D"/>
    <w:rsid w:val="00DE7A61"/>
    <w:rsid w:val="00DF0010"/>
    <w:rsid w:val="00DF11DD"/>
    <w:rsid w:val="00DF1828"/>
    <w:rsid w:val="00DF189A"/>
    <w:rsid w:val="00DF1B5F"/>
    <w:rsid w:val="00DF227C"/>
    <w:rsid w:val="00DF2B71"/>
    <w:rsid w:val="00DF2D89"/>
    <w:rsid w:val="00DF3008"/>
    <w:rsid w:val="00DF3570"/>
    <w:rsid w:val="00DF4253"/>
    <w:rsid w:val="00DF553E"/>
    <w:rsid w:val="00DF558C"/>
    <w:rsid w:val="00DF5DAE"/>
    <w:rsid w:val="00DF67C7"/>
    <w:rsid w:val="00DF6EE4"/>
    <w:rsid w:val="00DF73D0"/>
    <w:rsid w:val="00E00009"/>
    <w:rsid w:val="00E000CE"/>
    <w:rsid w:val="00E015A2"/>
    <w:rsid w:val="00E01F91"/>
    <w:rsid w:val="00E02998"/>
    <w:rsid w:val="00E0518E"/>
    <w:rsid w:val="00E052F9"/>
    <w:rsid w:val="00E06317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C71"/>
    <w:rsid w:val="00E15E48"/>
    <w:rsid w:val="00E1607E"/>
    <w:rsid w:val="00E16267"/>
    <w:rsid w:val="00E17C9E"/>
    <w:rsid w:val="00E20105"/>
    <w:rsid w:val="00E203A8"/>
    <w:rsid w:val="00E2146D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5DA2"/>
    <w:rsid w:val="00E26B48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CC7"/>
    <w:rsid w:val="00E34CEB"/>
    <w:rsid w:val="00E34DEC"/>
    <w:rsid w:val="00E34FF9"/>
    <w:rsid w:val="00E3551F"/>
    <w:rsid w:val="00E35B3D"/>
    <w:rsid w:val="00E37E65"/>
    <w:rsid w:val="00E41366"/>
    <w:rsid w:val="00E413F8"/>
    <w:rsid w:val="00E41A4A"/>
    <w:rsid w:val="00E42F92"/>
    <w:rsid w:val="00E44033"/>
    <w:rsid w:val="00E44157"/>
    <w:rsid w:val="00E441C7"/>
    <w:rsid w:val="00E4491A"/>
    <w:rsid w:val="00E44B71"/>
    <w:rsid w:val="00E44E4E"/>
    <w:rsid w:val="00E45144"/>
    <w:rsid w:val="00E451AF"/>
    <w:rsid w:val="00E45B0B"/>
    <w:rsid w:val="00E47150"/>
    <w:rsid w:val="00E47272"/>
    <w:rsid w:val="00E47713"/>
    <w:rsid w:val="00E50194"/>
    <w:rsid w:val="00E509B6"/>
    <w:rsid w:val="00E50E58"/>
    <w:rsid w:val="00E511EA"/>
    <w:rsid w:val="00E51EDE"/>
    <w:rsid w:val="00E52CDB"/>
    <w:rsid w:val="00E535CC"/>
    <w:rsid w:val="00E53B06"/>
    <w:rsid w:val="00E53BA9"/>
    <w:rsid w:val="00E53FD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6A6"/>
    <w:rsid w:val="00E62A38"/>
    <w:rsid w:val="00E63072"/>
    <w:rsid w:val="00E6319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70A47"/>
    <w:rsid w:val="00E7232F"/>
    <w:rsid w:val="00E724E0"/>
    <w:rsid w:val="00E74763"/>
    <w:rsid w:val="00E7498A"/>
    <w:rsid w:val="00E75A0C"/>
    <w:rsid w:val="00E75EA6"/>
    <w:rsid w:val="00E7684B"/>
    <w:rsid w:val="00E803D5"/>
    <w:rsid w:val="00E80CE9"/>
    <w:rsid w:val="00E814C0"/>
    <w:rsid w:val="00E82EB1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6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0EF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698C"/>
    <w:rsid w:val="00EA6E02"/>
    <w:rsid w:val="00EA7C61"/>
    <w:rsid w:val="00EB03EF"/>
    <w:rsid w:val="00EB05B5"/>
    <w:rsid w:val="00EB08EC"/>
    <w:rsid w:val="00EB0950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5B5"/>
    <w:rsid w:val="00EC7D22"/>
    <w:rsid w:val="00ED00CB"/>
    <w:rsid w:val="00ED05D4"/>
    <w:rsid w:val="00ED0781"/>
    <w:rsid w:val="00ED1D79"/>
    <w:rsid w:val="00ED2561"/>
    <w:rsid w:val="00ED368C"/>
    <w:rsid w:val="00ED3E7E"/>
    <w:rsid w:val="00ED3F27"/>
    <w:rsid w:val="00ED463A"/>
    <w:rsid w:val="00ED5252"/>
    <w:rsid w:val="00ED57E0"/>
    <w:rsid w:val="00ED5896"/>
    <w:rsid w:val="00ED623A"/>
    <w:rsid w:val="00ED69F6"/>
    <w:rsid w:val="00EE0739"/>
    <w:rsid w:val="00EE15AC"/>
    <w:rsid w:val="00EE1793"/>
    <w:rsid w:val="00EE1868"/>
    <w:rsid w:val="00EE2E65"/>
    <w:rsid w:val="00EE43AC"/>
    <w:rsid w:val="00EE43AE"/>
    <w:rsid w:val="00EE4EA0"/>
    <w:rsid w:val="00EE50FC"/>
    <w:rsid w:val="00EE5989"/>
    <w:rsid w:val="00EE7271"/>
    <w:rsid w:val="00EE7A74"/>
    <w:rsid w:val="00EE7C9E"/>
    <w:rsid w:val="00EF00B2"/>
    <w:rsid w:val="00EF08E6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5AC9"/>
    <w:rsid w:val="00F062FB"/>
    <w:rsid w:val="00F06496"/>
    <w:rsid w:val="00F07E45"/>
    <w:rsid w:val="00F102A6"/>
    <w:rsid w:val="00F10C98"/>
    <w:rsid w:val="00F11A85"/>
    <w:rsid w:val="00F11E99"/>
    <w:rsid w:val="00F12B08"/>
    <w:rsid w:val="00F14424"/>
    <w:rsid w:val="00F15309"/>
    <w:rsid w:val="00F164FE"/>
    <w:rsid w:val="00F169C5"/>
    <w:rsid w:val="00F1759F"/>
    <w:rsid w:val="00F1776A"/>
    <w:rsid w:val="00F17860"/>
    <w:rsid w:val="00F201DA"/>
    <w:rsid w:val="00F20C8D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3E86"/>
    <w:rsid w:val="00F348D3"/>
    <w:rsid w:val="00F34991"/>
    <w:rsid w:val="00F34ADF"/>
    <w:rsid w:val="00F34DCF"/>
    <w:rsid w:val="00F3591D"/>
    <w:rsid w:val="00F35935"/>
    <w:rsid w:val="00F36D96"/>
    <w:rsid w:val="00F36FAB"/>
    <w:rsid w:val="00F37714"/>
    <w:rsid w:val="00F37A22"/>
    <w:rsid w:val="00F40395"/>
    <w:rsid w:val="00F40D00"/>
    <w:rsid w:val="00F41C33"/>
    <w:rsid w:val="00F42AA8"/>
    <w:rsid w:val="00F42B06"/>
    <w:rsid w:val="00F4361B"/>
    <w:rsid w:val="00F436E0"/>
    <w:rsid w:val="00F4395B"/>
    <w:rsid w:val="00F442DB"/>
    <w:rsid w:val="00F451CB"/>
    <w:rsid w:val="00F4527F"/>
    <w:rsid w:val="00F4586A"/>
    <w:rsid w:val="00F462E6"/>
    <w:rsid w:val="00F470F3"/>
    <w:rsid w:val="00F4746C"/>
    <w:rsid w:val="00F50574"/>
    <w:rsid w:val="00F507C7"/>
    <w:rsid w:val="00F5098C"/>
    <w:rsid w:val="00F523C6"/>
    <w:rsid w:val="00F523C8"/>
    <w:rsid w:val="00F5247B"/>
    <w:rsid w:val="00F52F42"/>
    <w:rsid w:val="00F544F4"/>
    <w:rsid w:val="00F55F5C"/>
    <w:rsid w:val="00F56F0C"/>
    <w:rsid w:val="00F5714C"/>
    <w:rsid w:val="00F60624"/>
    <w:rsid w:val="00F61FDA"/>
    <w:rsid w:val="00F6204E"/>
    <w:rsid w:val="00F62462"/>
    <w:rsid w:val="00F62B65"/>
    <w:rsid w:val="00F62CE9"/>
    <w:rsid w:val="00F62FCC"/>
    <w:rsid w:val="00F633E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359F"/>
    <w:rsid w:val="00F74BA9"/>
    <w:rsid w:val="00F7773E"/>
    <w:rsid w:val="00F777DC"/>
    <w:rsid w:val="00F8137F"/>
    <w:rsid w:val="00F81601"/>
    <w:rsid w:val="00F81A5D"/>
    <w:rsid w:val="00F8259C"/>
    <w:rsid w:val="00F835A0"/>
    <w:rsid w:val="00F835EB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659"/>
    <w:rsid w:val="00F92AED"/>
    <w:rsid w:val="00F92CAC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36E5"/>
    <w:rsid w:val="00FA48B0"/>
    <w:rsid w:val="00FA54EB"/>
    <w:rsid w:val="00FA5EA3"/>
    <w:rsid w:val="00FA6B72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B7DD4"/>
    <w:rsid w:val="00FC1004"/>
    <w:rsid w:val="00FC100C"/>
    <w:rsid w:val="00FC1458"/>
    <w:rsid w:val="00FC1C13"/>
    <w:rsid w:val="00FC222F"/>
    <w:rsid w:val="00FC227B"/>
    <w:rsid w:val="00FC2C75"/>
    <w:rsid w:val="00FC4078"/>
    <w:rsid w:val="00FC4191"/>
    <w:rsid w:val="00FC4339"/>
    <w:rsid w:val="00FC43D5"/>
    <w:rsid w:val="00FC4690"/>
    <w:rsid w:val="00FC46A5"/>
    <w:rsid w:val="00FC65A1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4C0A"/>
    <w:rsid w:val="00FE5F28"/>
    <w:rsid w:val="00FE6617"/>
    <w:rsid w:val="00FE6A45"/>
    <w:rsid w:val="00FE76A9"/>
    <w:rsid w:val="00FE7706"/>
    <w:rsid w:val="00FE770F"/>
    <w:rsid w:val="00FF05C1"/>
    <w:rsid w:val="00FF0617"/>
    <w:rsid w:val="00FF1875"/>
    <w:rsid w:val="00FF18CD"/>
    <w:rsid w:val="00FF2761"/>
    <w:rsid w:val="00FF2F47"/>
    <w:rsid w:val="00FF40AF"/>
    <w:rsid w:val="00FF4C95"/>
    <w:rsid w:val="00FF54EC"/>
    <w:rsid w:val="00FF6B46"/>
    <w:rsid w:val="00FF6CD7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67E3ED2"/>
  <w15:docId w15:val="{27AFD419-968E-43D9-9A4D-3C811C27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F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51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ff1"/>
    <w:uiPriority w:val="59"/>
    <w:rsid w:val="00FC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Сетка таблицы3"/>
    <w:basedOn w:val="a1"/>
    <w:next w:val="afff1"/>
    <w:uiPriority w:val="59"/>
    <w:rsid w:val="003B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1"/>
    <w:uiPriority w:val="59"/>
    <w:rsid w:val="0020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f1"/>
    <w:uiPriority w:val="59"/>
    <w:rsid w:val="005A6D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C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EEDF-85D0-4530-B7F7-B9B35304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1404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dc:description>exif_MSED_2265a57ef4b13a2684d718ae2ed35c2c6cdedc7a30e704dfd591e413ba8bb2f5</dc:description>
  <cp:lastModifiedBy>Утеева Екатерина Петровна</cp:lastModifiedBy>
  <cp:revision>679</cp:revision>
  <cp:lastPrinted>2023-04-20T13:35:00Z</cp:lastPrinted>
  <dcterms:created xsi:type="dcterms:W3CDTF">2019-03-07T08:55:00Z</dcterms:created>
  <dcterms:modified xsi:type="dcterms:W3CDTF">2023-04-20T13:36:00Z</dcterms:modified>
</cp:coreProperties>
</file>