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90A2" w14:textId="77777777" w:rsidR="00354DA0" w:rsidRPr="0020628F" w:rsidRDefault="00354DA0" w:rsidP="00354DA0">
      <w:pPr>
        <w:pStyle w:val="heading1"/>
        <w:numPr>
          <w:ilvl w:val="0"/>
          <w:numId w:val="0"/>
        </w:numPr>
        <w:spacing w:line="360" w:lineRule="auto"/>
        <w:rPr>
          <w:b w:val="0"/>
          <w:bCs w:val="0"/>
          <w:caps/>
          <w:sz w:val="24"/>
          <w:szCs w:val="24"/>
        </w:rPr>
      </w:pPr>
      <w:r w:rsidRPr="0020628F">
        <w:rPr>
          <w:b w:val="0"/>
          <w:bCs w:val="0"/>
          <w:caps/>
          <w:sz w:val="24"/>
          <w:szCs w:val="24"/>
        </w:rPr>
        <w:t>АДМИНИСТРАЦИЯ</w:t>
      </w:r>
    </w:p>
    <w:p w14:paraId="3B2B7E67" w14:textId="77777777" w:rsidR="00354DA0" w:rsidRPr="0020628F" w:rsidRDefault="00354DA0" w:rsidP="00354DA0">
      <w:pPr>
        <w:pStyle w:val="heading1"/>
        <w:numPr>
          <w:ilvl w:val="0"/>
          <w:numId w:val="0"/>
        </w:numPr>
        <w:spacing w:line="360" w:lineRule="auto"/>
        <w:rPr>
          <w:b w:val="0"/>
          <w:bCs w:val="0"/>
          <w:caps/>
          <w:sz w:val="24"/>
          <w:szCs w:val="24"/>
        </w:rPr>
      </w:pPr>
      <w:r w:rsidRPr="0020628F">
        <w:rPr>
          <w:b w:val="0"/>
          <w:bCs w:val="0"/>
          <w:caps/>
          <w:sz w:val="24"/>
          <w:szCs w:val="24"/>
        </w:rPr>
        <w:t xml:space="preserve">ГОРОДСКОГО ОКРУГА ПАВЛОВСКИЙ ПОСАД </w:t>
      </w:r>
    </w:p>
    <w:p w14:paraId="0E9D104F" w14:textId="77777777" w:rsidR="00354DA0" w:rsidRPr="0020628F" w:rsidRDefault="00354DA0" w:rsidP="00354DA0">
      <w:pPr>
        <w:pStyle w:val="heading1"/>
        <w:numPr>
          <w:ilvl w:val="0"/>
          <w:numId w:val="0"/>
        </w:numPr>
        <w:spacing w:line="360" w:lineRule="auto"/>
        <w:rPr>
          <w:b w:val="0"/>
          <w:bCs w:val="0"/>
          <w:sz w:val="24"/>
          <w:szCs w:val="24"/>
        </w:rPr>
      </w:pPr>
      <w:r w:rsidRPr="0020628F">
        <w:rPr>
          <w:b w:val="0"/>
          <w:bCs w:val="0"/>
          <w:caps/>
          <w:sz w:val="24"/>
          <w:szCs w:val="24"/>
        </w:rPr>
        <w:t>МОСКОВСКОЙ ОБЛАСТИ</w:t>
      </w:r>
    </w:p>
    <w:p w14:paraId="3A8766D7" w14:textId="77777777" w:rsidR="00354DA0" w:rsidRPr="0020628F" w:rsidRDefault="00354DA0" w:rsidP="00354DA0">
      <w:pPr>
        <w:pStyle w:val="heading2"/>
        <w:numPr>
          <w:ilvl w:val="0"/>
          <w:numId w:val="0"/>
        </w:numPr>
        <w:rPr>
          <w:b w:val="0"/>
          <w:bCs w:val="0"/>
          <w:sz w:val="24"/>
          <w:szCs w:val="24"/>
        </w:rPr>
      </w:pPr>
      <w:r w:rsidRPr="0020628F">
        <w:rPr>
          <w:b w:val="0"/>
          <w:bCs w:val="0"/>
          <w:sz w:val="24"/>
          <w:szCs w:val="24"/>
        </w:rPr>
        <w:t>ПОСТАНОВЛЕНИЕ</w:t>
      </w:r>
    </w:p>
    <w:p w14:paraId="77810C29" w14:textId="77777777" w:rsidR="00354DA0" w:rsidRPr="0020628F" w:rsidRDefault="00354DA0" w:rsidP="00354DA0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354DA0" w:rsidRPr="0020628F" w14:paraId="52887BA2" w14:textId="77777777" w:rsidTr="00AD7581">
        <w:trPr>
          <w:jc w:val="center"/>
        </w:trPr>
        <w:tc>
          <w:tcPr>
            <w:tcW w:w="19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CBC7ABB" w14:textId="77777777" w:rsidR="00354DA0" w:rsidRPr="0020628F" w:rsidRDefault="00E86C1C" w:rsidP="00AD7581">
            <w:pPr>
              <w:snapToGrid w:val="0"/>
              <w:jc w:val="center"/>
              <w:rPr>
                <w:rFonts w:ascii="Arial" w:hAnsi="Arial" w:cs="Arial"/>
              </w:rPr>
            </w:pPr>
            <w:r w:rsidRPr="0020628F">
              <w:rPr>
                <w:rFonts w:ascii="Arial" w:hAnsi="Arial" w:cs="Arial"/>
              </w:rPr>
              <w:t>15.02.2023</w:t>
            </w:r>
          </w:p>
        </w:tc>
        <w:tc>
          <w:tcPr>
            <w:tcW w:w="406" w:type="dxa"/>
            <w:shd w:val="clear" w:color="auto" w:fill="auto"/>
            <w:vAlign w:val="bottom"/>
          </w:tcPr>
          <w:p w14:paraId="55BD18E5" w14:textId="77777777" w:rsidR="00354DA0" w:rsidRPr="0020628F" w:rsidRDefault="00354DA0" w:rsidP="00AD7581">
            <w:pPr>
              <w:snapToGrid w:val="0"/>
              <w:jc w:val="center"/>
              <w:rPr>
                <w:rFonts w:ascii="Arial" w:hAnsi="Arial" w:cs="Arial"/>
              </w:rPr>
            </w:pPr>
            <w:r w:rsidRPr="0020628F">
              <w:rPr>
                <w:rFonts w:ascii="Arial" w:hAnsi="Arial" w:cs="Arial"/>
              </w:rPr>
              <w:t>№</w:t>
            </w:r>
          </w:p>
        </w:tc>
        <w:tc>
          <w:tcPr>
            <w:tcW w:w="19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270F589" w14:textId="77777777" w:rsidR="00354DA0" w:rsidRPr="0020628F" w:rsidRDefault="00E86C1C" w:rsidP="00AD7581">
            <w:pPr>
              <w:snapToGrid w:val="0"/>
              <w:jc w:val="center"/>
              <w:rPr>
                <w:rFonts w:ascii="Arial" w:hAnsi="Arial" w:cs="Arial"/>
              </w:rPr>
            </w:pPr>
            <w:r w:rsidRPr="0020628F">
              <w:rPr>
                <w:rFonts w:ascii="Arial" w:hAnsi="Arial" w:cs="Arial"/>
              </w:rPr>
              <w:t>250</w:t>
            </w:r>
          </w:p>
        </w:tc>
      </w:tr>
    </w:tbl>
    <w:p w14:paraId="58FBE126" w14:textId="77777777" w:rsidR="00354DA0" w:rsidRPr="0020628F" w:rsidRDefault="00354DA0" w:rsidP="00354DA0">
      <w:pPr>
        <w:jc w:val="center"/>
        <w:rPr>
          <w:rFonts w:ascii="Arial" w:hAnsi="Arial" w:cs="Arial"/>
        </w:rPr>
      </w:pPr>
      <w:r w:rsidRPr="0020628F">
        <w:rPr>
          <w:rFonts w:ascii="Arial" w:hAnsi="Arial" w:cs="Arial"/>
        </w:rPr>
        <w:t>г. Павловский Посад</w:t>
      </w:r>
    </w:p>
    <w:p w14:paraId="51F94CD7" w14:textId="77777777" w:rsidR="00AB58E8" w:rsidRPr="0020628F" w:rsidRDefault="00AB58E8">
      <w:pPr>
        <w:rPr>
          <w:rFonts w:ascii="Arial" w:hAnsi="Arial" w:cs="Arial"/>
        </w:rPr>
      </w:pPr>
    </w:p>
    <w:p w14:paraId="6405AC5E" w14:textId="77777777" w:rsidR="00B67E90" w:rsidRPr="0020628F" w:rsidRDefault="00B67E90" w:rsidP="005B27FB">
      <w:pPr>
        <w:rPr>
          <w:rFonts w:ascii="Arial" w:hAnsi="Arial" w:cs="Arial"/>
        </w:rPr>
      </w:pPr>
    </w:p>
    <w:p w14:paraId="48B2914D" w14:textId="77777777" w:rsidR="00874BC5" w:rsidRPr="0020628F" w:rsidRDefault="00874BC5" w:rsidP="005B27FB">
      <w:pPr>
        <w:rPr>
          <w:rFonts w:ascii="Arial" w:hAnsi="Arial" w:cs="Arial"/>
        </w:rPr>
      </w:pPr>
      <w:r w:rsidRPr="0020628F">
        <w:rPr>
          <w:rFonts w:ascii="Arial" w:eastAsia="Times New Roman" w:hAnsi="Arial" w:cs="Arial"/>
          <w:kern w:val="0"/>
          <w:lang w:eastAsia="ru-RU" w:bidi="ar-SA"/>
        </w:rPr>
        <w:t xml:space="preserve">О внесении изменения в приложение № 2 к Порядку </w:t>
      </w:r>
      <w:r w:rsidRPr="0020628F">
        <w:rPr>
          <w:rFonts w:ascii="Arial" w:hAnsi="Arial" w:cs="Arial"/>
        </w:rPr>
        <w:t xml:space="preserve">размещения </w:t>
      </w:r>
    </w:p>
    <w:p w14:paraId="057D1A2E" w14:textId="77777777" w:rsidR="00874BC5" w:rsidRPr="0020628F" w:rsidRDefault="00874BC5" w:rsidP="005B27FB">
      <w:pPr>
        <w:rPr>
          <w:rFonts w:ascii="Arial" w:hAnsi="Arial" w:cs="Arial"/>
        </w:rPr>
      </w:pPr>
      <w:r w:rsidRPr="0020628F">
        <w:rPr>
          <w:rFonts w:ascii="Arial" w:hAnsi="Arial" w:cs="Arial"/>
        </w:rPr>
        <w:t xml:space="preserve">сведений о доходах, расходах, об имуществе и обязательствах </w:t>
      </w:r>
    </w:p>
    <w:p w14:paraId="2B621D12" w14:textId="77777777" w:rsidR="00874BC5" w:rsidRPr="0020628F" w:rsidRDefault="00874BC5" w:rsidP="005B27FB">
      <w:pPr>
        <w:rPr>
          <w:rFonts w:ascii="Arial" w:hAnsi="Arial" w:cs="Arial"/>
        </w:rPr>
      </w:pPr>
      <w:r w:rsidRPr="0020628F">
        <w:rPr>
          <w:rFonts w:ascii="Arial" w:hAnsi="Arial" w:cs="Arial"/>
        </w:rPr>
        <w:t>имущественного характера</w:t>
      </w:r>
      <w:r w:rsidRPr="0020628F">
        <w:rPr>
          <w:rFonts w:ascii="Arial" w:hAnsi="Arial" w:cs="Arial"/>
          <w:color w:val="00B050"/>
        </w:rPr>
        <w:t xml:space="preserve"> </w:t>
      </w:r>
      <w:r w:rsidRPr="0020628F">
        <w:rPr>
          <w:rFonts w:ascii="Arial" w:hAnsi="Arial" w:cs="Arial"/>
        </w:rPr>
        <w:t xml:space="preserve">лиц, замещающих муниципальные </w:t>
      </w:r>
    </w:p>
    <w:p w14:paraId="6E020484" w14:textId="77777777" w:rsidR="00874BC5" w:rsidRPr="0020628F" w:rsidRDefault="00874BC5" w:rsidP="005B27FB">
      <w:pPr>
        <w:rPr>
          <w:rFonts w:ascii="Arial" w:hAnsi="Arial" w:cs="Arial"/>
        </w:rPr>
      </w:pPr>
      <w:r w:rsidRPr="0020628F">
        <w:rPr>
          <w:rFonts w:ascii="Arial" w:hAnsi="Arial" w:cs="Arial"/>
        </w:rPr>
        <w:t>должности и должности муниципальной службы в Администрации</w:t>
      </w:r>
    </w:p>
    <w:p w14:paraId="5E743902" w14:textId="77777777" w:rsidR="00874BC5" w:rsidRPr="0020628F" w:rsidRDefault="00874BC5" w:rsidP="005B27FB">
      <w:pPr>
        <w:rPr>
          <w:rFonts w:ascii="Arial" w:hAnsi="Arial" w:cs="Arial"/>
        </w:rPr>
      </w:pPr>
      <w:r w:rsidRPr="0020628F">
        <w:rPr>
          <w:rFonts w:ascii="Arial" w:hAnsi="Arial" w:cs="Arial"/>
        </w:rPr>
        <w:t xml:space="preserve">городского округа Павловский Посад Московской области, членов </w:t>
      </w:r>
    </w:p>
    <w:p w14:paraId="2BBBE1B6" w14:textId="77777777" w:rsidR="00874BC5" w:rsidRPr="0020628F" w:rsidRDefault="00874BC5" w:rsidP="005B27FB">
      <w:pPr>
        <w:rPr>
          <w:rFonts w:ascii="Arial" w:hAnsi="Arial" w:cs="Arial"/>
        </w:rPr>
      </w:pPr>
      <w:r w:rsidRPr="0020628F">
        <w:rPr>
          <w:rFonts w:ascii="Arial" w:hAnsi="Arial" w:cs="Arial"/>
        </w:rPr>
        <w:t xml:space="preserve">их семей на официальном сайте и предоставления этих </w:t>
      </w:r>
    </w:p>
    <w:p w14:paraId="61CED0BE" w14:textId="77777777" w:rsidR="00874BC5" w:rsidRPr="0020628F" w:rsidRDefault="00874BC5" w:rsidP="005B27FB">
      <w:pPr>
        <w:rPr>
          <w:rFonts w:ascii="Arial" w:hAnsi="Arial" w:cs="Arial"/>
        </w:rPr>
      </w:pPr>
      <w:r w:rsidRPr="0020628F">
        <w:rPr>
          <w:rFonts w:ascii="Arial" w:hAnsi="Arial" w:cs="Arial"/>
        </w:rPr>
        <w:t>сведений средствам массовой информации для опубликования</w:t>
      </w:r>
    </w:p>
    <w:p w14:paraId="562AE9C1" w14:textId="77777777" w:rsidR="00874BC5" w:rsidRPr="0020628F" w:rsidRDefault="00874BC5" w:rsidP="005B27FB">
      <w:pPr>
        <w:rPr>
          <w:rFonts w:ascii="Arial" w:hAnsi="Arial" w:cs="Arial"/>
        </w:rPr>
      </w:pPr>
    </w:p>
    <w:p w14:paraId="47567E0F" w14:textId="77777777" w:rsidR="004F6E5C" w:rsidRPr="0020628F" w:rsidRDefault="004F6E5C">
      <w:pPr>
        <w:pStyle w:val="ConsPlusNormal"/>
        <w:ind w:firstLine="705"/>
        <w:jc w:val="both"/>
        <w:rPr>
          <w:rFonts w:eastAsia="Times New Roman"/>
          <w:sz w:val="24"/>
          <w:szCs w:val="24"/>
        </w:rPr>
      </w:pPr>
    </w:p>
    <w:p w14:paraId="5C2EE355" w14:textId="77777777" w:rsidR="00874BC5" w:rsidRPr="0020628F" w:rsidRDefault="00B543FC" w:rsidP="00874B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20628F">
        <w:rPr>
          <w:rFonts w:ascii="Arial" w:eastAsia="Times New Roman" w:hAnsi="Arial" w:cs="Arial"/>
        </w:rPr>
        <w:t xml:space="preserve">В соответствии с Федеральным законом от 25.12.2008 № 273-ФЗ «О противодействии коррупции», </w:t>
      </w:r>
      <w:r w:rsidR="00F150B6" w:rsidRPr="0020628F">
        <w:rPr>
          <w:rFonts w:ascii="Arial" w:eastAsia="Times New Roman" w:hAnsi="Arial" w:cs="Arial"/>
        </w:rPr>
        <w:t>Указом Президента Российской Федерации от 08.07.2013 № 613 «Вопросы противодействия коррупции»,</w:t>
      </w:r>
      <w:r w:rsidR="00F150B6" w:rsidRPr="0020628F">
        <w:rPr>
          <w:rFonts w:ascii="Arial" w:hAnsi="Arial" w:cs="Arial"/>
          <w:color w:val="0000FF"/>
          <w:lang w:eastAsia="en-US"/>
        </w:rPr>
        <w:t xml:space="preserve"> </w:t>
      </w:r>
      <w:r w:rsidR="00874BC5" w:rsidRPr="0020628F">
        <w:rPr>
          <w:rFonts w:ascii="Arial" w:hAnsi="Arial" w:cs="Arial"/>
        </w:rPr>
        <w:t>Постановлением Губернатора Московской области от 21.12.2022 № 427-ПГ «</w:t>
      </w:r>
      <w:r w:rsidR="00874BC5" w:rsidRPr="0020628F">
        <w:rPr>
          <w:rFonts w:ascii="Arial" w:eastAsia="Times New Roman" w:hAnsi="Arial" w:cs="Arial"/>
          <w:kern w:val="0"/>
          <w:lang w:eastAsia="ru-RU" w:bidi="ar-SA"/>
        </w:rPr>
        <w:t xml:space="preserve">О внесении изменения в приложение </w:t>
      </w:r>
      <w:r w:rsidR="00337DA1" w:rsidRPr="0020628F">
        <w:rPr>
          <w:rFonts w:ascii="Arial" w:eastAsia="Times New Roman" w:hAnsi="Arial" w:cs="Arial"/>
          <w:kern w:val="0"/>
          <w:lang w:eastAsia="ru-RU" w:bidi="ar-SA"/>
        </w:rPr>
        <w:t>№</w:t>
      </w:r>
      <w:r w:rsidR="00874BC5" w:rsidRPr="0020628F">
        <w:rPr>
          <w:rFonts w:ascii="Arial" w:eastAsia="Times New Roman" w:hAnsi="Arial" w:cs="Arial"/>
          <w:kern w:val="0"/>
          <w:lang w:eastAsia="ru-RU" w:bidi="ar-SA"/>
        </w:rPr>
        <w:t xml:space="preserve"> 2 к Порядку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области,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массовой информации для опубликования»</w:t>
      </w:r>
      <w:r w:rsidR="00E9110A" w:rsidRPr="0020628F">
        <w:rPr>
          <w:rFonts w:ascii="Arial" w:eastAsia="Times New Roman" w:hAnsi="Arial" w:cs="Arial"/>
          <w:kern w:val="0"/>
          <w:lang w:eastAsia="ru-RU" w:bidi="ar-SA"/>
        </w:rPr>
        <w:t>,</w:t>
      </w:r>
    </w:p>
    <w:p w14:paraId="0DD42493" w14:textId="77777777" w:rsidR="00CA2A96" w:rsidRPr="0020628F" w:rsidRDefault="00CA2A96" w:rsidP="00CA2A9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14:paraId="1E8BD613" w14:textId="77777777" w:rsidR="00CA2A96" w:rsidRPr="0020628F" w:rsidRDefault="00CA2A96" w:rsidP="00CA2A9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  <w:r w:rsidRPr="0020628F">
        <w:rPr>
          <w:rFonts w:eastAsia="Times New Roman"/>
          <w:sz w:val="24"/>
          <w:szCs w:val="24"/>
        </w:rPr>
        <w:t>ПОСТАНОВЛЯЮ:</w:t>
      </w:r>
    </w:p>
    <w:p w14:paraId="75A052FE" w14:textId="77777777" w:rsidR="00CA2A96" w:rsidRPr="0020628F" w:rsidRDefault="00CA2A96" w:rsidP="00CA2A9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14:paraId="229CCE0A" w14:textId="77777777" w:rsidR="004F6E5C" w:rsidRPr="0020628F" w:rsidRDefault="00B543FC" w:rsidP="00E9110A">
      <w:pPr>
        <w:ind w:firstLine="709"/>
        <w:jc w:val="both"/>
        <w:rPr>
          <w:rFonts w:ascii="Arial" w:hAnsi="Arial" w:cs="Arial"/>
          <w:lang w:bidi="ar-SA"/>
        </w:rPr>
      </w:pPr>
      <w:r w:rsidRPr="0020628F">
        <w:rPr>
          <w:rFonts w:ascii="Arial" w:hAnsi="Arial" w:cs="Arial"/>
        </w:rPr>
        <w:t xml:space="preserve">1. </w:t>
      </w:r>
      <w:r w:rsidR="004F6E5C" w:rsidRPr="0020628F">
        <w:rPr>
          <w:rFonts w:ascii="Arial" w:hAnsi="Arial" w:cs="Arial"/>
        </w:rPr>
        <w:t xml:space="preserve">Внести в </w:t>
      </w:r>
      <w:r w:rsidR="00E9110A" w:rsidRPr="0020628F">
        <w:rPr>
          <w:rFonts w:ascii="Arial" w:hAnsi="Arial" w:cs="Arial"/>
        </w:rPr>
        <w:t xml:space="preserve">приложение № 2 к </w:t>
      </w:r>
      <w:r w:rsidR="004F6E5C" w:rsidRPr="0020628F">
        <w:rPr>
          <w:rFonts w:ascii="Arial" w:hAnsi="Arial" w:cs="Arial"/>
        </w:rPr>
        <w:t>Поряд</w:t>
      </w:r>
      <w:r w:rsidR="00E9110A" w:rsidRPr="0020628F">
        <w:rPr>
          <w:rFonts w:ascii="Arial" w:hAnsi="Arial" w:cs="Arial"/>
        </w:rPr>
        <w:t>ку</w:t>
      </w:r>
      <w:r w:rsidR="004F6E5C" w:rsidRPr="0020628F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</w:t>
      </w:r>
      <w:r w:rsidR="004F6E5C" w:rsidRPr="0020628F">
        <w:rPr>
          <w:rFonts w:ascii="Arial" w:hAnsi="Arial" w:cs="Arial"/>
          <w:color w:val="00B050"/>
        </w:rPr>
        <w:t xml:space="preserve"> </w:t>
      </w:r>
      <w:r w:rsidR="004F6E5C" w:rsidRPr="0020628F">
        <w:rPr>
          <w:rFonts w:ascii="Arial" w:hAnsi="Arial" w:cs="Arial"/>
        </w:rPr>
        <w:t>лиц, замещающих муниципальные должности и должности муниципальной службы в Администрации городского округа Павловский Посад Московской области, членов их семей на официальном сайте и предоставления этих сведений средствам массовой информации для опубликования, утвержденн</w:t>
      </w:r>
      <w:r w:rsidR="00E9110A" w:rsidRPr="0020628F">
        <w:rPr>
          <w:rFonts w:ascii="Arial" w:hAnsi="Arial" w:cs="Arial"/>
        </w:rPr>
        <w:t>ому</w:t>
      </w:r>
      <w:r w:rsidR="004F6E5C" w:rsidRPr="0020628F">
        <w:rPr>
          <w:rFonts w:ascii="Arial" w:hAnsi="Arial" w:cs="Arial"/>
        </w:rPr>
        <w:t xml:space="preserve"> постановлением </w:t>
      </w:r>
      <w:r w:rsidR="004F6E5C" w:rsidRPr="0020628F">
        <w:rPr>
          <w:rFonts w:ascii="Arial" w:hAnsi="Arial" w:cs="Arial"/>
          <w:color w:val="000000"/>
        </w:rPr>
        <w:t>Администрации городского округа Павловский Посад Московской области от 19.06.2017 № 157</w:t>
      </w:r>
      <w:r w:rsidR="00F05CE0" w:rsidRPr="0020628F">
        <w:rPr>
          <w:rFonts w:ascii="Arial" w:hAnsi="Arial" w:cs="Arial"/>
          <w:color w:val="000000"/>
        </w:rPr>
        <w:t xml:space="preserve"> (</w:t>
      </w:r>
      <w:r w:rsidR="00E9110A" w:rsidRPr="0020628F">
        <w:rPr>
          <w:rFonts w:ascii="Arial" w:hAnsi="Arial" w:cs="Arial"/>
          <w:color w:val="000000"/>
        </w:rPr>
        <w:t>в ред. от 23.06.2021 № 1098) «</w:t>
      </w:r>
      <w:r w:rsidR="00E9110A" w:rsidRPr="0020628F">
        <w:rPr>
          <w:rFonts w:ascii="Arial" w:hAnsi="Arial" w:cs="Arial"/>
        </w:rPr>
        <w:t>Об утверждении Порядка размещения сведений о доходах, расходах, об имуществе и обязательствах имущественного характера</w:t>
      </w:r>
      <w:r w:rsidR="00E9110A" w:rsidRPr="0020628F">
        <w:rPr>
          <w:rFonts w:ascii="Arial" w:hAnsi="Arial" w:cs="Arial"/>
          <w:color w:val="00B050"/>
        </w:rPr>
        <w:t xml:space="preserve"> </w:t>
      </w:r>
      <w:r w:rsidR="00E9110A" w:rsidRPr="0020628F">
        <w:rPr>
          <w:rFonts w:ascii="Arial" w:hAnsi="Arial" w:cs="Arial"/>
        </w:rPr>
        <w:t>лиц, замещающих муниципальные должности и должности муниципальной службы в Администрации городского округа Павловский Посад Московской области, членов их семей на официальном сайте и предоставления этих сведений средствам массовой информации для опубликования»</w:t>
      </w:r>
      <w:r w:rsidR="004F6E5C" w:rsidRPr="0020628F">
        <w:rPr>
          <w:rFonts w:ascii="Arial" w:hAnsi="Arial" w:cs="Arial"/>
          <w:color w:val="000000"/>
        </w:rPr>
        <w:t xml:space="preserve">, </w:t>
      </w:r>
      <w:r w:rsidR="004F6E5C" w:rsidRPr="0020628F">
        <w:rPr>
          <w:rFonts w:ascii="Arial" w:hAnsi="Arial" w:cs="Arial"/>
          <w:lang w:bidi="ar-SA"/>
        </w:rPr>
        <w:t>следующ</w:t>
      </w:r>
      <w:r w:rsidR="00E9110A" w:rsidRPr="0020628F">
        <w:rPr>
          <w:rFonts w:ascii="Arial" w:hAnsi="Arial" w:cs="Arial"/>
          <w:lang w:bidi="ar-SA"/>
        </w:rPr>
        <w:t>ее</w:t>
      </w:r>
      <w:r w:rsidR="004F6E5C" w:rsidRPr="0020628F">
        <w:rPr>
          <w:rFonts w:ascii="Arial" w:hAnsi="Arial" w:cs="Arial"/>
          <w:lang w:bidi="ar-SA"/>
        </w:rPr>
        <w:t xml:space="preserve"> изменени</w:t>
      </w:r>
      <w:r w:rsidR="00E9110A" w:rsidRPr="0020628F">
        <w:rPr>
          <w:rFonts w:ascii="Arial" w:hAnsi="Arial" w:cs="Arial"/>
          <w:lang w:bidi="ar-SA"/>
        </w:rPr>
        <w:t>е</w:t>
      </w:r>
      <w:r w:rsidR="004F6E5C" w:rsidRPr="0020628F">
        <w:rPr>
          <w:rFonts w:ascii="Arial" w:hAnsi="Arial" w:cs="Arial"/>
          <w:lang w:bidi="ar-SA"/>
        </w:rPr>
        <w:t>:</w:t>
      </w:r>
    </w:p>
    <w:p w14:paraId="74992188" w14:textId="77777777" w:rsidR="004F6E5C" w:rsidRPr="0020628F" w:rsidRDefault="004F6E5C" w:rsidP="004F6E5C">
      <w:pPr>
        <w:ind w:firstLine="709"/>
        <w:jc w:val="both"/>
        <w:rPr>
          <w:rFonts w:ascii="Arial" w:hAnsi="Arial" w:cs="Arial"/>
          <w:color w:val="000000"/>
        </w:rPr>
      </w:pPr>
    </w:p>
    <w:p w14:paraId="31A85EAF" w14:textId="77777777" w:rsidR="00337DA1" w:rsidRPr="0020628F" w:rsidRDefault="00337DA1" w:rsidP="00E9110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14:paraId="23453837" w14:textId="77777777" w:rsidR="00E9110A" w:rsidRPr="0020628F" w:rsidRDefault="00E9110A" w:rsidP="00E9110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20628F">
        <w:rPr>
          <w:rFonts w:ascii="Arial" w:eastAsia="Times New Roman" w:hAnsi="Arial" w:cs="Arial"/>
          <w:kern w:val="0"/>
          <w:lang w:eastAsia="ru-RU" w:bidi="ar-SA"/>
        </w:rPr>
        <w:t>наименование изложить в следующей редакции:</w:t>
      </w:r>
    </w:p>
    <w:p w14:paraId="318A6B40" w14:textId="77777777" w:rsidR="00E9110A" w:rsidRPr="0020628F" w:rsidRDefault="00E9110A" w:rsidP="00E9110A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200"/>
        <w:rPr>
          <w:rFonts w:eastAsia="Times New Roman"/>
          <w:b w:val="0"/>
          <w:kern w:val="0"/>
          <w:sz w:val="24"/>
          <w:lang w:eastAsia="ru-RU" w:bidi="ar-SA"/>
        </w:rPr>
      </w:pPr>
      <w:bookmarkStart w:id="0" w:name="_Hlk127517595"/>
      <w:r w:rsidRPr="0020628F">
        <w:rPr>
          <w:rFonts w:eastAsia="Times New Roman"/>
          <w:b w:val="0"/>
          <w:kern w:val="0"/>
          <w:sz w:val="24"/>
          <w:lang w:eastAsia="ru-RU" w:bidi="ar-SA"/>
        </w:rPr>
        <w:t xml:space="preserve"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</w:t>
      </w:r>
      <w:r w:rsidRPr="0020628F">
        <w:rPr>
          <w:rFonts w:eastAsia="Times New Roman"/>
          <w:b w:val="0"/>
          <w:kern w:val="0"/>
          <w:sz w:val="24"/>
          <w:lang w:eastAsia="ru-RU" w:bidi="ar-SA"/>
        </w:rPr>
        <w:lastRenderedPageBreak/>
        <w:t>(складочных) капиталах организаций), цифровых финансовых активов, цифровой валюты за период                    с 1 января по 31 декабря 20___ года</w:t>
      </w:r>
    </w:p>
    <w:p w14:paraId="264144DA" w14:textId="77777777" w:rsidR="00E9110A" w:rsidRPr="0020628F" w:rsidRDefault="00E9110A" w:rsidP="00E9110A">
      <w:pPr>
        <w:pStyle w:val="1"/>
        <w:keepNext w:val="0"/>
        <w:widowControl/>
        <w:suppressAutoHyphens w:val="0"/>
        <w:autoSpaceDE w:val="0"/>
        <w:autoSpaceDN w:val="0"/>
        <w:adjustRightInd w:val="0"/>
        <w:ind w:left="0" w:hanging="6"/>
        <w:jc w:val="both"/>
        <w:rPr>
          <w:rFonts w:eastAsia="Times New Roman"/>
          <w:b w:val="0"/>
          <w:kern w:val="0"/>
          <w:sz w:val="24"/>
          <w:lang w:eastAsia="ru-RU" w:bidi="ar-SA"/>
        </w:rPr>
      </w:pPr>
      <w:r w:rsidRPr="0020628F">
        <w:rPr>
          <w:rFonts w:eastAsia="Times New Roman"/>
          <w:b w:val="0"/>
          <w:kern w:val="0"/>
          <w:sz w:val="24"/>
          <w:lang w:eastAsia="ru-RU" w:bidi="ar-SA"/>
        </w:rPr>
        <w:t xml:space="preserve">    ___________________________________________________________________</w:t>
      </w:r>
    </w:p>
    <w:p w14:paraId="30FB276D" w14:textId="77777777" w:rsidR="00E9110A" w:rsidRPr="0020628F" w:rsidRDefault="00E9110A" w:rsidP="00E9110A">
      <w:pPr>
        <w:pStyle w:val="1"/>
        <w:keepNext w:val="0"/>
        <w:widowControl/>
        <w:suppressAutoHyphens w:val="0"/>
        <w:autoSpaceDE w:val="0"/>
        <w:autoSpaceDN w:val="0"/>
        <w:adjustRightInd w:val="0"/>
        <w:ind w:left="0" w:hanging="6"/>
        <w:rPr>
          <w:rFonts w:eastAsia="Times New Roman"/>
          <w:b w:val="0"/>
          <w:kern w:val="0"/>
          <w:sz w:val="24"/>
          <w:lang w:eastAsia="ru-RU" w:bidi="ar-SA"/>
        </w:rPr>
      </w:pPr>
      <w:r w:rsidRPr="0020628F">
        <w:rPr>
          <w:rFonts w:eastAsia="Times New Roman"/>
          <w:b w:val="0"/>
          <w:kern w:val="0"/>
          <w:sz w:val="24"/>
          <w:lang w:eastAsia="ru-RU" w:bidi="ar-SA"/>
        </w:rPr>
        <w:t>(фамилия, имя, отчество (при наличии) лица,</w:t>
      </w:r>
    </w:p>
    <w:p w14:paraId="2E245E56" w14:textId="77777777" w:rsidR="00E9110A" w:rsidRPr="0020628F" w:rsidRDefault="00E9110A" w:rsidP="00E9110A">
      <w:pPr>
        <w:pStyle w:val="1"/>
        <w:keepNext w:val="0"/>
        <w:widowControl/>
        <w:suppressAutoHyphens w:val="0"/>
        <w:autoSpaceDE w:val="0"/>
        <w:autoSpaceDN w:val="0"/>
        <w:adjustRightInd w:val="0"/>
        <w:ind w:left="0" w:hanging="6"/>
        <w:rPr>
          <w:rFonts w:eastAsia="Times New Roman"/>
          <w:b w:val="0"/>
          <w:kern w:val="0"/>
          <w:sz w:val="24"/>
          <w:lang w:eastAsia="ru-RU" w:bidi="ar-SA"/>
        </w:rPr>
      </w:pPr>
      <w:r w:rsidRPr="0020628F">
        <w:rPr>
          <w:rFonts w:eastAsia="Times New Roman"/>
          <w:b w:val="0"/>
          <w:kern w:val="0"/>
          <w:sz w:val="24"/>
          <w:lang w:eastAsia="ru-RU" w:bidi="ar-SA"/>
        </w:rPr>
        <w:t>представившего сведения)».</w:t>
      </w:r>
    </w:p>
    <w:bookmarkEnd w:id="0"/>
    <w:p w14:paraId="4443C5A2" w14:textId="77777777" w:rsidR="00E9110A" w:rsidRPr="0020628F" w:rsidRDefault="00E9110A" w:rsidP="00E9110A">
      <w:pPr>
        <w:rPr>
          <w:rFonts w:ascii="Arial" w:hAnsi="Arial" w:cs="Arial"/>
          <w:lang w:eastAsia="ru-RU" w:bidi="ar-SA"/>
        </w:rPr>
      </w:pPr>
    </w:p>
    <w:p w14:paraId="7701C11F" w14:textId="77777777" w:rsidR="005C6D4E" w:rsidRPr="0020628F" w:rsidRDefault="00F05CE0" w:rsidP="005C6D4E">
      <w:pPr>
        <w:ind w:firstLine="709"/>
        <w:jc w:val="both"/>
        <w:rPr>
          <w:rFonts w:ascii="Arial" w:hAnsi="Arial" w:cs="Arial"/>
        </w:rPr>
      </w:pPr>
      <w:r w:rsidRPr="0020628F">
        <w:rPr>
          <w:rFonts w:ascii="Arial" w:hAnsi="Arial" w:cs="Arial"/>
        </w:rPr>
        <w:t xml:space="preserve">2. </w:t>
      </w:r>
      <w:r w:rsidRPr="0020628F">
        <w:rPr>
          <w:rFonts w:ascii="Arial" w:hAnsi="Arial" w:cs="Arial"/>
          <w:color w:val="000000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</w:t>
      </w:r>
      <w:r w:rsidR="004A36FE" w:rsidRPr="0020628F">
        <w:rPr>
          <w:rFonts w:ascii="Arial" w:hAnsi="Arial" w:cs="Arial"/>
          <w:color w:val="000000"/>
        </w:rPr>
        <w:t>Информационный вестник</w:t>
      </w:r>
      <w:r w:rsidR="005C6D4E" w:rsidRPr="0020628F">
        <w:rPr>
          <w:rFonts w:ascii="Arial" w:hAnsi="Arial" w:cs="Arial"/>
          <w:color w:val="000000"/>
        </w:rPr>
        <w:t xml:space="preserve"> городского округа Павловский Посад</w:t>
      </w:r>
      <w:r w:rsidRPr="0020628F">
        <w:rPr>
          <w:rFonts w:ascii="Arial" w:hAnsi="Arial" w:cs="Arial"/>
          <w:color w:val="000000"/>
        </w:rPr>
        <w:t xml:space="preserve">» и разместить </w:t>
      </w:r>
      <w:r w:rsidRPr="0020628F">
        <w:rPr>
          <w:rFonts w:ascii="Arial" w:hAnsi="Arial" w:cs="Arial"/>
        </w:rPr>
        <w:t>на официальном сайте Администрации городского округа Павловский Посад Московской области в телекоммуникационной сети Интернет</w:t>
      </w:r>
      <w:r w:rsidRPr="0020628F">
        <w:rPr>
          <w:rFonts w:ascii="Arial" w:hAnsi="Arial" w:cs="Arial"/>
          <w:color w:val="000000"/>
        </w:rPr>
        <w:t>.</w:t>
      </w:r>
      <w:r w:rsidR="005C6D4E" w:rsidRPr="0020628F">
        <w:rPr>
          <w:rFonts w:ascii="Arial" w:hAnsi="Arial" w:cs="Arial"/>
        </w:rPr>
        <w:t xml:space="preserve"> </w:t>
      </w:r>
    </w:p>
    <w:p w14:paraId="195ACA56" w14:textId="77777777" w:rsidR="00F05CE0" w:rsidRPr="0020628F" w:rsidRDefault="00F05CE0" w:rsidP="00F05CE0">
      <w:pPr>
        <w:ind w:firstLine="709"/>
        <w:jc w:val="both"/>
        <w:rPr>
          <w:rFonts w:ascii="Arial" w:hAnsi="Arial" w:cs="Arial"/>
        </w:rPr>
      </w:pPr>
      <w:r w:rsidRPr="0020628F">
        <w:rPr>
          <w:rFonts w:ascii="Arial" w:hAnsi="Arial" w:cs="Arial"/>
        </w:rPr>
        <w:t xml:space="preserve">3. Контроль за исполнением настоящего постановления возложить на заместителя Главы Администрации </w:t>
      </w:r>
      <w:r w:rsidRPr="0020628F">
        <w:rPr>
          <w:rFonts w:ascii="Arial" w:hAnsi="Arial" w:cs="Arial"/>
          <w:color w:val="000000"/>
        </w:rPr>
        <w:t xml:space="preserve">городского округа Павловский Посад </w:t>
      </w:r>
      <w:r w:rsidRPr="0020628F">
        <w:rPr>
          <w:rFonts w:ascii="Arial" w:hAnsi="Arial" w:cs="Arial"/>
        </w:rPr>
        <w:t xml:space="preserve">Московской области </w:t>
      </w:r>
      <w:r w:rsidR="00465494" w:rsidRPr="0020628F">
        <w:rPr>
          <w:rFonts w:ascii="Arial" w:hAnsi="Arial" w:cs="Arial"/>
        </w:rPr>
        <w:t xml:space="preserve">  </w:t>
      </w:r>
      <w:proofErr w:type="spellStart"/>
      <w:r w:rsidRPr="0020628F">
        <w:rPr>
          <w:rFonts w:ascii="Arial" w:hAnsi="Arial" w:cs="Arial"/>
        </w:rPr>
        <w:t>Шевелина</w:t>
      </w:r>
      <w:proofErr w:type="spellEnd"/>
      <w:r w:rsidRPr="0020628F">
        <w:rPr>
          <w:rFonts w:ascii="Arial" w:hAnsi="Arial" w:cs="Arial"/>
        </w:rPr>
        <w:t xml:space="preserve"> В.П.</w:t>
      </w:r>
    </w:p>
    <w:p w14:paraId="4B10F353" w14:textId="77777777" w:rsidR="00F05CE0" w:rsidRPr="0020628F" w:rsidRDefault="00F05CE0" w:rsidP="00F05CE0">
      <w:pPr>
        <w:ind w:firstLine="720"/>
        <w:jc w:val="both"/>
        <w:rPr>
          <w:rFonts w:ascii="Arial" w:hAnsi="Arial" w:cs="Arial"/>
        </w:rPr>
      </w:pPr>
    </w:p>
    <w:p w14:paraId="645385D3" w14:textId="77777777" w:rsidR="00F05CE0" w:rsidRPr="0020628F" w:rsidRDefault="00F05CE0" w:rsidP="00F05CE0">
      <w:pPr>
        <w:ind w:firstLine="708"/>
        <w:jc w:val="both"/>
        <w:rPr>
          <w:rFonts w:ascii="Arial" w:hAnsi="Arial" w:cs="Arial"/>
          <w:color w:val="000000"/>
        </w:rPr>
      </w:pPr>
    </w:p>
    <w:p w14:paraId="76ACBA08" w14:textId="77777777" w:rsidR="00F05CE0" w:rsidRPr="0020628F" w:rsidRDefault="00F05CE0" w:rsidP="00F05CE0">
      <w:pPr>
        <w:pStyle w:val="ConsPlusNormal"/>
        <w:ind w:firstLine="0"/>
        <w:jc w:val="both"/>
        <w:rPr>
          <w:sz w:val="24"/>
          <w:szCs w:val="24"/>
        </w:rPr>
      </w:pPr>
    </w:p>
    <w:p w14:paraId="5B69CEB3" w14:textId="77777777" w:rsidR="00F05CE0" w:rsidRPr="0020628F" w:rsidRDefault="00F05CE0" w:rsidP="00F05CE0">
      <w:pPr>
        <w:autoSpaceDE w:val="0"/>
        <w:ind w:left="142" w:hanging="15"/>
        <w:jc w:val="both"/>
        <w:rPr>
          <w:rFonts w:ascii="Arial" w:hAnsi="Arial" w:cs="Arial"/>
        </w:rPr>
      </w:pPr>
      <w:r w:rsidRPr="0020628F">
        <w:rPr>
          <w:rFonts w:ascii="Arial" w:hAnsi="Arial" w:cs="Arial"/>
        </w:rPr>
        <w:t xml:space="preserve">Глава городского округа </w:t>
      </w:r>
    </w:p>
    <w:p w14:paraId="052B845E" w14:textId="77777777" w:rsidR="00F05CE0" w:rsidRPr="0020628F" w:rsidRDefault="00F05CE0" w:rsidP="00F05CE0">
      <w:pPr>
        <w:autoSpaceDE w:val="0"/>
        <w:ind w:left="142" w:hanging="15"/>
        <w:jc w:val="both"/>
        <w:rPr>
          <w:rFonts w:ascii="Arial" w:hAnsi="Arial" w:cs="Arial"/>
        </w:rPr>
      </w:pPr>
      <w:r w:rsidRPr="0020628F">
        <w:rPr>
          <w:rFonts w:ascii="Arial" w:hAnsi="Arial" w:cs="Arial"/>
        </w:rPr>
        <w:t>Павловский Посад</w:t>
      </w:r>
      <w:r w:rsidRPr="0020628F">
        <w:rPr>
          <w:rFonts w:ascii="Arial" w:hAnsi="Arial" w:cs="Arial"/>
        </w:rPr>
        <w:tab/>
      </w:r>
      <w:r w:rsidRPr="0020628F">
        <w:rPr>
          <w:rFonts w:ascii="Arial" w:hAnsi="Arial" w:cs="Arial"/>
        </w:rPr>
        <w:tab/>
      </w:r>
      <w:r w:rsidRPr="0020628F">
        <w:rPr>
          <w:rFonts w:ascii="Arial" w:hAnsi="Arial" w:cs="Arial"/>
        </w:rPr>
        <w:tab/>
      </w:r>
      <w:r w:rsidRPr="0020628F">
        <w:rPr>
          <w:rFonts w:ascii="Arial" w:hAnsi="Arial" w:cs="Arial"/>
        </w:rPr>
        <w:tab/>
        <w:t xml:space="preserve">      </w:t>
      </w:r>
      <w:r w:rsidRPr="0020628F">
        <w:rPr>
          <w:rFonts w:ascii="Arial" w:hAnsi="Arial" w:cs="Arial"/>
        </w:rPr>
        <w:tab/>
      </w:r>
      <w:r w:rsidRPr="0020628F">
        <w:rPr>
          <w:rFonts w:ascii="Arial" w:hAnsi="Arial" w:cs="Arial"/>
        </w:rPr>
        <w:tab/>
      </w:r>
      <w:r w:rsidRPr="0020628F">
        <w:rPr>
          <w:rFonts w:ascii="Arial" w:hAnsi="Arial" w:cs="Arial"/>
        </w:rPr>
        <w:tab/>
      </w:r>
      <w:r w:rsidRPr="0020628F">
        <w:rPr>
          <w:rFonts w:ascii="Arial" w:hAnsi="Arial" w:cs="Arial"/>
        </w:rPr>
        <w:tab/>
        <w:t xml:space="preserve">       Д.О. Семенов</w:t>
      </w:r>
    </w:p>
    <w:p w14:paraId="7181CDBB" w14:textId="77777777" w:rsidR="00F05CE0" w:rsidRPr="0020628F" w:rsidRDefault="00F05CE0" w:rsidP="00F05CE0">
      <w:pPr>
        <w:ind w:firstLine="720"/>
        <w:jc w:val="both"/>
        <w:rPr>
          <w:rFonts w:ascii="Arial" w:hAnsi="Arial" w:cs="Arial"/>
          <w:color w:val="000000"/>
        </w:rPr>
      </w:pPr>
    </w:p>
    <w:p w14:paraId="1BBE78FF" w14:textId="77777777" w:rsidR="00F05CE0" w:rsidRPr="0020628F" w:rsidRDefault="00F05CE0" w:rsidP="00F05CE0">
      <w:pPr>
        <w:ind w:firstLine="720"/>
        <w:jc w:val="both"/>
        <w:rPr>
          <w:rFonts w:ascii="Arial" w:hAnsi="Arial" w:cs="Arial"/>
          <w:color w:val="000000"/>
        </w:rPr>
      </w:pPr>
    </w:p>
    <w:p w14:paraId="75347E10" w14:textId="77777777" w:rsidR="00F05CE0" w:rsidRPr="0020628F" w:rsidRDefault="00F05CE0" w:rsidP="00F05CE0">
      <w:pPr>
        <w:pStyle w:val="ConsPlusNormal"/>
        <w:ind w:firstLine="0"/>
        <w:jc w:val="both"/>
        <w:rPr>
          <w:rFonts w:eastAsia="Times New Roman"/>
          <w:color w:val="000000"/>
          <w:sz w:val="24"/>
          <w:szCs w:val="24"/>
        </w:rPr>
      </w:pPr>
    </w:p>
    <w:p w14:paraId="79D52B30" w14:textId="77777777" w:rsidR="00F05CE0" w:rsidRPr="0020628F" w:rsidRDefault="00F05CE0" w:rsidP="00F05CE0">
      <w:pPr>
        <w:pStyle w:val="ConsPlusNormal"/>
        <w:ind w:firstLine="0"/>
        <w:jc w:val="both"/>
        <w:rPr>
          <w:rFonts w:eastAsia="Times New Roman"/>
          <w:color w:val="000000"/>
          <w:sz w:val="24"/>
          <w:szCs w:val="24"/>
        </w:rPr>
      </w:pPr>
    </w:p>
    <w:p w14:paraId="37AFD8DF" w14:textId="77777777" w:rsidR="00AB58E8" w:rsidRPr="0020628F" w:rsidRDefault="00AB58E8">
      <w:pPr>
        <w:autoSpaceDE w:val="0"/>
        <w:spacing w:line="273" w:lineRule="exact"/>
        <w:ind w:left="5385"/>
        <w:rPr>
          <w:rFonts w:ascii="Arial" w:hAnsi="Arial" w:cs="Arial"/>
        </w:rPr>
      </w:pPr>
    </w:p>
    <w:sectPr w:rsidR="00AB58E8" w:rsidRPr="0020628F" w:rsidSect="0020628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DA75341"/>
    <w:multiLevelType w:val="hybridMultilevel"/>
    <w:tmpl w:val="56A2E692"/>
    <w:lvl w:ilvl="0" w:tplc="B50CF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040377">
    <w:abstractNumId w:val="0"/>
  </w:num>
  <w:num w:numId="2" w16cid:durableId="1249120230">
    <w:abstractNumId w:val="1"/>
  </w:num>
  <w:num w:numId="3" w16cid:durableId="290482087">
    <w:abstractNumId w:val="2"/>
  </w:num>
  <w:num w:numId="4" w16cid:durableId="937912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36"/>
    <w:rsid w:val="0005294A"/>
    <w:rsid w:val="00130A21"/>
    <w:rsid w:val="001C2D49"/>
    <w:rsid w:val="0020628F"/>
    <w:rsid w:val="00211160"/>
    <w:rsid w:val="00326E31"/>
    <w:rsid w:val="00337DA1"/>
    <w:rsid w:val="00354DA0"/>
    <w:rsid w:val="00386C7A"/>
    <w:rsid w:val="003A253D"/>
    <w:rsid w:val="00405C36"/>
    <w:rsid w:val="00465494"/>
    <w:rsid w:val="004A36FE"/>
    <w:rsid w:val="004B6BB6"/>
    <w:rsid w:val="004F6E5C"/>
    <w:rsid w:val="00511A3C"/>
    <w:rsid w:val="00523BCA"/>
    <w:rsid w:val="005250F8"/>
    <w:rsid w:val="005930BB"/>
    <w:rsid w:val="005B27FB"/>
    <w:rsid w:val="005C6D4E"/>
    <w:rsid w:val="00711CE5"/>
    <w:rsid w:val="00753294"/>
    <w:rsid w:val="00874BC5"/>
    <w:rsid w:val="008E3182"/>
    <w:rsid w:val="009B73A8"/>
    <w:rsid w:val="00A020EC"/>
    <w:rsid w:val="00A74625"/>
    <w:rsid w:val="00AB58E8"/>
    <w:rsid w:val="00AD7581"/>
    <w:rsid w:val="00B543FC"/>
    <w:rsid w:val="00B67E90"/>
    <w:rsid w:val="00B77583"/>
    <w:rsid w:val="00BD7727"/>
    <w:rsid w:val="00C16EB4"/>
    <w:rsid w:val="00C808A2"/>
    <w:rsid w:val="00CA2A96"/>
    <w:rsid w:val="00CB2EB5"/>
    <w:rsid w:val="00CC7531"/>
    <w:rsid w:val="00CD0734"/>
    <w:rsid w:val="00E55519"/>
    <w:rsid w:val="00E86C1C"/>
    <w:rsid w:val="00E9110A"/>
    <w:rsid w:val="00F05CE0"/>
    <w:rsid w:val="00F1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204880"/>
  <w15:chartTrackingRefBased/>
  <w15:docId w15:val="{07876082-AC2A-48D6-826D-84CFDE31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6EB4"/>
    <w:rPr>
      <w:rFonts w:ascii="Segoe UI" w:hAnsi="Segoe UI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C16EB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heading1">
    <w:name w:val="heading 1"/>
    <w:basedOn w:val="a"/>
    <w:next w:val="a"/>
    <w:rsid w:val="00354DA0"/>
    <w:pPr>
      <w:keepNext/>
      <w:numPr>
        <w:numId w:val="3"/>
      </w:numPr>
      <w:jc w:val="center"/>
    </w:pPr>
    <w:rPr>
      <w:rFonts w:ascii="Arial" w:eastAsia="Arial" w:hAnsi="Arial" w:cs="Arial"/>
      <w:b/>
      <w:bCs/>
      <w:kern w:val="0"/>
      <w:sz w:val="28"/>
      <w:szCs w:val="28"/>
      <w:lang w:eastAsia="ru-RU" w:bidi="ru-RU"/>
    </w:rPr>
  </w:style>
  <w:style w:type="paragraph" w:customStyle="1" w:styleId="heading2">
    <w:name w:val="heading 2"/>
    <w:basedOn w:val="a"/>
    <w:next w:val="a"/>
    <w:rsid w:val="00354DA0"/>
    <w:pPr>
      <w:keepNext/>
      <w:numPr>
        <w:ilvl w:val="1"/>
        <w:numId w:val="2"/>
      </w:numPr>
      <w:spacing w:line="360" w:lineRule="auto"/>
      <w:jc w:val="center"/>
      <w:outlineLvl w:val="1"/>
    </w:pPr>
    <w:rPr>
      <w:rFonts w:ascii="Arial" w:eastAsia="Arial" w:hAnsi="Arial" w:cs="Arial"/>
      <w:b/>
      <w:bCs/>
      <w:kern w:val="0"/>
      <w:sz w:val="36"/>
      <w:szCs w:val="36"/>
      <w:lang w:eastAsia="ru-RU" w:bidi="ru-RU"/>
    </w:rPr>
  </w:style>
  <w:style w:type="paragraph" w:customStyle="1" w:styleId="ConsPlusTitle0">
    <w:name w:val="ConsPlusTitle"/>
    <w:rsid w:val="005B27F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ПОСТАНОВЛЕНИЕ</vt:lpstr>
      <vt:lpstr>«Сведения об источниках получения средств, за счет которых совершены сделки (сов</vt:lpstr>
      <vt:lpstr>___________________________________________________________________</vt:lpstr>
      <vt:lpstr>(фамилия, имя, отчество (при наличии) лица,</vt:lpstr>
      <vt:lpstr>представившего сведения)».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Масленникова</dc:creator>
  <cp:keywords/>
  <cp:lastModifiedBy>Ольга Александровна Осипова</cp:lastModifiedBy>
  <cp:revision>3</cp:revision>
  <cp:lastPrinted>2023-02-14T06:48:00Z</cp:lastPrinted>
  <dcterms:created xsi:type="dcterms:W3CDTF">2023-02-17T06:10:00Z</dcterms:created>
  <dcterms:modified xsi:type="dcterms:W3CDTF">2023-02-17T06:13:00Z</dcterms:modified>
</cp:coreProperties>
</file>