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8109" w14:textId="77777777" w:rsidR="004B1287" w:rsidRPr="000525DF" w:rsidRDefault="004B1287">
      <w:pPr>
        <w:rPr>
          <w:rFonts w:ascii="Arial" w:hAnsi="Arial" w:cs="Arial"/>
          <w:sz w:val="24"/>
          <w:szCs w:val="24"/>
          <w:lang w:val="en-US"/>
        </w:rPr>
      </w:pPr>
    </w:p>
    <w:p w14:paraId="32FC289C" w14:textId="77777777" w:rsidR="004B1287" w:rsidRPr="000525DF" w:rsidRDefault="004B1287">
      <w:pPr>
        <w:pStyle w:val="1"/>
        <w:spacing w:line="360" w:lineRule="auto"/>
        <w:rPr>
          <w:b w:val="0"/>
          <w:caps/>
          <w:sz w:val="24"/>
          <w:szCs w:val="24"/>
        </w:rPr>
      </w:pPr>
      <w:r w:rsidRPr="000525DF">
        <w:rPr>
          <w:b w:val="0"/>
          <w:caps/>
          <w:sz w:val="24"/>
          <w:szCs w:val="24"/>
        </w:rPr>
        <w:t>ГЛАВА</w:t>
      </w:r>
    </w:p>
    <w:p w14:paraId="0EAEC9B5" w14:textId="77777777" w:rsidR="004B1287" w:rsidRPr="000525DF" w:rsidRDefault="004B1287">
      <w:pPr>
        <w:pStyle w:val="1"/>
        <w:spacing w:line="360" w:lineRule="auto"/>
        <w:rPr>
          <w:b w:val="0"/>
          <w:caps/>
          <w:sz w:val="24"/>
          <w:szCs w:val="24"/>
        </w:rPr>
      </w:pPr>
      <w:r w:rsidRPr="000525DF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14:paraId="627CE0D8" w14:textId="77777777" w:rsidR="004B1287" w:rsidRPr="000525DF" w:rsidRDefault="004B1287">
      <w:pPr>
        <w:pStyle w:val="1"/>
        <w:spacing w:line="360" w:lineRule="auto"/>
        <w:rPr>
          <w:b w:val="0"/>
          <w:caps/>
          <w:sz w:val="24"/>
          <w:szCs w:val="24"/>
        </w:rPr>
      </w:pPr>
      <w:r w:rsidRPr="000525DF">
        <w:rPr>
          <w:b w:val="0"/>
          <w:caps/>
          <w:sz w:val="24"/>
          <w:szCs w:val="24"/>
        </w:rPr>
        <w:t>МОСКОВСКОЙ ОБЛАСТИ</w:t>
      </w:r>
    </w:p>
    <w:p w14:paraId="6BCAB23B" w14:textId="77777777" w:rsidR="004B1287" w:rsidRPr="000525DF" w:rsidRDefault="004B1287">
      <w:pPr>
        <w:pStyle w:val="1"/>
        <w:spacing w:line="360" w:lineRule="auto"/>
        <w:rPr>
          <w:b w:val="0"/>
          <w:sz w:val="24"/>
          <w:szCs w:val="24"/>
        </w:rPr>
      </w:pPr>
      <w:r w:rsidRPr="000525DF">
        <w:rPr>
          <w:b w:val="0"/>
          <w:caps/>
          <w:sz w:val="24"/>
          <w:szCs w:val="24"/>
        </w:rPr>
        <w:t>ПОСТАНОВЛЕНИЕ</w:t>
      </w:r>
    </w:p>
    <w:p w14:paraId="5A24739F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4"/>
        <w:gridCol w:w="406"/>
        <w:gridCol w:w="1923"/>
      </w:tblGrid>
      <w:tr w:rsidR="000525DF" w:rsidRPr="000525DF" w14:paraId="5EAD67C5" w14:textId="77777777" w:rsidTr="00DB63C3">
        <w:tc>
          <w:tcPr>
            <w:tcW w:w="1924" w:type="dxa"/>
            <w:vAlign w:val="bottom"/>
          </w:tcPr>
          <w:p w14:paraId="43749412" w14:textId="77777777" w:rsidR="004B1287" w:rsidRPr="000525DF" w:rsidRDefault="004B1287" w:rsidP="002F11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14:paraId="6A61534C" w14:textId="77777777" w:rsidR="004B1287" w:rsidRPr="000525DF" w:rsidRDefault="004B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5D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3" w:type="dxa"/>
            <w:vAlign w:val="bottom"/>
          </w:tcPr>
          <w:p w14:paraId="32C585DE" w14:textId="77777777" w:rsidR="004B1287" w:rsidRPr="000525DF" w:rsidRDefault="004B128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DF" w:rsidRPr="000525DF" w14:paraId="6F30F7D0" w14:textId="77777777" w:rsidTr="002F1130">
        <w:tc>
          <w:tcPr>
            <w:tcW w:w="1924" w:type="dxa"/>
            <w:tcBorders>
              <w:bottom w:val="single" w:sz="4" w:space="0" w:color="00000A"/>
            </w:tcBorders>
            <w:vAlign w:val="bottom"/>
          </w:tcPr>
          <w:p w14:paraId="3D72CD67" w14:textId="77777777" w:rsidR="00DB63C3" w:rsidRPr="000525DF" w:rsidRDefault="00497CA3" w:rsidP="002F11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525DF">
              <w:rPr>
                <w:rFonts w:ascii="Arial" w:hAnsi="Arial" w:cs="Arial"/>
                <w:sz w:val="24"/>
                <w:szCs w:val="24"/>
              </w:rPr>
              <w:t>19.01.2023</w:t>
            </w:r>
          </w:p>
        </w:tc>
        <w:tc>
          <w:tcPr>
            <w:tcW w:w="406" w:type="dxa"/>
            <w:vAlign w:val="bottom"/>
          </w:tcPr>
          <w:p w14:paraId="783EC447" w14:textId="77777777" w:rsidR="00DB63C3" w:rsidRPr="000525DF" w:rsidRDefault="00DB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00000A"/>
            </w:tcBorders>
            <w:vAlign w:val="bottom"/>
          </w:tcPr>
          <w:p w14:paraId="1AFCCC29" w14:textId="77777777" w:rsidR="00DB63C3" w:rsidRPr="000525DF" w:rsidRDefault="00497CA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449FEC3C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г. Павловский Посад</w:t>
      </w:r>
    </w:p>
    <w:p w14:paraId="4636956F" w14:textId="77777777" w:rsidR="004B1287" w:rsidRPr="000525DF" w:rsidRDefault="004B128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70FA2C9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</w:p>
    <w:p w14:paraId="6DE4BC3A" w14:textId="77777777" w:rsidR="004B1287" w:rsidRPr="000525DF" w:rsidRDefault="004B1287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О создании Межведомственной комиссии</w:t>
      </w:r>
    </w:p>
    <w:p w14:paraId="7B15FAA6" w14:textId="77777777" w:rsidR="004B1287" w:rsidRPr="000525DF" w:rsidRDefault="004B1287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по профилактике преступлений и иных</w:t>
      </w:r>
    </w:p>
    <w:p w14:paraId="153D9CA2" w14:textId="77777777" w:rsidR="004B1287" w:rsidRPr="000525DF" w:rsidRDefault="004B1287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правонарушений городского округа Павловский Посад</w:t>
      </w:r>
    </w:p>
    <w:p w14:paraId="77AE9CBC" w14:textId="77777777" w:rsidR="004B1287" w:rsidRPr="000525DF" w:rsidRDefault="004B1287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Московской области</w:t>
      </w:r>
    </w:p>
    <w:p w14:paraId="00BFC6BF" w14:textId="77777777" w:rsidR="004B1287" w:rsidRPr="000525DF" w:rsidRDefault="004B128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83836F9" w14:textId="77777777" w:rsidR="0049569B" w:rsidRPr="000525DF" w:rsidRDefault="0049569B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FA1C107" w14:textId="77777777" w:rsidR="00E50061" w:rsidRPr="000525DF" w:rsidRDefault="00E50061" w:rsidP="005D6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В соответствии с </w:t>
      </w:r>
      <w:r w:rsidR="00C87308" w:rsidRPr="000525DF">
        <w:rPr>
          <w:rFonts w:ascii="Arial" w:hAnsi="Arial" w:cs="Arial"/>
          <w:sz w:val="24"/>
          <w:szCs w:val="24"/>
        </w:rPr>
        <w:t>Ф</w:t>
      </w:r>
      <w:r w:rsidRPr="000525DF">
        <w:rPr>
          <w:rFonts w:ascii="Arial" w:hAnsi="Arial" w:cs="Arial"/>
          <w:sz w:val="24"/>
          <w:szCs w:val="24"/>
        </w:rPr>
        <w:t>едеральным</w:t>
      </w:r>
      <w:r w:rsidR="00C87308" w:rsidRPr="000525DF">
        <w:rPr>
          <w:rFonts w:ascii="Arial" w:hAnsi="Arial" w:cs="Arial"/>
          <w:sz w:val="24"/>
          <w:szCs w:val="24"/>
        </w:rPr>
        <w:t>и</w:t>
      </w:r>
      <w:r w:rsidRPr="000525DF">
        <w:rPr>
          <w:rFonts w:ascii="Arial" w:hAnsi="Arial" w:cs="Arial"/>
          <w:sz w:val="24"/>
          <w:szCs w:val="24"/>
        </w:rPr>
        <w:t xml:space="preserve"> законами Российской Федерации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</w:t>
      </w:r>
    </w:p>
    <w:p w14:paraId="7B771549" w14:textId="77777777" w:rsidR="004B1287" w:rsidRPr="000525DF" w:rsidRDefault="004B128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2789984" w14:textId="77777777" w:rsidR="004B1287" w:rsidRPr="000525DF" w:rsidRDefault="004B1287">
      <w:pPr>
        <w:ind w:left="600" w:firstLine="500"/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П О С Т А Н О В Л Я Ю:</w:t>
      </w:r>
    </w:p>
    <w:p w14:paraId="07A62A82" w14:textId="77777777" w:rsidR="004B1287" w:rsidRPr="000525DF" w:rsidRDefault="004B1287">
      <w:pPr>
        <w:ind w:left="600" w:firstLine="500"/>
        <w:jc w:val="center"/>
        <w:rPr>
          <w:rFonts w:ascii="Arial" w:hAnsi="Arial" w:cs="Arial"/>
          <w:sz w:val="24"/>
          <w:szCs w:val="24"/>
        </w:rPr>
      </w:pPr>
    </w:p>
    <w:p w14:paraId="0CB970A1" w14:textId="77777777" w:rsidR="004B1287" w:rsidRPr="000525D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1. Создать Межведомственную комиссию по профилактике преступлений и иных правонарушений городского округа Павловский Посад Московской области (далее - Комиссия).</w:t>
      </w:r>
    </w:p>
    <w:p w14:paraId="41229B31" w14:textId="77777777" w:rsidR="004D1A59" w:rsidRPr="000525DF" w:rsidRDefault="004D1A59" w:rsidP="004D1A59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2. Утвердить </w:t>
      </w:r>
      <w:r w:rsidR="001B7F30" w:rsidRPr="000525DF">
        <w:rPr>
          <w:rFonts w:ascii="Arial" w:hAnsi="Arial" w:cs="Arial"/>
          <w:sz w:val="24"/>
          <w:szCs w:val="24"/>
        </w:rPr>
        <w:t>П</w:t>
      </w:r>
      <w:r w:rsidRPr="000525DF">
        <w:rPr>
          <w:rFonts w:ascii="Arial" w:hAnsi="Arial" w:cs="Arial"/>
          <w:sz w:val="24"/>
          <w:szCs w:val="24"/>
        </w:rPr>
        <w:t>оложение о Комиссии (приложение № 1).</w:t>
      </w:r>
    </w:p>
    <w:p w14:paraId="67A8844F" w14:textId="77777777" w:rsidR="004B1287" w:rsidRPr="000525DF" w:rsidRDefault="004D1A59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4B1287" w:rsidRPr="000525DF">
        <w:rPr>
          <w:rFonts w:ascii="Arial" w:hAnsi="Arial" w:cs="Arial"/>
          <w:sz w:val="24"/>
          <w:szCs w:val="24"/>
        </w:rPr>
        <w:t>. Утвердить состав Комиссии</w:t>
      </w:r>
      <w:r w:rsidR="00777EA3" w:rsidRPr="000525DF">
        <w:rPr>
          <w:rFonts w:ascii="Arial" w:hAnsi="Arial" w:cs="Arial"/>
          <w:sz w:val="24"/>
          <w:szCs w:val="24"/>
        </w:rPr>
        <w:t xml:space="preserve"> (приложение № </w:t>
      </w:r>
      <w:r w:rsidRPr="000525DF">
        <w:rPr>
          <w:rFonts w:ascii="Arial" w:hAnsi="Arial" w:cs="Arial"/>
          <w:sz w:val="24"/>
          <w:szCs w:val="24"/>
        </w:rPr>
        <w:t>2</w:t>
      </w:r>
      <w:r w:rsidR="00777EA3" w:rsidRPr="000525DF">
        <w:rPr>
          <w:rFonts w:ascii="Arial" w:hAnsi="Arial" w:cs="Arial"/>
          <w:sz w:val="24"/>
          <w:szCs w:val="24"/>
        </w:rPr>
        <w:t>)</w:t>
      </w:r>
      <w:r w:rsidR="004B1287" w:rsidRPr="000525DF">
        <w:rPr>
          <w:rFonts w:ascii="Arial" w:hAnsi="Arial" w:cs="Arial"/>
          <w:sz w:val="24"/>
          <w:szCs w:val="24"/>
        </w:rPr>
        <w:t>.</w:t>
      </w:r>
    </w:p>
    <w:p w14:paraId="46E8BEEA" w14:textId="77777777" w:rsidR="00986669" w:rsidRPr="000525DF" w:rsidRDefault="00986669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4. Утвердить состав аппарата Комиссии (приложение № </w:t>
      </w:r>
      <w:r w:rsidR="00C30171" w:rsidRPr="000525DF">
        <w:rPr>
          <w:rFonts w:ascii="Arial" w:hAnsi="Arial" w:cs="Arial"/>
          <w:sz w:val="24"/>
          <w:szCs w:val="24"/>
        </w:rPr>
        <w:t>3</w:t>
      </w:r>
      <w:r w:rsidRPr="000525DF">
        <w:rPr>
          <w:rFonts w:ascii="Arial" w:hAnsi="Arial" w:cs="Arial"/>
          <w:sz w:val="24"/>
          <w:szCs w:val="24"/>
        </w:rPr>
        <w:t>).</w:t>
      </w:r>
    </w:p>
    <w:p w14:paraId="69F0E648" w14:textId="77777777" w:rsidR="004B1287" w:rsidRPr="000525DF" w:rsidRDefault="00986669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5</w:t>
      </w:r>
      <w:r w:rsidR="004B1287" w:rsidRPr="000525DF">
        <w:rPr>
          <w:rFonts w:ascii="Arial" w:hAnsi="Arial" w:cs="Arial"/>
          <w:sz w:val="24"/>
          <w:szCs w:val="24"/>
        </w:rPr>
        <w:t>. Утвердить регламент Комиссии</w:t>
      </w:r>
      <w:r w:rsidR="00777EA3" w:rsidRPr="000525DF">
        <w:rPr>
          <w:rFonts w:ascii="Arial" w:hAnsi="Arial" w:cs="Arial"/>
          <w:sz w:val="24"/>
          <w:szCs w:val="24"/>
        </w:rPr>
        <w:t xml:space="preserve"> (приложение № </w:t>
      </w:r>
      <w:r w:rsidR="00C30171" w:rsidRPr="000525DF">
        <w:rPr>
          <w:rFonts w:ascii="Arial" w:hAnsi="Arial" w:cs="Arial"/>
          <w:sz w:val="24"/>
          <w:szCs w:val="24"/>
        </w:rPr>
        <w:t>4</w:t>
      </w:r>
      <w:r w:rsidR="00777EA3" w:rsidRPr="000525DF">
        <w:rPr>
          <w:rFonts w:ascii="Arial" w:hAnsi="Arial" w:cs="Arial"/>
          <w:sz w:val="24"/>
          <w:szCs w:val="24"/>
        </w:rPr>
        <w:t>)</w:t>
      </w:r>
      <w:r w:rsidR="004B1287" w:rsidRPr="000525DF">
        <w:rPr>
          <w:rFonts w:ascii="Arial" w:hAnsi="Arial" w:cs="Arial"/>
          <w:sz w:val="24"/>
          <w:szCs w:val="24"/>
        </w:rPr>
        <w:t>.</w:t>
      </w:r>
    </w:p>
    <w:p w14:paraId="59BF38BD" w14:textId="77777777" w:rsidR="00C14A4C" w:rsidRPr="000525DF" w:rsidRDefault="00986669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6</w:t>
      </w:r>
      <w:r w:rsidR="004B1287" w:rsidRPr="000525DF">
        <w:rPr>
          <w:rFonts w:ascii="Arial" w:hAnsi="Arial" w:cs="Arial"/>
          <w:sz w:val="24"/>
          <w:szCs w:val="24"/>
        </w:rPr>
        <w:t xml:space="preserve">. </w:t>
      </w:r>
      <w:r w:rsidR="00AE5D1E" w:rsidRPr="000525DF">
        <w:rPr>
          <w:rFonts w:ascii="Arial" w:hAnsi="Arial" w:cs="Arial"/>
          <w:sz w:val="24"/>
          <w:szCs w:val="24"/>
        </w:rPr>
        <w:t>Признать</w:t>
      </w:r>
      <w:r w:rsidR="004B1287" w:rsidRPr="000525DF">
        <w:rPr>
          <w:rFonts w:ascii="Arial" w:hAnsi="Arial" w:cs="Arial"/>
          <w:sz w:val="24"/>
          <w:szCs w:val="24"/>
        </w:rPr>
        <w:t xml:space="preserve"> утратившим</w:t>
      </w:r>
      <w:r w:rsidR="00AE5D1E" w:rsidRPr="000525DF">
        <w:rPr>
          <w:rFonts w:ascii="Arial" w:hAnsi="Arial" w:cs="Arial"/>
          <w:sz w:val="24"/>
          <w:szCs w:val="24"/>
        </w:rPr>
        <w:t>и</w:t>
      </w:r>
      <w:r w:rsidR="004B1287" w:rsidRPr="000525DF">
        <w:rPr>
          <w:rFonts w:ascii="Arial" w:hAnsi="Arial" w:cs="Arial"/>
          <w:sz w:val="24"/>
          <w:szCs w:val="24"/>
        </w:rPr>
        <w:t xml:space="preserve"> силу</w:t>
      </w:r>
      <w:r w:rsidR="00C14A4C" w:rsidRPr="000525DF">
        <w:rPr>
          <w:rFonts w:ascii="Arial" w:hAnsi="Arial" w:cs="Arial"/>
          <w:sz w:val="24"/>
          <w:szCs w:val="24"/>
        </w:rPr>
        <w:t>:</w:t>
      </w:r>
    </w:p>
    <w:p w14:paraId="17F089AC" w14:textId="77777777" w:rsidR="004B1287" w:rsidRPr="000525D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</w:t>
      </w:r>
      <w:r w:rsidR="00C14A4C" w:rsidRPr="000525DF">
        <w:rPr>
          <w:rFonts w:ascii="Arial" w:hAnsi="Arial" w:cs="Arial"/>
          <w:sz w:val="24"/>
          <w:szCs w:val="24"/>
        </w:rPr>
        <w:t xml:space="preserve">   </w:t>
      </w:r>
      <w:r w:rsidR="00A05E54" w:rsidRPr="000525DF">
        <w:rPr>
          <w:rFonts w:ascii="Arial" w:hAnsi="Arial" w:cs="Arial"/>
          <w:sz w:val="24"/>
          <w:szCs w:val="24"/>
        </w:rPr>
        <w:t>п</w:t>
      </w:r>
      <w:r w:rsidRPr="000525DF">
        <w:rPr>
          <w:rFonts w:ascii="Arial" w:hAnsi="Arial" w:cs="Arial"/>
          <w:sz w:val="24"/>
          <w:szCs w:val="24"/>
        </w:rPr>
        <w:t xml:space="preserve">остановление Главы городского округа Павловский Посад Московской области от </w:t>
      </w:r>
      <w:r w:rsidR="004D1361" w:rsidRPr="000525DF">
        <w:rPr>
          <w:rFonts w:ascii="Arial" w:hAnsi="Arial" w:cs="Arial"/>
          <w:sz w:val="24"/>
          <w:szCs w:val="24"/>
        </w:rPr>
        <w:t>11</w:t>
      </w:r>
      <w:r w:rsidRPr="000525DF">
        <w:rPr>
          <w:rFonts w:ascii="Arial" w:hAnsi="Arial" w:cs="Arial"/>
          <w:sz w:val="24"/>
          <w:szCs w:val="24"/>
        </w:rPr>
        <w:t>.</w:t>
      </w:r>
      <w:r w:rsidR="004D1361" w:rsidRPr="000525DF">
        <w:rPr>
          <w:rFonts w:ascii="Arial" w:hAnsi="Arial" w:cs="Arial"/>
          <w:sz w:val="24"/>
          <w:szCs w:val="24"/>
        </w:rPr>
        <w:t>08</w:t>
      </w:r>
      <w:r w:rsidRPr="000525DF">
        <w:rPr>
          <w:rFonts w:ascii="Arial" w:hAnsi="Arial" w:cs="Arial"/>
          <w:sz w:val="24"/>
          <w:szCs w:val="24"/>
        </w:rPr>
        <w:t>.20</w:t>
      </w:r>
      <w:r w:rsidR="004D1361" w:rsidRPr="000525DF">
        <w:rPr>
          <w:rFonts w:ascii="Arial" w:hAnsi="Arial" w:cs="Arial"/>
          <w:sz w:val="24"/>
          <w:szCs w:val="24"/>
        </w:rPr>
        <w:t>21</w:t>
      </w:r>
      <w:r w:rsidRPr="000525DF">
        <w:rPr>
          <w:rFonts w:ascii="Arial" w:hAnsi="Arial" w:cs="Arial"/>
          <w:sz w:val="24"/>
          <w:szCs w:val="24"/>
        </w:rPr>
        <w:t xml:space="preserve"> № </w:t>
      </w:r>
      <w:r w:rsidR="004D1361" w:rsidRPr="000525DF">
        <w:rPr>
          <w:rFonts w:ascii="Arial" w:hAnsi="Arial" w:cs="Arial"/>
          <w:sz w:val="24"/>
          <w:szCs w:val="24"/>
        </w:rPr>
        <w:t>124</w:t>
      </w:r>
      <w:r w:rsidRPr="000525DF">
        <w:rPr>
          <w:rFonts w:ascii="Arial" w:hAnsi="Arial" w:cs="Arial"/>
          <w:sz w:val="24"/>
          <w:szCs w:val="24"/>
        </w:rPr>
        <w:t xml:space="preserve"> «О создании Межведомственной комиссии по профилактике преступлений и иных правонарушений городского округа Павловский Посад Московской области»</w:t>
      </w:r>
      <w:r w:rsidR="00A05E54" w:rsidRPr="000525DF">
        <w:rPr>
          <w:rFonts w:ascii="Arial" w:hAnsi="Arial" w:cs="Arial"/>
          <w:sz w:val="24"/>
          <w:szCs w:val="24"/>
        </w:rPr>
        <w:t>;</w:t>
      </w:r>
    </w:p>
    <w:p w14:paraId="01DE4B41" w14:textId="77777777" w:rsidR="00F87564" w:rsidRPr="000525DF" w:rsidRDefault="00F87564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постановление Главы городского округа Павловский Посад Московской области от 22.11.2021 № 161 «О внесении изменений в состав Межведомственной комиссии по профилактике преступлений и иных правонарушений городского округа Павловский Посад Московской области»;</w:t>
      </w:r>
    </w:p>
    <w:p w14:paraId="47F99FD4" w14:textId="77777777" w:rsidR="00A05E54" w:rsidRPr="000525DF" w:rsidRDefault="00A05E54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</w:t>
      </w:r>
      <w:r w:rsidR="00F87564" w:rsidRPr="000525DF">
        <w:rPr>
          <w:rFonts w:ascii="Arial" w:hAnsi="Arial" w:cs="Arial"/>
          <w:sz w:val="24"/>
          <w:szCs w:val="24"/>
        </w:rPr>
        <w:t xml:space="preserve"> </w:t>
      </w:r>
      <w:r w:rsidRPr="000525DF">
        <w:rPr>
          <w:rFonts w:ascii="Arial" w:hAnsi="Arial" w:cs="Arial"/>
          <w:sz w:val="24"/>
          <w:szCs w:val="24"/>
        </w:rPr>
        <w:t xml:space="preserve">постановление Главы городского округа Павловский Посад Московской области от 22.09.2022 № 155 «О внесении изменений в состав Межведомственной комиссии по профилактике преступлений и иных правонарушений городского округа Павловский Посад Московской области»; </w:t>
      </w:r>
    </w:p>
    <w:p w14:paraId="4E757018" w14:textId="77777777" w:rsidR="00AE5D1E" w:rsidRPr="000525DF" w:rsidRDefault="00AE5D1E" w:rsidP="00AE5D1E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lastRenderedPageBreak/>
        <w:t>постановление Главы городского округа Павловский Посад Московской области от 02.12.2022 № 195 «О внесении изменений в состав Межведомственной комиссии по профилактике преступлений и иных правонарушений городского округа Павловский Посад Московской области».</w:t>
      </w:r>
    </w:p>
    <w:p w14:paraId="0A5A1EAA" w14:textId="77777777" w:rsidR="00AE5D1E" w:rsidRPr="000525DF" w:rsidRDefault="00AE5D1E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</w:p>
    <w:p w14:paraId="3E572059" w14:textId="77777777" w:rsidR="00761C52" w:rsidRPr="000525DF" w:rsidRDefault="004B1287" w:rsidP="00761C52">
      <w:pPr>
        <w:ind w:firstLine="737"/>
        <w:jc w:val="both"/>
        <w:rPr>
          <w:rFonts w:ascii="Arial" w:hAnsi="Arial" w:cs="Arial"/>
          <w:sz w:val="24"/>
          <w:szCs w:val="24"/>
          <w:lang w:eastAsia="ru-RU"/>
        </w:rPr>
      </w:pPr>
      <w:r w:rsidRPr="000525DF">
        <w:rPr>
          <w:rFonts w:ascii="Arial" w:hAnsi="Arial" w:cs="Arial"/>
          <w:sz w:val="24"/>
          <w:szCs w:val="24"/>
        </w:rPr>
        <w:t xml:space="preserve">6. </w:t>
      </w:r>
      <w:r w:rsidR="00761C52" w:rsidRPr="000525DF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Администрации</w:t>
      </w:r>
      <w:r w:rsidR="004D1361" w:rsidRPr="000525DF">
        <w:rPr>
          <w:rFonts w:ascii="Arial" w:hAnsi="Arial" w:cs="Arial"/>
          <w:sz w:val="24"/>
          <w:szCs w:val="24"/>
        </w:rPr>
        <w:t xml:space="preserve"> – начальника Управления по территориальной безопасности, ГО и ЧС Администрации</w:t>
      </w:r>
      <w:r w:rsidR="00761C52" w:rsidRPr="000525DF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                     </w:t>
      </w:r>
      <w:proofErr w:type="spellStart"/>
      <w:r w:rsidR="00761C52" w:rsidRPr="000525DF">
        <w:rPr>
          <w:rFonts w:ascii="Arial" w:hAnsi="Arial" w:cs="Arial"/>
          <w:sz w:val="24"/>
          <w:szCs w:val="24"/>
        </w:rPr>
        <w:t>Шевелина</w:t>
      </w:r>
      <w:proofErr w:type="spellEnd"/>
      <w:r w:rsidR="00761C52" w:rsidRPr="000525DF">
        <w:rPr>
          <w:rFonts w:ascii="Arial" w:hAnsi="Arial" w:cs="Arial"/>
          <w:sz w:val="24"/>
          <w:szCs w:val="24"/>
        </w:rPr>
        <w:t xml:space="preserve"> В.П.</w:t>
      </w:r>
    </w:p>
    <w:p w14:paraId="2F80BFD7" w14:textId="77777777" w:rsidR="004B1287" w:rsidRPr="000525DF" w:rsidRDefault="004B1287" w:rsidP="00761C52">
      <w:pPr>
        <w:tabs>
          <w:tab w:val="left" w:pos="791"/>
        </w:tabs>
        <w:ind w:firstLine="680"/>
        <w:jc w:val="both"/>
        <w:rPr>
          <w:rFonts w:ascii="Arial" w:hAnsi="Arial" w:cs="Arial"/>
          <w:sz w:val="24"/>
          <w:szCs w:val="24"/>
        </w:rPr>
      </w:pPr>
    </w:p>
    <w:p w14:paraId="794C55D9" w14:textId="51A9ACD1" w:rsidR="00096FCD" w:rsidRPr="000525DF" w:rsidRDefault="004D1361" w:rsidP="00096FCD">
      <w:pPr>
        <w:ind w:firstLine="993"/>
        <w:jc w:val="both"/>
        <w:rPr>
          <w:rFonts w:ascii="Arial" w:hAnsi="Arial" w:cs="Arial"/>
          <w:sz w:val="24"/>
          <w:szCs w:val="24"/>
          <w:lang w:eastAsia="ru-RU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</w:t>
      </w:r>
      <w:r w:rsidR="007532FB" w:rsidRPr="000525DF">
        <w:rPr>
          <w:rFonts w:ascii="Arial" w:hAnsi="Arial" w:cs="Arial"/>
          <w:sz w:val="24"/>
          <w:szCs w:val="24"/>
        </w:rPr>
        <w:t xml:space="preserve">     </w:t>
      </w: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     Д.О. Семенов</w:t>
      </w:r>
      <w:r w:rsidR="00096FCD" w:rsidRPr="000525DF"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00864F43" w14:textId="77777777" w:rsidR="00761C52" w:rsidRPr="000525DF" w:rsidRDefault="004B1287" w:rsidP="00761C52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3B9B6055" w14:textId="77777777" w:rsidR="007532FB" w:rsidRPr="000525DF" w:rsidRDefault="007532FB" w:rsidP="00761C52">
      <w:pPr>
        <w:jc w:val="both"/>
        <w:rPr>
          <w:rFonts w:ascii="Arial" w:hAnsi="Arial" w:cs="Arial"/>
          <w:sz w:val="24"/>
          <w:szCs w:val="24"/>
        </w:rPr>
      </w:pPr>
    </w:p>
    <w:p w14:paraId="7E5ED52A" w14:textId="77777777" w:rsidR="004D1361" w:rsidRPr="000525DF" w:rsidRDefault="004D1361" w:rsidP="000525DF">
      <w:pPr>
        <w:widowControl w:val="0"/>
        <w:ind w:left="5670" w:hanging="33"/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         Приложение №1</w:t>
      </w:r>
    </w:p>
    <w:p w14:paraId="1724B9E0" w14:textId="77777777" w:rsidR="004D1361" w:rsidRPr="000525DF" w:rsidRDefault="004D1361" w:rsidP="000525DF">
      <w:pPr>
        <w:widowControl w:val="0"/>
        <w:ind w:left="567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</w:t>
      </w: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       УТВЕРЖДЕНО</w:t>
      </w:r>
    </w:p>
    <w:p w14:paraId="76FB8589" w14:textId="77777777" w:rsidR="004D1361" w:rsidRPr="000525DF" w:rsidRDefault="004D1361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0525DF">
        <w:rPr>
          <w:rFonts w:ascii="Arial" w:hAnsi="Arial" w:cs="Arial"/>
          <w:sz w:val="24"/>
          <w:szCs w:val="24"/>
          <w:lang w:eastAsia="hi-IN" w:bidi="hi-IN"/>
        </w:rPr>
        <w:t>ем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Главы </w:t>
      </w: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городского округа </w:t>
      </w:r>
    </w:p>
    <w:p w14:paraId="2A3EDDB2" w14:textId="77777777" w:rsidR="004D1361" w:rsidRPr="000525DF" w:rsidRDefault="004D1361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Московской области</w:t>
      </w:r>
    </w:p>
    <w:p w14:paraId="48CBB222" w14:textId="77777777" w:rsidR="004D1361" w:rsidRPr="000525DF" w:rsidRDefault="004D1361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от </w:t>
      </w:r>
      <w:r w:rsidR="00497CA3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19.01.2023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№ </w:t>
      </w:r>
      <w:r w:rsidR="00497CA3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2</w:t>
      </w:r>
    </w:p>
    <w:p w14:paraId="497D8C3B" w14:textId="77777777" w:rsidR="00497CA3" w:rsidRPr="000525DF" w:rsidRDefault="00497CA3" w:rsidP="00497CA3">
      <w:pPr>
        <w:widowControl w:val="0"/>
        <w:ind w:left="600" w:hanging="33"/>
        <w:jc w:val="both"/>
        <w:rPr>
          <w:rFonts w:ascii="Arial" w:hAnsi="Arial" w:cs="Arial"/>
          <w:sz w:val="24"/>
          <w:szCs w:val="24"/>
          <w:cs/>
          <w:lang w:val="ar-SA" w:eastAsia="hi-IN" w:bidi="hi-IN"/>
        </w:rPr>
      </w:pPr>
    </w:p>
    <w:p w14:paraId="70799104" w14:textId="77777777" w:rsidR="002B339B" w:rsidRPr="000525DF" w:rsidRDefault="002B339B" w:rsidP="002B339B">
      <w:pPr>
        <w:jc w:val="right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ab/>
      </w:r>
      <w:r w:rsidRPr="000525DF">
        <w:rPr>
          <w:rFonts w:ascii="Arial" w:hAnsi="Arial" w:cs="Arial"/>
          <w:sz w:val="24"/>
          <w:szCs w:val="24"/>
        </w:rPr>
        <w:tab/>
      </w:r>
      <w:r w:rsidRPr="000525DF">
        <w:rPr>
          <w:rFonts w:ascii="Arial" w:hAnsi="Arial" w:cs="Arial"/>
          <w:sz w:val="24"/>
          <w:szCs w:val="24"/>
        </w:rPr>
        <w:tab/>
      </w:r>
      <w:r w:rsidRPr="000525DF">
        <w:rPr>
          <w:rFonts w:ascii="Arial" w:hAnsi="Arial" w:cs="Arial"/>
          <w:sz w:val="24"/>
          <w:szCs w:val="24"/>
        </w:rPr>
        <w:tab/>
      </w:r>
      <w:r w:rsidRPr="000525DF">
        <w:rPr>
          <w:rFonts w:ascii="Arial" w:hAnsi="Arial" w:cs="Arial"/>
          <w:sz w:val="24"/>
          <w:szCs w:val="24"/>
        </w:rPr>
        <w:tab/>
      </w:r>
      <w:r w:rsidRPr="000525DF">
        <w:rPr>
          <w:rFonts w:ascii="Arial" w:hAnsi="Arial" w:cs="Arial"/>
          <w:sz w:val="24"/>
          <w:szCs w:val="24"/>
        </w:rPr>
        <w:tab/>
      </w:r>
      <w:r w:rsidRPr="000525DF">
        <w:rPr>
          <w:rFonts w:ascii="Arial" w:hAnsi="Arial" w:cs="Arial"/>
          <w:sz w:val="24"/>
          <w:szCs w:val="24"/>
        </w:rPr>
        <w:tab/>
      </w:r>
    </w:p>
    <w:p w14:paraId="02BD41A4" w14:textId="77777777" w:rsidR="002B339B" w:rsidRPr="000525DF" w:rsidRDefault="002B339B" w:rsidP="002B339B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ПОЛОЖЕНИЕ</w:t>
      </w:r>
    </w:p>
    <w:p w14:paraId="318BD55E" w14:textId="77777777" w:rsidR="002B339B" w:rsidRPr="000525DF" w:rsidRDefault="002B339B" w:rsidP="002B339B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об Межведомственной комиссии по профилактике преступлений и иных правонарушений городского округа Павловский Посад </w:t>
      </w:r>
    </w:p>
    <w:p w14:paraId="5C85581B" w14:textId="77777777" w:rsidR="002B339B" w:rsidRPr="000525DF" w:rsidRDefault="002B339B" w:rsidP="002B339B">
      <w:pPr>
        <w:pStyle w:val="1"/>
        <w:rPr>
          <w:b w:val="0"/>
          <w:sz w:val="24"/>
          <w:szCs w:val="24"/>
        </w:rPr>
      </w:pPr>
      <w:r w:rsidRPr="000525DF">
        <w:rPr>
          <w:b w:val="0"/>
          <w:sz w:val="24"/>
          <w:szCs w:val="24"/>
        </w:rPr>
        <w:t>Московской области</w:t>
      </w:r>
    </w:p>
    <w:p w14:paraId="0291F64E" w14:textId="77777777" w:rsidR="002B339B" w:rsidRPr="000525DF" w:rsidRDefault="002B339B" w:rsidP="002B339B">
      <w:pPr>
        <w:jc w:val="both"/>
        <w:rPr>
          <w:rFonts w:ascii="Arial" w:hAnsi="Arial" w:cs="Arial"/>
          <w:sz w:val="24"/>
          <w:szCs w:val="24"/>
        </w:rPr>
      </w:pPr>
    </w:p>
    <w:p w14:paraId="34A2B06E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1. Настоящее Положение определяет задачи, функции, полномочия и организацию деятельности Межведомственной комиссии по профилактике преступлений и иных правонарушений городского округа Павловский Посад Московской области (далее - Комиссия).</w:t>
      </w:r>
    </w:p>
    <w:p w14:paraId="6057383D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</w:t>
      </w:r>
      <w:hyperlink w:history="1">
        <w:r w:rsidRPr="000525D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0525DF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Московской области, иными нормативными правовыми актами Московской области, решениями Московской областной Межведомственной комиссии по профилактике преступлений и иных правонарушений, а также настоящим Положением.</w:t>
      </w:r>
    </w:p>
    <w:p w14:paraId="0D15698F" w14:textId="77777777" w:rsidR="007E36DF" w:rsidRPr="000525DF" w:rsidRDefault="002B339B" w:rsidP="00822482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3. Комиссия является межведомственным коллегиальным совещательным органом.</w:t>
      </w:r>
      <w:r w:rsidR="004D1A59" w:rsidRPr="000525DF">
        <w:rPr>
          <w:rFonts w:ascii="Arial" w:hAnsi="Arial" w:cs="Arial"/>
          <w:sz w:val="24"/>
          <w:szCs w:val="24"/>
        </w:rPr>
        <w:t xml:space="preserve"> </w:t>
      </w:r>
    </w:p>
    <w:p w14:paraId="097F4DEC" w14:textId="77777777" w:rsidR="004D1A59" w:rsidRPr="000525DF" w:rsidRDefault="00822482" w:rsidP="00822482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4</w:t>
      </w:r>
      <w:r w:rsidR="004D1A59" w:rsidRPr="000525DF">
        <w:rPr>
          <w:rFonts w:ascii="Arial" w:hAnsi="Arial" w:cs="Arial"/>
          <w:sz w:val="24"/>
          <w:szCs w:val="24"/>
        </w:rPr>
        <w:t xml:space="preserve">. Состав Комиссии </w:t>
      </w:r>
      <w:r w:rsidRPr="000525DF">
        <w:rPr>
          <w:rFonts w:ascii="Arial" w:hAnsi="Arial" w:cs="Arial"/>
          <w:sz w:val="24"/>
          <w:szCs w:val="24"/>
        </w:rPr>
        <w:t xml:space="preserve">и состав аппарата Комиссии </w:t>
      </w:r>
      <w:r w:rsidR="004D1A59" w:rsidRPr="000525DF">
        <w:rPr>
          <w:rFonts w:ascii="Arial" w:hAnsi="Arial" w:cs="Arial"/>
          <w:sz w:val="24"/>
          <w:szCs w:val="24"/>
        </w:rPr>
        <w:t>утверждается постановлением Главы городского округа Павловский Посад Московской области.</w:t>
      </w:r>
    </w:p>
    <w:p w14:paraId="73DD0856" w14:textId="77777777" w:rsidR="002B339B" w:rsidRPr="000525DF" w:rsidRDefault="00DB63C3" w:rsidP="00822482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5</w:t>
      </w:r>
      <w:r w:rsidR="002B339B" w:rsidRPr="000525DF">
        <w:rPr>
          <w:rFonts w:ascii="Arial" w:hAnsi="Arial" w:cs="Arial"/>
          <w:sz w:val="24"/>
          <w:szCs w:val="24"/>
        </w:rPr>
        <w:t>. Основными задачами Комиссии являются:</w:t>
      </w:r>
    </w:p>
    <w:p w14:paraId="0195AE87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выработка решений и координация организационно-практических мероприятий в рамках государственной системы профилактики правонарушений, направленных на противодействие коррупции, активизацию борьбы с пьянством, алкоголизмом, наркоманией, ресоциализацию лиц, освободившихся из мест лишения свободы, незаконной миграцией,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 конфликтов) и других мер, направленных на снижение уровня преступности на территории городского округа Павловский Посад Московской области;</w:t>
      </w:r>
    </w:p>
    <w:p w14:paraId="66551814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совершенствование нормативной правовой базы городского округа Павловский Посад Московской области в сфере профилактики правонарушений;</w:t>
      </w:r>
    </w:p>
    <w:p w14:paraId="6989A975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анализ и принятие мер по устранению причин условий, способствующих совершению правонарушений, разработка предложений, направленных на снижение уровня преступности на территории городского округа Павловский Посад Московской области;</w:t>
      </w:r>
    </w:p>
    <w:p w14:paraId="6136CBE9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повышение общего уровня правовой грамотности и правосознания граждан, обеспечение возможности ознакомления с действующими нормативными правовыми актами в сфере профилактики преступлений и иных правонарушений;</w:t>
      </w:r>
    </w:p>
    <w:p w14:paraId="0E39A4C1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обеспечение взаимодействия организаций и граждан, участвующих в профилактике правонарушений;</w:t>
      </w:r>
    </w:p>
    <w:p w14:paraId="5472444C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участие в содействии занятости населения</w:t>
      </w:r>
      <w:r w:rsidR="00825D71" w:rsidRPr="000525DF">
        <w:rPr>
          <w:rFonts w:ascii="Arial" w:hAnsi="Arial" w:cs="Arial"/>
          <w:sz w:val="24"/>
          <w:szCs w:val="24"/>
        </w:rPr>
        <w:t>.</w:t>
      </w:r>
    </w:p>
    <w:p w14:paraId="3EB2FCB0" w14:textId="77777777" w:rsidR="002B339B" w:rsidRPr="000525DF" w:rsidRDefault="00DB63C3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6</w:t>
      </w:r>
      <w:r w:rsidR="002B339B" w:rsidRPr="000525DF">
        <w:rPr>
          <w:rFonts w:ascii="Arial" w:hAnsi="Arial" w:cs="Arial"/>
          <w:sz w:val="24"/>
          <w:szCs w:val="24"/>
        </w:rPr>
        <w:t>. Основными функциями Комиссии являются:</w:t>
      </w:r>
    </w:p>
    <w:p w14:paraId="7394C70C" w14:textId="77777777" w:rsidR="002B339B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выработка комплексных мер по приоритетным направлениям профилактики правонарушений, рекомендаций для их применения с учетом криминогенной ситуации и территориальных особенностей городского округа Павловский Посад Московской области;</w:t>
      </w:r>
    </w:p>
    <w:p w14:paraId="2DA512C5" w14:textId="77777777" w:rsidR="002B339B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содействие территориальным органам федеральных органов исполнительной власти по Московской области, органам местного самоуправления городского округа Павловский Посад Московской области, организациям, общественным объединениям в исполнении требований законодательства в сфере профилактики преступлений и иных правонарушений;</w:t>
      </w:r>
    </w:p>
    <w:p w14:paraId="30CDC956" w14:textId="77777777" w:rsidR="002B339B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- оказание методической, правовой, организационной помощи в деятельности органов местного самоуправления городского округа Павловский Посад Московской области, </w:t>
      </w:r>
      <w:r w:rsidRPr="000525DF">
        <w:rPr>
          <w:rFonts w:ascii="Arial" w:hAnsi="Arial" w:cs="Arial"/>
          <w:sz w:val="24"/>
          <w:szCs w:val="24"/>
        </w:rPr>
        <w:lastRenderedPageBreak/>
        <w:t>организаций, общественных объединений в сфере профилактики преступлений и иных правонарушений по вопросам, отнесенным к компетенции Комиссии.</w:t>
      </w:r>
    </w:p>
    <w:p w14:paraId="61B1C3CE" w14:textId="77777777" w:rsidR="002B339B" w:rsidRPr="000525DF" w:rsidRDefault="00DB63C3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7</w:t>
      </w:r>
      <w:r w:rsidR="002B339B" w:rsidRPr="000525DF">
        <w:rPr>
          <w:rFonts w:ascii="Arial" w:hAnsi="Arial" w:cs="Arial"/>
          <w:sz w:val="24"/>
          <w:szCs w:val="24"/>
        </w:rPr>
        <w:t>. Комиссия для выполнения возложенных на нее задач осуществляет следующие полномочия:</w:t>
      </w:r>
    </w:p>
    <w:p w14:paraId="7BB18E53" w14:textId="77777777" w:rsidR="002B339B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принимает участие в разработке проектов нормативных правовых актов городского округа Павловский Посад Московской области по вопросам, входящим в компетенцию Комиссии;</w:t>
      </w:r>
    </w:p>
    <w:p w14:paraId="65ADF3D8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осуществляет комплексный анализ и подготовку информационно-аналитических и справочных материалов о состоянии организации работы по профилактике преступлений и иных правонарушений в городско</w:t>
      </w:r>
      <w:r w:rsidR="00C340EB" w:rsidRPr="000525DF">
        <w:rPr>
          <w:rFonts w:ascii="Arial" w:hAnsi="Arial" w:cs="Arial"/>
          <w:sz w:val="24"/>
          <w:szCs w:val="24"/>
        </w:rPr>
        <w:t>м</w:t>
      </w:r>
      <w:r w:rsidRPr="000525DF">
        <w:rPr>
          <w:rFonts w:ascii="Arial" w:hAnsi="Arial" w:cs="Arial"/>
          <w:sz w:val="24"/>
          <w:szCs w:val="24"/>
        </w:rPr>
        <w:t xml:space="preserve"> округ</w:t>
      </w:r>
      <w:r w:rsidR="00C340EB" w:rsidRPr="000525DF">
        <w:rPr>
          <w:rFonts w:ascii="Arial" w:hAnsi="Arial" w:cs="Arial"/>
          <w:sz w:val="24"/>
          <w:szCs w:val="24"/>
        </w:rPr>
        <w:t>е</w:t>
      </w:r>
      <w:r w:rsidRPr="000525DF">
        <w:rPr>
          <w:rFonts w:ascii="Arial" w:hAnsi="Arial" w:cs="Arial"/>
          <w:sz w:val="24"/>
          <w:szCs w:val="24"/>
        </w:rPr>
        <w:t xml:space="preserve"> Павловский Посад Московской области;</w:t>
      </w:r>
    </w:p>
    <w:p w14:paraId="5D70A2AC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информирует в установленном порядке Главу городского округа Павловский Посад Московской области, руководителей территориальных органов федеральных органов исполнительной власти, органов местного самоуправления городского округа Павловский Посад Московской области о деятельности Комиссии;</w:t>
      </w:r>
    </w:p>
    <w:p w14:paraId="451D8E54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заслушивает на своих заседаниях должностных лиц территориальных органов федеральных органов исполнительной власти, а также иных должностных лиц, приглашенных на заседания Комиссии, в целях принятия мер по устранению выявленных недостатков в сфере профилактики преступлений и иных правонарушений;</w:t>
      </w:r>
    </w:p>
    <w:p w14:paraId="19EA114C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осуществляет взаимодействие со средствами массовой информации по вопросам, отнесенным к компетенции Комиссии;</w:t>
      </w:r>
    </w:p>
    <w:p w14:paraId="43A64FD9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готовит предложения по размещению в городском округе Павловский Посад Московской области социальной рекламы на тему профилактики преступлений и иных правонарушений.</w:t>
      </w:r>
    </w:p>
    <w:p w14:paraId="5E521D5C" w14:textId="77777777" w:rsidR="004B4D49" w:rsidRPr="000525DF" w:rsidRDefault="00DB63C3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8</w:t>
      </w:r>
      <w:r w:rsidR="002B339B" w:rsidRPr="000525DF">
        <w:rPr>
          <w:rFonts w:ascii="Arial" w:hAnsi="Arial" w:cs="Arial"/>
          <w:sz w:val="24"/>
          <w:szCs w:val="24"/>
        </w:rPr>
        <w:t>. Работой Комиссии руководит председатель Комиссии</w:t>
      </w:r>
      <w:r w:rsidR="004B4D49" w:rsidRPr="000525DF">
        <w:rPr>
          <w:rFonts w:ascii="Arial" w:hAnsi="Arial" w:cs="Arial"/>
          <w:sz w:val="24"/>
          <w:szCs w:val="24"/>
        </w:rPr>
        <w:t>.</w:t>
      </w:r>
    </w:p>
    <w:p w14:paraId="0F3D30FC" w14:textId="77777777" w:rsidR="002B339B" w:rsidRPr="000525DF" w:rsidRDefault="00DB63C3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9</w:t>
      </w:r>
      <w:r w:rsidR="002B339B" w:rsidRPr="000525DF">
        <w:rPr>
          <w:rFonts w:ascii="Arial" w:hAnsi="Arial" w:cs="Arial"/>
          <w:sz w:val="24"/>
          <w:szCs w:val="24"/>
        </w:rPr>
        <w:t>. Председатель Комиссии:</w:t>
      </w:r>
    </w:p>
    <w:p w14:paraId="398CEFDD" w14:textId="77777777" w:rsidR="002B339B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14:paraId="6EDAD397" w14:textId="77777777" w:rsidR="002B339B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подписывает принятые Комиссией решения;</w:t>
      </w:r>
    </w:p>
    <w:p w14:paraId="5BF42DAF" w14:textId="77777777" w:rsidR="002B339B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принимает решение о проведении внеочередного или дополнительного заседания Комиссии, а также о переносе очередного заседания Комиссии;</w:t>
      </w:r>
    </w:p>
    <w:p w14:paraId="418966B8" w14:textId="77777777" w:rsidR="002B339B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распределяет обязанности между заместителем и членами Комиссии;</w:t>
      </w:r>
    </w:p>
    <w:p w14:paraId="4F367A02" w14:textId="77777777" w:rsidR="00A030F8" w:rsidRPr="000525DF" w:rsidRDefault="002B339B" w:rsidP="004B4D49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утверждает рассмотренный на заседании Комиссии план работы Комиссии, составляемый на текущий год на основании поступивших предложений от ее членов.</w:t>
      </w:r>
      <w:r w:rsidR="00A030F8" w:rsidRPr="000525DF">
        <w:rPr>
          <w:rFonts w:ascii="Arial" w:hAnsi="Arial" w:cs="Arial"/>
          <w:sz w:val="24"/>
          <w:szCs w:val="24"/>
        </w:rPr>
        <w:t xml:space="preserve"> </w:t>
      </w:r>
    </w:p>
    <w:p w14:paraId="77F37E68" w14:textId="77777777" w:rsidR="004B4D49" w:rsidRPr="000525DF" w:rsidRDefault="004B4D49" w:rsidP="004B4D49">
      <w:pPr>
        <w:pStyle w:val="af3"/>
        <w:ind w:firstLine="567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</w:rPr>
        <w:t xml:space="preserve">10. </w:t>
      </w: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Заместитель председателя Комиссии:</w:t>
      </w:r>
    </w:p>
    <w:p w14:paraId="53455A42" w14:textId="77777777" w:rsidR="004B4D49" w:rsidRPr="000525DF" w:rsidRDefault="004B4D49" w:rsidP="004B4D49">
      <w:pPr>
        <w:pStyle w:val="af3"/>
        <w:ind w:firstLine="567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- исполняет обязанности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председателя Комиссии в его отсутстви</w:t>
      </w: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и.</w:t>
      </w:r>
    </w:p>
    <w:p w14:paraId="26A48732" w14:textId="77777777" w:rsidR="00A030F8" w:rsidRPr="000525DF" w:rsidRDefault="008577B6" w:rsidP="008577B6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4B4D49" w:rsidRPr="000525DF">
        <w:rPr>
          <w:rFonts w:ascii="Arial" w:hAnsi="Arial" w:cs="Arial"/>
          <w:sz w:val="24"/>
          <w:szCs w:val="24"/>
        </w:rPr>
        <w:t>1</w:t>
      </w:r>
      <w:r w:rsidR="00A030F8" w:rsidRPr="000525DF">
        <w:rPr>
          <w:rFonts w:ascii="Arial" w:hAnsi="Arial" w:cs="Arial"/>
          <w:sz w:val="24"/>
          <w:szCs w:val="24"/>
        </w:rPr>
        <w:t>. Члены Комиссии</w:t>
      </w:r>
      <w:r w:rsidRPr="000525DF">
        <w:rPr>
          <w:rFonts w:ascii="Arial" w:hAnsi="Arial" w:cs="Arial"/>
          <w:sz w:val="24"/>
          <w:szCs w:val="24"/>
        </w:rPr>
        <w:t>:</w:t>
      </w:r>
    </w:p>
    <w:p w14:paraId="10E34E40" w14:textId="77777777" w:rsidR="00A030F8" w:rsidRPr="000525DF" w:rsidRDefault="00A030F8" w:rsidP="00A030F8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выступа</w:t>
      </w:r>
      <w:r w:rsidR="008577B6" w:rsidRPr="000525DF">
        <w:rPr>
          <w:rFonts w:ascii="Arial" w:hAnsi="Arial" w:cs="Arial"/>
          <w:sz w:val="24"/>
          <w:szCs w:val="24"/>
        </w:rPr>
        <w:t>ют</w:t>
      </w:r>
      <w:r w:rsidRPr="000525DF">
        <w:rPr>
          <w:rFonts w:ascii="Arial" w:hAnsi="Arial" w:cs="Arial"/>
          <w:sz w:val="24"/>
          <w:szCs w:val="24"/>
        </w:rPr>
        <w:t xml:space="preserve"> на заседани</w:t>
      </w:r>
      <w:r w:rsidR="008577B6" w:rsidRPr="000525DF">
        <w:rPr>
          <w:rFonts w:ascii="Arial" w:hAnsi="Arial" w:cs="Arial"/>
          <w:sz w:val="24"/>
          <w:szCs w:val="24"/>
        </w:rPr>
        <w:t>ях</w:t>
      </w:r>
      <w:r w:rsidRPr="000525DF">
        <w:rPr>
          <w:rFonts w:ascii="Arial" w:hAnsi="Arial" w:cs="Arial"/>
          <w:sz w:val="24"/>
          <w:szCs w:val="24"/>
        </w:rPr>
        <w:t xml:space="preserve"> Комиссии, внос</w:t>
      </w:r>
      <w:r w:rsidR="008577B6" w:rsidRPr="000525DF">
        <w:rPr>
          <w:rFonts w:ascii="Arial" w:hAnsi="Arial" w:cs="Arial"/>
          <w:sz w:val="24"/>
          <w:szCs w:val="24"/>
        </w:rPr>
        <w:t>ят</w:t>
      </w:r>
      <w:r w:rsidRPr="000525DF">
        <w:rPr>
          <w:rFonts w:ascii="Arial" w:hAnsi="Arial" w:cs="Arial"/>
          <w:sz w:val="24"/>
          <w:szCs w:val="24"/>
        </w:rPr>
        <w:t xml:space="preserve"> предложения по вопросам, входящим в компетенцию Комиссии</w:t>
      </w:r>
      <w:r w:rsidR="008577B6" w:rsidRPr="000525DF">
        <w:rPr>
          <w:rFonts w:ascii="Arial" w:hAnsi="Arial" w:cs="Arial"/>
          <w:sz w:val="24"/>
          <w:szCs w:val="24"/>
        </w:rPr>
        <w:t xml:space="preserve">; </w:t>
      </w:r>
    </w:p>
    <w:p w14:paraId="7B3DB2DB" w14:textId="77777777" w:rsidR="00A030F8" w:rsidRPr="000525DF" w:rsidRDefault="00A030F8" w:rsidP="00A030F8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знаком</w:t>
      </w:r>
      <w:r w:rsidR="008577B6" w:rsidRPr="000525DF">
        <w:rPr>
          <w:rFonts w:ascii="Arial" w:hAnsi="Arial" w:cs="Arial"/>
          <w:sz w:val="24"/>
          <w:szCs w:val="24"/>
        </w:rPr>
        <w:t>ятся</w:t>
      </w:r>
      <w:r w:rsidRPr="000525DF">
        <w:rPr>
          <w:rFonts w:ascii="Arial" w:hAnsi="Arial" w:cs="Arial"/>
          <w:sz w:val="24"/>
          <w:szCs w:val="24"/>
        </w:rPr>
        <w:t xml:space="preserve"> с документами и материалами Комиссии;</w:t>
      </w:r>
    </w:p>
    <w:p w14:paraId="090371F3" w14:textId="77777777" w:rsidR="00A030F8" w:rsidRPr="000525DF" w:rsidRDefault="008577B6" w:rsidP="008577B6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голосуют на заседаниях Комиссии.</w:t>
      </w:r>
    </w:p>
    <w:p w14:paraId="64372A74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CD1517" w:rsidRPr="000525DF">
        <w:rPr>
          <w:rFonts w:ascii="Arial" w:hAnsi="Arial" w:cs="Arial"/>
          <w:sz w:val="24"/>
          <w:szCs w:val="24"/>
        </w:rPr>
        <w:t>2</w:t>
      </w:r>
      <w:r w:rsidRPr="000525DF">
        <w:rPr>
          <w:rFonts w:ascii="Arial" w:hAnsi="Arial" w:cs="Arial"/>
          <w:sz w:val="24"/>
          <w:szCs w:val="24"/>
        </w:rPr>
        <w:t>. Руководитель аппарата Комиссии назначается постановлением Главы городского округа Павловский Посад Московской области.</w:t>
      </w:r>
    </w:p>
    <w:p w14:paraId="3364804E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организует работу аппарата Комиссии и делопроизводство Комиссии;</w:t>
      </w:r>
    </w:p>
    <w:p w14:paraId="319AF3D9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распределяет обязанности между сотрудниками аппарата Комиссии;</w:t>
      </w:r>
    </w:p>
    <w:p w14:paraId="20899890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осуществляет планирование работы аппарата Комиссии;</w:t>
      </w:r>
    </w:p>
    <w:p w14:paraId="59AE7FC9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изучает и анализирует информацию о состоянии общественно-политической и социально-экономической обстановки, складывающейся на территории городского округа Павловский Посад Московской области, развитие которой может оказать негативное влияние на развитие ситуации в области профилактики преступлений и иных правонарушений, вырабатывает необходимые предложения по устранению причин и условий, способствующих проявлению таких процессов, и докладывает их председателю Комиссии;</w:t>
      </w:r>
    </w:p>
    <w:p w14:paraId="16693A0F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разрабатывает проекты планов работы (заседаний) Комиссии;</w:t>
      </w:r>
    </w:p>
    <w:p w14:paraId="5DE50479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обеспечивает проработку и подготовку материалов к заседанию Комиссии и ведение протокола заседания Комиссии;</w:t>
      </w:r>
    </w:p>
    <w:p w14:paraId="35E98A8C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- осуществляет контроль исполнения решений Московской областной Межведомственной комиссии по профилактике преступлений и иных правонарушений, и собственных решений </w:t>
      </w:r>
      <w:r w:rsidRPr="000525DF">
        <w:rPr>
          <w:rFonts w:ascii="Arial" w:hAnsi="Arial" w:cs="Arial"/>
          <w:sz w:val="24"/>
          <w:szCs w:val="24"/>
        </w:rPr>
        <w:lastRenderedPageBreak/>
        <w:t>Комиссии, а также письменно информирует о ее результатах председателя Комиссии;</w:t>
      </w:r>
    </w:p>
    <w:p w14:paraId="5B74E89C" w14:textId="77777777" w:rsidR="00A030F8" w:rsidRPr="000525DF" w:rsidRDefault="00A030F8" w:rsidP="00A030F8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обеспечивает взаимодействие с аппаратом Московской областной Межведомственной комиссии по профилактике преступлений и иных правонарушений, подразделениями территориальных органов федеральных органов исполнительной власти, органами местного самоуправления городского округа Павловский Посад Московской области и иных органов по профилактике преступлений и иных правонарушений.</w:t>
      </w:r>
    </w:p>
    <w:p w14:paraId="2F0C9B04" w14:textId="77777777" w:rsidR="00A030F8" w:rsidRPr="000525DF" w:rsidRDefault="008577B6" w:rsidP="008577B6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CD1517" w:rsidRPr="000525DF">
        <w:rPr>
          <w:rFonts w:ascii="Arial" w:hAnsi="Arial" w:cs="Arial"/>
          <w:sz w:val="24"/>
          <w:szCs w:val="24"/>
        </w:rPr>
        <w:t>3</w:t>
      </w:r>
      <w:r w:rsidR="00A030F8" w:rsidRPr="000525DF">
        <w:rPr>
          <w:rFonts w:ascii="Arial" w:hAnsi="Arial" w:cs="Arial"/>
          <w:sz w:val="24"/>
          <w:szCs w:val="24"/>
        </w:rPr>
        <w:t>. Сотрудники аппарата Комиссии:</w:t>
      </w:r>
    </w:p>
    <w:p w14:paraId="11A3A2FA" w14:textId="77777777" w:rsidR="00A030F8" w:rsidRPr="000525DF" w:rsidRDefault="00A030F8" w:rsidP="00A030F8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разрабатывают проект плана работы Комиссии;</w:t>
      </w:r>
    </w:p>
    <w:p w14:paraId="4DAFFEFA" w14:textId="77777777" w:rsidR="00A030F8" w:rsidRPr="000525DF" w:rsidRDefault="00A030F8" w:rsidP="00A030F8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обеспечивают подготовку и проведение заседаний Комиссии;</w:t>
      </w:r>
    </w:p>
    <w:p w14:paraId="73D59276" w14:textId="77777777" w:rsidR="00A030F8" w:rsidRPr="000525DF" w:rsidRDefault="00A030F8" w:rsidP="00A030F8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обеспечивают контроль за исполнением решений Комиссии;</w:t>
      </w:r>
    </w:p>
    <w:p w14:paraId="6360AA4F" w14:textId="77777777" w:rsidR="00A030F8" w:rsidRPr="000525DF" w:rsidRDefault="00A030F8" w:rsidP="00A030F8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осуществляют мониторинг общественно-политических, социально-экономических и иных процессов в городском округе Павловский Посад Московской области, оказывающих влияние на развитие ситуации в области профилактики преступлений и иных правонарушений, вырабатывает предложения по ее улучшению.</w:t>
      </w:r>
    </w:p>
    <w:p w14:paraId="0E7272D7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CD1517" w:rsidRPr="000525DF">
        <w:rPr>
          <w:rFonts w:ascii="Arial" w:hAnsi="Arial" w:cs="Arial"/>
          <w:sz w:val="24"/>
          <w:szCs w:val="24"/>
        </w:rPr>
        <w:t>4</w:t>
      </w:r>
      <w:r w:rsidRPr="000525DF">
        <w:rPr>
          <w:rFonts w:ascii="Arial" w:hAnsi="Arial" w:cs="Arial"/>
          <w:sz w:val="24"/>
          <w:szCs w:val="24"/>
        </w:rPr>
        <w:t>. Заседание Комиссии проводится не реже одного раза в квартал и считается правомочным, если на нем присутствует более половины от утвержденного состава ее членов.</w:t>
      </w:r>
    </w:p>
    <w:p w14:paraId="57AC6949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CD1517" w:rsidRPr="000525DF">
        <w:rPr>
          <w:rFonts w:ascii="Arial" w:hAnsi="Arial" w:cs="Arial"/>
          <w:sz w:val="24"/>
          <w:szCs w:val="24"/>
        </w:rPr>
        <w:t>5</w:t>
      </w:r>
      <w:r w:rsidRPr="000525DF">
        <w:rPr>
          <w:rFonts w:ascii="Arial" w:hAnsi="Arial" w:cs="Arial"/>
          <w:sz w:val="24"/>
          <w:szCs w:val="24"/>
        </w:rPr>
        <w:t>. Принятие решения Комиссии осуществляется открытым голосованием простым большинством голосов членов Комиссии, присутствующих на заседании. В случае равенства голосов голос председательствующего на заседании Комиссии является решающим.</w:t>
      </w:r>
    </w:p>
    <w:p w14:paraId="0C5004CB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CD1517" w:rsidRPr="000525DF">
        <w:rPr>
          <w:rFonts w:ascii="Arial" w:hAnsi="Arial" w:cs="Arial"/>
          <w:sz w:val="24"/>
          <w:szCs w:val="24"/>
        </w:rPr>
        <w:t>6</w:t>
      </w:r>
      <w:r w:rsidRPr="000525DF">
        <w:rPr>
          <w:rFonts w:ascii="Arial" w:hAnsi="Arial" w:cs="Arial"/>
          <w:sz w:val="24"/>
          <w:szCs w:val="24"/>
        </w:rPr>
        <w:t xml:space="preserve">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</w:t>
      </w:r>
      <w:r w:rsidR="007E566F" w:rsidRPr="000525DF">
        <w:rPr>
          <w:rFonts w:ascii="Arial" w:hAnsi="Arial" w:cs="Arial"/>
          <w:sz w:val="24"/>
          <w:szCs w:val="24"/>
        </w:rPr>
        <w:t>включению в</w:t>
      </w:r>
      <w:r w:rsidRPr="000525DF">
        <w:rPr>
          <w:rFonts w:ascii="Arial" w:hAnsi="Arial" w:cs="Arial"/>
          <w:sz w:val="24"/>
          <w:szCs w:val="24"/>
        </w:rPr>
        <w:t xml:space="preserve"> протокол.</w:t>
      </w:r>
    </w:p>
    <w:p w14:paraId="74D4891B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CD1517" w:rsidRPr="000525DF">
        <w:rPr>
          <w:rFonts w:ascii="Arial" w:hAnsi="Arial" w:cs="Arial"/>
          <w:sz w:val="24"/>
          <w:szCs w:val="24"/>
        </w:rPr>
        <w:t>7</w:t>
      </w:r>
      <w:r w:rsidRPr="000525DF">
        <w:rPr>
          <w:rFonts w:ascii="Arial" w:hAnsi="Arial" w:cs="Arial"/>
          <w:sz w:val="24"/>
          <w:szCs w:val="24"/>
        </w:rPr>
        <w:t>. Решение Комиссии оформляется протоколом, который в пятидневный срок после даты проведения заседания готовится аппаратом Комиссии и подписывается председательствующим на заседании.</w:t>
      </w:r>
    </w:p>
    <w:p w14:paraId="189CB4D7" w14:textId="77777777" w:rsidR="002B339B" w:rsidRPr="000525DF" w:rsidRDefault="002B339B" w:rsidP="002B339B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CD1517" w:rsidRPr="000525DF">
        <w:rPr>
          <w:rFonts w:ascii="Arial" w:hAnsi="Arial" w:cs="Arial"/>
          <w:sz w:val="24"/>
          <w:szCs w:val="24"/>
        </w:rPr>
        <w:t>8</w:t>
      </w:r>
      <w:r w:rsidRPr="000525DF">
        <w:rPr>
          <w:rFonts w:ascii="Arial" w:hAnsi="Arial" w:cs="Arial"/>
          <w:sz w:val="24"/>
          <w:szCs w:val="24"/>
        </w:rPr>
        <w:t>. На заседания Комиссии при необходимости могут приглашаться представители заинтересованных органов и организаций.</w:t>
      </w:r>
    </w:p>
    <w:p w14:paraId="4ED26276" w14:textId="77777777" w:rsidR="002B339B" w:rsidRPr="000525DF" w:rsidRDefault="002B339B" w:rsidP="00825D71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CD1517" w:rsidRPr="000525DF">
        <w:rPr>
          <w:rFonts w:ascii="Arial" w:hAnsi="Arial" w:cs="Arial"/>
          <w:sz w:val="24"/>
          <w:szCs w:val="24"/>
        </w:rPr>
        <w:t>9</w:t>
      </w:r>
      <w:r w:rsidRPr="000525DF">
        <w:rPr>
          <w:rFonts w:ascii="Arial" w:hAnsi="Arial" w:cs="Arial"/>
          <w:sz w:val="24"/>
          <w:szCs w:val="24"/>
        </w:rPr>
        <w:t>. Организационное обеспечение деятельности Комиссии осуществляется аппаратом Комиссии</w:t>
      </w:r>
    </w:p>
    <w:p w14:paraId="78183835" w14:textId="77777777" w:rsidR="002B339B" w:rsidRPr="000525DF" w:rsidRDefault="007E566F" w:rsidP="007E566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20</w:t>
      </w:r>
      <w:r w:rsidR="002B339B" w:rsidRPr="000525DF">
        <w:rPr>
          <w:rFonts w:ascii="Arial" w:hAnsi="Arial" w:cs="Arial"/>
          <w:sz w:val="24"/>
          <w:szCs w:val="24"/>
        </w:rPr>
        <w:t>. Комиссия имеет бланк со своим наименованием</w:t>
      </w:r>
      <w:r w:rsidR="002D17C2" w:rsidRPr="000525DF">
        <w:rPr>
          <w:rFonts w:ascii="Arial" w:hAnsi="Arial" w:cs="Arial"/>
          <w:sz w:val="24"/>
          <w:szCs w:val="24"/>
        </w:rPr>
        <w:t xml:space="preserve"> (прилагается)</w:t>
      </w:r>
      <w:r w:rsidR="002B339B" w:rsidRPr="000525DF">
        <w:rPr>
          <w:rFonts w:ascii="Arial" w:hAnsi="Arial" w:cs="Arial"/>
          <w:sz w:val="24"/>
          <w:szCs w:val="24"/>
        </w:rPr>
        <w:t>.</w:t>
      </w:r>
    </w:p>
    <w:p w14:paraId="5431464F" w14:textId="77777777" w:rsidR="002B339B" w:rsidRPr="000525DF" w:rsidRDefault="002B339B" w:rsidP="002B339B">
      <w:pPr>
        <w:jc w:val="both"/>
        <w:rPr>
          <w:rFonts w:ascii="Arial" w:hAnsi="Arial" w:cs="Arial"/>
          <w:sz w:val="24"/>
          <w:szCs w:val="24"/>
        </w:rPr>
      </w:pPr>
    </w:p>
    <w:p w14:paraId="016324B0" w14:textId="77777777" w:rsidR="002B339B" w:rsidRPr="000525DF" w:rsidRDefault="002B339B" w:rsidP="002B339B">
      <w:pPr>
        <w:jc w:val="both"/>
        <w:rPr>
          <w:rFonts w:ascii="Arial" w:hAnsi="Arial" w:cs="Arial"/>
          <w:sz w:val="24"/>
          <w:szCs w:val="24"/>
        </w:rPr>
      </w:pPr>
    </w:p>
    <w:p w14:paraId="59BD36E9" w14:textId="77777777" w:rsidR="00C52E9E" w:rsidRPr="000525DF" w:rsidRDefault="00C52E9E">
      <w:pPr>
        <w:widowControl w:val="0"/>
        <w:ind w:left="600" w:hanging="33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14:paraId="4AF0675B" w14:textId="7557AAC2" w:rsidR="00B70F40" w:rsidRPr="000525DF" w:rsidRDefault="00B70F40" w:rsidP="00B70F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525DF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</w:p>
    <w:p w14:paraId="03B9D851" w14:textId="77777777" w:rsidR="00B70F40" w:rsidRPr="000525DF" w:rsidRDefault="00B70F40" w:rsidP="00B70F40">
      <w:pPr>
        <w:rPr>
          <w:rFonts w:ascii="Arial" w:hAnsi="Arial" w:cs="Arial"/>
          <w:sz w:val="24"/>
          <w:szCs w:val="24"/>
          <w:lang w:val="en-US"/>
        </w:rPr>
      </w:pPr>
    </w:p>
    <w:p w14:paraId="0BAC4F21" w14:textId="77777777" w:rsidR="00B70F40" w:rsidRPr="000525DF" w:rsidRDefault="00B70F40" w:rsidP="00B70F40">
      <w:pPr>
        <w:pStyle w:val="2"/>
        <w:numPr>
          <w:ilvl w:val="1"/>
          <w:numId w:val="3"/>
        </w:numPr>
        <w:jc w:val="center"/>
        <w:rPr>
          <w:b w:val="0"/>
          <w:szCs w:val="24"/>
        </w:rPr>
      </w:pPr>
      <w:r w:rsidRPr="000525DF">
        <w:rPr>
          <w:b w:val="0"/>
          <w:szCs w:val="24"/>
        </w:rPr>
        <w:t>МЕЖВЕДОМСТВЕННАЯ КОМИССИЯ ПО ПРОФИЛАКТИКЕ ПРЕСТУПЛЕНИЙ И ИНЫХ ПРАВОНАРУШЕНИЙ</w:t>
      </w:r>
    </w:p>
    <w:p w14:paraId="6C646533" w14:textId="77777777" w:rsidR="00B70F40" w:rsidRPr="000525DF" w:rsidRDefault="00B70F40" w:rsidP="00B70F40">
      <w:pPr>
        <w:pStyle w:val="2"/>
        <w:numPr>
          <w:ilvl w:val="1"/>
          <w:numId w:val="3"/>
        </w:numPr>
        <w:jc w:val="center"/>
        <w:rPr>
          <w:b w:val="0"/>
          <w:szCs w:val="24"/>
        </w:rPr>
      </w:pPr>
      <w:r w:rsidRPr="000525DF">
        <w:rPr>
          <w:b w:val="0"/>
          <w:szCs w:val="24"/>
        </w:rPr>
        <w:t>ГОРОДСКОГО ОКРУГА ПАВЛОВСКИЙ ПОСАД</w:t>
      </w:r>
    </w:p>
    <w:p w14:paraId="628B48EA" w14:textId="77777777" w:rsidR="00B70F40" w:rsidRPr="000525DF" w:rsidRDefault="00B70F40" w:rsidP="00B70F40">
      <w:pPr>
        <w:pStyle w:val="2"/>
        <w:numPr>
          <w:ilvl w:val="1"/>
          <w:numId w:val="3"/>
        </w:numPr>
        <w:jc w:val="center"/>
        <w:rPr>
          <w:b w:val="0"/>
          <w:szCs w:val="24"/>
        </w:rPr>
      </w:pPr>
      <w:r w:rsidRPr="000525DF">
        <w:rPr>
          <w:b w:val="0"/>
          <w:szCs w:val="24"/>
        </w:rPr>
        <w:t>МОСКОВСКОЙ ОБЛАСТИ</w:t>
      </w:r>
    </w:p>
    <w:p w14:paraId="14792EB9" w14:textId="77777777" w:rsidR="00B70F40" w:rsidRPr="000525DF" w:rsidRDefault="00B70F40" w:rsidP="00B70F40">
      <w:pPr>
        <w:rPr>
          <w:rFonts w:ascii="Arial" w:hAnsi="Arial" w:cs="Arial"/>
          <w:sz w:val="24"/>
          <w:szCs w:val="24"/>
        </w:rPr>
      </w:pPr>
    </w:p>
    <w:p w14:paraId="08023066" w14:textId="77777777" w:rsidR="00B70F40" w:rsidRPr="000525DF" w:rsidRDefault="00B70F40" w:rsidP="00B70F40">
      <w:pPr>
        <w:ind w:right="-2"/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пл. </w:t>
      </w:r>
      <w:proofErr w:type="gramStart"/>
      <w:r w:rsidRPr="000525DF">
        <w:rPr>
          <w:rFonts w:ascii="Arial" w:hAnsi="Arial" w:cs="Arial"/>
          <w:sz w:val="24"/>
          <w:szCs w:val="24"/>
        </w:rPr>
        <w:t>Революции,  д.</w:t>
      </w:r>
      <w:proofErr w:type="gramEnd"/>
      <w:r w:rsidRPr="000525DF">
        <w:rPr>
          <w:rFonts w:ascii="Arial" w:hAnsi="Arial" w:cs="Arial"/>
          <w:sz w:val="24"/>
          <w:szCs w:val="24"/>
        </w:rPr>
        <w:t xml:space="preserve"> 4, г. Павловский Посад,  Московская область,  142500  </w:t>
      </w:r>
    </w:p>
    <w:p w14:paraId="57076D94" w14:textId="77777777" w:rsidR="00B70F40" w:rsidRPr="000525DF" w:rsidRDefault="00B70F40" w:rsidP="00B70F40">
      <w:pPr>
        <w:ind w:right="-2"/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Тел: 8 (496-43) 2-10-</w:t>
      </w:r>
      <w:proofErr w:type="gramStart"/>
      <w:r w:rsidRPr="000525DF">
        <w:rPr>
          <w:rFonts w:ascii="Arial" w:hAnsi="Arial" w:cs="Arial"/>
          <w:sz w:val="24"/>
          <w:szCs w:val="24"/>
        </w:rPr>
        <w:t>46;  Факс</w:t>
      </w:r>
      <w:proofErr w:type="gramEnd"/>
      <w:r w:rsidRPr="000525DF">
        <w:rPr>
          <w:rFonts w:ascii="Arial" w:hAnsi="Arial" w:cs="Arial"/>
          <w:sz w:val="24"/>
          <w:szCs w:val="24"/>
        </w:rPr>
        <w:t xml:space="preserve">: 8 (496-43) 2-15-99;  </w:t>
      </w:r>
      <w:r w:rsidRPr="000525DF">
        <w:rPr>
          <w:rFonts w:ascii="Arial" w:hAnsi="Arial" w:cs="Arial"/>
          <w:sz w:val="24"/>
          <w:szCs w:val="24"/>
          <w:lang w:val="en-US"/>
        </w:rPr>
        <w:t>E</w:t>
      </w:r>
      <w:r w:rsidRPr="000525DF">
        <w:rPr>
          <w:rFonts w:ascii="Arial" w:hAnsi="Arial" w:cs="Arial"/>
          <w:sz w:val="24"/>
          <w:szCs w:val="24"/>
        </w:rPr>
        <w:t>-</w:t>
      </w:r>
      <w:r w:rsidRPr="000525DF">
        <w:rPr>
          <w:rFonts w:ascii="Arial" w:hAnsi="Arial" w:cs="Arial"/>
          <w:sz w:val="24"/>
          <w:szCs w:val="24"/>
          <w:lang w:val="en-US"/>
        </w:rPr>
        <w:t>mail</w:t>
      </w:r>
      <w:r w:rsidRPr="000525D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525DF">
        <w:rPr>
          <w:rFonts w:ascii="Arial" w:hAnsi="Arial" w:cs="Arial"/>
          <w:sz w:val="24"/>
          <w:szCs w:val="24"/>
          <w:lang w:val="en-US"/>
        </w:rPr>
        <w:t>ppotb</w:t>
      </w:r>
      <w:proofErr w:type="spellEnd"/>
      <w:r w:rsidRPr="000525DF">
        <w:rPr>
          <w:rFonts w:ascii="Arial" w:hAnsi="Arial" w:cs="Arial"/>
          <w:sz w:val="24"/>
          <w:szCs w:val="24"/>
        </w:rPr>
        <w:t>@</w:t>
      </w:r>
      <w:proofErr w:type="spellStart"/>
      <w:r w:rsidRPr="000525DF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0525DF">
        <w:rPr>
          <w:rFonts w:ascii="Arial" w:hAnsi="Arial" w:cs="Arial"/>
          <w:sz w:val="24"/>
          <w:szCs w:val="24"/>
        </w:rPr>
        <w:t>.</w:t>
      </w:r>
      <w:proofErr w:type="spellStart"/>
      <w:r w:rsidRPr="000525D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5303AD44" w14:textId="77777777" w:rsidR="00B70F40" w:rsidRPr="000525DF" w:rsidRDefault="00B70F40" w:rsidP="00B70F40">
      <w:pPr>
        <w:ind w:right="5102"/>
        <w:jc w:val="center"/>
        <w:rPr>
          <w:rFonts w:ascii="Arial" w:hAnsi="Arial" w:cs="Arial"/>
          <w:sz w:val="24"/>
          <w:szCs w:val="24"/>
        </w:rPr>
      </w:pPr>
    </w:p>
    <w:p w14:paraId="32253907" w14:textId="77777777" w:rsidR="00B70F40" w:rsidRPr="000525DF" w:rsidRDefault="00B70F40">
      <w:pPr>
        <w:widowControl w:val="0"/>
        <w:ind w:left="600" w:hanging="33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14:paraId="59098367" w14:textId="77777777" w:rsidR="00B70F40" w:rsidRPr="000525DF" w:rsidRDefault="00B70F40">
      <w:pPr>
        <w:widowControl w:val="0"/>
        <w:ind w:left="600" w:hanging="33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14:paraId="5D02F9A8" w14:textId="77777777" w:rsidR="00C52E9E" w:rsidRPr="000525DF" w:rsidRDefault="00C52E9E" w:rsidP="000525DF">
      <w:pPr>
        <w:widowControl w:val="0"/>
        <w:ind w:left="5670" w:hanging="33"/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lastRenderedPageBreak/>
        <w:t xml:space="preserve">                    Приложение № 2</w:t>
      </w:r>
    </w:p>
    <w:p w14:paraId="563089CE" w14:textId="77777777" w:rsidR="00C52E9E" w:rsidRPr="000525DF" w:rsidRDefault="00C52E9E" w:rsidP="000525DF">
      <w:pPr>
        <w:widowControl w:val="0"/>
        <w:ind w:left="567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</w:t>
      </w: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       УТВЕРЖДЕНО</w:t>
      </w:r>
    </w:p>
    <w:p w14:paraId="1F2393A2" w14:textId="77777777" w:rsidR="00C52E9E" w:rsidRPr="000525DF" w:rsidRDefault="00C52E9E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0525DF">
        <w:rPr>
          <w:rFonts w:ascii="Arial" w:hAnsi="Arial" w:cs="Arial"/>
          <w:sz w:val="24"/>
          <w:szCs w:val="24"/>
          <w:lang w:eastAsia="hi-IN" w:bidi="hi-IN"/>
        </w:rPr>
        <w:t>ем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Главы </w:t>
      </w: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городского округа </w:t>
      </w:r>
    </w:p>
    <w:p w14:paraId="32E361A1" w14:textId="77777777" w:rsidR="00C52E9E" w:rsidRPr="000525DF" w:rsidRDefault="00C52E9E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Московской области</w:t>
      </w:r>
    </w:p>
    <w:p w14:paraId="582524AB" w14:textId="77777777" w:rsidR="002B339B" w:rsidRPr="000525DF" w:rsidRDefault="00C52E9E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от </w:t>
      </w:r>
      <w:r w:rsidR="00497CA3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19.01.2023</w:t>
      </w:r>
      <w:r w:rsidR="00497CA3"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№ </w:t>
      </w:r>
      <w:r w:rsidR="00497CA3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2</w:t>
      </w:r>
    </w:p>
    <w:p w14:paraId="23FCA364" w14:textId="77777777" w:rsidR="00497CA3" w:rsidRPr="000525DF" w:rsidRDefault="00497CA3">
      <w:pPr>
        <w:widowControl w:val="0"/>
        <w:ind w:left="600" w:hanging="33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14:paraId="2E15030E" w14:textId="77777777" w:rsidR="003E17DA" w:rsidRPr="000525DF" w:rsidRDefault="003E17DA" w:rsidP="003E17DA">
      <w:pPr>
        <w:widowControl w:val="0"/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14:paraId="7722EDC0" w14:textId="77777777" w:rsidR="003E17DA" w:rsidRPr="000525DF" w:rsidRDefault="003E17DA" w:rsidP="003E17DA">
      <w:pPr>
        <w:pStyle w:val="1"/>
        <w:rPr>
          <w:b w:val="0"/>
          <w:sz w:val="24"/>
          <w:szCs w:val="24"/>
        </w:rPr>
      </w:pPr>
      <w:r w:rsidRPr="000525DF">
        <w:rPr>
          <w:b w:val="0"/>
          <w:sz w:val="24"/>
          <w:szCs w:val="24"/>
        </w:rPr>
        <w:t xml:space="preserve">Состав Межведомственной комиссии по профилактике преступлений и иных правонарушений городского округа Павловский Посад </w:t>
      </w:r>
    </w:p>
    <w:p w14:paraId="1207CB66" w14:textId="77777777" w:rsidR="003E17DA" w:rsidRPr="000525DF" w:rsidRDefault="003E17DA" w:rsidP="003E17DA">
      <w:pPr>
        <w:pStyle w:val="1"/>
        <w:rPr>
          <w:b w:val="0"/>
          <w:sz w:val="24"/>
          <w:szCs w:val="24"/>
        </w:rPr>
      </w:pPr>
      <w:r w:rsidRPr="000525DF">
        <w:rPr>
          <w:b w:val="0"/>
          <w:sz w:val="24"/>
          <w:szCs w:val="24"/>
        </w:rPr>
        <w:t>Московской области</w:t>
      </w:r>
    </w:p>
    <w:p w14:paraId="5012CA37" w14:textId="77777777" w:rsidR="003E17DA" w:rsidRPr="000525DF" w:rsidRDefault="003E17DA" w:rsidP="003E17DA">
      <w:pPr>
        <w:tabs>
          <w:tab w:val="left" w:pos="4365"/>
        </w:tabs>
        <w:rPr>
          <w:rFonts w:ascii="Arial" w:hAnsi="Arial" w:cs="Arial"/>
          <w:sz w:val="24"/>
          <w:szCs w:val="24"/>
        </w:rPr>
      </w:pPr>
    </w:p>
    <w:p w14:paraId="7BE488BA" w14:textId="77777777" w:rsidR="00C52E9E" w:rsidRPr="000525DF" w:rsidRDefault="003E17DA" w:rsidP="003E17DA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0525DF">
        <w:rPr>
          <w:rFonts w:ascii="Arial" w:hAnsi="Arial" w:cs="Arial"/>
          <w:sz w:val="24"/>
          <w:szCs w:val="24"/>
        </w:rPr>
        <w:t>Шевелин</w:t>
      </w:r>
      <w:proofErr w:type="spellEnd"/>
      <w:r w:rsidRPr="000525DF">
        <w:rPr>
          <w:rFonts w:ascii="Arial" w:hAnsi="Arial" w:cs="Arial"/>
          <w:sz w:val="24"/>
          <w:szCs w:val="24"/>
        </w:rPr>
        <w:t xml:space="preserve"> Владимир Петрович                 Заместитель Главы Администрации</w:t>
      </w:r>
      <w:r w:rsidR="00C52E9E" w:rsidRPr="000525DF">
        <w:rPr>
          <w:rFonts w:ascii="Arial" w:hAnsi="Arial" w:cs="Arial"/>
          <w:sz w:val="24"/>
          <w:szCs w:val="24"/>
        </w:rPr>
        <w:t xml:space="preserve"> – начальник </w:t>
      </w:r>
    </w:p>
    <w:p w14:paraId="095E453B" w14:textId="77777777" w:rsidR="00C52E9E" w:rsidRPr="000525DF" w:rsidRDefault="00C52E9E" w:rsidP="00C52E9E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Управления по территориальной безопасности, ГО и </w:t>
      </w:r>
    </w:p>
    <w:p w14:paraId="00928D14" w14:textId="77777777" w:rsidR="00C52E9E" w:rsidRPr="000525DF" w:rsidRDefault="00C52E9E" w:rsidP="003E17DA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ЧС Администрации </w:t>
      </w:r>
      <w:r w:rsidR="003E17DA" w:rsidRPr="000525DF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r w:rsidRPr="000525DF">
        <w:rPr>
          <w:rFonts w:ascii="Arial" w:hAnsi="Arial" w:cs="Arial"/>
          <w:sz w:val="24"/>
          <w:szCs w:val="24"/>
        </w:rPr>
        <w:t xml:space="preserve">   </w:t>
      </w:r>
    </w:p>
    <w:p w14:paraId="113AE4ED" w14:textId="77777777" w:rsidR="003E17DA" w:rsidRPr="000525DF" w:rsidRDefault="00C52E9E" w:rsidP="003E17DA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3E17DA" w:rsidRPr="000525DF">
        <w:rPr>
          <w:rFonts w:ascii="Arial" w:hAnsi="Arial" w:cs="Arial"/>
          <w:sz w:val="24"/>
          <w:szCs w:val="24"/>
        </w:rPr>
        <w:t>Посад</w:t>
      </w:r>
      <w:r w:rsidRPr="000525DF">
        <w:rPr>
          <w:rFonts w:ascii="Arial" w:hAnsi="Arial" w:cs="Arial"/>
          <w:sz w:val="24"/>
          <w:szCs w:val="24"/>
        </w:rPr>
        <w:t xml:space="preserve"> </w:t>
      </w:r>
      <w:r w:rsidR="003E17DA" w:rsidRPr="000525DF">
        <w:rPr>
          <w:rFonts w:ascii="Arial" w:hAnsi="Arial" w:cs="Arial"/>
          <w:sz w:val="24"/>
          <w:szCs w:val="24"/>
        </w:rPr>
        <w:t>Московской области</w:t>
      </w:r>
    </w:p>
    <w:p w14:paraId="1B6D1578" w14:textId="77777777" w:rsidR="003E17DA" w:rsidRPr="000525DF" w:rsidRDefault="003E17DA" w:rsidP="003E17DA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(председатель Комиссии)</w:t>
      </w:r>
    </w:p>
    <w:p w14:paraId="42DD5281" w14:textId="77777777" w:rsidR="003E17DA" w:rsidRPr="000525DF" w:rsidRDefault="003E17DA" w:rsidP="003E17DA">
      <w:pPr>
        <w:jc w:val="both"/>
        <w:rPr>
          <w:rFonts w:ascii="Arial" w:hAnsi="Arial" w:cs="Arial"/>
          <w:sz w:val="24"/>
          <w:szCs w:val="24"/>
        </w:rPr>
      </w:pPr>
    </w:p>
    <w:p w14:paraId="3FB30002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2. Шишкин Роман Валерьевич                     Начальник полиции Межмуниципального отдела</w:t>
      </w:r>
    </w:p>
    <w:p w14:paraId="5114267D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МВД России «Павлово-Посадский»</w:t>
      </w:r>
    </w:p>
    <w:p w14:paraId="0D157A7B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(заместитель председателя Комиссии)</w:t>
      </w:r>
    </w:p>
    <w:p w14:paraId="0C0877D6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</w:p>
    <w:p w14:paraId="3BE9F43B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</w:p>
    <w:p w14:paraId="194B4AB6" w14:textId="77777777" w:rsidR="003E17DA" w:rsidRPr="000525DF" w:rsidRDefault="003E17DA" w:rsidP="003E17DA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Члены комиссии:</w:t>
      </w:r>
    </w:p>
    <w:p w14:paraId="787DE255" w14:textId="77777777" w:rsidR="003E17DA" w:rsidRPr="000525DF" w:rsidRDefault="003E17DA" w:rsidP="003E17DA">
      <w:pPr>
        <w:jc w:val="center"/>
        <w:rPr>
          <w:rFonts w:ascii="Arial" w:hAnsi="Arial" w:cs="Arial"/>
          <w:sz w:val="24"/>
          <w:szCs w:val="24"/>
        </w:rPr>
      </w:pPr>
    </w:p>
    <w:p w14:paraId="1060DC41" w14:textId="77777777" w:rsidR="003E17DA" w:rsidRPr="000525DF" w:rsidRDefault="003E17DA" w:rsidP="003E17DA">
      <w:pPr>
        <w:ind w:hanging="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3. Аргунова Светлана Юрьевна                     Заместитель Главы Администрации</w:t>
      </w:r>
    </w:p>
    <w:p w14:paraId="6EEE6960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14:paraId="4B4D77D1" w14:textId="77777777" w:rsidR="003E17DA" w:rsidRPr="000525DF" w:rsidRDefault="003E17DA" w:rsidP="003E17DA">
      <w:pPr>
        <w:ind w:hanging="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14:paraId="75FA7526" w14:textId="77777777" w:rsidR="003E17DA" w:rsidRPr="000525DF" w:rsidRDefault="003E17DA" w:rsidP="003E17DA">
      <w:pPr>
        <w:ind w:hanging="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246D260C" w14:textId="77777777" w:rsidR="003E17DA" w:rsidRPr="000525DF" w:rsidRDefault="00C52E9E" w:rsidP="003E17DA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4</w:t>
      </w:r>
      <w:r w:rsidR="003E17DA" w:rsidRPr="000525DF">
        <w:rPr>
          <w:rFonts w:ascii="Arial" w:hAnsi="Arial" w:cs="Arial"/>
          <w:sz w:val="24"/>
          <w:szCs w:val="24"/>
        </w:rPr>
        <w:t xml:space="preserve">. </w:t>
      </w:r>
      <w:r w:rsidRPr="000525DF">
        <w:rPr>
          <w:rFonts w:ascii="Arial" w:hAnsi="Arial" w:cs="Arial"/>
          <w:sz w:val="24"/>
          <w:szCs w:val="24"/>
        </w:rPr>
        <w:t>Голубев Владимир Игоревич</w:t>
      </w:r>
      <w:r w:rsidR="003E17DA" w:rsidRPr="000525DF">
        <w:rPr>
          <w:rFonts w:ascii="Arial" w:hAnsi="Arial" w:cs="Arial"/>
          <w:sz w:val="24"/>
          <w:szCs w:val="24"/>
        </w:rPr>
        <w:t xml:space="preserve">                     Сотрудник 5 отделения 2 окружного</w:t>
      </w:r>
    </w:p>
    <w:p w14:paraId="0A595BED" w14:textId="77777777" w:rsidR="003E17DA" w:rsidRPr="000525DF" w:rsidRDefault="003E17DA" w:rsidP="003E17DA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отдела УФСБ РФ по г. Москве и Московской </w:t>
      </w:r>
    </w:p>
    <w:p w14:paraId="2128441A" w14:textId="77777777" w:rsidR="003E17DA" w:rsidRPr="000525DF" w:rsidRDefault="003E17DA" w:rsidP="003E17DA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области</w:t>
      </w:r>
    </w:p>
    <w:p w14:paraId="20C96B58" w14:textId="77777777" w:rsidR="003E17DA" w:rsidRPr="000525DF" w:rsidRDefault="003E17DA" w:rsidP="003E17DA">
      <w:pPr>
        <w:ind w:hanging="15"/>
        <w:rPr>
          <w:rFonts w:ascii="Arial" w:hAnsi="Arial" w:cs="Arial"/>
          <w:sz w:val="24"/>
          <w:szCs w:val="24"/>
        </w:rPr>
      </w:pPr>
    </w:p>
    <w:p w14:paraId="6A27D6E6" w14:textId="77777777" w:rsidR="00C52E9E" w:rsidRPr="000525DF" w:rsidRDefault="00C52E9E" w:rsidP="00C52E9E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5</w:t>
      </w:r>
      <w:r w:rsidR="003E17DA" w:rsidRPr="000525DF">
        <w:rPr>
          <w:rFonts w:ascii="Arial" w:hAnsi="Arial" w:cs="Arial"/>
          <w:sz w:val="24"/>
          <w:szCs w:val="24"/>
        </w:rPr>
        <w:t>. Зайцев Валерий Николаевич                      З</w:t>
      </w:r>
      <w:r w:rsidR="003E17DA" w:rsidRPr="000525DF">
        <w:rPr>
          <w:rFonts w:ascii="Arial" w:hAnsi="Arial" w:cs="Arial"/>
          <w:sz w:val="24"/>
          <w:szCs w:val="24"/>
          <w:lang w:eastAsia="ru-RU"/>
        </w:rPr>
        <w:t xml:space="preserve">аместитель начальника </w:t>
      </w:r>
      <w:r w:rsidRPr="000525DF">
        <w:rPr>
          <w:rFonts w:ascii="Arial" w:hAnsi="Arial" w:cs="Arial"/>
          <w:sz w:val="24"/>
          <w:szCs w:val="24"/>
        </w:rPr>
        <w:t xml:space="preserve">окружного управления </w:t>
      </w:r>
    </w:p>
    <w:p w14:paraId="156C1DC8" w14:textId="77777777" w:rsidR="00C52E9E" w:rsidRPr="000525DF" w:rsidRDefault="00C52E9E" w:rsidP="00C52E9E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социального развития № 4 Министерства </w:t>
      </w:r>
    </w:p>
    <w:p w14:paraId="6FBF4E88" w14:textId="77777777" w:rsidR="003E17DA" w:rsidRPr="000525DF" w:rsidRDefault="00C52E9E" w:rsidP="00C52E9E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социального развития Московской области</w:t>
      </w:r>
    </w:p>
    <w:p w14:paraId="19349F2F" w14:textId="77777777" w:rsidR="003E17DA" w:rsidRPr="000525DF" w:rsidRDefault="003E17DA" w:rsidP="003E17DA">
      <w:pPr>
        <w:ind w:hanging="15"/>
        <w:rPr>
          <w:rFonts w:ascii="Arial" w:hAnsi="Arial" w:cs="Arial"/>
          <w:sz w:val="24"/>
          <w:szCs w:val="24"/>
        </w:rPr>
      </w:pPr>
    </w:p>
    <w:p w14:paraId="12CB9795" w14:textId="77777777" w:rsidR="00DB2416" w:rsidRPr="000525DF" w:rsidRDefault="00C52E9E" w:rsidP="003E17DA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6</w:t>
      </w:r>
      <w:r w:rsidR="003E17DA" w:rsidRPr="000525DF">
        <w:rPr>
          <w:rFonts w:ascii="Arial" w:hAnsi="Arial" w:cs="Arial"/>
          <w:sz w:val="24"/>
          <w:szCs w:val="24"/>
        </w:rPr>
        <w:t xml:space="preserve">. Земский Алексей Владимирович               </w:t>
      </w:r>
      <w:r w:rsidR="00DB2416" w:rsidRPr="000525DF">
        <w:rPr>
          <w:rFonts w:ascii="Arial" w:hAnsi="Arial" w:cs="Arial"/>
          <w:sz w:val="24"/>
          <w:szCs w:val="24"/>
        </w:rPr>
        <w:t xml:space="preserve">Главный специалист-эксперт отдела кадров и </w:t>
      </w:r>
    </w:p>
    <w:p w14:paraId="2782E9E0" w14:textId="77777777" w:rsidR="00DB2416" w:rsidRPr="000525DF" w:rsidRDefault="00DB2416" w:rsidP="003E17DA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безопасности межрайонной </w:t>
      </w:r>
      <w:r w:rsidR="003E17DA" w:rsidRPr="000525DF">
        <w:rPr>
          <w:rFonts w:ascii="Arial" w:hAnsi="Arial" w:cs="Arial"/>
          <w:sz w:val="24"/>
          <w:szCs w:val="24"/>
        </w:rPr>
        <w:t xml:space="preserve">ИФНС России </w:t>
      </w:r>
      <w:r w:rsidRPr="000525DF">
        <w:rPr>
          <w:rFonts w:ascii="Arial" w:hAnsi="Arial" w:cs="Arial"/>
          <w:sz w:val="24"/>
          <w:szCs w:val="24"/>
        </w:rPr>
        <w:t xml:space="preserve">№ 10 </w:t>
      </w:r>
      <w:r w:rsidR="003E17DA" w:rsidRPr="000525DF">
        <w:rPr>
          <w:rFonts w:ascii="Arial" w:hAnsi="Arial" w:cs="Arial"/>
          <w:sz w:val="24"/>
          <w:szCs w:val="24"/>
        </w:rPr>
        <w:t xml:space="preserve">по </w:t>
      </w:r>
    </w:p>
    <w:p w14:paraId="6452F96F" w14:textId="77777777" w:rsidR="003E17DA" w:rsidRPr="000525DF" w:rsidRDefault="00DB2416" w:rsidP="003E17DA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3E17DA" w:rsidRPr="000525DF">
        <w:rPr>
          <w:rFonts w:ascii="Arial" w:hAnsi="Arial" w:cs="Arial"/>
          <w:sz w:val="24"/>
          <w:szCs w:val="24"/>
        </w:rPr>
        <w:t>Московской области</w:t>
      </w:r>
    </w:p>
    <w:p w14:paraId="5E3806F7" w14:textId="77777777" w:rsidR="003E17DA" w:rsidRPr="000525DF" w:rsidRDefault="003E17DA" w:rsidP="003E17DA">
      <w:pPr>
        <w:ind w:hanging="15"/>
        <w:rPr>
          <w:rFonts w:ascii="Arial" w:hAnsi="Arial" w:cs="Arial"/>
          <w:sz w:val="24"/>
          <w:szCs w:val="24"/>
        </w:rPr>
      </w:pPr>
    </w:p>
    <w:p w14:paraId="2670244C" w14:textId="77777777" w:rsidR="003E17DA" w:rsidRPr="000525DF" w:rsidRDefault="00C52E9E" w:rsidP="003E17DA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7</w:t>
      </w:r>
      <w:r w:rsidR="003E17DA" w:rsidRPr="000525D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17DA" w:rsidRPr="000525DF">
        <w:rPr>
          <w:rFonts w:ascii="Arial" w:hAnsi="Arial" w:cs="Arial"/>
          <w:sz w:val="24"/>
          <w:szCs w:val="24"/>
        </w:rPr>
        <w:t>Мягченкова</w:t>
      </w:r>
      <w:proofErr w:type="spellEnd"/>
      <w:r w:rsidR="003E17DA" w:rsidRPr="000525DF">
        <w:rPr>
          <w:rFonts w:ascii="Arial" w:hAnsi="Arial" w:cs="Arial"/>
          <w:sz w:val="24"/>
          <w:szCs w:val="24"/>
        </w:rPr>
        <w:t xml:space="preserve"> Марина Михайловна              Главный врач ГБУЗ МО «Павлово-Посадская</w:t>
      </w:r>
    </w:p>
    <w:p w14:paraId="372D4709" w14:textId="77777777" w:rsidR="003E17DA" w:rsidRPr="000525DF" w:rsidRDefault="003E17DA" w:rsidP="003E17DA">
      <w:pPr>
        <w:ind w:hanging="15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ЦРБ»</w:t>
      </w:r>
    </w:p>
    <w:p w14:paraId="5F0AEC6D" w14:textId="77777777" w:rsidR="003E17DA" w:rsidRPr="000525DF" w:rsidRDefault="003E17DA" w:rsidP="003E17DA">
      <w:pPr>
        <w:ind w:hanging="15"/>
        <w:rPr>
          <w:rFonts w:ascii="Arial" w:hAnsi="Arial" w:cs="Arial"/>
          <w:sz w:val="24"/>
          <w:szCs w:val="24"/>
        </w:rPr>
      </w:pPr>
    </w:p>
    <w:p w14:paraId="411CE85D" w14:textId="77777777" w:rsidR="003E17DA" w:rsidRPr="000525DF" w:rsidRDefault="00DB2416" w:rsidP="00DB2416">
      <w:pPr>
        <w:ind w:hanging="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8</w:t>
      </w:r>
      <w:r w:rsidR="003E17DA" w:rsidRPr="000525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525DF">
        <w:rPr>
          <w:rFonts w:ascii="Arial" w:hAnsi="Arial" w:cs="Arial"/>
          <w:sz w:val="24"/>
          <w:szCs w:val="24"/>
        </w:rPr>
        <w:t>Ларькова</w:t>
      </w:r>
      <w:proofErr w:type="spellEnd"/>
      <w:r w:rsidRPr="000525DF">
        <w:rPr>
          <w:rFonts w:ascii="Arial" w:hAnsi="Arial" w:cs="Arial"/>
          <w:sz w:val="24"/>
          <w:szCs w:val="24"/>
        </w:rPr>
        <w:t xml:space="preserve"> Екатерина Владимировна</w:t>
      </w:r>
      <w:r w:rsidR="003E17DA" w:rsidRPr="000525DF">
        <w:rPr>
          <w:rFonts w:ascii="Arial" w:hAnsi="Arial" w:cs="Arial"/>
          <w:sz w:val="24"/>
          <w:szCs w:val="24"/>
        </w:rPr>
        <w:t xml:space="preserve">          </w:t>
      </w:r>
      <w:r w:rsidRPr="000525DF">
        <w:rPr>
          <w:rFonts w:ascii="Arial" w:hAnsi="Arial" w:cs="Arial"/>
          <w:sz w:val="24"/>
          <w:szCs w:val="24"/>
        </w:rPr>
        <w:t>И.о. н</w:t>
      </w:r>
      <w:r w:rsidR="003E17DA" w:rsidRPr="000525DF">
        <w:rPr>
          <w:rFonts w:ascii="Arial" w:hAnsi="Arial" w:cs="Arial"/>
          <w:sz w:val="24"/>
          <w:szCs w:val="24"/>
        </w:rPr>
        <w:t>ачальник</w:t>
      </w:r>
      <w:r w:rsidRPr="000525DF">
        <w:rPr>
          <w:rFonts w:ascii="Arial" w:hAnsi="Arial" w:cs="Arial"/>
          <w:sz w:val="24"/>
          <w:szCs w:val="24"/>
        </w:rPr>
        <w:t>а</w:t>
      </w:r>
      <w:r w:rsidR="003E17DA" w:rsidRPr="000525DF">
        <w:rPr>
          <w:rFonts w:ascii="Arial" w:hAnsi="Arial" w:cs="Arial"/>
          <w:sz w:val="24"/>
          <w:szCs w:val="24"/>
        </w:rPr>
        <w:t xml:space="preserve"> </w:t>
      </w:r>
      <w:r w:rsidRPr="000525DF">
        <w:rPr>
          <w:rFonts w:ascii="Arial" w:hAnsi="Arial" w:cs="Arial"/>
          <w:sz w:val="24"/>
          <w:szCs w:val="24"/>
        </w:rPr>
        <w:t>У</w:t>
      </w:r>
      <w:r w:rsidR="003E17DA" w:rsidRPr="000525DF">
        <w:rPr>
          <w:rFonts w:ascii="Arial" w:hAnsi="Arial" w:cs="Arial"/>
          <w:sz w:val="24"/>
          <w:szCs w:val="24"/>
        </w:rPr>
        <w:t>правления образования</w:t>
      </w:r>
    </w:p>
    <w:p w14:paraId="0D0B1EAA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Администрации городского округа</w:t>
      </w:r>
    </w:p>
    <w:p w14:paraId="7EA4224A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Павловский Посад Московской области</w:t>
      </w:r>
    </w:p>
    <w:p w14:paraId="79C47C79" w14:textId="77777777" w:rsidR="00DB2416" w:rsidRPr="000525DF" w:rsidRDefault="00DB2416" w:rsidP="003E17DA">
      <w:pPr>
        <w:ind w:left="-30"/>
        <w:rPr>
          <w:rFonts w:ascii="Arial" w:hAnsi="Arial" w:cs="Arial"/>
          <w:sz w:val="24"/>
          <w:szCs w:val="24"/>
        </w:rPr>
      </w:pPr>
    </w:p>
    <w:p w14:paraId="01E81716" w14:textId="77777777" w:rsidR="00DB2416" w:rsidRPr="000525DF" w:rsidRDefault="00DB2416" w:rsidP="00DB2416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9.  Дяченко Александр Николаевич              Начальник управления по культуре, спорту и</w:t>
      </w:r>
    </w:p>
    <w:p w14:paraId="3FCA5479" w14:textId="77777777" w:rsidR="00DB2416" w:rsidRPr="000525DF" w:rsidRDefault="00DB2416" w:rsidP="00DB2416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работе с молодежью Администрации городского    </w:t>
      </w:r>
    </w:p>
    <w:p w14:paraId="5017899D" w14:textId="77777777" w:rsidR="00DB2416" w:rsidRPr="000525DF" w:rsidRDefault="00DB2416" w:rsidP="00DB2416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округа Павловский Посад Московской области</w:t>
      </w:r>
    </w:p>
    <w:p w14:paraId="32072CD8" w14:textId="77777777" w:rsidR="00DB2416" w:rsidRPr="000525DF" w:rsidRDefault="00DB2416" w:rsidP="003E17DA">
      <w:pPr>
        <w:ind w:left="-30"/>
        <w:rPr>
          <w:rFonts w:ascii="Arial" w:hAnsi="Arial" w:cs="Arial"/>
          <w:sz w:val="24"/>
          <w:szCs w:val="24"/>
        </w:rPr>
      </w:pPr>
    </w:p>
    <w:p w14:paraId="58502805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</w:p>
    <w:p w14:paraId="161C2195" w14:textId="77777777" w:rsidR="003E17DA" w:rsidRPr="000525DF" w:rsidRDefault="00DB2416" w:rsidP="00DB2416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10</w:t>
      </w:r>
      <w:r w:rsidR="003E17DA" w:rsidRPr="000525DF">
        <w:rPr>
          <w:rFonts w:ascii="Arial" w:hAnsi="Arial" w:cs="Arial"/>
          <w:sz w:val="24"/>
          <w:szCs w:val="24"/>
        </w:rPr>
        <w:t>. Арзамасцева Маргарита                             Начальник филиала по Павлово-Посадскому</w:t>
      </w:r>
    </w:p>
    <w:p w14:paraId="50411BD5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</w:t>
      </w:r>
      <w:r w:rsidR="00DB2416" w:rsidRPr="000525DF">
        <w:rPr>
          <w:rFonts w:ascii="Arial" w:hAnsi="Arial" w:cs="Arial"/>
          <w:sz w:val="24"/>
          <w:szCs w:val="24"/>
        </w:rPr>
        <w:t xml:space="preserve">   Александровна </w:t>
      </w:r>
      <w:r w:rsidRPr="000525D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B2416" w:rsidRPr="000525DF">
        <w:rPr>
          <w:rFonts w:ascii="Arial" w:hAnsi="Arial" w:cs="Arial"/>
          <w:sz w:val="24"/>
          <w:szCs w:val="24"/>
        </w:rPr>
        <w:t xml:space="preserve"> </w:t>
      </w:r>
      <w:r w:rsidRPr="000525DF">
        <w:rPr>
          <w:rFonts w:ascii="Arial" w:hAnsi="Arial" w:cs="Arial"/>
          <w:sz w:val="24"/>
          <w:szCs w:val="24"/>
        </w:rPr>
        <w:t>району ФКУ УИИ УФСИН России</w:t>
      </w:r>
    </w:p>
    <w:p w14:paraId="6CD597E3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="00DB2416" w:rsidRPr="000525DF">
        <w:rPr>
          <w:rFonts w:ascii="Arial" w:hAnsi="Arial" w:cs="Arial"/>
          <w:sz w:val="24"/>
          <w:szCs w:val="24"/>
        </w:rPr>
        <w:t xml:space="preserve">  </w:t>
      </w:r>
      <w:r w:rsidRPr="000525DF">
        <w:rPr>
          <w:rFonts w:ascii="Arial" w:hAnsi="Arial" w:cs="Arial"/>
          <w:sz w:val="24"/>
          <w:szCs w:val="24"/>
        </w:rPr>
        <w:t>по Московской области</w:t>
      </w:r>
    </w:p>
    <w:p w14:paraId="5930D3AD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</w:p>
    <w:p w14:paraId="4135898F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DB2416" w:rsidRPr="000525DF">
        <w:rPr>
          <w:rFonts w:ascii="Arial" w:hAnsi="Arial" w:cs="Arial"/>
          <w:sz w:val="24"/>
          <w:szCs w:val="24"/>
        </w:rPr>
        <w:t>1</w:t>
      </w:r>
      <w:r w:rsidRPr="000525DF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0525DF">
        <w:rPr>
          <w:rFonts w:ascii="Arial" w:hAnsi="Arial" w:cs="Arial"/>
          <w:sz w:val="24"/>
          <w:szCs w:val="24"/>
        </w:rPr>
        <w:t>Сазонтова</w:t>
      </w:r>
      <w:proofErr w:type="spellEnd"/>
      <w:r w:rsidRPr="000525DF">
        <w:rPr>
          <w:rFonts w:ascii="Arial" w:hAnsi="Arial" w:cs="Arial"/>
          <w:sz w:val="24"/>
          <w:szCs w:val="24"/>
        </w:rPr>
        <w:t xml:space="preserve"> Алла Александровна               Начальник ОДН и ЗП Администрации</w:t>
      </w:r>
    </w:p>
    <w:p w14:paraId="3DEB1A80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  городского округа Павловский Посад </w:t>
      </w:r>
    </w:p>
    <w:p w14:paraId="7F647B62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   Московской области</w:t>
      </w:r>
    </w:p>
    <w:p w14:paraId="4CDE6B77" w14:textId="77777777" w:rsidR="003E17DA" w:rsidRPr="000525DF" w:rsidRDefault="003E17DA" w:rsidP="003E17DA">
      <w:pPr>
        <w:ind w:left="-30"/>
        <w:rPr>
          <w:rFonts w:ascii="Arial" w:hAnsi="Arial" w:cs="Arial"/>
          <w:sz w:val="24"/>
          <w:szCs w:val="24"/>
        </w:rPr>
      </w:pPr>
    </w:p>
    <w:p w14:paraId="5164E295" w14:textId="77777777" w:rsidR="00C52E9E" w:rsidRPr="000525DF" w:rsidRDefault="00C52E9E" w:rsidP="000525DF">
      <w:pPr>
        <w:widowControl w:val="0"/>
        <w:ind w:left="5670" w:hanging="33"/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        Приложение № 3</w:t>
      </w:r>
    </w:p>
    <w:p w14:paraId="26553DC8" w14:textId="77777777" w:rsidR="00C52E9E" w:rsidRPr="000525DF" w:rsidRDefault="00C52E9E" w:rsidP="000525DF">
      <w:pPr>
        <w:widowControl w:val="0"/>
        <w:ind w:left="567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</w:t>
      </w: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       УТВЕРЖДЕНО</w:t>
      </w:r>
    </w:p>
    <w:p w14:paraId="2F2FD85B" w14:textId="77777777" w:rsidR="00C52E9E" w:rsidRPr="000525DF" w:rsidRDefault="00C52E9E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0525DF">
        <w:rPr>
          <w:rFonts w:ascii="Arial" w:hAnsi="Arial" w:cs="Arial"/>
          <w:sz w:val="24"/>
          <w:szCs w:val="24"/>
          <w:lang w:eastAsia="hi-IN" w:bidi="hi-IN"/>
        </w:rPr>
        <w:t>ем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Главы </w:t>
      </w: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городского округа </w:t>
      </w:r>
    </w:p>
    <w:p w14:paraId="598BE576" w14:textId="77777777" w:rsidR="00C52E9E" w:rsidRPr="000525DF" w:rsidRDefault="00C52E9E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Московской области</w:t>
      </w:r>
    </w:p>
    <w:p w14:paraId="66EEC7DE" w14:textId="77777777" w:rsidR="00C52E9E" w:rsidRPr="000525DF" w:rsidRDefault="00C52E9E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</w:t>
      </w:r>
      <w:r w:rsidR="00497CA3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19.01.2023</w:t>
      </w:r>
      <w:r w:rsidR="00497CA3"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№ </w:t>
      </w:r>
      <w:r w:rsidR="00497CA3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2</w:t>
      </w:r>
    </w:p>
    <w:p w14:paraId="71766DFB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</w:p>
    <w:p w14:paraId="67662A52" w14:textId="77777777" w:rsidR="003E17DA" w:rsidRPr="000525DF" w:rsidRDefault="00065A9A" w:rsidP="003E17DA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Состав а</w:t>
      </w:r>
      <w:r w:rsidR="003E17DA" w:rsidRPr="000525DF">
        <w:rPr>
          <w:rFonts w:ascii="Arial" w:hAnsi="Arial" w:cs="Arial"/>
          <w:sz w:val="24"/>
          <w:szCs w:val="24"/>
        </w:rPr>
        <w:t>ппарат</w:t>
      </w:r>
      <w:r w:rsidRPr="000525DF">
        <w:rPr>
          <w:rFonts w:ascii="Arial" w:hAnsi="Arial" w:cs="Arial"/>
          <w:sz w:val="24"/>
          <w:szCs w:val="24"/>
        </w:rPr>
        <w:t>а</w:t>
      </w:r>
      <w:r w:rsidR="003E17DA" w:rsidRPr="000525DF">
        <w:rPr>
          <w:rFonts w:ascii="Arial" w:hAnsi="Arial" w:cs="Arial"/>
          <w:sz w:val="24"/>
          <w:szCs w:val="24"/>
        </w:rPr>
        <w:t xml:space="preserve"> Межведомственной комиссии по профилактике преступлений и иных правонарушений городского округа Павловский Посад Московской области</w:t>
      </w:r>
    </w:p>
    <w:p w14:paraId="55727A9B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</w:p>
    <w:p w14:paraId="23D67EF3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</w:p>
    <w:p w14:paraId="76D106AB" w14:textId="77777777" w:rsidR="003E17DA" w:rsidRPr="000525DF" w:rsidRDefault="003E17DA" w:rsidP="003E17DA">
      <w:pPr>
        <w:tabs>
          <w:tab w:val="left" w:pos="4485"/>
        </w:tabs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Руководитель аппарата:</w:t>
      </w:r>
    </w:p>
    <w:p w14:paraId="4BF9B885" w14:textId="77777777" w:rsidR="003E17DA" w:rsidRPr="000525DF" w:rsidRDefault="003E17DA" w:rsidP="003E17DA">
      <w:pPr>
        <w:tabs>
          <w:tab w:val="left" w:pos="4485"/>
        </w:tabs>
        <w:rPr>
          <w:rFonts w:ascii="Arial" w:hAnsi="Arial" w:cs="Arial"/>
          <w:sz w:val="24"/>
          <w:szCs w:val="24"/>
        </w:rPr>
      </w:pPr>
    </w:p>
    <w:p w14:paraId="46289D75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Лебедев Андрей Александрович                 </w:t>
      </w:r>
      <w:r w:rsidR="00065A9A" w:rsidRPr="000525DF">
        <w:rPr>
          <w:rFonts w:ascii="Arial" w:hAnsi="Arial" w:cs="Arial"/>
          <w:sz w:val="24"/>
          <w:szCs w:val="24"/>
        </w:rPr>
        <w:t xml:space="preserve">  </w:t>
      </w:r>
      <w:r w:rsidRPr="000525DF">
        <w:rPr>
          <w:rFonts w:ascii="Arial" w:hAnsi="Arial" w:cs="Arial"/>
          <w:sz w:val="24"/>
          <w:szCs w:val="24"/>
        </w:rPr>
        <w:t>Начальник отдела по территориальной</w:t>
      </w:r>
    </w:p>
    <w:p w14:paraId="1F2D74DC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14:paraId="2DE8F038" w14:textId="77777777" w:rsidR="003E17DA" w:rsidRPr="000525DF" w:rsidRDefault="003E17DA" w:rsidP="003E17DA">
      <w:pPr>
        <w:tabs>
          <w:tab w:val="left" w:pos="4485"/>
        </w:tabs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14:paraId="5C545515" w14:textId="77777777" w:rsidR="003E17DA" w:rsidRPr="000525DF" w:rsidRDefault="003E17DA" w:rsidP="003E17DA">
      <w:pPr>
        <w:tabs>
          <w:tab w:val="left" w:pos="4485"/>
        </w:tabs>
        <w:rPr>
          <w:rFonts w:ascii="Arial" w:hAnsi="Arial" w:cs="Arial"/>
          <w:sz w:val="24"/>
          <w:szCs w:val="24"/>
        </w:rPr>
      </w:pPr>
    </w:p>
    <w:p w14:paraId="2A50DE12" w14:textId="77777777" w:rsidR="003E17DA" w:rsidRPr="000525DF" w:rsidRDefault="003E17DA" w:rsidP="003E17DA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Сотрудники аппарата:</w:t>
      </w:r>
    </w:p>
    <w:p w14:paraId="7B643167" w14:textId="77777777" w:rsidR="003E17DA" w:rsidRPr="000525DF" w:rsidRDefault="003E17DA" w:rsidP="003E17DA">
      <w:pPr>
        <w:tabs>
          <w:tab w:val="left" w:pos="4485"/>
        </w:tabs>
        <w:rPr>
          <w:rFonts w:ascii="Arial" w:hAnsi="Arial" w:cs="Arial"/>
          <w:sz w:val="24"/>
          <w:szCs w:val="24"/>
        </w:rPr>
      </w:pPr>
    </w:p>
    <w:p w14:paraId="4DC82697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Яшин Юрий Викторович                               Главный специалист отдела по территориальной</w:t>
      </w:r>
    </w:p>
    <w:p w14:paraId="127D5789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14:paraId="6D93CCBA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14:paraId="5A21F0FB" w14:textId="77777777" w:rsidR="007532FB" w:rsidRPr="000525DF" w:rsidRDefault="007532FB" w:rsidP="003E17DA">
      <w:pPr>
        <w:rPr>
          <w:rFonts w:ascii="Arial" w:hAnsi="Arial" w:cs="Arial"/>
          <w:sz w:val="24"/>
          <w:szCs w:val="24"/>
        </w:rPr>
      </w:pPr>
    </w:p>
    <w:p w14:paraId="6326BF4C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Пономарев Михаил Юрьевич                       Старший инспектор отдела по территориальной</w:t>
      </w:r>
    </w:p>
    <w:p w14:paraId="6085B8F3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14:paraId="0515232A" w14:textId="77777777" w:rsidR="003E17DA" w:rsidRPr="000525DF" w:rsidRDefault="003E17DA" w:rsidP="003E17DA">
      <w:pPr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  </w:t>
      </w:r>
    </w:p>
    <w:p w14:paraId="16F2B06B" w14:textId="77777777" w:rsidR="003E17DA" w:rsidRPr="000525DF" w:rsidRDefault="003E17DA" w:rsidP="003E17DA">
      <w:pPr>
        <w:jc w:val="both"/>
        <w:rPr>
          <w:rFonts w:ascii="Arial" w:hAnsi="Arial" w:cs="Arial"/>
          <w:sz w:val="24"/>
          <w:szCs w:val="24"/>
        </w:rPr>
      </w:pPr>
    </w:p>
    <w:p w14:paraId="4FCDFDBB" w14:textId="77777777" w:rsidR="00B70E71" w:rsidRPr="000525DF" w:rsidRDefault="00B70E71" w:rsidP="000525DF">
      <w:pPr>
        <w:widowControl w:val="0"/>
        <w:ind w:left="5670" w:hanging="33"/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        Приложение № 4</w:t>
      </w:r>
    </w:p>
    <w:p w14:paraId="2C8BCAB9" w14:textId="77777777" w:rsidR="00B70E71" w:rsidRPr="000525DF" w:rsidRDefault="00B70E71" w:rsidP="000525DF">
      <w:pPr>
        <w:widowControl w:val="0"/>
        <w:ind w:left="567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</w:t>
      </w: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       УТВЕРЖДЕНО</w:t>
      </w:r>
    </w:p>
    <w:p w14:paraId="09ECE23E" w14:textId="77777777" w:rsidR="00B70E71" w:rsidRPr="000525DF" w:rsidRDefault="00B70E71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0525DF">
        <w:rPr>
          <w:rFonts w:ascii="Arial" w:hAnsi="Arial" w:cs="Arial"/>
          <w:sz w:val="24"/>
          <w:szCs w:val="24"/>
          <w:lang w:eastAsia="hi-IN" w:bidi="hi-IN"/>
        </w:rPr>
        <w:t>ем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Главы </w:t>
      </w: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городского округа </w:t>
      </w:r>
    </w:p>
    <w:p w14:paraId="5FB01F7E" w14:textId="77777777" w:rsidR="00B70E71" w:rsidRPr="000525DF" w:rsidRDefault="00B70E71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Московской области</w:t>
      </w:r>
    </w:p>
    <w:p w14:paraId="02B4FCBE" w14:textId="77777777" w:rsidR="002B339B" w:rsidRPr="000525DF" w:rsidRDefault="00B70E71" w:rsidP="000525DF">
      <w:pPr>
        <w:widowControl w:val="0"/>
        <w:ind w:left="600" w:hanging="33"/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от </w:t>
      </w:r>
      <w:r w:rsidR="00497CA3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19.01.2023</w:t>
      </w:r>
      <w:r w:rsidR="00497CA3"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№ </w:t>
      </w:r>
      <w:r w:rsidR="00497CA3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2</w:t>
      </w:r>
    </w:p>
    <w:p w14:paraId="7450C1F0" w14:textId="77777777" w:rsidR="00497CA3" w:rsidRPr="000525DF" w:rsidRDefault="00497CA3">
      <w:pPr>
        <w:widowControl w:val="0"/>
        <w:ind w:left="600" w:hanging="33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14:paraId="592D07E1" w14:textId="77777777" w:rsidR="004B1287" w:rsidRPr="000525DF" w:rsidRDefault="002B339B" w:rsidP="00B70E71">
      <w:pPr>
        <w:widowControl w:val="0"/>
        <w:ind w:left="600" w:hanging="33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</w:t>
      </w:r>
    </w:p>
    <w:p w14:paraId="2F941EAD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РЕГЛАМЕНТ</w:t>
      </w:r>
    </w:p>
    <w:p w14:paraId="6069A7D1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Межведомственной комиссии по профилактике преступлений и иных правонарушений городского округа Павловский Посад </w:t>
      </w:r>
    </w:p>
    <w:p w14:paraId="5057D604" w14:textId="77777777" w:rsidR="004B1287" w:rsidRPr="000525DF" w:rsidRDefault="004B1287">
      <w:pPr>
        <w:pStyle w:val="1"/>
        <w:rPr>
          <w:b w:val="0"/>
          <w:sz w:val="24"/>
          <w:szCs w:val="24"/>
        </w:rPr>
      </w:pPr>
      <w:r w:rsidRPr="000525DF">
        <w:rPr>
          <w:b w:val="0"/>
          <w:sz w:val="24"/>
          <w:szCs w:val="24"/>
        </w:rPr>
        <w:t>Московской области</w:t>
      </w:r>
    </w:p>
    <w:p w14:paraId="54BA302B" w14:textId="77777777" w:rsidR="004B1287" w:rsidRPr="000525DF" w:rsidRDefault="004B1287">
      <w:pPr>
        <w:rPr>
          <w:rFonts w:ascii="Arial" w:hAnsi="Arial" w:cs="Arial"/>
          <w:sz w:val="24"/>
          <w:szCs w:val="24"/>
        </w:rPr>
      </w:pPr>
    </w:p>
    <w:p w14:paraId="05D6BDDD" w14:textId="77777777" w:rsidR="004B1287" w:rsidRPr="000525DF" w:rsidRDefault="004B1287">
      <w:pPr>
        <w:rPr>
          <w:rFonts w:ascii="Arial" w:hAnsi="Arial" w:cs="Arial"/>
          <w:sz w:val="24"/>
          <w:szCs w:val="24"/>
        </w:rPr>
      </w:pPr>
    </w:p>
    <w:p w14:paraId="1A3E6B67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  <w:lang w:val="en-US"/>
        </w:rPr>
        <w:t>I</w:t>
      </w:r>
      <w:r w:rsidRPr="000525DF">
        <w:rPr>
          <w:rFonts w:ascii="Arial" w:hAnsi="Arial" w:cs="Arial"/>
          <w:sz w:val="24"/>
          <w:szCs w:val="24"/>
        </w:rPr>
        <w:t>. Общие положения</w:t>
      </w:r>
    </w:p>
    <w:p w14:paraId="67AB1705" w14:textId="77777777" w:rsidR="004B1287" w:rsidRPr="000525DF" w:rsidRDefault="004B1287">
      <w:pPr>
        <w:rPr>
          <w:rFonts w:ascii="Arial" w:hAnsi="Arial" w:cs="Arial"/>
          <w:sz w:val="24"/>
          <w:szCs w:val="24"/>
        </w:rPr>
      </w:pPr>
    </w:p>
    <w:p w14:paraId="299F1B65" w14:textId="77777777" w:rsidR="004B1287" w:rsidRPr="000525DF" w:rsidRDefault="004B1287">
      <w:pPr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ab/>
        <w:t xml:space="preserve">1. Настоящий Регламент устанавливает общий порядок организации работы Межведомственной комиссии по профилактике преступлений и иных </w:t>
      </w:r>
      <w:r w:rsidR="003D58F0" w:rsidRPr="000525DF">
        <w:rPr>
          <w:rFonts w:ascii="Arial" w:hAnsi="Arial" w:cs="Arial"/>
          <w:sz w:val="24"/>
          <w:szCs w:val="24"/>
        </w:rPr>
        <w:t>правонарушений городского</w:t>
      </w:r>
      <w:r w:rsidRPr="000525DF">
        <w:rPr>
          <w:rFonts w:ascii="Arial" w:hAnsi="Arial" w:cs="Arial"/>
          <w:sz w:val="24"/>
          <w:szCs w:val="24"/>
        </w:rPr>
        <w:t xml:space="preserve"> округа Павловский Посад Московской области (далее - Комиссия) по реализации ее полномочий в сфере профилактики преступлений и иных правонарушений на территории городского округа Павловский Посад Московской области</w:t>
      </w:r>
      <w:r w:rsidR="00E060DC" w:rsidRPr="000525DF">
        <w:rPr>
          <w:rFonts w:ascii="Arial" w:hAnsi="Arial" w:cs="Arial"/>
          <w:sz w:val="24"/>
          <w:szCs w:val="24"/>
        </w:rPr>
        <w:t>.</w:t>
      </w:r>
      <w:r w:rsidRPr="000525DF">
        <w:rPr>
          <w:rFonts w:ascii="Arial" w:hAnsi="Arial" w:cs="Arial"/>
          <w:sz w:val="24"/>
          <w:szCs w:val="24"/>
        </w:rPr>
        <w:t xml:space="preserve"> </w:t>
      </w:r>
    </w:p>
    <w:p w14:paraId="57EABFD7" w14:textId="77777777" w:rsidR="004B1287" w:rsidRPr="000525DF" w:rsidRDefault="004B1287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63CE8640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II. Права и обязанности председателя,</w:t>
      </w:r>
    </w:p>
    <w:p w14:paraId="05013BB7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и членов Комиссии</w:t>
      </w:r>
    </w:p>
    <w:p w14:paraId="1B5C95A1" w14:textId="77777777" w:rsidR="004B1287" w:rsidRPr="000525DF" w:rsidRDefault="004B1287">
      <w:pPr>
        <w:jc w:val="center"/>
        <w:rPr>
          <w:rFonts w:ascii="Arial" w:hAnsi="Arial" w:cs="Arial"/>
          <w:sz w:val="24"/>
          <w:szCs w:val="24"/>
        </w:rPr>
      </w:pPr>
    </w:p>
    <w:p w14:paraId="49E4F32A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2. Председатель Комиссии:</w:t>
      </w:r>
    </w:p>
    <w:p w14:paraId="6F517C81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осуществляет общее руководство деятельностью Комиссии;</w:t>
      </w:r>
    </w:p>
    <w:p w14:paraId="2422506F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распределяет обязанности между членами Комиссии;</w:t>
      </w:r>
    </w:p>
    <w:p w14:paraId="537477A2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ведет заседания Комиссии;</w:t>
      </w:r>
    </w:p>
    <w:p w14:paraId="361E5C5E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14:paraId="45CA45CF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14:paraId="7BE4F0DC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утверждает протоколы заседаний Комиссии;</w:t>
      </w:r>
    </w:p>
    <w:p w14:paraId="18F91FE3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информирует аппарат Московской областной Межведомственной комиссии по профилактике преступлений и иных правонарушений по итогам деятельности Комиссии за год.</w:t>
      </w:r>
    </w:p>
    <w:p w14:paraId="2848F399" w14:textId="77777777" w:rsidR="008F0AA0" w:rsidRPr="000525DF" w:rsidRDefault="00E060DC" w:rsidP="008F0AA0">
      <w:pPr>
        <w:pStyle w:val="af3"/>
        <w:ind w:firstLine="709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</w:rPr>
        <w:t xml:space="preserve">3. </w:t>
      </w:r>
      <w:r w:rsidR="008F0AA0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Заместитель председателя Комиссии:</w:t>
      </w:r>
    </w:p>
    <w:p w14:paraId="11B60DE6" w14:textId="77777777" w:rsidR="008F0AA0" w:rsidRPr="000525DF" w:rsidRDefault="008F0AA0" w:rsidP="008F0AA0">
      <w:pPr>
        <w:pStyle w:val="af3"/>
        <w:ind w:firstLine="709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- исполняет обязанности</w:t>
      </w:r>
      <w:r w:rsidRPr="000525DF">
        <w:rPr>
          <w:rFonts w:ascii="Arial" w:hAnsi="Arial" w:cs="Arial"/>
          <w:sz w:val="24"/>
          <w:szCs w:val="24"/>
          <w:lang w:val="ar-SA" w:eastAsia="hi-IN" w:bidi="hi-IN"/>
        </w:rPr>
        <w:t xml:space="preserve"> председателя Комиссии в его отсутстви</w:t>
      </w:r>
      <w:r w:rsidR="003D58F0"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и</w:t>
      </w:r>
      <w:r w:rsidRPr="000525DF">
        <w:rPr>
          <w:rFonts w:ascii="Arial" w:hAnsi="Arial" w:cs="Arial"/>
          <w:sz w:val="24"/>
          <w:szCs w:val="24"/>
          <w:cs/>
          <w:lang w:val="ar-SA" w:eastAsia="hi-IN" w:bidi="hi-IN"/>
        </w:rPr>
        <w:t>.</w:t>
      </w:r>
    </w:p>
    <w:p w14:paraId="103FF7D1" w14:textId="77777777" w:rsidR="003D58F0" w:rsidRPr="000525DF" w:rsidRDefault="004B1287" w:rsidP="003D58F0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4. </w:t>
      </w:r>
      <w:r w:rsidR="003D58F0" w:rsidRPr="000525DF">
        <w:rPr>
          <w:rFonts w:ascii="Arial" w:hAnsi="Arial" w:cs="Arial"/>
          <w:sz w:val="24"/>
          <w:szCs w:val="24"/>
        </w:rPr>
        <w:t>Члены Комиссии при подготовке и обсуждении рассматриваемых на заседании вопросов имеют право:</w:t>
      </w:r>
    </w:p>
    <w:p w14:paraId="0112B671" w14:textId="77777777" w:rsidR="003D58F0" w:rsidRPr="000525DF" w:rsidRDefault="003D58F0" w:rsidP="003D58F0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14:paraId="45EDB24A" w14:textId="77777777" w:rsidR="003D58F0" w:rsidRPr="000525DF" w:rsidRDefault="003D58F0" w:rsidP="003D58F0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голосовать на заседаниях Комиссии;</w:t>
      </w:r>
    </w:p>
    <w:p w14:paraId="4ADDA54A" w14:textId="77777777" w:rsidR="003D58F0" w:rsidRPr="000525DF" w:rsidRDefault="003D58F0" w:rsidP="003D58F0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знакомиться с документами и материалами Комиссии, непосредственно касающимися деятельности Комиссии в сфере профилактики преступлений и иных правонарушений;</w:t>
      </w:r>
    </w:p>
    <w:p w14:paraId="341AD61C" w14:textId="77777777" w:rsidR="003D58F0" w:rsidRPr="000525DF" w:rsidRDefault="003D58F0" w:rsidP="003D58F0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14:paraId="0494BBEE" w14:textId="77777777" w:rsidR="003D58F0" w:rsidRPr="000525DF" w:rsidRDefault="003D58F0" w:rsidP="003D58F0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излагать в случае несогласия с решением Комиссии в письменной форме особое мнение, которое вносится в протокол Комиссии и прилагается к его решению.</w:t>
      </w:r>
    </w:p>
    <w:p w14:paraId="58FA3F13" w14:textId="77777777" w:rsidR="003D58F0" w:rsidRPr="000525DF" w:rsidRDefault="003D58F0" w:rsidP="003D58F0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организовать в рамках своих должностных полномочий проработку и подготовку вопросов, выносимых на рассмотрение Комиссии, а также выполнение решений Комиссии.</w:t>
      </w:r>
    </w:p>
    <w:p w14:paraId="13529CCA" w14:textId="77777777" w:rsidR="004B1287" w:rsidRPr="000525DF" w:rsidRDefault="003D58F0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5. Р</w:t>
      </w:r>
      <w:r w:rsidR="004B1287" w:rsidRPr="000525DF">
        <w:rPr>
          <w:rFonts w:ascii="Arial" w:hAnsi="Arial" w:cs="Arial"/>
          <w:sz w:val="24"/>
          <w:szCs w:val="24"/>
        </w:rPr>
        <w:t>уководител</w:t>
      </w:r>
      <w:r w:rsidRPr="000525DF">
        <w:rPr>
          <w:rFonts w:ascii="Arial" w:hAnsi="Arial" w:cs="Arial"/>
          <w:sz w:val="24"/>
          <w:szCs w:val="24"/>
        </w:rPr>
        <w:t>ь</w:t>
      </w:r>
      <w:r w:rsidR="004B1287" w:rsidRPr="000525DF">
        <w:rPr>
          <w:rFonts w:ascii="Arial" w:hAnsi="Arial" w:cs="Arial"/>
          <w:sz w:val="24"/>
          <w:szCs w:val="24"/>
        </w:rPr>
        <w:t xml:space="preserve"> аппарата Комиссии</w:t>
      </w:r>
      <w:r w:rsidR="00A23EAC" w:rsidRPr="000525DF">
        <w:rPr>
          <w:rFonts w:ascii="Arial" w:hAnsi="Arial" w:cs="Arial"/>
          <w:sz w:val="24"/>
          <w:szCs w:val="24"/>
        </w:rPr>
        <w:t>:</w:t>
      </w:r>
    </w:p>
    <w:p w14:paraId="63559F89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lastRenderedPageBreak/>
        <w:t>- организует работу аппарата Комиссии и делопроизводство Комиссии;</w:t>
      </w:r>
    </w:p>
    <w:p w14:paraId="66D646C6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распределяет обязанности между сотрудниками аппарата Комиссии;</w:t>
      </w:r>
    </w:p>
    <w:p w14:paraId="45660B5F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осуществляет планирование работы аппарата Комиссии;</w:t>
      </w:r>
    </w:p>
    <w:p w14:paraId="76CF157F" w14:textId="77777777" w:rsidR="004B1287" w:rsidRPr="000525D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изучает и анализирует информацию о состоянии общественно-политической и социально-экономической обстановки, складывающейся на территории городского округа Павловский Посад Московской области, развитие которой может оказать негативное влияние на развитие ситуации в области профилактики преступлений и иных правонарушений, вырабатывает необходимые предложения по устранению причин и условий, способствующих проявлению таких процессов, и докладывает их председателю Комиссии;</w:t>
      </w:r>
    </w:p>
    <w:p w14:paraId="0178AF1D" w14:textId="77777777" w:rsidR="004B1287" w:rsidRPr="000525D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разрабатывает проекты планов работы (заседаний) Комиссии;</w:t>
      </w:r>
    </w:p>
    <w:p w14:paraId="0DE29653" w14:textId="77777777" w:rsidR="004B1287" w:rsidRPr="000525D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обеспечивает проработку и подготовку материалов к заседанию Комиссии и ведение протокола заседания Комиссии</w:t>
      </w:r>
      <w:r w:rsidR="00A23EAC" w:rsidRPr="000525DF">
        <w:rPr>
          <w:rFonts w:ascii="Arial" w:hAnsi="Arial" w:cs="Arial"/>
          <w:sz w:val="24"/>
          <w:szCs w:val="24"/>
        </w:rPr>
        <w:t>.</w:t>
      </w:r>
    </w:p>
    <w:p w14:paraId="48AD96C4" w14:textId="77777777" w:rsidR="00F40D29" w:rsidRPr="000525DF" w:rsidRDefault="00F40D29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6</w:t>
      </w:r>
      <w:r w:rsidR="004B1287" w:rsidRPr="000525DF">
        <w:rPr>
          <w:rFonts w:ascii="Arial" w:hAnsi="Arial" w:cs="Arial"/>
          <w:sz w:val="24"/>
          <w:szCs w:val="24"/>
        </w:rPr>
        <w:t xml:space="preserve">. </w:t>
      </w:r>
      <w:r w:rsidRPr="000525DF">
        <w:rPr>
          <w:rFonts w:ascii="Arial" w:hAnsi="Arial" w:cs="Arial"/>
          <w:sz w:val="24"/>
          <w:szCs w:val="24"/>
        </w:rPr>
        <w:t>Сотрудники аппарата Комиссии:</w:t>
      </w:r>
    </w:p>
    <w:p w14:paraId="467DAD6A" w14:textId="77777777" w:rsidR="00F40D29" w:rsidRPr="000525DF" w:rsidRDefault="00F40D29" w:rsidP="00F40D29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разрабатыва</w:t>
      </w:r>
      <w:r w:rsidR="00916592" w:rsidRPr="000525DF">
        <w:rPr>
          <w:rFonts w:ascii="Arial" w:hAnsi="Arial" w:cs="Arial"/>
          <w:sz w:val="24"/>
          <w:szCs w:val="24"/>
        </w:rPr>
        <w:t>ю</w:t>
      </w:r>
      <w:r w:rsidRPr="000525DF">
        <w:rPr>
          <w:rFonts w:ascii="Arial" w:hAnsi="Arial" w:cs="Arial"/>
          <w:sz w:val="24"/>
          <w:szCs w:val="24"/>
        </w:rPr>
        <w:t>т проект плана работы Комиссии;</w:t>
      </w:r>
    </w:p>
    <w:p w14:paraId="5E729352" w14:textId="77777777" w:rsidR="00F40D29" w:rsidRPr="000525DF" w:rsidRDefault="00F40D29" w:rsidP="00F40D29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обеспечива</w:t>
      </w:r>
      <w:r w:rsidR="00916592" w:rsidRPr="000525DF">
        <w:rPr>
          <w:rFonts w:ascii="Arial" w:hAnsi="Arial" w:cs="Arial"/>
          <w:sz w:val="24"/>
          <w:szCs w:val="24"/>
        </w:rPr>
        <w:t>ю</w:t>
      </w:r>
      <w:r w:rsidRPr="000525DF">
        <w:rPr>
          <w:rFonts w:ascii="Arial" w:hAnsi="Arial" w:cs="Arial"/>
          <w:sz w:val="24"/>
          <w:szCs w:val="24"/>
        </w:rPr>
        <w:t>т подготовку и проведение заседаний Комиссии;</w:t>
      </w:r>
    </w:p>
    <w:p w14:paraId="6C8AAC7E" w14:textId="77777777" w:rsidR="00F40D29" w:rsidRPr="000525DF" w:rsidRDefault="00F40D29" w:rsidP="00F40D29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обеспечива</w:t>
      </w:r>
      <w:r w:rsidR="00916592" w:rsidRPr="000525DF">
        <w:rPr>
          <w:rFonts w:ascii="Arial" w:hAnsi="Arial" w:cs="Arial"/>
          <w:sz w:val="24"/>
          <w:szCs w:val="24"/>
        </w:rPr>
        <w:t>ю</w:t>
      </w:r>
      <w:r w:rsidRPr="000525DF">
        <w:rPr>
          <w:rFonts w:ascii="Arial" w:hAnsi="Arial" w:cs="Arial"/>
          <w:sz w:val="24"/>
          <w:szCs w:val="24"/>
        </w:rPr>
        <w:t>т контроль за исполнением решений Комиссии;</w:t>
      </w:r>
    </w:p>
    <w:p w14:paraId="1F0859B5" w14:textId="77777777" w:rsidR="00F40D29" w:rsidRPr="000525DF" w:rsidRDefault="00F40D29" w:rsidP="00F40D29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осуществля</w:t>
      </w:r>
      <w:r w:rsidR="00916592" w:rsidRPr="000525DF">
        <w:rPr>
          <w:rFonts w:ascii="Arial" w:hAnsi="Arial" w:cs="Arial"/>
          <w:sz w:val="24"/>
          <w:szCs w:val="24"/>
        </w:rPr>
        <w:t>ют</w:t>
      </w:r>
      <w:r w:rsidRPr="000525DF">
        <w:rPr>
          <w:rFonts w:ascii="Arial" w:hAnsi="Arial" w:cs="Arial"/>
          <w:sz w:val="24"/>
          <w:szCs w:val="24"/>
        </w:rPr>
        <w:t xml:space="preserve"> мониторинг общественно-политических, социально-экономических и иных процессов в городском округе Павловский Посад Московской области, оказывающих влияние на развитие ситуации в области профилактики преступлений и иных правонарушений, вырабатывает предложения по ее улучшению</w:t>
      </w:r>
      <w:r w:rsidR="00916592" w:rsidRPr="000525DF">
        <w:rPr>
          <w:rFonts w:ascii="Arial" w:hAnsi="Arial" w:cs="Arial"/>
          <w:sz w:val="24"/>
          <w:szCs w:val="24"/>
        </w:rPr>
        <w:t>.</w:t>
      </w:r>
    </w:p>
    <w:p w14:paraId="1E663904" w14:textId="77777777" w:rsidR="004B1287" w:rsidRPr="000525DF" w:rsidRDefault="004B1287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52A61423" w14:textId="77777777" w:rsidR="004B1287" w:rsidRPr="000525D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III. Планирование работы Комиссии</w:t>
      </w:r>
    </w:p>
    <w:p w14:paraId="485F59B5" w14:textId="77777777" w:rsidR="004B1287" w:rsidRPr="000525DF" w:rsidRDefault="00F218C8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7</w:t>
      </w:r>
      <w:r w:rsidR="004B1287" w:rsidRPr="000525DF">
        <w:rPr>
          <w:rFonts w:ascii="Arial" w:hAnsi="Arial" w:cs="Arial"/>
          <w:sz w:val="24"/>
          <w:szCs w:val="24"/>
        </w:rPr>
        <w:t>. Заседания Комиссии проводятся на плановой основе не реже одного раза в квартал.</w:t>
      </w:r>
    </w:p>
    <w:p w14:paraId="0D014A2D" w14:textId="77777777" w:rsidR="004B1287" w:rsidRPr="000525DF" w:rsidRDefault="00F218C8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8</w:t>
      </w:r>
      <w:r w:rsidR="004B1287" w:rsidRPr="000525DF">
        <w:rPr>
          <w:rFonts w:ascii="Arial" w:hAnsi="Arial" w:cs="Arial"/>
          <w:sz w:val="24"/>
          <w:szCs w:val="24"/>
        </w:rPr>
        <w:t>. План работы Комиссии составляется на год, утверждается председателем Комиссии.</w:t>
      </w:r>
    </w:p>
    <w:p w14:paraId="05875686" w14:textId="77777777" w:rsidR="004B1287" w:rsidRPr="000525DF" w:rsidRDefault="00F218C8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9</w:t>
      </w:r>
      <w:r w:rsidR="004B1287" w:rsidRPr="000525DF">
        <w:rPr>
          <w:rFonts w:ascii="Arial" w:hAnsi="Arial" w:cs="Arial"/>
          <w:sz w:val="24"/>
          <w:szCs w:val="24"/>
        </w:rPr>
        <w:t>. План работы Комиссии должен содержать следующие разделы (мероприятия):</w:t>
      </w:r>
    </w:p>
    <w:p w14:paraId="340F12AB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заседания Комиссии (основные и дополнительные мероприятия);</w:t>
      </w:r>
    </w:p>
    <w:p w14:paraId="414C089B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организационное обеспечение профилактики преступлений и иных правонарушений;</w:t>
      </w:r>
    </w:p>
    <w:p w14:paraId="1CF2FE06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анализ проделанной работы по исполнению решений Московской областной Межведомственной комиссии по профилактике преступлений и иных правонарушений, контроль исполнения собственных решений Комиссии.</w:t>
      </w:r>
    </w:p>
    <w:p w14:paraId="3107EC3F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F218C8" w:rsidRPr="000525DF">
        <w:rPr>
          <w:rFonts w:ascii="Arial" w:hAnsi="Arial" w:cs="Arial"/>
          <w:sz w:val="24"/>
          <w:szCs w:val="24"/>
        </w:rPr>
        <w:t>0</w:t>
      </w:r>
      <w:r w:rsidRPr="000525DF">
        <w:rPr>
          <w:rFonts w:ascii="Arial" w:hAnsi="Arial" w:cs="Arial"/>
          <w:sz w:val="24"/>
          <w:szCs w:val="24"/>
        </w:rPr>
        <w:t>. 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 с указанием срока его рассмотрения и лиц, ответственных за подготовку каждого вопроса.</w:t>
      </w:r>
    </w:p>
    <w:p w14:paraId="17FEEBFB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F218C8" w:rsidRPr="000525DF">
        <w:rPr>
          <w:rFonts w:ascii="Arial" w:hAnsi="Arial" w:cs="Arial"/>
          <w:sz w:val="24"/>
          <w:szCs w:val="24"/>
        </w:rPr>
        <w:t>1</w:t>
      </w:r>
      <w:r w:rsidRPr="000525DF">
        <w:rPr>
          <w:rFonts w:ascii="Arial" w:hAnsi="Arial" w:cs="Arial"/>
          <w:sz w:val="24"/>
          <w:szCs w:val="24"/>
        </w:rPr>
        <w:t>. Предложения в план работы Комиссии вносятся в письменном виде в аппарат Комиссии не позднее чем за месяц до начала планируемого периода либо в сроки, определенные председателем Комиссии.</w:t>
      </w:r>
    </w:p>
    <w:p w14:paraId="29AFAD6A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Предложения должны содержать:</w:t>
      </w:r>
    </w:p>
    <w:p w14:paraId="539C7BF2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наименование вопроса и краткое обоснование необходимости его рассмотрения на заседании Комиссии;</w:t>
      </w:r>
    </w:p>
    <w:p w14:paraId="354BD4D9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форму предлагаемого решения;</w:t>
      </w:r>
    </w:p>
    <w:p w14:paraId="39314BD2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наименование органа, ответственного за подготовку вопроса;</w:t>
      </w:r>
    </w:p>
    <w:p w14:paraId="3336799A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перечень исполнителей;</w:t>
      </w:r>
    </w:p>
    <w:p w14:paraId="4BE3D945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срок рассмотрения вопроса на заседании Комиссии.</w:t>
      </w:r>
    </w:p>
    <w:p w14:paraId="7F12FB1D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органом, к компетенции которого он относится. Аппаратом Комиссии могут вноситься предложения на рассмотрение Комиссии. Заключения членов Комиссии по вынесенным предложениям направляются в аппарат Комиссии не позднее одного месяца со дня их получения, если иное не оговорено сопроводительным документом.</w:t>
      </w:r>
    </w:p>
    <w:p w14:paraId="16387994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F218C8" w:rsidRPr="000525DF">
        <w:rPr>
          <w:rFonts w:ascii="Arial" w:hAnsi="Arial" w:cs="Arial"/>
          <w:sz w:val="24"/>
          <w:szCs w:val="24"/>
        </w:rPr>
        <w:t>2</w:t>
      </w:r>
      <w:r w:rsidRPr="000525DF">
        <w:rPr>
          <w:rFonts w:ascii="Arial" w:hAnsi="Arial" w:cs="Arial"/>
          <w:sz w:val="24"/>
          <w:szCs w:val="24"/>
        </w:rPr>
        <w:t>. На основе предложений, поступивших в аппарат Комиссии, формируется проект плана работы Комиссии, выносится для обсуждения и утверждения на последнем заседании Комиссии текущего полугодия.</w:t>
      </w:r>
    </w:p>
    <w:p w14:paraId="0F9CE7ED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 xml:space="preserve">Утвержденный план работы Комиссии </w:t>
      </w:r>
      <w:r w:rsidR="00F218C8" w:rsidRPr="000525DF">
        <w:rPr>
          <w:rFonts w:ascii="Arial" w:hAnsi="Arial" w:cs="Arial"/>
          <w:sz w:val="24"/>
          <w:szCs w:val="24"/>
        </w:rPr>
        <w:t>направляется</w:t>
      </w:r>
      <w:r w:rsidRPr="000525DF">
        <w:rPr>
          <w:rFonts w:ascii="Arial" w:hAnsi="Arial" w:cs="Arial"/>
          <w:sz w:val="24"/>
          <w:szCs w:val="24"/>
        </w:rPr>
        <w:t xml:space="preserve"> аппаратом Комиссии членам </w:t>
      </w:r>
      <w:r w:rsidRPr="000525DF">
        <w:rPr>
          <w:rFonts w:ascii="Arial" w:hAnsi="Arial" w:cs="Arial"/>
          <w:sz w:val="24"/>
          <w:szCs w:val="24"/>
        </w:rPr>
        <w:lastRenderedPageBreak/>
        <w:t>Комиссии.</w:t>
      </w:r>
    </w:p>
    <w:p w14:paraId="117A3BAD" w14:textId="77777777" w:rsidR="004B1287" w:rsidRPr="000525D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A23EAC" w:rsidRPr="000525DF">
        <w:rPr>
          <w:rFonts w:ascii="Arial" w:hAnsi="Arial" w:cs="Arial"/>
          <w:sz w:val="24"/>
          <w:szCs w:val="24"/>
        </w:rPr>
        <w:t>3</w:t>
      </w:r>
      <w:r w:rsidRPr="000525DF">
        <w:rPr>
          <w:rFonts w:ascii="Arial" w:hAnsi="Arial" w:cs="Arial"/>
          <w:sz w:val="24"/>
          <w:szCs w:val="24"/>
        </w:rPr>
        <w:t>. Рассмотрение на заседаниях Комиссии дополнительных (внеплановых) вопросов осуществляется по решению председателя Комиссии.</w:t>
      </w:r>
    </w:p>
    <w:p w14:paraId="195027C1" w14:textId="77777777" w:rsidR="004B1287" w:rsidRPr="000525DF" w:rsidRDefault="004B1287">
      <w:pPr>
        <w:jc w:val="both"/>
        <w:rPr>
          <w:rFonts w:ascii="Arial" w:hAnsi="Arial" w:cs="Arial"/>
          <w:sz w:val="24"/>
          <w:szCs w:val="24"/>
        </w:rPr>
      </w:pPr>
    </w:p>
    <w:p w14:paraId="3311CAAA" w14:textId="77777777" w:rsidR="004B1287" w:rsidRPr="000525D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IV. Порядок подготовки заседания Комиссии</w:t>
      </w:r>
    </w:p>
    <w:p w14:paraId="4C98B466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A23EAC" w:rsidRPr="000525DF">
        <w:rPr>
          <w:rFonts w:ascii="Arial" w:hAnsi="Arial" w:cs="Arial"/>
          <w:sz w:val="24"/>
          <w:szCs w:val="24"/>
        </w:rPr>
        <w:t>4</w:t>
      </w:r>
      <w:r w:rsidRPr="000525DF">
        <w:rPr>
          <w:rFonts w:ascii="Arial" w:hAnsi="Arial" w:cs="Arial"/>
          <w:sz w:val="24"/>
          <w:szCs w:val="24"/>
        </w:rPr>
        <w:t xml:space="preserve">. Члены Комиссии, представители территориальных органов федеральных органов исполнительной власти </w:t>
      </w:r>
      <w:r w:rsidR="006D23E8" w:rsidRPr="000525DF">
        <w:rPr>
          <w:rFonts w:ascii="Arial" w:hAnsi="Arial" w:cs="Arial"/>
          <w:sz w:val="24"/>
          <w:szCs w:val="24"/>
        </w:rPr>
        <w:t>в</w:t>
      </w:r>
      <w:r w:rsidRPr="000525DF">
        <w:rPr>
          <w:rFonts w:ascii="Arial" w:hAnsi="Arial" w:cs="Arial"/>
          <w:sz w:val="24"/>
          <w:szCs w:val="24"/>
        </w:rPr>
        <w:t xml:space="preserve"> городском округ</w:t>
      </w:r>
      <w:r w:rsidR="006D23E8" w:rsidRPr="000525DF">
        <w:rPr>
          <w:rFonts w:ascii="Arial" w:hAnsi="Arial" w:cs="Arial"/>
          <w:sz w:val="24"/>
          <w:szCs w:val="24"/>
        </w:rPr>
        <w:t>е</w:t>
      </w:r>
      <w:r w:rsidRPr="000525DF">
        <w:rPr>
          <w:rFonts w:ascii="Arial" w:hAnsi="Arial" w:cs="Arial"/>
          <w:sz w:val="24"/>
          <w:szCs w:val="24"/>
        </w:rPr>
        <w:t xml:space="preserve"> Павловский Посад Московской области и органов местного самоуправления городского округа Павловский Посад Московской области,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</w:t>
      </w:r>
      <w:r w:rsidR="00DF301A" w:rsidRPr="000525DF">
        <w:rPr>
          <w:rFonts w:ascii="Arial" w:hAnsi="Arial" w:cs="Arial"/>
          <w:sz w:val="24"/>
          <w:szCs w:val="24"/>
        </w:rPr>
        <w:t>.</w:t>
      </w:r>
      <w:r w:rsidRPr="000525DF">
        <w:rPr>
          <w:rFonts w:ascii="Arial" w:hAnsi="Arial" w:cs="Arial"/>
          <w:sz w:val="24"/>
          <w:szCs w:val="24"/>
        </w:rPr>
        <w:t xml:space="preserve"> </w:t>
      </w:r>
    </w:p>
    <w:p w14:paraId="194D8253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A23EAC" w:rsidRPr="000525DF">
        <w:rPr>
          <w:rFonts w:ascii="Arial" w:hAnsi="Arial" w:cs="Arial"/>
          <w:sz w:val="24"/>
          <w:szCs w:val="24"/>
        </w:rPr>
        <w:t>5</w:t>
      </w:r>
      <w:r w:rsidRPr="000525DF">
        <w:rPr>
          <w:rFonts w:ascii="Arial" w:hAnsi="Arial" w:cs="Arial"/>
          <w:sz w:val="24"/>
          <w:szCs w:val="24"/>
        </w:rPr>
        <w:t xml:space="preserve">. Аппарат Комиссии оказывает организационную и методическую помощь представителям территориальных органов федеральных органов исполнительной власти </w:t>
      </w:r>
      <w:r w:rsidR="006D23E8" w:rsidRPr="000525DF">
        <w:rPr>
          <w:rFonts w:ascii="Arial" w:hAnsi="Arial" w:cs="Arial"/>
          <w:sz w:val="24"/>
          <w:szCs w:val="24"/>
        </w:rPr>
        <w:t>в</w:t>
      </w:r>
      <w:r w:rsidRPr="000525DF">
        <w:rPr>
          <w:rFonts w:ascii="Arial" w:hAnsi="Arial" w:cs="Arial"/>
          <w:sz w:val="24"/>
          <w:szCs w:val="24"/>
        </w:rPr>
        <w:t xml:space="preserve"> городском округ</w:t>
      </w:r>
      <w:r w:rsidR="006D23E8" w:rsidRPr="000525DF">
        <w:rPr>
          <w:rFonts w:ascii="Arial" w:hAnsi="Arial" w:cs="Arial"/>
          <w:sz w:val="24"/>
          <w:szCs w:val="24"/>
        </w:rPr>
        <w:t>е</w:t>
      </w:r>
      <w:r w:rsidRPr="000525DF">
        <w:rPr>
          <w:rFonts w:ascii="Arial" w:hAnsi="Arial" w:cs="Arial"/>
          <w:sz w:val="24"/>
          <w:szCs w:val="24"/>
        </w:rPr>
        <w:t xml:space="preserve"> Павловский Посад Московской области, органов местного самоуправления городского округа Павловский Посад Московской области и организаций, участвующих в подготовке материалов к заседанию Комиссии.</w:t>
      </w:r>
    </w:p>
    <w:p w14:paraId="4D8D78C0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A23EAC" w:rsidRPr="000525DF">
        <w:rPr>
          <w:rFonts w:ascii="Arial" w:hAnsi="Arial" w:cs="Arial"/>
          <w:sz w:val="24"/>
          <w:szCs w:val="24"/>
        </w:rPr>
        <w:t>6</w:t>
      </w:r>
      <w:r w:rsidRPr="000525DF">
        <w:rPr>
          <w:rFonts w:ascii="Arial" w:hAnsi="Arial" w:cs="Arial"/>
          <w:sz w:val="24"/>
          <w:szCs w:val="24"/>
        </w:rPr>
        <w:t>. Проект повестки дня заседания Комиссии уточняется в процессе подготовки к очередному заседанию и согласовывается руководителем аппарата Комиссии с председателем Комиссии. Повестка дня утверждается непосредственно на заседании Комиссии.</w:t>
      </w:r>
    </w:p>
    <w:p w14:paraId="475E4C58" w14:textId="77777777" w:rsidR="004B1287" w:rsidRPr="000525DF" w:rsidRDefault="00DF301A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A23EAC" w:rsidRPr="000525DF">
        <w:rPr>
          <w:rFonts w:ascii="Arial" w:hAnsi="Arial" w:cs="Arial"/>
          <w:sz w:val="24"/>
          <w:szCs w:val="24"/>
        </w:rPr>
        <w:t>7</w:t>
      </w:r>
      <w:r w:rsidR="004B1287" w:rsidRPr="000525DF">
        <w:rPr>
          <w:rFonts w:ascii="Arial" w:hAnsi="Arial" w:cs="Arial"/>
          <w:sz w:val="24"/>
          <w:szCs w:val="24"/>
        </w:rPr>
        <w:t>. В аппарат Комиссии не позднее чем за 15 дней до даты проведения заседания предоставляются следующие материалы:</w:t>
      </w:r>
    </w:p>
    <w:p w14:paraId="07A3A9B5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аналитическая справка по рассматриваемому вопросу;</w:t>
      </w:r>
    </w:p>
    <w:p w14:paraId="2CB24126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тезисы выступления основного докладчика;</w:t>
      </w:r>
    </w:p>
    <w:p w14:paraId="4D7A11B7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проект решения по рассматриваемому вопросу с указанием исполнителей и срок исполнения принятых решений;</w:t>
      </w:r>
    </w:p>
    <w:p w14:paraId="5F067B2F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материалы согласования проекта решения с заинтересованными органами</w:t>
      </w:r>
      <w:r w:rsidR="00A23EAC" w:rsidRPr="000525DF">
        <w:rPr>
          <w:rFonts w:ascii="Arial" w:hAnsi="Arial" w:cs="Arial"/>
          <w:sz w:val="24"/>
          <w:szCs w:val="24"/>
        </w:rPr>
        <w:t>.</w:t>
      </w:r>
    </w:p>
    <w:p w14:paraId="16B0B4E2" w14:textId="77777777" w:rsidR="004B1287" w:rsidRPr="000525DF" w:rsidRDefault="00DF301A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</w:t>
      </w:r>
      <w:r w:rsidR="00A23EAC" w:rsidRPr="000525DF">
        <w:rPr>
          <w:rFonts w:ascii="Arial" w:hAnsi="Arial" w:cs="Arial"/>
          <w:sz w:val="24"/>
          <w:szCs w:val="24"/>
        </w:rPr>
        <w:t>8</w:t>
      </w:r>
      <w:r w:rsidR="004B1287" w:rsidRPr="000525DF">
        <w:rPr>
          <w:rFonts w:ascii="Arial" w:hAnsi="Arial" w:cs="Arial"/>
          <w:sz w:val="24"/>
          <w:szCs w:val="24"/>
        </w:rPr>
        <w:t>. Контроль своевременности подготовки и представления материалов для рассмотрения на заседаниях Комиссии осуществляется аппаратом Комиссии.</w:t>
      </w:r>
    </w:p>
    <w:p w14:paraId="141810C7" w14:textId="77777777" w:rsidR="004B1287" w:rsidRPr="000525DF" w:rsidRDefault="00A23EAC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19</w:t>
      </w:r>
      <w:r w:rsidR="004B1287" w:rsidRPr="000525DF">
        <w:rPr>
          <w:rFonts w:ascii="Arial" w:hAnsi="Arial" w:cs="Arial"/>
          <w:sz w:val="24"/>
          <w:szCs w:val="24"/>
        </w:rPr>
        <w:t xml:space="preserve">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</w:t>
      </w:r>
      <w:r w:rsidR="00DF301A" w:rsidRPr="000525DF">
        <w:rPr>
          <w:rFonts w:ascii="Arial" w:hAnsi="Arial" w:cs="Arial"/>
          <w:sz w:val="24"/>
          <w:szCs w:val="24"/>
        </w:rPr>
        <w:t>следующее</w:t>
      </w:r>
      <w:r w:rsidR="004B1287" w:rsidRPr="000525DF">
        <w:rPr>
          <w:rFonts w:ascii="Arial" w:hAnsi="Arial" w:cs="Arial"/>
          <w:sz w:val="24"/>
          <w:szCs w:val="24"/>
        </w:rPr>
        <w:t xml:space="preserve"> заседание.</w:t>
      </w:r>
    </w:p>
    <w:p w14:paraId="7A48717D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0</w:t>
      </w:r>
      <w:r w:rsidRPr="000525DF">
        <w:rPr>
          <w:rFonts w:ascii="Arial" w:hAnsi="Arial" w:cs="Arial"/>
          <w:sz w:val="24"/>
          <w:szCs w:val="24"/>
        </w:rPr>
        <w:t>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14:paraId="4836C863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1</w:t>
      </w:r>
      <w:r w:rsidRPr="000525DF">
        <w:rPr>
          <w:rFonts w:ascii="Arial" w:hAnsi="Arial" w:cs="Arial"/>
          <w:sz w:val="24"/>
          <w:szCs w:val="24"/>
        </w:rPr>
        <w:t xml:space="preserve">. </w:t>
      </w:r>
      <w:r w:rsidR="0008430F" w:rsidRPr="000525DF">
        <w:rPr>
          <w:rFonts w:ascii="Arial" w:hAnsi="Arial" w:cs="Arial"/>
          <w:sz w:val="24"/>
          <w:szCs w:val="24"/>
        </w:rPr>
        <w:t>П</w:t>
      </w:r>
      <w:r w:rsidRPr="000525DF">
        <w:rPr>
          <w:rFonts w:ascii="Arial" w:hAnsi="Arial" w:cs="Arial"/>
          <w:sz w:val="24"/>
          <w:szCs w:val="24"/>
        </w:rPr>
        <w:t xml:space="preserve">роект решения, повестка заседания и соответствующие материалы рассылаются членам Комиссии и участникам заседания не позднее чем за </w:t>
      </w:r>
      <w:r w:rsidR="0008430F" w:rsidRPr="000525DF">
        <w:rPr>
          <w:rFonts w:ascii="Arial" w:hAnsi="Arial" w:cs="Arial"/>
          <w:sz w:val="24"/>
          <w:szCs w:val="24"/>
        </w:rPr>
        <w:t>5</w:t>
      </w:r>
      <w:r w:rsidRPr="000525DF">
        <w:rPr>
          <w:rFonts w:ascii="Arial" w:hAnsi="Arial" w:cs="Arial"/>
          <w:sz w:val="24"/>
          <w:szCs w:val="24"/>
        </w:rPr>
        <w:t xml:space="preserve"> дн</w:t>
      </w:r>
      <w:r w:rsidR="0008430F" w:rsidRPr="000525DF">
        <w:rPr>
          <w:rFonts w:ascii="Arial" w:hAnsi="Arial" w:cs="Arial"/>
          <w:sz w:val="24"/>
          <w:szCs w:val="24"/>
        </w:rPr>
        <w:t>ей</w:t>
      </w:r>
      <w:r w:rsidRPr="000525DF">
        <w:rPr>
          <w:rFonts w:ascii="Arial" w:hAnsi="Arial" w:cs="Arial"/>
          <w:sz w:val="24"/>
          <w:szCs w:val="24"/>
        </w:rPr>
        <w:t xml:space="preserve"> до даты проведения заседания.</w:t>
      </w:r>
    </w:p>
    <w:p w14:paraId="78B26118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2</w:t>
      </w:r>
      <w:r w:rsidRPr="000525DF">
        <w:rPr>
          <w:rFonts w:ascii="Arial" w:hAnsi="Arial" w:cs="Arial"/>
          <w:sz w:val="24"/>
          <w:szCs w:val="24"/>
        </w:rPr>
        <w:t>. Члены Комиссии и участники заседания,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в аппарат Комиссии свои замечания и предложения к проекту решения по соответствующим вопросам.</w:t>
      </w:r>
    </w:p>
    <w:p w14:paraId="6E43BB78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3</w:t>
      </w:r>
      <w:r w:rsidRPr="000525DF">
        <w:rPr>
          <w:rFonts w:ascii="Arial" w:hAnsi="Arial" w:cs="Arial"/>
          <w:sz w:val="24"/>
          <w:szCs w:val="24"/>
        </w:rPr>
        <w:t xml:space="preserve">. Аппарат Комиссии не позднее чем за </w:t>
      </w:r>
      <w:r w:rsidR="00A23EAC" w:rsidRPr="000525DF">
        <w:rPr>
          <w:rFonts w:ascii="Arial" w:hAnsi="Arial" w:cs="Arial"/>
          <w:sz w:val="24"/>
          <w:szCs w:val="24"/>
        </w:rPr>
        <w:t>10</w:t>
      </w:r>
      <w:r w:rsidRPr="000525DF">
        <w:rPr>
          <w:rFonts w:ascii="Arial" w:hAnsi="Arial" w:cs="Arial"/>
          <w:sz w:val="24"/>
          <w:szCs w:val="24"/>
        </w:rPr>
        <w:t xml:space="preserve"> дн</w:t>
      </w:r>
      <w:r w:rsidR="0008430F" w:rsidRPr="000525DF">
        <w:rPr>
          <w:rFonts w:ascii="Arial" w:hAnsi="Arial" w:cs="Arial"/>
          <w:sz w:val="24"/>
          <w:szCs w:val="24"/>
        </w:rPr>
        <w:t>ей</w:t>
      </w:r>
      <w:r w:rsidRPr="000525DF">
        <w:rPr>
          <w:rFonts w:ascii="Arial" w:hAnsi="Arial" w:cs="Arial"/>
          <w:sz w:val="24"/>
          <w:szCs w:val="24"/>
        </w:rPr>
        <w:t xml:space="preserve">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14:paraId="377BDE35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4</w:t>
      </w:r>
      <w:r w:rsidRPr="000525DF">
        <w:rPr>
          <w:rFonts w:ascii="Arial" w:hAnsi="Arial" w:cs="Arial"/>
          <w:sz w:val="24"/>
          <w:szCs w:val="24"/>
        </w:rPr>
        <w:t xml:space="preserve">. Члены Комиссии не позднее чем за 2 дня до даты проведения заседания Комиссии информируют председателя Комиссии (аппарат Комиссии) о своем участии или причинах отсутствия на заседании. </w:t>
      </w:r>
    </w:p>
    <w:p w14:paraId="26087B96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5</w:t>
      </w:r>
      <w:r w:rsidRPr="000525DF">
        <w:rPr>
          <w:rFonts w:ascii="Arial" w:hAnsi="Arial" w:cs="Arial"/>
          <w:sz w:val="24"/>
          <w:szCs w:val="24"/>
        </w:rPr>
        <w:t xml:space="preserve">. На заседания Комиссии могут быть приглашены руководители территориальных органов федеральных органов исполнительной власти </w:t>
      </w:r>
      <w:r w:rsidR="006D23E8" w:rsidRPr="000525DF">
        <w:rPr>
          <w:rFonts w:ascii="Arial" w:hAnsi="Arial" w:cs="Arial"/>
          <w:sz w:val="24"/>
          <w:szCs w:val="24"/>
        </w:rPr>
        <w:t>в</w:t>
      </w:r>
      <w:r w:rsidRPr="000525DF">
        <w:rPr>
          <w:rFonts w:ascii="Arial" w:hAnsi="Arial" w:cs="Arial"/>
          <w:sz w:val="24"/>
          <w:szCs w:val="24"/>
        </w:rPr>
        <w:t xml:space="preserve"> городском округ</w:t>
      </w:r>
      <w:r w:rsidR="006D23E8" w:rsidRPr="000525DF">
        <w:rPr>
          <w:rFonts w:ascii="Arial" w:hAnsi="Arial" w:cs="Arial"/>
          <w:sz w:val="24"/>
          <w:szCs w:val="24"/>
        </w:rPr>
        <w:t>е</w:t>
      </w:r>
      <w:r w:rsidRPr="000525DF">
        <w:rPr>
          <w:rFonts w:ascii="Arial" w:hAnsi="Arial" w:cs="Arial"/>
          <w:sz w:val="24"/>
          <w:szCs w:val="24"/>
        </w:rPr>
        <w:t xml:space="preserve"> Павловский Посад Московской области, органов местного самоуправления городского округа Павловский Посад Московской области, а также руководители иных органов и организаций, имеющих непосредственное отношение к рассматриваемому вопросу.</w:t>
      </w:r>
    </w:p>
    <w:p w14:paraId="2E79E549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6</w:t>
      </w:r>
      <w:r w:rsidRPr="000525DF">
        <w:rPr>
          <w:rFonts w:ascii="Arial" w:hAnsi="Arial" w:cs="Arial"/>
          <w:sz w:val="24"/>
          <w:szCs w:val="24"/>
        </w:rPr>
        <w:t xml:space="preserve">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</w:t>
      </w:r>
      <w:r w:rsidRPr="000525DF">
        <w:rPr>
          <w:rFonts w:ascii="Arial" w:hAnsi="Arial" w:cs="Arial"/>
          <w:sz w:val="24"/>
          <w:szCs w:val="24"/>
        </w:rPr>
        <w:lastRenderedPageBreak/>
        <w:t>Комиссии.</w:t>
      </w:r>
    </w:p>
    <w:p w14:paraId="155DF96A" w14:textId="77777777" w:rsidR="004B1287" w:rsidRPr="000525DF" w:rsidRDefault="004B1287">
      <w:pPr>
        <w:jc w:val="both"/>
        <w:rPr>
          <w:rFonts w:ascii="Arial" w:hAnsi="Arial" w:cs="Arial"/>
          <w:sz w:val="24"/>
          <w:szCs w:val="24"/>
        </w:rPr>
      </w:pPr>
    </w:p>
    <w:p w14:paraId="51360D75" w14:textId="77777777" w:rsidR="004B1287" w:rsidRPr="000525D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V. Порядок проведения заседаний Комиссии</w:t>
      </w:r>
    </w:p>
    <w:p w14:paraId="21AF12F4" w14:textId="77777777" w:rsidR="004B1287" w:rsidRPr="000525DF" w:rsidRDefault="00DF301A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7</w:t>
      </w:r>
      <w:r w:rsidR="004B1287" w:rsidRPr="000525DF">
        <w:rPr>
          <w:rFonts w:ascii="Arial" w:hAnsi="Arial" w:cs="Arial"/>
          <w:sz w:val="24"/>
          <w:szCs w:val="24"/>
        </w:rPr>
        <w:t>. Заседани</w:t>
      </w:r>
      <w:r w:rsidR="00A23EAC" w:rsidRPr="000525DF">
        <w:rPr>
          <w:rFonts w:ascii="Arial" w:hAnsi="Arial" w:cs="Arial"/>
          <w:sz w:val="24"/>
          <w:szCs w:val="24"/>
        </w:rPr>
        <w:t>я</w:t>
      </w:r>
      <w:r w:rsidR="004B1287" w:rsidRPr="000525DF">
        <w:rPr>
          <w:rFonts w:ascii="Arial" w:hAnsi="Arial" w:cs="Arial"/>
          <w:sz w:val="24"/>
          <w:szCs w:val="24"/>
        </w:rPr>
        <w:t xml:space="preserve"> Комиссии созываются председателем Комиссии либо, по его поручению, руководителем аппарата Комиссии.</w:t>
      </w:r>
    </w:p>
    <w:p w14:paraId="5476DF20" w14:textId="77777777" w:rsidR="004B1287" w:rsidRPr="000525DF" w:rsidRDefault="00DF301A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</w:t>
      </w:r>
      <w:r w:rsidR="00A23EAC" w:rsidRPr="000525DF">
        <w:rPr>
          <w:rFonts w:ascii="Arial" w:hAnsi="Arial" w:cs="Arial"/>
          <w:sz w:val="24"/>
          <w:szCs w:val="24"/>
        </w:rPr>
        <w:t>8</w:t>
      </w:r>
      <w:r w:rsidR="004B1287" w:rsidRPr="000525DF">
        <w:rPr>
          <w:rFonts w:ascii="Arial" w:hAnsi="Arial" w:cs="Arial"/>
          <w:sz w:val="24"/>
          <w:szCs w:val="24"/>
        </w:rPr>
        <w:t>. Лицо, участвующее в заседаниях Комиссии, регистрируется сотрудниками аппарата Комиссии.</w:t>
      </w:r>
    </w:p>
    <w:p w14:paraId="6F5AA936" w14:textId="77777777" w:rsidR="004B1287" w:rsidRPr="000525DF" w:rsidRDefault="00A23EAC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29</w:t>
      </w:r>
      <w:r w:rsidR="004B1287" w:rsidRPr="000525DF">
        <w:rPr>
          <w:rFonts w:ascii="Arial" w:hAnsi="Arial" w:cs="Arial"/>
          <w:sz w:val="24"/>
          <w:szCs w:val="24"/>
        </w:rPr>
        <w:t>. Заседание считается правомочным, если на нем присутствует более половины его членов.</w:t>
      </w:r>
    </w:p>
    <w:p w14:paraId="041A6D9D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0</w:t>
      </w:r>
      <w:r w:rsidRPr="000525DF">
        <w:rPr>
          <w:rFonts w:ascii="Arial" w:hAnsi="Arial" w:cs="Arial"/>
          <w:sz w:val="24"/>
          <w:szCs w:val="24"/>
        </w:rPr>
        <w:t>. 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14:paraId="04EBD038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1</w:t>
      </w:r>
      <w:r w:rsidRPr="000525DF">
        <w:rPr>
          <w:rFonts w:ascii="Arial" w:hAnsi="Arial" w:cs="Arial"/>
          <w:sz w:val="24"/>
          <w:szCs w:val="24"/>
        </w:rPr>
        <w:t>. Заседания проходят под председательством председателя Комиссии, который:</w:t>
      </w:r>
    </w:p>
    <w:p w14:paraId="659F9FF3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ведет заседание Комиссии;</w:t>
      </w:r>
    </w:p>
    <w:p w14:paraId="37C8228A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организует обсуждение вопросов повестки заседания Комиссии;</w:t>
      </w:r>
    </w:p>
    <w:p w14:paraId="13E1EC3D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14:paraId="5D30AD69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организует голосование и подсчет голосов, оглашает результаты голосования;</w:t>
      </w:r>
    </w:p>
    <w:p w14:paraId="2F797966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обеспечивает соблюдение положений настоящего Регламента членами Комиссии и приглашенными лицами.</w:t>
      </w:r>
    </w:p>
    <w:p w14:paraId="6233193E" w14:textId="77777777" w:rsidR="004B1287" w:rsidRPr="000525D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Участвуя в голосовании, председатель голосует последним.</w:t>
      </w:r>
    </w:p>
    <w:p w14:paraId="5D5C3B89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2</w:t>
      </w:r>
      <w:r w:rsidRPr="000525DF">
        <w:rPr>
          <w:rFonts w:ascii="Arial" w:hAnsi="Arial" w:cs="Arial"/>
          <w:sz w:val="24"/>
          <w:szCs w:val="24"/>
        </w:rPr>
        <w:t>. При голосовании член Комиссии имеет один голос и голосует лично.</w:t>
      </w:r>
    </w:p>
    <w:p w14:paraId="3664D2B5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3</w:t>
      </w:r>
      <w:r w:rsidRPr="000525DF">
        <w:rPr>
          <w:rFonts w:ascii="Arial" w:hAnsi="Arial" w:cs="Arial"/>
          <w:sz w:val="24"/>
          <w:szCs w:val="24"/>
        </w:rPr>
        <w:t xml:space="preserve">. При несогласии кого-либо из членов Комиссии с принятым Комиссией решением он имеет особое мнение, которое </w:t>
      </w:r>
      <w:r w:rsidR="00DF301A" w:rsidRPr="000525DF">
        <w:rPr>
          <w:rFonts w:ascii="Arial" w:hAnsi="Arial" w:cs="Arial"/>
          <w:sz w:val="24"/>
          <w:szCs w:val="24"/>
        </w:rPr>
        <w:t>вносится</w:t>
      </w:r>
      <w:r w:rsidRPr="000525DF">
        <w:rPr>
          <w:rFonts w:ascii="Arial" w:hAnsi="Arial" w:cs="Arial"/>
          <w:sz w:val="24"/>
          <w:szCs w:val="24"/>
        </w:rPr>
        <w:t xml:space="preserve"> </w:t>
      </w:r>
      <w:r w:rsidR="00DF301A" w:rsidRPr="000525DF">
        <w:rPr>
          <w:rFonts w:ascii="Arial" w:hAnsi="Arial" w:cs="Arial"/>
          <w:sz w:val="24"/>
          <w:szCs w:val="24"/>
        </w:rPr>
        <w:t xml:space="preserve">в </w:t>
      </w:r>
      <w:r w:rsidRPr="000525DF">
        <w:rPr>
          <w:rFonts w:ascii="Arial" w:hAnsi="Arial" w:cs="Arial"/>
          <w:sz w:val="24"/>
          <w:szCs w:val="24"/>
        </w:rPr>
        <w:t>протокол заседания Комиссии.</w:t>
      </w:r>
    </w:p>
    <w:p w14:paraId="54F43EB9" w14:textId="77777777" w:rsidR="004B1287" w:rsidRPr="000525DF" w:rsidRDefault="004B1287" w:rsidP="0008430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4</w:t>
      </w:r>
      <w:r w:rsidRPr="000525DF">
        <w:rPr>
          <w:rFonts w:ascii="Arial" w:hAnsi="Arial" w:cs="Arial"/>
          <w:sz w:val="24"/>
          <w:szCs w:val="24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  <w:r w:rsidR="0008430F" w:rsidRPr="000525DF">
        <w:rPr>
          <w:rFonts w:ascii="Arial" w:hAnsi="Arial" w:cs="Arial"/>
          <w:sz w:val="24"/>
          <w:szCs w:val="24"/>
        </w:rPr>
        <w:t xml:space="preserve"> </w:t>
      </w:r>
      <w:r w:rsidRPr="000525DF">
        <w:rPr>
          <w:rFonts w:ascii="Arial" w:hAnsi="Arial" w:cs="Arial"/>
          <w:sz w:val="24"/>
          <w:szCs w:val="24"/>
        </w:rPr>
        <w:t>Результаты голосования, оглашенные председательствующим, вносятся в протокол.</w:t>
      </w:r>
    </w:p>
    <w:p w14:paraId="3917184C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5</w:t>
      </w:r>
      <w:r w:rsidRPr="000525DF">
        <w:rPr>
          <w:rFonts w:ascii="Arial" w:hAnsi="Arial" w:cs="Arial"/>
          <w:sz w:val="24"/>
          <w:szCs w:val="24"/>
        </w:rPr>
        <w:t>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14:paraId="460BF453" w14:textId="77777777" w:rsidR="004B1287" w:rsidRPr="000525DF" w:rsidRDefault="004B1287">
      <w:pPr>
        <w:widowControl w:val="0"/>
        <w:autoSpaceDE w:val="0"/>
        <w:ind w:firstLine="454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6</w:t>
      </w:r>
      <w:r w:rsidRPr="000525DF">
        <w:rPr>
          <w:rFonts w:ascii="Arial" w:hAnsi="Arial" w:cs="Arial"/>
          <w:sz w:val="24"/>
          <w:szCs w:val="24"/>
        </w:rPr>
        <w:t>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14:paraId="131AF6CF" w14:textId="68BF858A" w:rsidR="004B1287" w:rsidRPr="000525DF" w:rsidRDefault="00DF301A" w:rsidP="000525D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7</w:t>
      </w:r>
      <w:r w:rsidR="004B1287" w:rsidRPr="000525DF">
        <w:rPr>
          <w:rFonts w:ascii="Arial" w:hAnsi="Arial" w:cs="Arial"/>
          <w:sz w:val="24"/>
          <w:szCs w:val="24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14:paraId="0C7B2BCF" w14:textId="77777777" w:rsidR="004B1287" w:rsidRPr="000525D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VI. Оформление решений, принятых на заседаниях Комиссии</w:t>
      </w:r>
    </w:p>
    <w:p w14:paraId="6C4C580C" w14:textId="77777777" w:rsidR="004B1287" w:rsidRPr="000525DF" w:rsidRDefault="00CC3B0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</w:t>
      </w:r>
      <w:r w:rsidR="00A23EAC" w:rsidRPr="000525DF">
        <w:rPr>
          <w:rFonts w:ascii="Arial" w:hAnsi="Arial" w:cs="Arial"/>
          <w:sz w:val="24"/>
          <w:szCs w:val="24"/>
        </w:rPr>
        <w:t>8</w:t>
      </w:r>
      <w:r w:rsidR="004B1287" w:rsidRPr="000525DF">
        <w:rPr>
          <w:rFonts w:ascii="Arial" w:hAnsi="Arial" w:cs="Arial"/>
          <w:sz w:val="24"/>
          <w:szCs w:val="24"/>
        </w:rPr>
        <w:t>. Решени</w:t>
      </w:r>
      <w:r w:rsidR="00A23EAC" w:rsidRPr="000525DF">
        <w:rPr>
          <w:rFonts w:ascii="Arial" w:hAnsi="Arial" w:cs="Arial"/>
          <w:sz w:val="24"/>
          <w:szCs w:val="24"/>
        </w:rPr>
        <w:t>е</w:t>
      </w:r>
      <w:r w:rsidR="004B1287" w:rsidRPr="000525DF">
        <w:rPr>
          <w:rFonts w:ascii="Arial" w:hAnsi="Arial" w:cs="Arial"/>
          <w:sz w:val="24"/>
          <w:szCs w:val="24"/>
        </w:rPr>
        <w:t xml:space="preserve"> Комиссии оформля</w:t>
      </w:r>
      <w:r w:rsidR="00A23EAC" w:rsidRPr="000525DF">
        <w:rPr>
          <w:rFonts w:ascii="Arial" w:hAnsi="Arial" w:cs="Arial"/>
          <w:sz w:val="24"/>
          <w:szCs w:val="24"/>
        </w:rPr>
        <w:t>ется</w:t>
      </w:r>
      <w:r w:rsidR="004B1287" w:rsidRPr="000525DF">
        <w:rPr>
          <w:rFonts w:ascii="Arial" w:hAnsi="Arial" w:cs="Arial"/>
          <w:sz w:val="24"/>
          <w:szCs w:val="24"/>
        </w:rPr>
        <w:t xml:space="preserve"> протоколом, который в пятидневный срок после даты проведения заседания готовится аппаратом Комиссии и подписывается председательствующим на заседании Комиссии.</w:t>
      </w:r>
    </w:p>
    <w:p w14:paraId="47DAB8DF" w14:textId="77777777" w:rsidR="004B1287" w:rsidRPr="000525DF" w:rsidRDefault="00A23EAC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39</w:t>
      </w:r>
      <w:r w:rsidR="004B1287" w:rsidRPr="000525DF">
        <w:rPr>
          <w:rFonts w:ascii="Arial" w:hAnsi="Arial" w:cs="Arial"/>
          <w:sz w:val="24"/>
          <w:szCs w:val="24"/>
        </w:rPr>
        <w:t>. В протоколе указываются:</w:t>
      </w:r>
    </w:p>
    <w:p w14:paraId="2CF32E3C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фамилии председательствующего, присутствующих на заседании членов Комиссии и приглашенных лиц;</w:t>
      </w:r>
    </w:p>
    <w:p w14:paraId="08418ADE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вопросы, рассмотренные в ходе заседания;</w:t>
      </w:r>
    </w:p>
    <w:p w14:paraId="55791CAC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- принятые решения.</w:t>
      </w:r>
    </w:p>
    <w:p w14:paraId="224DCAE7" w14:textId="77777777" w:rsidR="004B1287" w:rsidRPr="000525DF" w:rsidRDefault="00A23EAC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В</w:t>
      </w:r>
      <w:r w:rsidR="004B1287" w:rsidRPr="000525DF">
        <w:rPr>
          <w:rFonts w:ascii="Arial" w:hAnsi="Arial" w:cs="Arial"/>
          <w:sz w:val="24"/>
          <w:szCs w:val="24"/>
        </w:rPr>
        <w:t xml:space="preserve"> протокол </w:t>
      </w:r>
      <w:r w:rsidRPr="000525DF">
        <w:rPr>
          <w:rFonts w:ascii="Arial" w:hAnsi="Arial" w:cs="Arial"/>
          <w:sz w:val="24"/>
          <w:szCs w:val="24"/>
        </w:rPr>
        <w:t>вносятся</w:t>
      </w:r>
      <w:r w:rsidR="004B1287" w:rsidRPr="000525DF">
        <w:rPr>
          <w:rFonts w:ascii="Arial" w:hAnsi="Arial" w:cs="Arial"/>
          <w:sz w:val="24"/>
          <w:szCs w:val="24"/>
        </w:rPr>
        <w:t xml:space="preserve"> особые мнения членов Комиссии, если таковые имеются.</w:t>
      </w:r>
    </w:p>
    <w:p w14:paraId="1D6DC049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4</w:t>
      </w:r>
      <w:r w:rsidR="00A23EAC" w:rsidRPr="000525DF">
        <w:rPr>
          <w:rFonts w:ascii="Arial" w:hAnsi="Arial" w:cs="Arial"/>
          <w:sz w:val="24"/>
          <w:szCs w:val="24"/>
        </w:rPr>
        <w:t>0</w:t>
      </w:r>
      <w:r w:rsidRPr="000525DF">
        <w:rPr>
          <w:rFonts w:ascii="Arial" w:hAnsi="Arial" w:cs="Arial"/>
          <w:sz w:val="24"/>
          <w:szCs w:val="24"/>
        </w:rPr>
        <w:t>. В случае необходимости доработки материалов,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14:paraId="57121D5E" w14:textId="3F3ED6B4" w:rsidR="004B1287" w:rsidRPr="000525DF" w:rsidRDefault="004B1287" w:rsidP="000525D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lastRenderedPageBreak/>
        <w:t>4</w:t>
      </w:r>
      <w:r w:rsidR="00A23EAC" w:rsidRPr="000525DF">
        <w:rPr>
          <w:rFonts w:ascii="Arial" w:hAnsi="Arial" w:cs="Arial"/>
          <w:sz w:val="24"/>
          <w:szCs w:val="24"/>
        </w:rPr>
        <w:t>1</w:t>
      </w:r>
      <w:r w:rsidRPr="000525DF">
        <w:rPr>
          <w:rFonts w:ascii="Arial" w:hAnsi="Arial" w:cs="Arial"/>
          <w:sz w:val="24"/>
          <w:szCs w:val="24"/>
        </w:rPr>
        <w:t xml:space="preserve">. Протокол заседаний </w:t>
      </w:r>
      <w:r w:rsidR="00B15BED" w:rsidRPr="000525DF">
        <w:rPr>
          <w:rFonts w:ascii="Arial" w:hAnsi="Arial" w:cs="Arial"/>
          <w:sz w:val="24"/>
          <w:szCs w:val="24"/>
        </w:rPr>
        <w:t xml:space="preserve">(выписки из </w:t>
      </w:r>
      <w:r w:rsidR="0008430F" w:rsidRPr="000525DF">
        <w:rPr>
          <w:rFonts w:ascii="Arial" w:hAnsi="Arial" w:cs="Arial"/>
          <w:sz w:val="24"/>
          <w:szCs w:val="24"/>
        </w:rPr>
        <w:t>протокола заседания</w:t>
      </w:r>
      <w:r w:rsidR="00B15BED" w:rsidRPr="000525DF">
        <w:rPr>
          <w:rFonts w:ascii="Arial" w:hAnsi="Arial" w:cs="Arial"/>
          <w:sz w:val="24"/>
          <w:szCs w:val="24"/>
        </w:rPr>
        <w:t xml:space="preserve"> Комиссии) </w:t>
      </w:r>
      <w:r w:rsidRPr="000525DF">
        <w:rPr>
          <w:rFonts w:ascii="Arial" w:hAnsi="Arial" w:cs="Arial"/>
          <w:sz w:val="24"/>
          <w:szCs w:val="24"/>
        </w:rPr>
        <w:t>аппаратом Комиссии рассылаются членам Комиссии</w:t>
      </w:r>
      <w:r w:rsidR="00CC3B07" w:rsidRPr="000525DF">
        <w:rPr>
          <w:rFonts w:ascii="Arial" w:hAnsi="Arial" w:cs="Arial"/>
          <w:sz w:val="24"/>
          <w:szCs w:val="24"/>
        </w:rPr>
        <w:t xml:space="preserve">. </w:t>
      </w:r>
    </w:p>
    <w:p w14:paraId="6CFD8772" w14:textId="77777777" w:rsidR="004B1287" w:rsidRPr="000525D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VII. Исполнение поручений, содержащихся в решениях Комиссии</w:t>
      </w:r>
    </w:p>
    <w:p w14:paraId="55421A9F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4</w:t>
      </w:r>
      <w:r w:rsidR="00B15BED" w:rsidRPr="000525DF">
        <w:rPr>
          <w:rFonts w:ascii="Arial" w:hAnsi="Arial" w:cs="Arial"/>
          <w:sz w:val="24"/>
          <w:szCs w:val="24"/>
        </w:rPr>
        <w:t>2</w:t>
      </w:r>
      <w:r w:rsidRPr="000525DF">
        <w:rPr>
          <w:rFonts w:ascii="Arial" w:hAnsi="Arial" w:cs="Arial"/>
          <w:sz w:val="24"/>
          <w:szCs w:val="24"/>
        </w:rPr>
        <w:t>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14:paraId="6404297D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4</w:t>
      </w:r>
      <w:r w:rsidR="00B15BED" w:rsidRPr="000525DF">
        <w:rPr>
          <w:rFonts w:ascii="Arial" w:hAnsi="Arial" w:cs="Arial"/>
          <w:sz w:val="24"/>
          <w:szCs w:val="24"/>
        </w:rPr>
        <w:t>3</w:t>
      </w:r>
      <w:r w:rsidRPr="000525DF">
        <w:rPr>
          <w:rFonts w:ascii="Arial" w:hAnsi="Arial" w:cs="Arial"/>
          <w:sz w:val="24"/>
          <w:szCs w:val="24"/>
        </w:rPr>
        <w:t>. Контроль исполнения решений и поручений, содержащихся в протоколах заседаний Комиссии, осуществляет аппарат Комиссии.</w:t>
      </w:r>
    </w:p>
    <w:p w14:paraId="0EB8978D" w14:textId="77777777" w:rsidR="004B1287" w:rsidRPr="000525D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4</w:t>
      </w:r>
      <w:r w:rsidR="00B15BED" w:rsidRPr="000525DF">
        <w:rPr>
          <w:rFonts w:ascii="Arial" w:hAnsi="Arial" w:cs="Arial"/>
          <w:sz w:val="24"/>
          <w:szCs w:val="24"/>
        </w:rPr>
        <w:t>4</w:t>
      </w:r>
      <w:r w:rsidRPr="000525DF">
        <w:rPr>
          <w:rFonts w:ascii="Arial" w:hAnsi="Arial" w:cs="Arial"/>
          <w:sz w:val="24"/>
          <w:szCs w:val="24"/>
        </w:rPr>
        <w:t>. Председатель Комиссии определяет сроки и периодичность предоставления ему результатов исполнения решений и поручений.</w:t>
      </w:r>
    </w:p>
    <w:p w14:paraId="5A9AA85B" w14:textId="77777777" w:rsidR="004B1287" w:rsidRPr="000525DF" w:rsidRDefault="004B1287" w:rsidP="00B70E71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0525DF">
        <w:rPr>
          <w:rFonts w:ascii="Arial" w:hAnsi="Arial" w:cs="Arial"/>
          <w:sz w:val="24"/>
          <w:szCs w:val="24"/>
        </w:rPr>
        <w:t>4</w:t>
      </w:r>
      <w:r w:rsidR="00B15BED" w:rsidRPr="000525DF">
        <w:rPr>
          <w:rFonts w:ascii="Arial" w:hAnsi="Arial" w:cs="Arial"/>
          <w:sz w:val="24"/>
          <w:szCs w:val="24"/>
        </w:rPr>
        <w:t>5</w:t>
      </w:r>
      <w:r w:rsidRPr="000525DF">
        <w:rPr>
          <w:rFonts w:ascii="Arial" w:hAnsi="Arial" w:cs="Arial"/>
          <w:sz w:val="24"/>
          <w:szCs w:val="24"/>
        </w:rPr>
        <w:t>. Снятие поручений с контроля осуществляется аппаратом Комиссии на основании решения председателя Комиссии, о чем информируется исполнитель.</w:t>
      </w:r>
    </w:p>
    <w:sectPr w:rsidR="004B1287" w:rsidRPr="000525DF" w:rsidSect="000525D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3207928">
    <w:abstractNumId w:val="0"/>
  </w:num>
  <w:num w:numId="2" w16cid:durableId="1059010993">
    <w:abstractNumId w:val="1"/>
  </w:num>
  <w:num w:numId="3" w16cid:durableId="213629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05"/>
    <w:rsid w:val="000525DF"/>
    <w:rsid w:val="00065A9A"/>
    <w:rsid w:val="0008430F"/>
    <w:rsid w:val="00096FCD"/>
    <w:rsid w:val="0018012C"/>
    <w:rsid w:val="001B7F30"/>
    <w:rsid w:val="00283D22"/>
    <w:rsid w:val="002B339B"/>
    <w:rsid w:val="002D17C2"/>
    <w:rsid w:val="002E0935"/>
    <w:rsid w:val="002F1130"/>
    <w:rsid w:val="00313640"/>
    <w:rsid w:val="0031561E"/>
    <w:rsid w:val="003D58F0"/>
    <w:rsid w:val="003E17DA"/>
    <w:rsid w:val="003E6878"/>
    <w:rsid w:val="003F55AA"/>
    <w:rsid w:val="0049569B"/>
    <w:rsid w:val="00497CA3"/>
    <w:rsid w:val="004B1287"/>
    <w:rsid w:val="004B4D49"/>
    <w:rsid w:val="004D03EF"/>
    <w:rsid w:val="004D1361"/>
    <w:rsid w:val="004D1A59"/>
    <w:rsid w:val="005A112E"/>
    <w:rsid w:val="005D6317"/>
    <w:rsid w:val="00633D6D"/>
    <w:rsid w:val="006D23E8"/>
    <w:rsid w:val="007532FB"/>
    <w:rsid w:val="00761C52"/>
    <w:rsid w:val="00777EA3"/>
    <w:rsid w:val="007E36DF"/>
    <w:rsid w:val="007E566F"/>
    <w:rsid w:val="007E6AB4"/>
    <w:rsid w:val="00805F13"/>
    <w:rsid w:val="00822482"/>
    <w:rsid w:val="00825D71"/>
    <w:rsid w:val="008577B6"/>
    <w:rsid w:val="00870E8A"/>
    <w:rsid w:val="008F0AA0"/>
    <w:rsid w:val="00916592"/>
    <w:rsid w:val="00957C96"/>
    <w:rsid w:val="00986669"/>
    <w:rsid w:val="009B5787"/>
    <w:rsid w:val="009C0305"/>
    <w:rsid w:val="00A030F8"/>
    <w:rsid w:val="00A05E54"/>
    <w:rsid w:val="00A23EAC"/>
    <w:rsid w:val="00A42452"/>
    <w:rsid w:val="00AE5D1E"/>
    <w:rsid w:val="00B15BED"/>
    <w:rsid w:val="00B32DCB"/>
    <w:rsid w:val="00B63ECB"/>
    <w:rsid w:val="00B70E71"/>
    <w:rsid w:val="00B70F40"/>
    <w:rsid w:val="00C14A4C"/>
    <w:rsid w:val="00C30171"/>
    <w:rsid w:val="00C340EB"/>
    <w:rsid w:val="00C52E9E"/>
    <w:rsid w:val="00C87308"/>
    <w:rsid w:val="00CA1172"/>
    <w:rsid w:val="00CC3B07"/>
    <w:rsid w:val="00CD1517"/>
    <w:rsid w:val="00CE403B"/>
    <w:rsid w:val="00DB2416"/>
    <w:rsid w:val="00DB63C3"/>
    <w:rsid w:val="00DF301A"/>
    <w:rsid w:val="00E05E4C"/>
    <w:rsid w:val="00E060DC"/>
    <w:rsid w:val="00E50061"/>
    <w:rsid w:val="00E8068B"/>
    <w:rsid w:val="00EE0373"/>
    <w:rsid w:val="00F15D4A"/>
    <w:rsid w:val="00F218C8"/>
    <w:rsid w:val="00F40D29"/>
    <w:rsid w:val="00F7245E"/>
    <w:rsid w:val="00F87564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9F328B"/>
  <w14:defaultImageDpi w14:val="0"/>
  <w15:docId w15:val="{01DE2819-C56A-4EF0-935F-3CEC0515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ind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hAnsi="OpenSymbol"/>
    </w:rPr>
  </w:style>
  <w:style w:type="character" w:styleId="a5">
    <w:name w:val="Hyperlink"/>
    <w:uiPriority w:val="99"/>
    <w:rPr>
      <w:rFonts w:cs="Times New Roman"/>
      <w:color w:val="000080"/>
      <w:u w:val="single"/>
      <w:lang/>
    </w:rPr>
  </w:style>
  <w:style w:type="paragraph" w:styleId="a6">
    <w:name w:val="Title"/>
    <w:basedOn w:val="a"/>
    <w:next w:val="a7"/>
    <w:link w:val="a8"/>
    <w:uiPriority w:val="1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8">
    <w:name w:val="Заголовок Знак"/>
    <w:link w:val="a6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zh-CN"/>
    </w:rPr>
  </w:style>
  <w:style w:type="paragraph" w:styleId="a7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locked/>
    <w:rPr>
      <w:rFonts w:cs="Times New Roman"/>
      <w:lang w:val="x-none" w:eastAsia="zh-CN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lang w:val="x-none" w:eastAsia="zh-CN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af0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uiPriority w:val="1"/>
    <w:qFormat/>
    <w:rsid w:val="007532FB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16</TotalTime>
  <Pages>11</Pages>
  <Words>3262</Words>
  <Characters>28523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Ольга Александровна Осипова</cp:lastModifiedBy>
  <cp:revision>3</cp:revision>
  <cp:lastPrinted>2023-01-23T07:06:00Z</cp:lastPrinted>
  <dcterms:created xsi:type="dcterms:W3CDTF">2023-01-23T07:07:00Z</dcterms:created>
  <dcterms:modified xsi:type="dcterms:W3CDTF">2023-01-23T07:28:00Z</dcterms:modified>
</cp:coreProperties>
</file>