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36F" w:rsidRDefault="00F5636F" w:rsidP="002332DE">
      <w:pPr>
        <w:ind w:left="4962"/>
        <w:rPr>
          <w:rFonts w:ascii="Times New Roman" w:hAnsi="Times New Roman" w:cs="Times New Roman"/>
        </w:rPr>
      </w:pPr>
      <w:bookmarkStart w:id="0" w:name="_Hlk106705143"/>
      <w:bookmarkStart w:id="1" w:name="_GoBack"/>
      <w:bookmarkEnd w:id="1"/>
      <w:r w:rsidRPr="00195255">
        <w:rPr>
          <w:rFonts w:ascii="Times New Roman" w:hAnsi="Times New Roman" w:cs="Times New Roman"/>
        </w:rPr>
        <w:t>Утвержден</w:t>
      </w:r>
      <w:r w:rsidR="002332DE">
        <w:rPr>
          <w:rFonts w:ascii="Times New Roman" w:hAnsi="Times New Roman" w:cs="Times New Roman"/>
        </w:rPr>
        <w:t xml:space="preserve"> Постановлением Администрации </w:t>
      </w:r>
    </w:p>
    <w:p w:rsidR="002332DE" w:rsidRDefault="002332DE" w:rsidP="002332DE">
      <w:pPr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округа Павловский Посад</w:t>
      </w:r>
    </w:p>
    <w:p w:rsidR="002332DE" w:rsidRPr="00195255" w:rsidRDefault="002332DE" w:rsidP="002332DE">
      <w:pPr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области</w:t>
      </w:r>
    </w:p>
    <w:p w:rsidR="00F5636F" w:rsidRPr="002332DE" w:rsidRDefault="00F5636F" w:rsidP="002332DE">
      <w:pPr>
        <w:ind w:left="4962"/>
        <w:rPr>
          <w:rFonts w:ascii="Times New Roman" w:hAnsi="Times New Roman" w:cs="Times New Roman"/>
          <w:bCs/>
        </w:rPr>
      </w:pPr>
      <w:r w:rsidRPr="002332DE">
        <w:rPr>
          <w:rFonts w:ascii="Times New Roman" w:hAnsi="Times New Roman" w:cs="Times New Roman"/>
          <w:bCs/>
        </w:rPr>
        <w:t>от _____</w:t>
      </w:r>
      <w:r w:rsidR="002332DE">
        <w:rPr>
          <w:rFonts w:ascii="Times New Roman" w:hAnsi="Times New Roman" w:cs="Times New Roman"/>
          <w:bCs/>
        </w:rPr>
        <w:t>______</w:t>
      </w:r>
      <w:r w:rsidRPr="002332DE">
        <w:rPr>
          <w:rFonts w:ascii="Times New Roman" w:hAnsi="Times New Roman" w:cs="Times New Roman"/>
          <w:bCs/>
        </w:rPr>
        <w:t>_____№ _</w:t>
      </w:r>
      <w:r w:rsidR="002332DE">
        <w:rPr>
          <w:rFonts w:ascii="Times New Roman" w:hAnsi="Times New Roman" w:cs="Times New Roman"/>
          <w:bCs/>
        </w:rPr>
        <w:t>______</w:t>
      </w:r>
      <w:r w:rsidRPr="002332DE">
        <w:rPr>
          <w:rFonts w:ascii="Times New Roman" w:hAnsi="Times New Roman" w:cs="Times New Roman"/>
          <w:bCs/>
        </w:rPr>
        <w:t>____</w:t>
      </w:r>
    </w:p>
    <w:bookmarkEnd w:id="0"/>
    <w:p w:rsidR="00F5636F" w:rsidRPr="002332DE" w:rsidRDefault="00F5636F" w:rsidP="00F5636F">
      <w:pPr>
        <w:ind w:right="142"/>
        <w:jc w:val="center"/>
        <w:rPr>
          <w:rFonts w:ascii="Times New Roman" w:hAnsi="Times New Roman" w:cs="Times New Roman"/>
          <w:bCs/>
        </w:rPr>
      </w:pPr>
    </w:p>
    <w:p w:rsidR="00F5636F" w:rsidRPr="00195255" w:rsidRDefault="00F5636F" w:rsidP="00F5636F">
      <w:pPr>
        <w:ind w:right="142"/>
        <w:jc w:val="center"/>
        <w:rPr>
          <w:rFonts w:ascii="Times New Roman" w:hAnsi="Times New Roman" w:cs="Times New Roman"/>
          <w:b/>
        </w:rPr>
      </w:pPr>
    </w:p>
    <w:p w:rsidR="00F5636F" w:rsidRPr="00195255" w:rsidRDefault="00F5636F" w:rsidP="00F5636F">
      <w:pPr>
        <w:ind w:right="142"/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/>
        </w:rPr>
        <w:t>АДМИНИСТРАТИВНЫЙ РЕГЛАМЕНТ</w:t>
      </w:r>
    </w:p>
    <w:p w:rsidR="00F5636F" w:rsidRPr="00195255" w:rsidRDefault="00F5636F" w:rsidP="00F5636F">
      <w:pPr>
        <w:ind w:right="142"/>
        <w:jc w:val="center"/>
        <w:rPr>
          <w:rFonts w:ascii="Times New Roman" w:hAnsi="Times New Roman" w:cs="Times New Roman"/>
          <w:b/>
        </w:rPr>
      </w:pPr>
    </w:p>
    <w:p w:rsidR="00F5636F" w:rsidRPr="00195255" w:rsidRDefault="00F5636F" w:rsidP="00F5636F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PMingLiU" w:hAnsi="Times New Roman" w:cs="Times New Roman"/>
          <w:b/>
          <w:bCs/>
        </w:rPr>
        <w:t xml:space="preserve">предоставления Муниципальной услуги </w:t>
      </w:r>
    </w:p>
    <w:p w:rsidR="00F5636F" w:rsidRPr="00195255" w:rsidRDefault="00F5636F" w:rsidP="00F5636F">
      <w:pPr>
        <w:widowControl w:val="0"/>
        <w:tabs>
          <w:tab w:val="left" w:pos="1134"/>
        </w:tabs>
        <w:spacing w:after="198"/>
        <w:contextualSpacing/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PMingLiU" w:hAnsi="Times New Roman" w:cs="Times New Roman"/>
          <w:b/>
          <w:bCs/>
          <w:shd w:val="clear" w:color="auto" w:fill="FFFFFF"/>
        </w:rPr>
        <w:t>«</w:t>
      </w:r>
      <w:r w:rsidRPr="00195255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195255">
        <w:rPr>
          <w:rFonts w:ascii="Times New Roman" w:eastAsia="PMingLiU" w:hAnsi="Times New Roman" w:cs="Times New Roman"/>
          <w:b/>
          <w:bCs/>
          <w:shd w:val="clear" w:color="auto" w:fill="FFFFFF"/>
        </w:rPr>
        <w:t xml:space="preserve">»  </w:t>
      </w:r>
    </w:p>
    <w:p w:rsidR="00F5636F" w:rsidRPr="00195255" w:rsidRDefault="00F5636F" w:rsidP="00F5636F">
      <w:pPr>
        <w:pStyle w:val="1-"/>
        <w:rPr>
          <w:rFonts w:eastAsia="PMingLiU"/>
          <w:b w:val="0"/>
          <w:bCs w:val="0"/>
          <w:color w:val="000000"/>
          <w:kern w:val="0"/>
          <w:shd w:val="clear" w:color="auto" w:fill="FFFF00"/>
          <w:lang w:eastAsia="en-US" w:bidi="ar-SA"/>
        </w:rPr>
      </w:pPr>
    </w:p>
    <w:p w:rsidR="00F5636F" w:rsidRPr="00195255" w:rsidRDefault="00F5636F" w:rsidP="00F5636F">
      <w:pPr>
        <w:pStyle w:val="1a"/>
        <w:tabs>
          <w:tab w:val="left" w:pos="9917"/>
        </w:tabs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color w:val="000000"/>
          <w:sz w:val="24"/>
          <w:szCs w:val="24"/>
        </w:rPr>
        <w:t>Оглавление</w:t>
      </w:r>
    </w:p>
    <w:p w:rsidR="00F5636F" w:rsidRPr="00195255" w:rsidRDefault="00F5636F" w:rsidP="00F5636F">
      <w:pPr>
        <w:pStyle w:val="1b"/>
        <w:contextualSpacing/>
      </w:pPr>
      <w:r w:rsidRPr="00195255">
        <w:fldChar w:fldCharType="begin"/>
      </w:r>
      <w:r w:rsidRPr="00195255">
        <w:instrText xml:space="preserve"> TOC \o "1-3" \h</w:instrText>
      </w:r>
      <w:r w:rsidRPr="00195255">
        <w:fldChar w:fldCharType="separate"/>
      </w:r>
      <w:hyperlink w:anchor="__RefHeading___Toc88227512" w:history="1">
        <w:r w:rsidRPr="00195255">
          <w:t>I</w:t>
        </w:r>
      </w:hyperlink>
      <w:hyperlink w:anchor="__RefHeading___Toc88227512" w:history="1">
        <w:r w:rsidRPr="00195255">
          <w:rPr>
            <w:lang w:val="ru-RU"/>
          </w:rPr>
          <w:t xml:space="preserve">. </w:t>
        </w:r>
      </w:hyperlink>
      <w:hyperlink w:anchor="__RefHeading___Toc88227512" w:history="1">
        <w:r w:rsidRPr="00195255">
          <w:t>Общие положения</w:t>
        </w:r>
        <w:r w:rsidRPr="00195255">
          <w:tab/>
          <w:t>3</w:t>
        </w:r>
      </w:hyperlink>
    </w:p>
    <w:p w:rsidR="00F5636F" w:rsidRPr="00195255" w:rsidRDefault="00620E05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88227513" w:history="1">
        <w:r w:rsidR="00F5636F" w:rsidRPr="00195255">
          <w:rPr>
            <w:rFonts w:ascii="Times New Roman" w:hAnsi="Times New Roman" w:cs="Times New Roman"/>
          </w:rPr>
          <w:t>1.</w:t>
        </w:r>
      </w:hyperlink>
      <w:hyperlink w:anchor="__RefHeading___Toc88227513" w:history="1">
        <w:r w:rsidR="00F5636F" w:rsidRPr="00195255">
          <w:rPr>
            <w:rFonts w:ascii="Times New Roman" w:hAnsi="Times New Roman" w:cs="Times New Roman"/>
            <w:lang w:eastAsia="ru-RU"/>
          </w:rPr>
          <w:tab/>
        </w:r>
      </w:hyperlink>
      <w:hyperlink w:anchor="__RefHeading___Toc88227513" w:history="1">
        <w:r w:rsidR="00F5636F" w:rsidRPr="00195255">
          <w:rPr>
            <w:rFonts w:ascii="Times New Roman" w:hAnsi="Times New Roman" w:cs="Times New Roman"/>
          </w:rPr>
          <w:t>Предмет регулирования Административного регламента</w:t>
        </w:r>
        <w:r w:rsidR="00F5636F" w:rsidRPr="00195255">
          <w:rPr>
            <w:rFonts w:ascii="Times New Roman" w:hAnsi="Times New Roman" w:cs="Times New Roman"/>
          </w:rPr>
          <w:tab/>
          <w:t>3</w:t>
        </w:r>
      </w:hyperlink>
    </w:p>
    <w:p w:rsidR="00F5636F" w:rsidRPr="00195255" w:rsidRDefault="00620E05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88227514" w:history="1">
        <w:r w:rsidR="00F5636F" w:rsidRPr="00195255">
          <w:rPr>
            <w:rFonts w:ascii="Times New Roman" w:hAnsi="Times New Roman" w:cs="Times New Roman"/>
          </w:rPr>
          <w:t>2.</w:t>
        </w:r>
      </w:hyperlink>
      <w:hyperlink w:anchor="__RefHeading___Toc88227514" w:history="1">
        <w:r w:rsidR="00F5636F" w:rsidRPr="00195255">
          <w:rPr>
            <w:rFonts w:ascii="Times New Roman" w:hAnsi="Times New Roman" w:cs="Times New Roman"/>
            <w:lang w:eastAsia="ru-RU"/>
          </w:rPr>
          <w:tab/>
        </w:r>
      </w:hyperlink>
      <w:hyperlink w:anchor="__RefHeading___Toc88227514" w:history="1">
        <w:r w:rsidR="00F5636F" w:rsidRPr="00195255">
          <w:rPr>
            <w:rFonts w:ascii="Times New Roman" w:hAnsi="Times New Roman" w:cs="Times New Roman"/>
          </w:rPr>
          <w:t>Круг Заявителей</w:t>
        </w:r>
        <w:r w:rsidR="00F5636F" w:rsidRPr="00195255">
          <w:rPr>
            <w:rFonts w:ascii="Times New Roman" w:hAnsi="Times New Roman" w:cs="Times New Roman"/>
          </w:rPr>
          <w:tab/>
          <w:t>4</w:t>
        </w:r>
      </w:hyperlink>
    </w:p>
    <w:p w:rsidR="00F5636F" w:rsidRPr="00195255" w:rsidRDefault="00620E05" w:rsidP="00F5636F">
      <w:pPr>
        <w:pStyle w:val="1b"/>
        <w:contextualSpacing/>
        <w:rPr>
          <w:lang w:val="ru-RU"/>
        </w:rPr>
      </w:pPr>
      <w:hyperlink w:anchor="__RefHeading___Toc88227516" w:history="1">
        <w:r w:rsidR="00F5636F" w:rsidRPr="00195255">
          <w:t>II</w:t>
        </w:r>
      </w:hyperlink>
      <w:hyperlink w:anchor="__RefHeading___Toc88227516" w:history="1">
        <w:r w:rsidR="00F5636F" w:rsidRPr="00195255">
          <w:rPr>
            <w:lang w:val="ru-RU"/>
          </w:rPr>
          <w:t xml:space="preserve">. </w:t>
        </w:r>
      </w:hyperlink>
      <w:hyperlink w:anchor="__RefHeading___Toc88227516" w:history="1">
        <w:r w:rsidR="00F5636F" w:rsidRPr="00195255">
          <w:rPr>
            <w:lang w:val="ru-RU"/>
          </w:rPr>
          <w:t xml:space="preserve">Стандарт предоставления </w:t>
        </w:r>
      </w:hyperlink>
      <w:hyperlink w:anchor="__RefHeading___Toc88227516" w:history="1">
        <w:r w:rsidR="00F5636F" w:rsidRPr="00195255">
          <w:rPr>
            <w:lang w:val="ru-RU"/>
          </w:rPr>
          <w:t>Муниципальной</w:t>
        </w:r>
      </w:hyperlink>
      <w:hyperlink w:anchor="__RefHeading___Toc88227516" w:history="1">
        <w:r w:rsidR="00F5636F" w:rsidRPr="00195255">
          <w:rPr>
            <w:lang w:val="ru-RU"/>
          </w:rPr>
          <w:t xml:space="preserve"> услуги</w:t>
        </w:r>
        <w:r w:rsidR="00F5636F" w:rsidRPr="00195255">
          <w:rPr>
            <w:lang w:val="ru-RU"/>
          </w:rPr>
          <w:tab/>
        </w:r>
      </w:hyperlink>
      <w:r w:rsidR="00F5636F" w:rsidRPr="00195255">
        <w:rPr>
          <w:b w:val="0"/>
          <w:lang w:val="ru-RU" w:eastAsia="ru-RU"/>
        </w:rPr>
        <w:t>4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Style w:val="a6"/>
          <w:rFonts w:ascii="Times New Roman" w:hAnsi="Times New Roman" w:cs="Times New Roman"/>
        </w:rPr>
        <w:t>3</w:t>
      </w:r>
      <w:r w:rsidRPr="00195255">
        <w:rPr>
          <w:rFonts w:ascii="Times New Roman" w:hAnsi="Times New Roman" w:cs="Times New Roman"/>
        </w:rPr>
        <w:t>.</w:t>
      </w:r>
      <w:r w:rsidRPr="00195255">
        <w:rPr>
          <w:rFonts w:ascii="Times New Roman" w:hAnsi="Times New Roman" w:cs="Times New Roman"/>
          <w:lang w:eastAsia="ru-RU"/>
        </w:rPr>
        <w:tab/>
      </w:r>
      <w:r w:rsidRPr="00195255">
        <w:rPr>
          <w:rFonts w:ascii="Times New Roman" w:hAnsi="Times New Roman" w:cs="Times New Roman"/>
        </w:rPr>
        <w:t>Наименование Муниципальной услуги</w:t>
      </w:r>
      <w:r w:rsidRPr="00195255">
        <w:rPr>
          <w:rFonts w:ascii="Times New Roman" w:hAnsi="Times New Roman" w:cs="Times New Roman"/>
        </w:rPr>
        <w:tab/>
      </w:r>
      <w:r w:rsidRPr="00195255">
        <w:rPr>
          <w:rFonts w:ascii="Times New Roman" w:hAnsi="Times New Roman" w:cs="Times New Roman"/>
          <w:lang w:eastAsia="ru-RU"/>
        </w:rPr>
        <w:t>4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Style w:val="a6"/>
          <w:rFonts w:ascii="Times New Roman" w:hAnsi="Times New Roman" w:cs="Times New Roman"/>
        </w:rPr>
        <w:t>4</w:t>
      </w:r>
      <w:r w:rsidRPr="00195255">
        <w:rPr>
          <w:rFonts w:ascii="Times New Roman" w:hAnsi="Times New Roman" w:cs="Times New Roman"/>
        </w:rPr>
        <w:t>.</w:t>
      </w:r>
      <w:r w:rsidRPr="00195255">
        <w:rPr>
          <w:rFonts w:ascii="Times New Roman" w:hAnsi="Times New Roman" w:cs="Times New Roman"/>
          <w:lang w:eastAsia="ru-RU"/>
        </w:rPr>
        <w:tab/>
      </w:r>
      <w:r w:rsidRPr="00195255">
        <w:rPr>
          <w:rFonts w:ascii="Times New Roman" w:hAnsi="Times New Roman" w:cs="Times New Roman"/>
        </w:rPr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r w:rsidRPr="00195255">
        <w:rPr>
          <w:rFonts w:ascii="Times New Roman" w:hAnsi="Times New Roman" w:cs="Times New Roman"/>
        </w:rPr>
        <w:tab/>
      </w:r>
      <w:r w:rsidRPr="00195255">
        <w:rPr>
          <w:rFonts w:ascii="Times New Roman" w:hAnsi="Times New Roman" w:cs="Times New Roman"/>
          <w:lang w:eastAsia="ru-RU"/>
        </w:rPr>
        <w:t>4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Style w:val="a6"/>
          <w:rFonts w:ascii="Times New Roman" w:hAnsi="Times New Roman" w:cs="Times New Roman"/>
        </w:rPr>
        <w:t>5</w:t>
      </w:r>
      <w:r w:rsidRPr="00195255">
        <w:rPr>
          <w:rFonts w:ascii="Times New Roman" w:hAnsi="Times New Roman" w:cs="Times New Roman"/>
        </w:rPr>
        <w:t>.</w:t>
      </w:r>
      <w:r w:rsidRPr="00195255">
        <w:rPr>
          <w:rFonts w:ascii="Times New Roman" w:hAnsi="Times New Roman" w:cs="Times New Roman"/>
          <w:lang w:eastAsia="ru-RU"/>
        </w:rPr>
        <w:tab/>
      </w:r>
      <w:r w:rsidRPr="00195255">
        <w:rPr>
          <w:rFonts w:ascii="Times New Roman" w:hAnsi="Times New Roman" w:cs="Times New Roman"/>
        </w:rPr>
        <w:t>Результат предоставления Муниципальной услуги</w:t>
      </w:r>
      <w:r w:rsidRPr="00195255">
        <w:rPr>
          <w:rFonts w:ascii="Times New Roman" w:hAnsi="Times New Roman" w:cs="Times New Roman"/>
        </w:rPr>
        <w:tab/>
        <w:t>4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6</w:t>
      </w:r>
      <w:r w:rsidRPr="00195255">
        <w:rPr>
          <w:rStyle w:val="a6"/>
          <w:rFonts w:ascii="Times New Roman" w:hAnsi="Times New Roman" w:cs="Times New Roman"/>
        </w:rPr>
        <w:t>.</w:t>
      </w:r>
      <w:r w:rsidRPr="00195255">
        <w:rPr>
          <w:rFonts w:ascii="Times New Roman" w:hAnsi="Times New Roman" w:cs="Times New Roman"/>
          <w:lang w:eastAsia="ru-RU"/>
        </w:rPr>
        <w:tab/>
      </w:r>
      <w:r w:rsidRPr="00195255">
        <w:rPr>
          <w:rFonts w:ascii="Times New Roman" w:hAnsi="Times New Roman" w:cs="Times New Roman"/>
        </w:rPr>
        <w:t>Срок предоставления Муниципальной услуги</w:t>
      </w:r>
      <w:r w:rsidRPr="00195255">
        <w:rPr>
          <w:rFonts w:ascii="Times New Roman" w:hAnsi="Times New Roman" w:cs="Times New Roman"/>
        </w:rPr>
        <w:tab/>
        <w:t>5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7.</w:t>
      </w:r>
      <w:r w:rsidRPr="00195255">
        <w:rPr>
          <w:rFonts w:ascii="Times New Roman" w:hAnsi="Times New Roman" w:cs="Times New Roman"/>
        </w:rPr>
        <w:tab/>
        <w:t>Правовые основания для предоставления Муниципальной услуги....................................5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Style w:val="a6"/>
          <w:rFonts w:ascii="Times New Roman" w:hAnsi="Times New Roman" w:cs="Times New Roman"/>
          <w:lang w:eastAsia="ru-RU"/>
        </w:rPr>
        <w:t xml:space="preserve">8. </w:t>
      </w:r>
      <w:r w:rsidRPr="00195255">
        <w:rPr>
          <w:rStyle w:val="a6"/>
          <w:rFonts w:ascii="Times New Roman" w:hAnsi="Times New Roman" w:cs="Times New Roman"/>
          <w:lang w:eastAsia="ru-RU"/>
        </w:rPr>
        <w:tab/>
      </w:r>
      <w:r w:rsidRPr="00195255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</w:t>
      </w:r>
      <w:r w:rsidRPr="00195255">
        <w:rPr>
          <w:rStyle w:val="a6"/>
          <w:rFonts w:ascii="Times New Roman" w:hAnsi="Times New Roman" w:cs="Times New Roman"/>
        </w:rPr>
        <w:tab/>
      </w:r>
      <w:r w:rsidRPr="00195255">
        <w:rPr>
          <w:rFonts w:ascii="Times New Roman" w:hAnsi="Times New Roman" w:cs="Times New Roman"/>
        </w:rPr>
        <w:t>5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ru-RU"/>
        </w:rPr>
        <w:t xml:space="preserve">9. </w:t>
      </w:r>
      <w:r w:rsidRPr="00195255">
        <w:rPr>
          <w:rFonts w:ascii="Times New Roman" w:hAnsi="Times New Roman" w:cs="Times New Roman"/>
          <w:lang w:eastAsia="ru-RU"/>
        </w:rPr>
        <w:tab/>
      </w:r>
      <w:r w:rsidRPr="00195255">
        <w:rPr>
          <w:rFonts w:ascii="Times New Roman" w:hAnsi="Times New Roman" w:cs="Times New Roman"/>
        </w:rPr>
        <w:t>Исчерпывающий перечень оснований для отказа в приеме документов,  необходимых для предоставления Муниципальной услуги</w:t>
      </w:r>
      <w:r w:rsidRPr="00195255">
        <w:rPr>
          <w:rFonts w:ascii="Times New Roman" w:hAnsi="Times New Roman" w:cs="Times New Roman"/>
        </w:rPr>
        <w:tab/>
        <w:t>7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ru-RU"/>
        </w:rPr>
        <w:t>10.</w:t>
      </w:r>
      <w:r w:rsidRPr="00195255">
        <w:rPr>
          <w:rFonts w:ascii="Times New Roman" w:hAnsi="Times New Roman" w:cs="Times New Roman"/>
          <w:lang w:eastAsia="ru-RU"/>
        </w:rPr>
        <w:tab/>
      </w:r>
      <w:r w:rsidRPr="00195255">
        <w:rPr>
          <w:rFonts w:ascii="Times New Roman" w:hAnsi="Times New Roman" w:cs="Times New Roman"/>
        </w:rPr>
        <w:t xml:space="preserve">Исчерпывающий перечень оснований для </w:t>
      </w:r>
      <w:hyperlink w:anchor="__RefHeading___Toc91253245" w:history="1">
        <w:r w:rsidRPr="00195255">
          <w:rPr>
            <w:rFonts w:ascii="Times New Roman" w:hAnsi="Times New Roman" w:cs="Times New Roman"/>
          </w:rPr>
          <w:t>оснований для приостановления</w:t>
        </w:r>
      </w:hyperlink>
      <w:r w:rsidRPr="00195255">
        <w:rPr>
          <w:rFonts w:ascii="Times New Roman" w:hAnsi="Times New Roman" w:cs="Times New Roman"/>
        </w:rPr>
        <w:t xml:space="preserve"> предоставления Муниципальной услуги или </w:t>
      </w:r>
      <w:r w:rsidRPr="00195255">
        <w:rPr>
          <w:rStyle w:val="a6"/>
          <w:rFonts w:ascii="Times New Roman" w:hAnsi="Times New Roman" w:cs="Times New Roman"/>
        </w:rPr>
        <w:t>отказа в предоставлении Муниципальной</w:t>
      </w:r>
      <w:r w:rsidRPr="00195255">
        <w:rPr>
          <w:rStyle w:val="a6"/>
          <w:rFonts w:ascii="Times New Roman" w:hAnsi="Times New Roman" w:cs="Times New Roman"/>
        </w:rPr>
        <w:br/>
        <w:t>услуги</w:t>
      </w:r>
      <w:r w:rsidRPr="00195255">
        <w:rPr>
          <w:rFonts w:ascii="Times New Roman" w:hAnsi="Times New Roman" w:cs="Times New Roman"/>
        </w:rPr>
        <w:tab/>
        <w:t>8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 xml:space="preserve">11. </w:t>
      </w:r>
      <w:r w:rsidRPr="00195255">
        <w:rPr>
          <w:rFonts w:ascii="Times New Roman" w:hAnsi="Times New Roman" w:cs="Times New Roman"/>
        </w:rPr>
        <w:tab/>
      </w:r>
      <w:hyperlink w:anchor="__RefHeading___Toc91253246" w:history="1">
        <w:r w:rsidRPr="00195255">
          <w:rPr>
            <w:rFonts w:ascii="Times New Roman" w:hAnsi="Times New Roman" w:cs="Times New Roman"/>
          </w:rPr>
          <w:t xml:space="preserve">Размер платы, взимаемой с Заявителя при предоставлении </w:t>
        </w:r>
      </w:hyperlink>
      <w:r w:rsidRPr="00195255">
        <w:rPr>
          <w:rFonts w:ascii="Times New Roman" w:hAnsi="Times New Roman" w:cs="Times New Roman"/>
        </w:rPr>
        <w:t>Муниципальной услуги, и способы ее взимания</w:t>
      </w:r>
      <w:hyperlink w:anchor="__RefHeading___Toc88227527" w:history="1">
        <w:r w:rsidRPr="00195255">
          <w:rPr>
            <w:rFonts w:ascii="Times New Roman" w:hAnsi="Times New Roman" w:cs="Times New Roman"/>
          </w:rPr>
          <w:tab/>
        </w:r>
      </w:hyperlink>
      <w:hyperlink w:anchor="__RefHeading___Toc88227527" w:history="1"/>
      <w:r w:rsidRPr="00195255">
        <w:rPr>
          <w:rFonts w:ascii="Times New Roman" w:hAnsi="Times New Roman" w:cs="Times New Roman"/>
        </w:rPr>
        <w:t>9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12.</w:t>
      </w:r>
      <w:r w:rsidRPr="00195255">
        <w:rPr>
          <w:rFonts w:ascii="Times New Roman" w:hAnsi="Times New Roman" w:cs="Times New Roman"/>
        </w:rPr>
        <w:tab/>
      </w:r>
      <w:hyperlink w:anchor="__RefHeading___Toc91253247" w:history="1">
        <w:r w:rsidRPr="00195255">
          <w:rPr>
            <w:rFonts w:ascii="Times New Roman" w:hAnsi="Times New Roman" w:cs="Times New Roman"/>
          </w:rPr>
          <w:t xml:space="preserve">Максимальный срок ожидания в очереди при подаче Заявителем Запроса и при получении результата предоставления </w:t>
        </w:r>
      </w:hyperlink>
      <w:r w:rsidRPr="00195255">
        <w:rPr>
          <w:rFonts w:ascii="Times New Roman" w:hAnsi="Times New Roman" w:cs="Times New Roman"/>
        </w:rPr>
        <w:t xml:space="preserve">Муниципальной услуги………………………………....9 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ru-RU"/>
        </w:rPr>
        <w:t xml:space="preserve">13. </w:t>
      </w:r>
      <w:r w:rsidRPr="00195255">
        <w:rPr>
          <w:rFonts w:ascii="Times New Roman" w:hAnsi="Times New Roman" w:cs="Times New Roman"/>
          <w:lang w:eastAsia="ru-RU"/>
        </w:rPr>
        <w:tab/>
        <w:t>Срок регистрации Запроса…………………………………………………………………...9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14.</w:t>
      </w:r>
      <w:r w:rsidRPr="00195255">
        <w:rPr>
          <w:rFonts w:ascii="Times New Roman" w:hAnsi="Times New Roman" w:cs="Times New Roman"/>
        </w:rPr>
        <w:tab/>
      </w:r>
      <w:r w:rsidRPr="00195255">
        <w:rPr>
          <w:rStyle w:val="a6"/>
          <w:rFonts w:ascii="Times New Roman" w:hAnsi="Times New Roman" w:cs="Times New Roman"/>
        </w:rPr>
        <w:t xml:space="preserve">Требования к помещениям, в которых </w:t>
      </w:r>
      <w:r w:rsidRPr="00195255">
        <w:rPr>
          <w:rFonts w:ascii="Times New Roman" w:hAnsi="Times New Roman" w:cs="Times New Roman"/>
        </w:rPr>
        <w:t>предоставляются Муниципальные услуги……..........................................................................................................................................</w:t>
      </w:r>
      <w:r w:rsidRPr="00195255">
        <w:rPr>
          <w:rStyle w:val="a6"/>
          <w:rFonts w:ascii="Times New Roman" w:hAnsi="Times New Roman" w:cs="Times New Roman"/>
        </w:rPr>
        <w:t>..9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Style w:val="a6"/>
          <w:rFonts w:ascii="Times New Roman" w:hAnsi="Times New Roman" w:cs="Times New Roman"/>
        </w:rPr>
        <w:t>15.</w:t>
      </w:r>
      <w:r w:rsidRPr="00195255">
        <w:rPr>
          <w:rStyle w:val="a6"/>
          <w:rFonts w:ascii="Times New Roman" w:hAnsi="Times New Roman" w:cs="Times New Roman"/>
        </w:rPr>
        <w:tab/>
        <w:t xml:space="preserve">Показатели </w:t>
      </w:r>
      <w:r w:rsidRPr="00195255">
        <w:rPr>
          <w:rFonts w:ascii="Times New Roman" w:hAnsi="Times New Roman" w:cs="Times New Roman"/>
        </w:rPr>
        <w:t xml:space="preserve">качества и доступности </w:t>
      </w:r>
      <w:r w:rsidRPr="00195255">
        <w:rPr>
          <w:rStyle w:val="a6"/>
          <w:rFonts w:ascii="Times New Roman" w:hAnsi="Times New Roman" w:cs="Times New Roman"/>
        </w:rPr>
        <w:t>Муниципальной услуги</w:t>
      </w:r>
      <w:r w:rsidRPr="00195255">
        <w:rPr>
          <w:rFonts w:ascii="Times New Roman" w:hAnsi="Times New Roman" w:cs="Times New Roman"/>
        </w:rPr>
        <w:tab/>
        <w:t>9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 xml:space="preserve">16. </w:t>
      </w:r>
      <w:r w:rsidRPr="00195255">
        <w:rPr>
          <w:rFonts w:ascii="Times New Roman" w:hAnsi="Times New Roman" w:cs="Times New Roman"/>
        </w:rPr>
        <w:tab/>
        <w:t>Т</w:t>
      </w:r>
      <w:hyperlink w:anchor="__RefHeading___Toc91253251" w:history="1">
        <w:r w:rsidRPr="00195255">
          <w:rPr>
            <w:rFonts w:ascii="Times New Roman" w:hAnsi="Times New Roman" w:cs="Times New Roman"/>
          </w:rPr>
          <w:t xml:space="preserve">ребования к предоставлению </w:t>
        </w:r>
      </w:hyperlink>
      <w:r w:rsidRPr="00195255">
        <w:rPr>
          <w:rFonts w:ascii="Times New Roman" w:hAnsi="Times New Roman" w:cs="Times New Roman"/>
        </w:rPr>
        <w:t>Муниципальной услуги, 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hyperlink w:anchor="__RefHeading___Toc88227534" w:history="1">
        <w:r w:rsidRPr="00195255">
          <w:rPr>
            <w:rFonts w:ascii="Times New Roman" w:hAnsi="Times New Roman" w:cs="Times New Roman"/>
          </w:rPr>
          <w:tab/>
          <w:t>1</w:t>
        </w:r>
      </w:hyperlink>
      <w:hyperlink w:anchor="__RefHeading___Toc88227534" w:history="1"/>
      <w:r w:rsidRPr="00195255">
        <w:rPr>
          <w:rFonts w:ascii="Times New Roman" w:hAnsi="Times New Roman" w:cs="Times New Roman"/>
        </w:rPr>
        <w:t>0</w:t>
      </w:r>
    </w:p>
    <w:p w:rsidR="00F5636F" w:rsidRPr="00195255" w:rsidRDefault="00620E05" w:rsidP="00F5636F">
      <w:pPr>
        <w:pStyle w:val="1b"/>
        <w:contextualSpacing/>
        <w:rPr>
          <w:lang w:val="ru-RU"/>
        </w:rPr>
      </w:pPr>
      <w:hyperlink w:anchor="__RefHeading___Toc88227536" w:history="1">
        <w:r w:rsidR="00F5636F" w:rsidRPr="00195255">
          <w:t>III</w:t>
        </w:r>
      </w:hyperlink>
      <w:hyperlink w:anchor="__RefHeading___Toc88227536" w:history="1">
        <w:r w:rsidR="00F5636F" w:rsidRPr="00195255">
          <w:rPr>
            <w:lang w:val="ru-RU"/>
          </w:rPr>
          <w:t xml:space="preserve">. </w:t>
        </w:r>
      </w:hyperlink>
      <w:hyperlink w:anchor="__RefHeading___Toc88227536" w:history="1">
        <w:r w:rsidR="00F5636F" w:rsidRPr="00195255">
          <w:rPr>
            <w:lang w:val="ru-RU"/>
          </w:rPr>
          <w:t xml:space="preserve">Состав, последовательность и сроки выполнения административных процедур </w:t>
        </w:r>
      </w:hyperlink>
      <w:r w:rsidR="00F5636F" w:rsidRPr="00195255">
        <w:rPr>
          <w:rStyle w:val="a6"/>
          <w:lang w:val="ru-RU"/>
        </w:rPr>
        <w:tab/>
        <w:t>11</w:t>
      </w:r>
    </w:p>
    <w:p w:rsidR="00F5636F" w:rsidRPr="00195255" w:rsidRDefault="00F5636F" w:rsidP="00F5636F">
      <w:pPr>
        <w:ind w:left="227"/>
        <w:contextualSpacing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ru-RU"/>
        </w:rPr>
        <w:t>17.</w:t>
      </w:r>
      <w:r w:rsidRPr="00195255">
        <w:rPr>
          <w:rFonts w:ascii="Times New Roman" w:hAnsi="Times New Roman" w:cs="Times New Roman"/>
          <w:lang w:eastAsia="ru-RU"/>
        </w:rPr>
        <w:tab/>
        <w:t>Перечень вариантов предоставления Муниципальной услуги….....................……………11</w:t>
      </w:r>
    </w:p>
    <w:p w:rsidR="00F5636F" w:rsidRPr="00195255" w:rsidRDefault="00F5636F" w:rsidP="00F5636F">
      <w:pPr>
        <w:ind w:left="221"/>
        <w:contextualSpacing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ru-RU"/>
        </w:rPr>
        <w:t>18.</w:t>
      </w:r>
      <w:r w:rsidRPr="00195255">
        <w:rPr>
          <w:rFonts w:ascii="Times New Roman" w:hAnsi="Times New Roman" w:cs="Times New Roman"/>
          <w:lang w:eastAsia="ru-RU"/>
        </w:rPr>
        <w:tab/>
        <w:t>Описание административной процедуры профилирования Заявителя……………………12</w:t>
      </w:r>
    </w:p>
    <w:p w:rsidR="00F5636F" w:rsidRPr="00195255" w:rsidRDefault="00F5636F" w:rsidP="00F5636F">
      <w:pPr>
        <w:ind w:left="221"/>
        <w:contextualSpacing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ru-RU"/>
        </w:rPr>
        <w:t>19.</w:t>
      </w:r>
      <w:r w:rsidRPr="00195255">
        <w:rPr>
          <w:rFonts w:ascii="Times New Roman" w:hAnsi="Times New Roman" w:cs="Times New Roman"/>
          <w:lang w:eastAsia="ru-RU"/>
        </w:rPr>
        <w:tab/>
        <w:t>Описание предоставления Муниципальной услуги……………………………..................12</w:t>
      </w:r>
    </w:p>
    <w:p w:rsidR="00F5636F" w:rsidRPr="00195255" w:rsidRDefault="00620E05" w:rsidP="00F5636F">
      <w:pPr>
        <w:pStyle w:val="1b"/>
        <w:contextualSpacing/>
        <w:rPr>
          <w:lang w:val="ru-RU"/>
        </w:rPr>
      </w:pPr>
      <w:hyperlink w:anchor="__RefHeading___Toc88227538" w:history="1">
        <w:r w:rsidR="00F5636F" w:rsidRPr="00195255">
          <w:t>IV</w:t>
        </w:r>
      </w:hyperlink>
      <w:hyperlink w:anchor="__RefHeading___Toc88227538" w:history="1">
        <w:r w:rsidR="00F5636F" w:rsidRPr="00195255">
          <w:rPr>
            <w:lang w:val="ru-RU"/>
          </w:rPr>
          <w:t xml:space="preserve">. </w:t>
        </w:r>
      </w:hyperlink>
      <w:r w:rsidR="00F5636F" w:rsidRPr="00195255">
        <w:rPr>
          <w:lang w:val="ru-RU"/>
        </w:rPr>
        <w:t>Ф</w:t>
      </w:r>
      <w:hyperlink w:anchor="__RefHeading___Toc88227538" w:history="1">
        <w:r w:rsidR="00F5636F" w:rsidRPr="00195255">
          <w:rPr>
            <w:lang w:val="ru-RU"/>
          </w:rPr>
          <w:t xml:space="preserve">ормы контроля за исполнением </w:t>
        </w:r>
      </w:hyperlink>
      <w:r w:rsidR="00F5636F" w:rsidRPr="00195255">
        <w:rPr>
          <w:lang w:val="ru-RU"/>
        </w:rPr>
        <w:t>Административного регламента</w:t>
      </w:r>
      <w:r w:rsidR="00F5636F" w:rsidRPr="00195255">
        <w:rPr>
          <w:lang w:val="ru-RU"/>
        </w:rPr>
        <w:tab/>
        <w:t>12</w:t>
      </w:r>
    </w:p>
    <w:p w:rsidR="00F5636F" w:rsidRPr="00195255" w:rsidRDefault="00F5636F" w:rsidP="00F5636F">
      <w:pPr>
        <w:pStyle w:val="1b"/>
        <w:ind w:left="221"/>
        <w:contextualSpacing/>
        <w:rPr>
          <w:lang w:val="ru-RU"/>
        </w:rPr>
      </w:pPr>
      <w:r w:rsidRPr="00195255">
        <w:rPr>
          <w:rStyle w:val="a6"/>
          <w:b w:val="0"/>
          <w:lang w:val="ru-RU"/>
        </w:rPr>
        <w:t xml:space="preserve">20. Порядок осуществления текущего контроля за соблюдением и исполнением  ответственными должностными лицами Администрации положений Административного регламента и иных нормативных правовых актов </w:t>
      </w:r>
      <w:hyperlink w:anchor="__RefHeading___Toc91253257" w:history="1">
        <w:r w:rsidRPr="00195255">
          <w:rPr>
            <w:b w:val="0"/>
            <w:lang w:val="ru-RU"/>
          </w:rPr>
          <w:t xml:space="preserve">Российской Федерации, Московской </w:t>
        </w:r>
      </w:hyperlink>
      <w:hyperlink w:anchor="__RefHeading___Toc91253257" w:history="1">
        <w:r w:rsidRPr="00195255">
          <w:rPr>
            <w:b w:val="0"/>
            <w:lang w:val="ru-RU"/>
          </w:rPr>
          <w:t>области</w:t>
        </w:r>
      </w:hyperlink>
      <w:r w:rsidRPr="00195255">
        <w:rPr>
          <w:b w:val="0"/>
          <w:lang w:val="ru-RU"/>
        </w:rPr>
        <w:t xml:space="preserve">, </w:t>
      </w:r>
      <w:hyperlink w:anchor="__RefHeading___Toc88227539" w:history="1">
        <w:r w:rsidRPr="00195255">
          <w:rPr>
            <w:b w:val="0"/>
            <w:lang w:val="ru-RU"/>
          </w:rPr>
          <w:t>устанавливающих требования к предоставлению Муниципальной услуги,  а также принятием ими решений</w:t>
        </w:r>
      </w:hyperlink>
      <w:hyperlink w:anchor="__RefHeading___Toc88227539" w:history="1">
        <w:r w:rsidRPr="00195255">
          <w:rPr>
            <w:b w:val="0"/>
            <w:lang w:val="ru-RU"/>
          </w:rPr>
          <w:tab/>
        </w:r>
      </w:hyperlink>
      <w:hyperlink w:anchor="__RefHeading___Toc88227539" w:history="1"/>
      <w:r w:rsidRPr="00195255">
        <w:rPr>
          <w:b w:val="0"/>
          <w:lang w:val="ru-RU"/>
        </w:rPr>
        <w:t>12</w:t>
      </w:r>
    </w:p>
    <w:p w:rsidR="00F5636F" w:rsidRPr="00195255" w:rsidRDefault="00F5636F" w:rsidP="00F5636F">
      <w:pPr>
        <w:pStyle w:val="29"/>
        <w:spacing w:after="0"/>
        <w:ind w:left="221"/>
        <w:contextualSpacing/>
        <w:rPr>
          <w:rFonts w:ascii="Times New Roman" w:hAnsi="Times New Roman" w:cs="Times New Roman"/>
        </w:rPr>
      </w:pPr>
      <w:r w:rsidRPr="00195255">
        <w:rPr>
          <w:rStyle w:val="a6"/>
          <w:rFonts w:ascii="Times New Roman" w:hAnsi="Times New Roman" w:cs="Times New Roman"/>
        </w:rPr>
        <w:lastRenderedPageBreak/>
        <w:t>21</w:t>
      </w:r>
      <w:r w:rsidRPr="00195255">
        <w:rPr>
          <w:rFonts w:ascii="Times New Roman" w:hAnsi="Times New Roman" w:cs="Times New Roman"/>
        </w:rPr>
        <w:t>. П</w:t>
      </w:r>
      <w:r w:rsidRPr="00195255">
        <w:rPr>
          <w:rStyle w:val="a6"/>
          <w:rFonts w:ascii="Times New Roman" w:hAnsi="Times New Roman" w:cs="Times New Roman"/>
        </w:rPr>
        <w:t>орядок и периодичность осуществления плановых и внеплановых проверок полноты и качества предоставления Муниципальной услуги</w:t>
      </w:r>
      <w:r w:rsidRPr="00195255">
        <w:rPr>
          <w:rFonts w:ascii="Times New Roman" w:hAnsi="Times New Roman" w:cs="Times New Roman"/>
        </w:rPr>
        <w:t xml:space="preserve">, </w:t>
      </w:r>
      <w:hyperlink w:anchor="__RefHeading___Toc91253258" w:history="1">
        <w:r w:rsidRPr="00195255">
          <w:rPr>
            <w:rFonts w:ascii="Times New Roman" w:hAnsi="Times New Roman" w:cs="Times New Roman"/>
          </w:rPr>
          <w:t xml:space="preserve">в том числе порядок и формы контроля за полнотой и качеством предоставления </w:t>
        </w:r>
      </w:hyperlink>
      <w:r w:rsidRPr="00195255">
        <w:rPr>
          <w:rFonts w:ascii="Times New Roman" w:hAnsi="Times New Roman" w:cs="Times New Roman"/>
        </w:rPr>
        <w:t>Муниципальной услуги</w:t>
      </w:r>
      <w:hyperlink w:anchor="__RefHeading___Toc88227540" w:history="1">
        <w:r w:rsidRPr="00195255">
          <w:rPr>
            <w:rFonts w:ascii="Times New Roman" w:hAnsi="Times New Roman" w:cs="Times New Roman"/>
          </w:rPr>
          <w:tab/>
        </w:r>
      </w:hyperlink>
      <w:hyperlink w:anchor="__RefHeading___Toc88227540" w:history="1"/>
      <w:r w:rsidRPr="00195255">
        <w:rPr>
          <w:rFonts w:ascii="Times New Roman" w:hAnsi="Times New Roman" w:cs="Times New Roman"/>
        </w:rPr>
        <w:t>13</w:t>
      </w:r>
    </w:p>
    <w:p w:rsidR="00F5636F" w:rsidRPr="00195255" w:rsidRDefault="00F5636F" w:rsidP="00F5636F">
      <w:pPr>
        <w:pStyle w:val="29"/>
        <w:spacing w:after="0"/>
        <w:ind w:left="221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 xml:space="preserve">22. </w:t>
      </w:r>
      <w:r w:rsidRPr="00195255">
        <w:rPr>
          <w:rStyle w:val="a6"/>
          <w:rFonts w:ascii="Times New Roman" w:hAnsi="Times New Roman" w:cs="Times New Roman"/>
        </w:rPr>
        <w:t>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услуги…..…</w:t>
      </w:r>
      <w:r w:rsidRPr="00195255">
        <w:rPr>
          <w:rFonts w:ascii="Times New Roman" w:hAnsi="Times New Roman" w:cs="Times New Roman"/>
        </w:rPr>
        <w:t>.13</w:t>
      </w:r>
    </w:p>
    <w:p w:rsidR="00F5636F" w:rsidRPr="00195255" w:rsidRDefault="00F5636F" w:rsidP="00F5636F">
      <w:pPr>
        <w:pStyle w:val="29"/>
        <w:spacing w:after="0"/>
        <w:ind w:left="221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 xml:space="preserve">23. </w:t>
      </w:r>
      <w:r w:rsidRPr="00195255">
        <w:rPr>
          <w:rStyle w:val="a6"/>
          <w:rFonts w:ascii="Times New Roman" w:hAnsi="Times New Roman" w:cs="Times New Roman"/>
        </w:rPr>
        <w:t>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</w:r>
      <w:r w:rsidRPr="00195255">
        <w:rPr>
          <w:rFonts w:ascii="Times New Roman" w:hAnsi="Times New Roman" w:cs="Times New Roman"/>
        </w:rPr>
        <w:tab/>
        <w:t>13</w:t>
      </w:r>
    </w:p>
    <w:p w:rsidR="00F5636F" w:rsidRPr="00195255" w:rsidRDefault="00620E05" w:rsidP="00F5636F">
      <w:pPr>
        <w:pStyle w:val="1b"/>
        <w:contextualSpacing/>
        <w:rPr>
          <w:lang w:val="ru-RU"/>
        </w:rPr>
      </w:pPr>
      <w:hyperlink w:anchor="__RefHeading___Toc88227543" w:history="1">
        <w:r w:rsidR="00F5636F" w:rsidRPr="00195255">
          <w:t>V</w:t>
        </w:r>
      </w:hyperlink>
      <w:hyperlink w:anchor="__RefHeading___Toc88227543" w:history="1">
        <w:r w:rsidR="00F5636F" w:rsidRPr="00195255">
          <w:rPr>
            <w:lang w:val="ru-RU"/>
          </w:rPr>
          <w:t xml:space="preserve">. </w:t>
        </w:r>
      </w:hyperlink>
      <w:hyperlink w:anchor="__RefHeading___Toc88227543" w:history="1">
        <w:r w:rsidR="00F5636F" w:rsidRPr="00195255">
          <w:rPr>
            <w:lang w:val="ru-RU"/>
          </w:rPr>
          <w:t xml:space="preserve">Досудебный (внесудебный) порядок обжалования решений и действий (бездействия) </w:t>
        </w:r>
      </w:hyperlink>
      <w:hyperlink w:anchor="__RefHeading___Toc88227543" w:history="1">
        <w:r w:rsidR="00F5636F" w:rsidRPr="00195255">
          <w:rPr>
            <w:lang w:val="ru-RU"/>
          </w:rPr>
          <w:t>Администрации</w:t>
        </w:r>
      </w:hyperlink>
      <w:hyperlink w:anchor="__RefHeading___Toc88227543" w:history="1">
        <w:r w:rsidR="00F5636F" w:rsidRPr="00195255">
          <w:rPr>
            <w:lang w:val="ru-RU"/>
          </w:rPr>
          <w:t xml:space="preserve">, </w:t>
        </w:r>
      </w:hyperlink>
      <w:hyperlink w:anchor="__RefHeading___Toc88227543" w:history="1">
        <w:r w:rsidR="00F5636F" w:rsidRPr="00195255">
          <w:rPr>
            <w:lang w:val="ru-RU"/>
          </w:rPr>
          <w:t xml:space="preserve"> МФЦ</w:t>
        </w:r>
      </w:hyperlink>
      <w:hyperlink w:anchor="__RefHeading___Toc88227543" w:history="1">
        <w:r w:rsidR="00F5636F" w:rsidRPr="00195255">
          <w:rPr>
            <w:lang w:val="ru-RU"/>
          </w:rPr>
          <w:t xml:space="preserve"> </w:t>
        </w:r>
      </w:hyperlink>
      <w:r w:rsidR="00F5636F" w:rsidRPr="00195255">
        <w:rPr>
          <w:lang w:val="ru-RU"/>
        </w:rPr>
        <w:t>а также их должностных лиц, муниципальных служащих и работников</w:t>
      </w:r>
      <w:r w:rsidR="00F5636F" w:rsidRPr="00195255">
        <w:rPr>
          <w:lang w:val="ru-RU"/>
        </w:rPr>
        <w:tab/>
        <w:t>14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ru-RU"/>
        </w:rPr>
        <w:t xml:space="preserve">24. </w:t>
      </w:r>
      <w:r w:rsidRPr="00195255">
        <w:rPr>
          <w:rFonts w:ascii="Times New Roman" w:hAnsi="Times New Roman" w:cs="Times New Roman"/>
        </w:rPr>
        <w:t>Способы информирования Заявителей о порядке досудебного (внесудебного) обжалования………………………………………………………………………………………...14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25. Формы и способы подачи Заявителями жалобы……………………………………………..14</w:t>
      </w:r>
    </w:p>
    <w:p w:rsidR="00F5636F" w:rsidRPr="00195255" w:rsidRDefault="00620E05" w:rsidP="00F5636F">
      <w:pPr>
        <w:pStyle w:val="1b"/>
        <w:contextualSpacing/>
        <w:rPr>
          <w:lang w:val="ru-RU"/>
        </w:rPr>
      </w:pPr>
      <w:hyperlink w:anchor="__RefHeading___Toc88227548" w:history="1">
        <w:r w:rsidR="00F5636F" w:rsidRPr="00195255">
          <w:rPr>
            <w:color w:val="111111"/>
            <w:lang w:val="ru-RU"/>
          </w:rPr>
          <w:t xml:space="preserve">Приложение </w:t>
        </w:r>
      </w:hyperlink>
      <w:hyperlink w:anchor="__RefHeading___Toc88227548" w:history="1">
        <w:r w:rsidR="00F5636F" w:rsidRPr="00195255">
          <w:rPr>
            <w:color w:val="111111"/>
            <w:lang w:val="ru-RU"/>
          </w:rPr>
          <w:t>1</w:t>
        </w:r>
      </w:hyperlink>
      <w:hyperlink w:anchor="__RefHeading___Toc88227548" w:history="1">
        <w:r w:rsidR="00F5636F" w:rsidRPr="00195255">
          <w:rPr>
            <w:color w:val="111111"/>
            <w:lang w:val="ru-RU"/>
          </w:rPr>
          <w:tab/>
        </w:r>
      </w:hyperlink>
      <w:hyperlink w:anchor="__RefHeading___Toc88227548" w:history="1"/>
      <w:r w:rsidR="00F5636F" w:rsidRPr="00195255">
        <w:rPr>
          <w:color w:val="111111"/>
          <w:lang w:val="ru-RU"/>
        </w:rPr>
        <w:t>16</w:t>
      </w:r>
    </w:p>
    <w:p w:rsidR="00F5636F" w:rsidRPr="00195255" w:rsidRDefault="00620E05" w:rsidP="00F5636F">
      <w:pPr>
        <w:pStyle w:val="1b"/>
        <w:ind w:left="221"/>
        <w:contextualSpacing/>
        <w:rPr>
          <w:lang w:val="ru-RU"/>
        </w:rPr>
      </w:pPr>
      <w:hyperlink w:anchor="__RefHeading___Toc88227549" w:history="1">
        <w:r w:rsidR="00F5636F" w:rsidRPr="00195255">
          <w:rPr>
            <w:rFonts w:eastAsia="PMingLiU"/>
            <w:b w:val="0"/>
            <w:color w:val="111111"/>
            <w:lang w:val="ru-RU"/>
          </w:rPr>
          <w:t>Форма решения о предоставлении Муниципальной услуги</w:t>
        </w:r>
      </w:hyperlink>
      <w:hyperlink w:anchor="__RefHeading___Toc88227549" w:history="1">
        <w:r w:rsidR="00F5636F" w:rsidRPr="00195255">
          <w:rPr>
            <w:b w:val="0"/>
            <w:color w:val="111111"/>
            <w:lang w:val="ru-RU"/>
          </w:rPr>
          <w:tab/>
        </w:r>
      </w:hyperlink>
      <w:hyperlink w:anchor="__RefHeading___Toc88227549" w:history="1"/>
      <w:r w:rsidR="00F5636F" w:rsidRPr="00195255">
        <w:rPr>
          <w:b w:val="0"/>
          <w:color w:val="111111"/>
          <w:lang w:val="ru-RU"/>
        </w:rPr>
        <w:t>16</w:t>
      </w:r>
    </w:p>
    <w:p w:rsidR="00F5636F" w:rsidRPr="00195255" w:rsidRDefault="00620E05" w:rsidP="00F5636F">
      <w:pPr>
        <w:pStyle w:val="1b"/>
        <w:contextualSpacing/>
        <w:rPr>
          <w:lang w:val="ru-RU"/>
        </w:rPr>
      </w:pPr>
      <w:hyperlink w:anchor="__RefHeading___Toc88227551" w:history="1">
        <w:r w:rsidR="00F5636F" w:rsidRPr="00195255">
          <w:rPr>
            <w:color w:val="111111"/>
            <w:lang w:val="ru-RU"/>
          </w:rPr>
          <w:t xml:space="preserve">Приложение </w:t>
        </w:r>
      </w:hyperlink>
      <w:hyperlink w:anchor="__RefHeading___Toc88227551" w:history="1">
        <w:r w:rsidR="00F5636F" w:rsidRPr="00195255">
          <w:rPr>
            <w:color w:val="111111"/>
            <w:lang w:val="ru-RU"/>
          </w:rPr>
          <w:t>2</w:t>
        </w:r>
      </w:hyperlink>
      <w:hyperlink w:anchor="__RefHeading___Toc88227551" w:history="1">
        <w:r w:rsidR="00F5636F" w:rsidRPr="00195255">
          <w:rPr>
            <w:color w:val="111111"/>
            <w:lang w:val="ru-RU"/>
          </w:rPr>
          <w:tab/>
        </w:r>
      </w:hyperlink>
      <w:hyperlink w:anchor="__RefHeading___Toc88227551" w:history="1"/>
      <w:r w:rsidR="00F5636F" w:rsidRPr="00195255">
        <w:rPr>
          <w:color w:val="111111"/>
          <w:lang w:val="ru-RU"/>
        </w:rPr>
        <w:t>17</w:t>
      </w:r>
    </w:p>
    <w:p w:rsidR="00F5636F" w:rsidRPr="00195255" w:rsidRDefault="00620E05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88227552" w:history="1">
        <w:r w:rsidR="00F5636F" w:rsidRPr="00195255">
          <w:rPr>
            <w:rFonts w:ascii="Times New Roman" w:eastAsia="PMingLiU" w:hAnsi="Times New Roman" w:cs="Times New Roman"/>
          </w:rPr>
          <w:t>Форма решения об отказе в предоставлении Муниципальной услуги</w:t>
        </w:r>
      </w:hyperlink>
      <w:hyperlink w:anchor="__RefHeading___Toc88227552" w:history="1">
        <w:r w:rsidR="00F5636F" w:rsidRPr="00195255">
          <w:rPr>
            <w:rFonts w:ascii="Times New Roman" w:hAnsi="Times New Roman" w:cs="Times New Roman"/>
          </w:rPr>
          <w:tab/>
        </w:r>
      </w:hyperlink>
      <w:hyperlink w:anchor="__RefHeading___Toc88227552" w:history="1"/>
      <w:r w:rsidR="00F5636F" w:rsidRPr="00195255">
        <w:rPr>
          <w:rFonts w:ascii="Times New Roman" w:hAnsi="Times New Roman" w:cs="Times New Roman"/>
          <w:lang w:eastAsia="ru-RU"/>
        </w:rPr>
        <w:t>17</w:t>
      </w:r>
    </w:p>
    <w:p w:rsidR="00F5636F" w:rsidRPr="00195255" w:rsidRDefault="00620E05" w:rsidP="00F5636F">
      <w:pPr>
        <w:pStyle w:val="1b"/>
        <w:contextualSpacing/>
        <w:rPr>
          <w:lang w:val="ru-RU"/>
        </w:rPr>
      </w:pPr>
      <w:hyperlink w:anchor="__RefHeading___Toc88227554" w:history="1">
        <w:r w:rsidR="00F5636F" w:rsidRPr="00195255">
          <w:rPr>
            <w:color w:val="111111"/>
            <w:lang w:val="ru-RU"/>
          </w:rPr>
          <w:t xml:space="preserve">Приложение </w:t>
        </w:r>
      </w:hyperlink>
      <w:hyperlink w:anchor="__RefHeading___Toc88227554" w:history="1">
        <w:r w:rsidR="00F5636F" w:rsidRPr="00195255">
          <w:rPr>
            <w:color w:val="111111"/>
            <w:lang w:val="ru-RU"/>
          </w:rPr>
          <w:t>3</w:t>
        </w:r>
      </w:hyperlink>
      <w:hyperlink w:anchor="__RefHeading___Toc88227554" w:history="1">
        <w:r w:rsidR="00F5636F" w:rsidRPr="00195255">
          <w:rPr>
            <w:color w:val="111111"/>
            <w:lang w:val="ru-RU"/>
          </w:rPr>
          <w:tab/>
        </w:r>
      </w:hyperlink>
      <w:hyperlink w:anchor="__RefHeading___Toc88227554" w:history="1"/>
      <w:r w:rsidR="00F5636F" w:rsidRPr="00195255">
        <w:rPr>
          <w:color w:val="111111"/>
          <w:lang w:val="ru-RU"/>
        </w:rPr>
        <w:t>19</w:t>
      </w:r>
    </w:p>
    <w:p w:rsidR="00F5636F" w:rsidRPr="00195255" w:rsidRDefault="00620E05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91253275" w:history="1">
        <w:r w:rsidR="00F5636F" w:rsidRPr="00195255">
          <w:rPr>
            <w:rFonts w:ascii="Times New Roman" w:hAnsi="Times New Roman" w:cs="Times New Roman"/>
            <w:color w:val="1C1C1C"/>
            <w:lang w:eastAsia="ar-SA"/>
          </w:rPr>
          <w:t xml:space="preserve">Перечень нормативных правовых актов  Российской Федерации, Московской области, </w:t>
        </w:r>
      </w:hyperlink>
      <w:hyperlink w:anchor="__RefHeading___Toc91253276" w:history="1">
        <w:r w:rsidR="00F5636F" w:rsidRPr="00195255">
          <w:rPr>
            <w:rFonts w:ascii="Times New Roman" w:hAnsi="Times New Roman" w:cs="Times New Roman"/>
            <w:color w:val="1C1C1C"/>
            <w:lang w:eastAsia="ar-SA"/>
          </w:rPr>
          <w:t xml:space="preserve">регулирующих предоставление </w:t>
        </w:r>
      </w:hyperlink>
      <w:r w:rsidR="00F5636F" w:rsidRPr="00195255">
        <w:rPr>
          <w:rFonts w:ascii="Times New Roman" w:hAnsi="Times New Roman" w:cs="Times New Roman"/>
          <w:color w:val="1C1C1C"/>
          <w:lang w:eastAsia="ar-SA"/>
        </w:rPr>
        <w:t>Муниципальной услуги</w:t>
      </w:r>
      <w:r w:rsidR="00F5636F" w:rsidRPr="00195255">
        <w:rPr>
          <w:rFonts w:ascii="Times New Roman" w:hAnsi="Times New Roman" w:cs="Times New Roman"/>
          <w:color w:val="1C1C1C"/>
        </w:rPr>
        <w:tab/>
        <w:t>19</w:t>
      </w:r>
    </w:p>
    <w:p w:rsidR="00F5636F" w:rsidRPr="00195255" w:rsidRDefault="00620E05" w:rsidP="00F5636F">
      <w:pPr>
        <w:pStyle w:val="1b"/>
        <w:contextualSpacing/>
        <w:rPr>
          <w:lang w:val="ru-RU"/>
        </w:rPr>
      </w:pPr>
      <w:hyperlink w:anchor="__RefHeading___Toc88227561" w:history="1">
        <w:r w:rsidR="00F5636F" w:rsidRPr="00195255">
          <w:rPr>
            <w:color w:val="1C1C1C"/>
            <w:lang w:val="ru-RU"/>
          </w:rPr>
          <w:t xml:space="preserve">Приложение </w:t>
        </w:r>
      </w:hyperlink>
      <w:hyperlink w:anchor="__RefHeading___Toc88227561" w:history="1">
        <w:r w:rsidR="00F5636F" w:rsidRPr="00195255">
          <w:rPr>
            <w:color w:val="1C1C1C"/>
            <w:lang w:val="ru-RU"/>
          </w:rPr>
          <w:t>4</w:t>
        </w:r>
      </w:hyperlink>
      <w:hyperlink w:anchor="__RefHeading___Toc88227561" w:history="1">
        <w:r w:rsidR="00F5636F" w:rsidRPr="00195255">
          <w:rPr>
            <w:color w:val="1C1C1C"/>
            <w:lang w:val="ru-RU"/>
          </w:rPr>
          <w:tab/>
        </w:r>
      </w:hyperlink>
      <w:r w:rsidR="00F5636F" w:rsidRPr="00195255">
        <w:rPr>
          <w:color w:val="1C1C1C"/>
          <w:lang w:val="ru-RU"/>
        </w:rPr>
        <w:t>22</w:t>
      </w:r>
    </w:p>
    <w:p w:rsidR="00F5636F" w:rsidRPr="00195255" w:rsidRDefault="00620E05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88227562" w:history="1">
        <w:r w:rsidR="00F5636F" w:rsidRPr="00195255">
          <w:rPr>
            <w:rFonts w:ascii="Times New Roman" w:hAnsi="Times New Roman" w:cs="Times New Roman"/>
            <w:color w:val="1C1C1C"/>
          </w:rPr>
          <w:t xml:space="preserve">Форма Запроса </w:t>
        </w:r>
      </w:hyperlink>
      <w:r w:rsidR="00F5636F" w:rsidRPr="00195255">
        <w:rPr>
          <w:rFonts w:ascii="Times New Roman" w:hAnsi="Times New Roman" w:cs="Times New Roman"/>
          <w:color w:val="1C1C1C"/>
        </w:rPr>
        <w:t>о предоставлении Муниципальной услуги................................………………..22</w:t>
      </w:r>
    </w:p>
    <w:p w:rsidR="00F5636F" w:rsidRPr="00F5636F" w:rsidRDefault="00620E05" w:rsidP="00F5636F">
      <w:pPr>
        <w:pStyle w:val="1b"/>
        <w:contextualSpacing/>
        <w:rPr>
          <w:lang w:val="ru-RU"/>
        </w:rPr>
      </w:pPr>
      <w:hyperlink w:anchor="__RefHeading___Toc88227570" w:history="1">
        <w:r w:rsidR="00F5636F" w:rsidRPr="002332DE">
          <w:rPr>
            <w:color w:val="1C1C1C"/>
            <w:lang w:val="ru-RU"/>
          </w:rPr>
          <w:t>Приложение 5</w:t>
        </w:r>
      </w:hyperlink>
      <w:hyperlink w:anchor="__RefHeading___Toc88227570" w:history="1">
        <w:r w:rsidR="00F5636F" w:rsidRPr="00F5636F">
          <w:rPr>
            <w:color w:val="1C1C1C"/>
            <w:lang w:val="ru-RU"/>
          </w:rPr>
          <w:tab/>
        </w:r>
      </w:hyperlink>
      <w:hyperlink w:anchor="__RefHeading___Toc88227570" w:history="1"/>
      <w:r w:rsidR="00F5636F" w:rsidRPr="00F5636F">
        <w:rPr>
          <w:color w:val="1C1C1C"/>
          <w:lang w:val="ru-RU"/>
        </w:rPr>
        <w:t>26</w:t>
      </w:r>
    </w:p>
    <w:p w:rsidR="00F5636F" w:rsidRPr="00195255" w:rsidRDefault="00F5636F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1C1C1C"/>
        </w:rPr>
        <w:t>Форма заявления о согласии на обработку персональных данных..……………………………</w:t>
      </w:r>
      <w:hyperlink w:anchor="__RefHeading___Toc88227571" w:history="1"/>
      <w:r w:rsidRPr="00195255">
        <w:rPr>
          <w:rFonts w:ascii="Times New Roman" w:hAnsi="Times New Roman" w:cs="Times New Roman"/>
          <w:color w:val="1C1C1C"/>
        </w:rPr>
        <w:t>26</w:t>
      </w:r>
    </w:p>
    <w:p w:rsidR="00F5636F" w:rsidRPr="00195255" w:rsidRDefault="00620E05" w:rsidP="00F5636F">
      <w:pPr>
        <w:pStyle w:val="1b"/>
        <w:contextualSpacing/>
      </w:pPr>
      <w:hyperlink w:anchor="__RefHeading___Toc88227572" w:history="1">
        <w:r w:rsidR="00F5636F" w:rsidRPr="00195255">
          <w:rPr>
            <w:color w:val="1C1C1C"/>
          </w:rPr>
          <w:t xml:space="preserve">Приложение </w:t>
        </w:r>
      </w:hyperlink>
      <w:hyperlink w:anchor="__RefHeading___Toc88227572" w:history="1">
        <w:r w:rsidR="00F5636F" w:rsidRPr="00195255">
          <w:rPr>
            <w:color w:val="1C1C1C"/>
            <w:lang w:val="ru-RU"/>
          </w:rPr>
          <w:t>6</w:t>
        </w:r>
      </w:hyperlink>
      <w:hyperlink w:anchor="__RefHeading___Toc88227572" w:history="1">
        <w:r w:rsidR="00F5636F" w:rsidRPr="00195255">
          <w:rPr>
            <w:color w:val="1C1C1C"/>
          </w:rPr>
          <w:tab/>
          <w:t>27</w:t>
        </w:r>
      </w:hyperlink>
      <w:hyperlink w:anchor="__RefHeading___Toc88227572" w:history="1"/>
    </w:p>
    <w:p w:rsidR="00F5636F" w:rsidRPr="00195255" w:rsidRDefault="00620E05" w:rsidP="00F5636F">
      <w:pPr>
        <w:pStyle w:val="29"/>
        <w:spacing w:after="0"/>
        <w:contextualSpacing/>
        <w:rPr>
          <w:rFonts w:ascii="Times New Roman" w:hAnsi="Times New Roman" w:cs="Times New Roman"/>
        </w:rPr>
      </w:pPr>
      <w:hyperlink w:anchor="__RefHeading___Toc88227573" w:history="1">
        <w:r w:rsidR="00F5636F" w:rsidRPr="00195255">
          <w:rPr>
            <w:rFonts w:ascii="Times New Roman" w:hAnsi="Times New Roman" w:cs="Times New Roman"/>
            <w:color w:val="1C1C1C"/>
          </w:rPr>
          <w:t>Форма решения об отказе в приеме документов,  необходимых для предоставления Муниципальной услуги</w:t>
        </w:r>
        <w:r w:rsidR="00F5636F" w:rsidRPr="00195255">
          <w:rPr>
            <w:rFonts w:ascii="Times New Roman" w:hAnsi="Times New Roman" w:cs="Times New Roman"/>
            <w:color w:val="1C1C1C"/>
          </w:rPr>
          <w:tab/>
        </w:r>
      </w:hyperlink>
      <w:hyperlink w:anchor="__RefHeading___Toc88227573" w:history="1"/>
      <w:r w:rsidR="00F5636F" w:rsidRPr="00195255">
        <w:rPr>
          <w:rFonts w:ascii="Times New Roman" w:hAnsi="Times New Roman" w:cs="Times New Roman"/>
          <w:b/>
          <w:bCs/>
          <w:color w:val="1C1C1C"/>
        </w:rPr>
        <w:t>27</w:t>
      </w:r>
    </w:p>
    <w:p w:rsidR="00F5636F" w:rsidRPr="00195255" w:rsidRDefault="00F5636F" w:rsidP="00F5636F">
      <w:pPr>
        <w:pStyle w:val="29"/>
        <w:spacing w:after="0"/>
        <w:ind w:left="227" w:hanging="227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/>
          <w:bCs/>
          <w:color w:val="1C1C1C"/>
        </w:rPr>
        <w:t>Приложение 7………………...………………………………………………………………………28</w:t>
      </w:r>
      <w:r w:rsidRPr="00195255">
        <w:rPr>
          <w:rFonts w:ascii="Times New Roman" w:hAnsi="Times New Roman" w:cs="Times New Roman"/>
          <w:b/>
          <w:bCs/>
          <w:color w:val="1C1C1C"/>
        </w:rPr>
        <w:br/>
      </w:r>
      <w:r w:rsidRPr="00195255">
        <w:rPr>
          <w:rFonts w:ascii="Times New Roman" w:hAnsi="Times New Roman" w:cs="Times New Roman"/>
          <w:color w:val="1C1C1C"/>
        </w:rPr>
        <w:t>Т</w:t>
      </w:r>
      <w:hyperlink w:anchor="__RefHeading___Toc91253284" w:history="1">
        <w:r w:rsidRPr="00195255">
          <w:rPr>
            <w:rFonts w:ascii="Times New Roman" w:hAnsi="Times New Roman" w:cs="Times New Roman"/>
            <w:color w:val="1C1C1C"/>
          </w:rPr>
          <w:t>ребования к представлению документов (категорий документов),  необходимых для предоставления Муниципальной услуги………..…………………………………</w:t>
        </w:r>
      </w:hyperlink>
      <w:r w:rsidRPr="00195255">
        <w:rPr>
          <w:rFonts w:ascii="Times New Roman" w:hAnsi="Times New Roman" w:cs="Times New Roman"/>
          <w:color w:val="1C1C1C"/>
        </w:rPr>
        <w:t xml:space="preserve">..……...…….28 </w:t>
      </w:r>
    </w:p>
    <w:p w:rsidR="00F5636F" w:rsidRPr="00195255" w:rsidRDefault="00620E05" w:rsidP="00F5636F">
      <w:pPr>
        <w:pStyle w:val="1b"/>
        <w:contextualSpacing/>
        <w:rPr>
          <w:lang w:val="ru-RU"/>
        </w:rPr>
      </w:pPr>
      <w:hyperlink w:anchor="__RefHeading___Toc88227574" w:history="1">
        <w:r w:rsidR="00F5636F" w:rsidRPr="00195255">
          <w:rPr>
            <w:color w:val="1C1C1C"/>
            <w:lang w:val="ru-RU"/>
          </w:rPr>
          <w:t xml:space="preserve">Приложение </w:t>
        </w:r>
      </w:hyperlink>
      <w:r w:rsidR="00F5636F" w:rsidRPr="00195255">
        <w:rPr>
          <w:rStyle w:val="a6"/>
          <w:color w:val="1C1C1C"/>
          <w:lang w:val="ru-RU"/>
        </w:rPr>
        <w:t>8</w:t>
      </w:r>
      <w:r w:rsidR="00F5636F" w:rsidRPr="00195255">
        <w:rPr>
          <w:color w:val="1C1C1C"/>
          <w:lang w:val="ru-RU"/>
        </w:rPr>
        <w:tab/>
        <w:t>35</w:t>
      </w:r>
    </w:p>
    <w:p w:rsidR="00F5636F" w:rsidRPr="00195255" w:rsidRDefault="00F5636F" w:rsidP="00F5636F">
      <w:pPr>
        <w:pStyle w:val="29"/>
        <w:spacing w:after="0"/>
        <w:ind w:left="227"/>
        <w:contextualSpacing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1C1C1C"/>
        </w:rPr>
        <w:t>Описание административных действий (процедур) предоставления Муниципальной услуги………………………………………………………………………………………….........35</w:t>
      </w:r>
      <w:r w:rsidRPr="00195255">
        <w:rPr>
          <w:rFonts w:ascii="Times New Roman" w:hAnsi="Times New Roman" w:cs="Times New Roman"/>
          <w:color w:val="1C1C1C"/>
        </w:rPr>
        <w:br/>
      </w:r>
    </w:p>
    <w:p w:rsidR="00F5636F" w:rsidRPr="00195255" w:rsidRDefault="00F5636F" w:rsidP="00F5636F">
      <w:pPr>
        <w:ind w:left="227"/>
        <w:contextualSpacing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left="227"/>
        <w:contextualSpacing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left="227"/>
        <w:contextualSpacing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left="227"/>
        <w:contextualSpacing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left="227"/>
        <w:contextualSpacing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left="227"/>
        <w:contextualSpacing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left="227"/>
        <w:contextualSpacing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fldChar w:fldCharType="end"/>
      </w:r>
    </w:p>
    <w:p w:rsidR="00F5636F" w:rsidRPr="00195255" w:rsidRDefault="00F5636F" w:rsidP="00F5636F">
      <w:pPr>
        <w:ind w:left="227"/>
        <w:contextualSpacing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left="227"/>
        <w:contextualSpacing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left="227"/>
        <w:contextualSpacing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left="227"/>
        <w:contextualSpacing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left="227"/>
        <w:contextualSpacing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left="227"/>
        <w:contextualSpacing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left="227"/>
        <w:contextualSpacing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pStyle w:val="af3"/>
        <w:outlineLvl w:val="0"/>
      </w:pPr>
    </w:p>
    <w:p w:rsidR="00F5636F" w:rsidRPr="00195255" w:rsidRDefault="00F5636F" w:rsidP="00F5636F">
      <w:pPr>
        <w:pStyle w:val="af3"/>
        <w:outlineLvl w:val="0"/>
      </w:pPr>
      <w:bookmarkStart w:id="2" w:name="__RefHeading___Toc88227512"/>
      <w:bookmarkEnd w:id="2"/>
      <w:r w:rsidRPr="00195255">
        <w:rPr>
          <w:color w:val="1C1C1C"/>
          <w:lang w:val="en-US"/>
        </w:rPr>
        <w:t>I</w:t>
      </w:r>
      <w:r w:rsidRPr="00195255">
        <w:rPr>
          <w:color w:val="1C1C1C"/>
        </w:rPr>
        <w:t>. Общие положения</w:t>
      </w:r>
    </w:p>
    <w:p w:rsidR="00F5636F" w:rsidRPr="00195255" w:rsidRDefault="00F5636F" w:rsidP="00F5636F">
      <w:pPr>
        <w:pStyle w:val="1-"/>
      </w:pPr>
    </w:p>
    <w:p w:rsidR="00F5636F" w:rsidRPr="00195255" w:rsidRDefault="00F5636F" w:rsidP="00F5636F">
      <w:pPr>
        <w:pStyle w:val="2a"/>
        <w:numPr>
          <w:ilvl w:val="0"/>
          <w:numId w:val="2"/>
        </w:numPr>
        <w:ind w:left="0" w:firstLine="0"/>
      </w:pPr>
      <w:bookmarkStart w:id="3" w:name="__RefHeading___Toc88227513"/>
      <w:bookmarkEnd w:id="3"/>
      <w:r w:rsidRPr="00195255">
        <w:t>Предмет регулирования Административного регламента</w:t>
      </w:r>
    </w:p>
    <w:p w:rsidR="00F5636F" w:rsidRPr="00195255" w:rsidRDefault="00F5636F" w:rsidP="00F5636F">
      <w:pPr>
        <w:pStyle w:val="2-"/>
      </w:pPr>
    </w:p>
    <w:p w:rsidR="00F5636F" w:rsidRPr="00195255" w:rsidRDefault="00F5636F" w:rsidP="00F5636F">
      <w:pPr>
        <w:pStyle w:val="110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195255">
        <w:rPr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</w:t>
      </w:r>
      <w:bookmarkStart w:id="4" w:name="_Hlk63682080"/>
      <w:r w:rsidRPr="00195255">
        <w:rPr>
          <w:sz w:val="24"/>
          <w:szCs w:val="24"/>
          <w:shd w:val="clear" w:color="auto" w:fill="FFFFFF"/>
        </w:rPr>
        <w:t xml:space="preserve">и </w:t>
      </w:r>
      <w:r w:rsidRPr="00195255">
        <w:rPr>
          <w:rFonts w:eastAsia="PMingLiU"/>
          <w:sz w:val="24"/>
          <w:szCs w:val="24"/>
          <w:shd w:val="clear" w:color="auto" w:fill="FFFFFF"/>
        </w:rPr>
        <w:t>«</w:t>
      </w:r>
      <w:bookmarkEnd w:id="4"/>
      <w:r w:rsidRPr="00195255">
        <w:rPr>
          <w:rFonts w:eastAsia="PMingLiU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 w:rsidRPr="00195255">
        <w:rPr>
          <w:rFonts w:eastAsia="PMingLiU"/>
          <w:sz w:val="24"/>
          <w:szCs w:val="24"/>
          <w:shd w:val="clear" w:color="auto" w:fill="FFFFFF"/>
        </w:rPr>
        <w:t xml:space="preserve">» </w:t>
      </w:r>
      <w:r w:rsidRPr="00195255">
        <w:rPr>
          <w:sz w:val="24"/>
          <w:szCs w:val="24"/>
          <w:shd w:val="clear" w:color="auto" w:fill="FFFFFF"/>
        </w:rPr>
        <w:t xml:space="preserve">(далее </w:t>
      </w:r>
      <w:r w:rsidRPr="00195255">
        <w:rPr>
          <w:sz w:val="24"/>
          <w:szCs w:val="24"/>
        </w:rPr>
        <w:t xml:space="preserve">– Муниципальная услуга) </w:t>
      </w:r>
      <w:bookmarkStart w:id="5" w:name="_Hlk68872087"/>
      <w:r w:rsidR="005A5861">
        <w:rPr>
          <w:sz w:val="24"/>
          <w:szCs w:val="24"/>
        </w:rPr>
        <w:t xml:space="preserve"> Администрацией городского округа Павловский Посад Московской области </w:t>
      </w:r>
      <w:r w:rsidRPr="00195255">
        <w:rPr>
          <w:i/>
          <w:iCs/>
          <w:sz w:val="24"/>
          <w:szCs w:val="24"/>
        </w:rPr>
        <w:t xml:space="preserve"> </w:t>
      </w:r>
      <w:r w:rsidRPr="00195255">
        <w:rPr>
          <w:sz w:val="24"/>
          <w:szCs w:val="24"/>
        </w:rPr>
        <w:t>(далее – Администрация)</w:t>
      </w:r>
      <w:bookmarkEnd w:id="5"/>
      <w:r w:rsidRPr="00195255">
        <w:rPr>
          <w:sz w:val="24"/>
          <w:szCs w:val="24"/>
        </w:rPr>
        <w:t>.</w:t>
      </w:r>
    </w:p>
    <w:p w:rsidR="00F5636F" w:rsidRPr="00195255" w:rsidRDefault="00F5636F" w:rsidP="00F5636F">
      <w:pPr>
        <w:pStyle w:val="110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195255">
        <w:rPr>
          <w:sz w:val="24"/>
          <w:szCs w:val="24"/>
        </w:rPr>
        <w:t>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в Московской области,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Администрации, МФЦ, а также должностных лиц, муниципальных служащих, работников.</w:t>
      </w:r>
    </w:p>
    <w:p w:rsidR="00F5636F" w:rsidRPr="00195255" w:rsidRDefault="00F5636F" w:rsidP="00F5636F">
      <w:pPr>
        <w:pStyle w:val="110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195255">
        <w:rPr>
          <w:sz w:val="24"/>
          <w:szCs w:val="24"/>
        </w:rPr>
        <w:t>Термины и определения, используемые в настоящем Административном регла</w:t>
      </w:r>
      <w:r w:rsidRPr="00195255">
        <w:rPr>
          <w:sz w:val="24"/>
          <w:szCs w:val="24"/>
          <w:shd w:val="clear" w:color="auto" w:fill="FFFFFF"/>
        </w:rPr>
        <w:t>менте: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sz w:val="24"/>
          <w:szCs w:val="24"/>
          <w:shd w:val="clear" w:color="auto" w:fill="FFFFFF"/>
        </w:rPr>
        <w:t xml:space="preserve">1.3.1. УГД МО — Государственная информационная система управления градостроительной деятельностью Московской области; </w:t>
      </w:r>
    </w:p>
    <w:p w:rsidR="00F5636F" w:rsidRPr="00195255" w:rsidRDefault="00F5636F" w:rsidP="00F5636F">
      <w:pPr>
        <w:pStyle w:val="111"/>
        <w:ind w:firstLine="680"/>
        <w:rPr>
          <w:sz w:val="24"/>
          <w:szCs w:val="24"/>
        </w:rPr>
      </w:pPr>
      <w:r w:rsidRPr="00195255">
        <w:rPr>
          <w:sz w:val="24"/>
          <w:szCs w:val="24"/>
        </w:rPr>
        <w:t>1.3.2. ЕПГУ -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</w:t>
      </w:r>
      <w:r w:rsidRPr="00195255">
        <w:rPr>
          <w:color w:val="000000"/>
          <w:sz w:val="24"/>
          <w:szCs w:val="24"/>
        </w:rPr>
        <w:t xml:space="preserve">: </w:t>
      </w:r>
      <w:hyperlink r:id="rId7" w:history="1">
        <w:r w:rsidRPr="00195255">
          <w:rPr>
            <w:rStyle w:val="a4"/>
            <w:color w:val="000000"/>
            <w:sz w:val="24"/>
            <w:szCs w:val="24"/>
          </w:rPr>
          <w:t>www.gosuslugi.ru</w:t>
        </w:r>
      </w:hyperlink>
      <w:r w:rsidRPr="00195255">
        <w:rPr>
          <w:rStyle w:val="a4"/>
          <w:color w:val="000000"/>
          <w:sz w:val="24"/>
          <w:szCs w:val="24"/>
        </w:rPr>
        <w:t>;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195255">
        <w:rPr>
          <w:sz w:val="24"/>
          <w:szCs w:val="24"/>
          <w:lang w:val="en-US"/>
        </w:rPr>
        <w:t>www</w:t>
      </w:r>
      <w:r w:rsidRPr="00195255">
        <w:rPr>
          <w:sz w:val="24"/>
          <w:szCs w:val="24"/>
        </w:rPr>
        <w:t>.</w:t>
      </w:r>
      <w:r w:rsidRPr="00195255">
        <w:rPr>
          <w:sz w:val="24"/>
          <w:szCs w:val="24"/>
          <w:lang w:val="en-US"/>
        </w:rPr>
        <w:t>uslugi</w:t>
      </w:r>
      <w:r w:rsidRPr="00195255">
        <w:rPr>
          <w:sz w:val="24"/>
          <w:szCs w:val="24"/>
        </w:rPr>
        <w:t>.</w:t>
      </w:r>
      <w:r w:rsidRPr="00195255">
        <w:rPr>
          <w:sz w:val="24"/>
          <w:szCs w:val="24"/>
          <w:lang w:val="en-US"/>
        </w:rPr>
        <w:t>mosreg</w:t>
      </w:r>
      <w:r w:rsidRPr="00195255">
        <w:rPr>
          <w:sz w:val="24"/>
          <w:szCs w:val="24"/>
        </w:rPr>
        <w:t>.</w:t>
      </w:r>
      <w:r w:rsidRPr="00195255">
        <w:rPr>
          <w:sz w:val="24"/>
          <w:szCs w:val="24"/>
          <w:lang w:val="en-US"/>
        </w:rPr>
        <w:t>ru</w:t>
      </w:r>
      <w:r w:rsidRPr="00195255">
        <w:rPr>
          <w:sz w:val="24"/>
          <w:szCs w:val="24"/>
        </w:rPr>
        <w:t>;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>1.3.4. 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>1.3.5. Учредитель МФЦ – орган местного самоуправления муниципального образования Московской обла</w:t>
      </w:r>
      <w:r w:rsidRPr="00195255">
        <w:rPr>
          <w:color w:val="1C1C1C"/>
          <w:sz w:val="24"/>
          <w:szCs w:val="24"/>
        </w:rPr>
        <w:t>сти, являющийся учредителем МФЦ;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1C1C1C"/>
        </w:rPr>
        <w:t>1.3.6.</w:t>
      </w:r>
      <w:bookmarkStart w:id="6" w:name="_Hlk68873021"/>
      <w:r w:rsidRPr="00195255">
        <w:rPr>
          <w:rFonts w:ascii="Times New Roman" w:hAnsi="Times New Roman" w:cs="Times New Roman"/>
          <w:color w:val="1C1C1C"/>
        </w:rPr>
        <w:t xml:space="preserve"> Модуль МФЦ ЕИС ОУ - Модуль МФЦ Единой информационной системы оказания государственных и муниципальных услуг Московской области</w:t>
      </w:r>
      <w:bookmarkEnd w:id="6"/>
      <w:r w:rsidRPr="00195255">
        <w:rPr>
          <w:rFonts w:ascii="Times New Roman" w:hAnsi="Times New Roman" w:cs="Times New Roman"/>
          <w:color w:val="1C1C1C"/>
        </w:rPr>
        <w:t>;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1C1C1C"/>
        </w:rPr>
        <w:t>1.</w:t>
      </w:r>
      <w:r w:rsidRPr="00195255">
        <w:rPr>
          <w:rFonts w:ascii="Times New Roman" w:hAnsi="Times New Roman" w:cs="Times New Roman"/>
          <w:color w:val="1C1C1C"/>
          <w:shd w:val="clear" w:color="auto" w:fill="FFFFFF"/>
        </w:rPr>
        <w:t xml:space="preserve">3.7. 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 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shd w:val="clear" w:color="auto" w:fill="FFFFFF"/>
        </w:rPr>
        <w:t>1.4. Предоставление Муниципальной услуги возможно в составе комплекса с другими муниципальными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Муниципальных услуг, входящих в состав соответствующего комплекса Муниципальных услуг.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1.5. Администрация вне зависимости от способа обращения Заявителя 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о ходе выполнения Запроса о предоставлении Муниципальной услуги (далее – Запрос) и результат предоставления Муниципальной услуги.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F5636F" w:rsidRPr="00195255" w:rsidRDefault="00F5636F" w:rsidP="00F5636F">
      <w:pPr>
        <w:pStyle w:val="2a"/>
        <w:numPr>
          <w:ilvl w:val="0"/>
          <w:numId w:val="2"/>
        </w:numPr>
        <w:ind w:left="0" w:firstLine="0"/>
      </w:pPr>
      <w:bookmarkStart w:id="7" w:name="__RefHeading___Toc88227514"/>
      <w:bookmarkEnd w:id="7"/>
      <w:r w:rsidRPr="00195255">
        <w:t>Круг Заявителей</w:t>
      </w:r>
    </w:p>
    <w:p w:rsidR="00F5636F" w:rsidRPr="00195255" w:rsidRDefault="00F5636F" w:rsidP="00F5636F">
      <w:pPr>
        <w:pStyle w:val="2a"/>
        <w:ind w:left="2771"/>
      </w:pPr>
    </w:p>
    <w:p w:rsidR="00F5636F" w:rsidRPr="00195255" w:rsidRDefault="00F5636F" w:rsidP="00F56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2.1. Муниципальная услуга предоставляется физическим лицам - гражданам Российской Федерации, имеющим право пользования жилым помещением, расположенным на территории </w:t>
      </w:r>
      <w:r w:rsidR="005A58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городского округа Павловский Посад Московской области</w:t>
      </w:r>
      <w:r w:rsidRPr="001952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19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не утратившим право на приватизацию жилого помещения, либо их уполномоченным представителям, обратившимся в Администрацию с Запросом о предоставлении Муниципальной услуги (далее соответственно — Заявитель, Запрос).</w:t>
      </w:r>
    </w:p>
    <w:p w:rsidR="00F5636F" w:rsidRPr="00195255" w:rsidRDefault="00F5636F" w:rsidP="00F56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 Категория Заявителей:</w:t>
      </w:r>
    </w:p>
    <w:p w:rsidR="00F5636F" w:rsidRPr="00195255" w:rsidRDefault="00F5636F" w:rsidP="00F56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2.2.1 Граждане, имеющие право пользования жилым помещением муниципального жилищного фонда на условиях социального найма;</w:t>
      </w:r>
    </w:p>
    <w:p w:rsidR="00F5636F" w:rsidRPr="00195255" w:rsidRDefault="00F5636F" w:rsidP="00F56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2.2.2. Граждане, имеющие право пользования жилым помещением муниципального жилищного фонда на условиях социального найма и забронировавшие занимаемое ими жилое помещение;</w:t>
      </w:r>
    </w:p>
    <w:p w:rsidR="00F5636F" w:rsidRPr="00195255" w:rsidRDefault="00F5636F" w:rsidP="00F563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2.2.3.Граждане, имеющие право пользования жилым помещением муниципального жилищного фонда на условиях служебного найма</w:t>
      </w:r>
      <w:r w:rsidRPr="00195255">
        <w:rPr>
          <w:rStyle w:val="15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footnoteReference w:id="1"/>
      </w:r>
      <w:r w:rsidRPr="00195255">
        <w:rPr>
          <w:rStyle w:val="15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19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5636F" w:rsidRPr="00195255" w:rsidRDefault="00F5636F" w:rsidP="00F5636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5636F" w:rsidRPr="00195255" w:rsidRDefault="00F5636F" w:rsidP="00F563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eastAsia="Times" w:hAnsi="Times New Roman" w:cs="Times New Roman"/>
          <w:color w:val="C9211E"/>
          <w:sz w:val="24"/>
          <w:szCs w:val="24"/>
          <w:lang w:eastAsia="ru-RU"/>
        </w:rPr>
        <w:t xml:space="preserve"> </w:t>
      </w:r>
      <w:r w:rsidRPr="0019525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95255">
        <w:rPr>
          <w:rFonts w:ascii="Times New Roman" w:hAnsi="Times New Roman" w:cs="Times New Roman"/>
          <w:b/>
          <w:bCs/>
          <w:color w:val="1C1C1C"/>
          <w:sz w:val="24"/>
          <w:szCs w:val="24"/>
          <w:lang w:val="en-US"/>
        </w:rPr>
        <w:t>I</w:t>
      </w:r>
      <w:r w:rsidRPr="00195255">
        <w:rPr>
          <w:rFonts w:ascii="Times New Roman" w:hAnsi="Times New Roman" w:cs="Times New Roman"/>
          <w:b/>
          <w:bCs/>
          <w:color w:val="1C1C1C"/>
          <w:sz w:val="24"/>
          <w:szCs w:val="24"/>
        </w:rPr>
        <w:t>. Стандарт предоставления Муници</w:t>
      </w:r>
      <w:r w:rsidRPr="001952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пальной услуги</w:t>
      </w:r>
    </w:p>
    <w:p w:rsidR="00F5636F" w:rsidRPr="00195255" w:rsidRDefault="00F5636F" w:rsidP="00F5636F">
      <w:pPr>
        <w:pStyle w:val="1-"/>
      </w:pPr>
    </w:p>
    <w:p w:rsidR="00F5636F" w:rsidRPr="00195255" w:rsidRDefault="00F5636F" w:rsidP="00F5636F">
      <w:pPr>
        <w:pStyle w:val="2a"/>
        <w:ind w:left="0"/>
      </w:pPr>
      <w:r w:rsidRPr="00195255">
        <w:rPr>
          <w:color w:val="000000"/>
        </w:rPr>
        <w:t>3. Наименование Муниципальной услуги</w:t>
      </w:r>
    </w:p>
    <w:p w:rsidR="00F5636F" w:rsidRPr="00195255" w:rsidRDefault="00F5636F" w:rsidP="00F5636F">
      <w:pPr>
        <w:pStyle w:val="2-"/>
      </w:pPr>
      <w:bookmarkStart w:id="8" w:name="_Hlk20900584"/>
      <w:bookmarkEnd w:id="8"/>
    </w:p>
    <w:p w:rsidR="00F5636F" w:rsidRPr="00195255" w:rsidRDefault="00F5636F" w:rsidP="00F5636F">
      <w:pPr>
        <w:pStyle w:val="110"/>
        <w:spacing w:line="240" w:lineRule="auto"/>
        <w:rPr>
          <w:sz w:val="24"/>
          <w:szCs w:val="24"/>
        </w:rPr>
      </w:pPr>
      <w:r w:rsidRPr="00195255">
        <w:rPr>
          <w:sz w:val="24"/>
          <w:szCs w:val="24"/>
        </w:rPr>
        <w:tab/>
        <w:t>3.1. Муниципальная</w:t>
      </w:r>
      <w:r w:rsidRPr="00195255">
        <w:rPr>
          <w:spacing w:val="6"/>
          <w:sz w:val="24"/>
          <w:szCs w:val="24"/>
        </w:rPr>
        <w:t xml:space="preserve"> услу</w:t>
      </w:r>
      <w:r w:rsidRPr="00195255">
        <w:rPr>
          <w:spacing w:val="6"/>
          <w:sz w:val="24"/>
          <w:szCs w:val="24"/>
          <w:shd w:val="clear" w:color="auto" w:fill="FFFFFF"/>
        </w:rPr>
        <w:t>га</w:t>
      </w:r>
      <w:r w:rsidRPr="00195255">
        <w:rPr>
          <w:sz w:val="24"/>
          <w:szCs w:val="24"/>
          <w:shd w:val="clear" w:color="auto" w:fill="FFFFFF"/>
        </w:rPr>
        <w:t xml:space="preserve"> «</w:t>
      </w:r>
      <w:r w:rsidRPr="00195255">
        <w:rPr>
          <w:rFonts w:eastAsia="PMingLiU"/>
          <w:color w:val="000000"/>
          <w:sz w:val="24"/>
          <w:szCs w:val="24"/>
          <w:shd w:val="clear" w:color="auto" w:fill="FFFFFF"/>
        </w:rPr>
        <w:t>Приватизация жилых помещений муниципального жилищного фонда</w:t>
      </w:r>
      <w:r w:rsidRPr="00195255">
        <w:rPr>
          <w:sz w:val="24"/>
          <w:szCs w:val="24"/>
          <w:shd w:val="clear" w:color="auto" w:fill="FFFFFF"/>
        </w:rPr>
        <w:t>»</w:t>
      </w:r>
      <w:r w:rsidRPr="00195255">
        <w:rPr>
          <w:spacing w:val="-1"/>
          <w:sz w:val="24"/>
          <w:szCs w:val="24"/>
          <w:shd w:val="clear" w:color="auto" w:fill="FFFFFF"/>
        </w:rPr>
        <w:t>.</w:t>
      </w:r>
    </w:p>
    <w:p w:rsidR="00F5636F" w:rsidRPr="00195255" w:rsidRDefault="00F5636F" w:rsidP="00F5636F">
      <w:pPr>
        <w:pStyle w:val="110"/>
        <w:spacing w:line="240" w:lineRule="auto"/>
        <w:ind w:left="709"/>
        <w:rPr>
          <w:spacing w:val="-1"/>
          <w:sz w:val="24"/>
          <w:szCs w:val="24"/>
        </w:rPr>
      </w:pPr>
    </w:p>
    <w:p w:rsidR="00F5636F" w:rsidRPr="00195255" w:rsidRDefault="00F5636F" w:rsidP="00F5636F">
      <w:pPr>
        <w:pStyle w:val="2a"/>
        <w:ind w:left="0"/>
      </w:pPr>
      <w:r w:rsidRPr="00195255">
        <w:t xml:space="preserve">4. </w:t>
      </w:r>
      <w:bookmarkStart w:id="9" w:name="_Hlk20900602"/>
      <w:r w:rsidRPr="00195255">
        <w:t>Наименование органа местного самоуправления муниципального образования Московской области, предоставляющего Муниципальную услугу</w:t>
      </w:r>
      <w:bookmarkEnd w:id="9"/>
    </w:p>
    <w:p w:rsidR="00F5636F" w:rsidRPr="00195255" w:rsidRDefault="00F5636F" w:rsidP="00F5636F">
      <w:pPr>
        <w:pStyle w:val="2-"/>
      </w:pP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 xml:space="preserve">4.1. </w:t>
      </w:r>
      <w:bookmarkStart w:id="10" w:name="_Hlk69134611"/>
      <w:r w:rsidRPr="00195255">
        <w:rPr>
          <w:sz w:val="24"/>
          <w:szCs w:val="24"/>
        </w:rPr>
        <w:t>Органом местного самоуправления муниципального образования Московской области, ответственным за предоставление Муниципальной услуги, является Администрация.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sz w:val="24"/>
          <w:szCs w:val="24"/>
          <w:lang w:eastAsia="ar-SA"/>
        </w:rPr>
        <w:t xml:space="preserve">4.2. </w:t>
      </w:r>
      <w:r w:rsidRPr="00195255">
        <w:rPr>
          <w:rFonts w:eastAsia="Times New Roman"/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5A5861">
        <w:rPr>
          <w:rFonts w:eastAsia="Times New Roman"/>
          <w:sz w:val="24"/>
          <w:szCs w:val="24"/>
          <w:lang w:eastAsia="ar-SA"/>
        </w:rPr>
        <w:t xml:space="preserve">отделом муниципальной собственности Комитета земельно-имущественных отношений Администрации городского округа Павловский Посад Московской области </w:t>
      </w:r>
      <w:r w:rsidRPr="00195255">
        <w:rPr>
          <w:rFonts w:eastAsia="Times New Roman"/>
          <w:sz w:val="24"/>
          <w:szCs w:val="24"/>
        </w:rPr>
        <w:t>(далее — Подразделение).</w:t>
      </w:r>
      <w:bookmarkEnd w:id="10"/>
    </w:p>
    <w:p w:rsidR="00F5636F" w:rsidRPr="00195255" w:rsidRDefault="00F5636F" w:rsidP="00F5636F">
      <w:pPr>
        <w:pStyle w:val="110"/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F5636F" w:rsidRPr="00195255" w:rsidRDefault="00F5636F" w:rsidP="00F5636F">
      <w:pPr>
        <w:pStyle w:val="2a"/>
        <w:ind w:left="0"/>
      </w:pPr>
      <w:r w:rsidRPr="00195255">
        <w:t xml:space="preserve">5. Результат </w:t>
      </w:r>
      <w:r w:rsidRPr="00195255">
        <w:rPr>
          <w:color w:val="000000"/>
        </w:rPr>
        <w:t xml:space="preserve">предоставления Муниципальной услуги  </w:t>
      </w:r>
    </w:p>
    <w:p w:rsidR="00F5636F" w:rsidRPr="00195255" w:rsidRDefault="00F5636F" w:rsidP="00F5636F">
      <w:pPr>
        <w:pStyle w:val="2a"/>
        <w:ind w:left="2771"/>
      </w:pPr>
      <w:bookmarkStart w:id="11" w:name="_Hlk20900617"/>
      <w:bookmarkEnd w:id="11"/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>5.1. Ре</w:t>
      </w:r>
      <w:r w:rsidRPr="00195255">
        <w:rPr>
          <w:color w:val="000000"/>
          <w:sz w:val="24"/>
          <w:szCs w:val="24"/>
          <w:shd w:val="clear" w:color="auto" w:fill="FFFFFF"/>
        </w:rPr>
        <w:t>зультатом предоставления Муниципальной услуги является: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  <w:shd w:val="clear" w:color="auto" w:fill="FFFFFF"/>
        </w:rPr>
        <w:t>5.1.1. Решение о предоставлении Муниципальной услуги в виде уведомления о заключении договора передачи жилого помещения в собственность, которое оформляется в соответствии с приложением 1 к настоящему Административному регламенту.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  <w:shd w:val="clear" w:color="auto" w:fill="FFFFFF"/>
        </w:rPr>
        <w:t>5.1.2. Решение об отказе в предоставлении Муниципальной услуги, которое оформляется в соответствии с приложением 2 к настоящему Административному регламенту.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  <w:shd w:val="clear" w:color="auto" w:fill="FFFFFF"/>
        </w:rPr>
        <w:t>5.2. Факт по</w:t>
      </w:r>
      <w:r w:rsidRPr="00195255">
        <w:rPr>
          <w:sz w:val="24"/>
          <w:szCs w:val="24"/>
        </w:rPr>
        <w:t>лучения Заявителем результата предоставления Муниципальной услуги фиксируется в следующих информационных системах: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>- УГД МО,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>- РПГУ.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shd w:val="clear" w:color="auto" w:fill="FFFFFF"/>
        </w:rPr>
        <w:t>5.3. Сведения о предоставлении Муниципальной услуги, в том числе с приложением электронного образа результата предоставления Муниципальной услуги, не подлежат обязательному размещению в информационных системах.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</w:rPr>
        <w:t>5.4. Способы получения результата предоставления Муниципальной услуги: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5.4.1. В форме электронного документа в Личный кабинет на РПГУ.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Результат предоставления Муниципальной услуги (независимо от принятого решения) направляется в день его подписания Заявителю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</w:rPr>
        <w:lastRenderedPageBreak/>
        <w:t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195255">
        <w:rPr>
          <w:rFonts w:ascii="Times New Roman" w:hAnsi="Times New Roman" w:cs="Times New Roman"/>
        </w:rPr>
        <w:t>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shd w:val="clear" w:color="auto" w:fill="FFFFFF"/>
        </w:rPr>
        <w:t xml:space="preserve">5.4.2. </w:t>
      </w:r>
      <w:r w:rsidRPr="00195255">
        <w:rPr>
          <w:rFonts w:ascii="Times New Roman" w:hAnsi="Times New Roman" w:cs="Times New Roman"/>
          <w:bCs/>
          <w:shd w:val="clear" w:color="auto" w:fill="FFFFFF"/>
        </w:rPr>
        <w:t>В Администрации на бумажном носителе, по электронной почте либо почтовым отправлением в зависимости от способа обращения за предоставлением Муниципальной услуги</w:t>
      </w:r>
      <w:r w:rsidRPr="00195255">
        <w:rPr>
          <w:rFonts w:ascii="Times New Roman" w:hAnsi="Times New Roman" w:cs="Times New Roman"/>
          <w:shd w:val="clear" w:color="auto" w:fill="FFFFFF"/>
        </w:rPr>
        <w:t>.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 xml:space="preserve">В случае неистребования Заявителем результата предоставления Муниципальной услуги в Администрации на бумажном носителе, </w:t>
      </w:r>
      <w:r w:rsidR="005A5861">
        <w:rPr>
          <w:rFonts w:eastAsia="Times New Roman"/>
          <w:sz w:val="24"/>
          <w:szCs w:val="24"/>
          <w:shd w:val="clear" w:color="auto" w:fill="FFFFFF"/>
        </w:rPr>
        <w:t>направляется  Заявителю почтовым отправлением.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</w:p>
    <w:p w:rsidR="00F5636F" w:rsidRPr="00195255" w:rsidRDefault="00F5636F" w:rsidP="00F5636F">
      <w:pPr>
        <w:pStyle w:val="2a"/>
        <w:ind w:left="2771"/>
        <w:jc w:val="both"/>
      </w:pPr>
      <w:r w:rsidRPr="00195255">
        <w:t xml:space="preserve">6. Срок </w:t>
      </w:r>
      <w:r w:rsidRPr="00195255">
        <w:rPr>
          <w:color w:val="000000"/>
        </w:rPr>
        <w:t>предоставления Муниципальной услуги</w:t>
      </w:r>
    </w:p>
    <w:p w:rsidR="00F5636F" w:rsidRPr="00195255" w:rsidRDefault="00F5636F" w:rsidP="00F5636F">
      <w:pPr>
        <w:pStyle w:val="2a"/>
        <w:ind w:left="1"/>
      </w:pPr>
      <w:bookmarkStart w:id="12" w:name="_Hlk20900646"/>
      <w:bookmarkEnd w:id="12"/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t>6.1. Срок предоставления Муниципальной услуги составляет 30 (Тридцать) рабочих дней со дня р</w:t>
      </w:r>
      <w:r w:rsidRPr="00195255">
        <w:rPr>
          <w:color w:val="000000"/>
          <w:sz w:val="24"/>
          <w:szCs w:val="24"/>
          <w:shd w:val="clear" w:color="auto" w:fill="FFFFFF"/>
        </w:rPr>
        <w:t>егистрации Запроса в Администрации.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6.2. Максимальный срок предоставления Муниципальной услуги составляет 30 (Тридцать) рабочих дней со дня регистрации Запроса в Администрации, в том числе в случае, если Запрос подан Заявителем способами, предусмотренными Федеральным законом от 27.07.2010 № 210-ФЗ «Об организации предоставления государственных и муниципальных услуг» (далее - Федеральный законом от 27.07.2010 № 210-ФЗ).</w:t>
      </w:r>
    </w:p>
    <w:p w:rsidR="00F5636F" w:rsidRPr="00195255" w:rsidRDefault="00F5636F" w:rsidP="00F5636F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i w:val="0"/>
          <w:iCs w:val="0"/>
          <w:sz w:val="24"/>
          <w:szCs w:val="24"/>
        </w:rPr>
        <w:t>7. Правовые основания для предоставления Муниципальной услуги</w:t>
      </w:r>
    </w:p>
    <w:p w:rsidR="00F5636F" w:rsidRPr="00195255" w:rsidRDefault="00F5636F" w:rsidP="00F5636F">
      <w:pPr>
        <w:pStyle w:val="2a"/>
        <w:ind w:left="0"/>
      </w:pPr>
    </w:p>
    <w:p w:rsidR="00F5636F" w:rsidRPr="00195255" w:rsidRDefault="00F5636F" w:rsidP="00F5636F">
      <w:pPr>
        <w:pStyle w:val="110"/>
        <w:ind w:firstLine="709"/>
        <w:rPr>
          <w:sz w:val="24"/>
          <w:szCs w:val="24"/>
        </w:rPr>
      </w:pPr>
      <w:r w:rsidRPr="00195255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</w:t>
      </w:r>
      <w:r w:rsidRPr="00195255">
        <w:rPr>
          <w:sz w:val="24"/>
          <w:szCs w:val="24"/>
        </w:rPr>
        <w:t xml:space="preserve">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</w:t>
      </w:r>
      <w:r w:rsidRPr="00195255">
        <w:rPr>
          <w:sz w:val="24"/>
          <w:szCs w:val="24"/>
          <w:lang w:eastAsia="ar-SA"/>
        </w:rPr>
        <w:t xml:space="preserve">официальном сайте Администрации </w:t>
      </w:r>
      <w:r w:rsidR="005A5861">
        <w:rPr>
          <w:sz w:val="24"/>
          <w:szCs w:val="24"/>
          <w:lang w:val="en-US" w:eastAsia="ar-SA"/>
        </w:rPr>
        <w:t>pavpos</w:t>
      </w:r>
      <w:r w:rsidR="005A5861" w:rsidRPr="005A5861">
        <w:rPr>
          <w:sz w:val="24"/>
          <w:szCs w:val="24"/>
          <w:lang w:eastAsia="ar-SA"/>
        </w:rPr>
        <w:t>@</w:t>
      </w:r>
      <w:r w:rsidR="005A5861">
        <w:rPr>
          <w:sz w:val="24"/>
          <w:szCs w:val="24"/>
          <w:lang w:val="en-US" w:eastAsia="ar-SA"/>
        </w:rPr>
        <w:t>mosreg</w:t>
      </w:r>
      <w:r w:rsidR="005A5861" w:rsidRPr="005A5861">
        <w:rPr>
          <w:sz w:val="24"/>
          <w:szCs w:val="24"/>
          <w:lang w:eastAsia="ar-SA"/>
        </w:rPr>
        <w:t>.</w:t>
      </w:r>
      <w:r w:rsidR="005A5861">
        <w:rPr>
          <w:sz w:val="24"/>
          <w:szCs w:val="24"/>
          <w:lang w:val="en-US" w:eastAsia="ar-SA"/>
        </w:rPr>
        <w:t>ru</w:t>
      </w:r>
      <w:r w:rsidRPr="00195255">
        <w:rPr>
          <w:sz w:val="24"/>
          <w:szCs w:val="24"/>
          <w:lang w:eastAsia="ar-SA"/>
        </w:rPr>
        <w:t>, а также на РПГУ.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sz w:val="24"/>
          <w:szCs w:val="24"/>
          <w:lang w:eastAsia="ar-SA"/>
        </w:rPr>
        <w:t>7.2. Перечень нормативных правовых актов Российской Федерации, Московской области, регулирующих предоставление Муниципальной услуги, указан в приложении 3 к настоящему Административному регламенту.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  <w:lang w:eastAsia="ar-SA"/>
        </w:rPr>
      </w:pPr>
    </w:p>
    <w:p w:rsidR="00F5636F" w:rsidRPr="00195255" w:rsidRDefault="00F5636F" w:rsidP="00F5636F">
      <w:pPr>
        <w:pStyle w:val="2a"/>
        <w:ind w:left="0"/>
      </w:pPr>
      <w:bookmarkStart w:id="13" w:name="_Ref4406549371"/>
      <w:bookmarkStart w:id="14" w:name="_Ref4406549221"/>
      <w:bookmarkStart w:id="15" w:name="_Ref4406549521"/>
      <w:bookmarkStart w:id="16" w:name="_Ref4406549301"/>
      <w:bookmarkStart w:id="17" w:name="_Ref4406549441"/>
      <w:bookmarkEnd w:id="13"/>
      <w:bookmarkEnd w:id="14"/>
      <w:bookmarkEnd w:id="15"/>
      <w:bookmarkEnd w:id="16"/>
      <w:bookmarkEnd w:id="17"/>
      <w:r w:rsidRPr="00195255">
        <w:t xml:space="preserve">8. Исчерпывающий перечень документов, необходимых для предоставления </w:t>
      </w:r>
      <w:r w:rsidRPr="00195255">
        <w:rPr>
          <w:color w:val="000000"/>
        </w:rPr>
        <w:t>Муниципальной услуги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  <w:shd w:val="clear" w:color="auto" w:fill="FFFFFF"/>
        </w:rPr>
        <w:t>8.1.1. Запрос по форме, приведенной в приложении 4</w:t>
      </w:r>
      <w:hyperlink w:anchor="Приложение7" w:history="1"/>
      <w:r w:rsidRPr="00195255">
        <w:rPr>
          <w:rStyle w:val="a4"/>
          <w:color w:val="000000"/>
          <w:sz w:val="24"/>
          <w:szCs w:val="24"/>
          <w:shd w:val="clear" w:color="auto" w:fill="FFFFFF"/>
        </w:rPr>
        <w:t xml:space="preserve"> </w:t>
      </w:r>
      <w:r w:rsidRPr="00195255">
        <w:rPr>
          <w:color w:val="000000"/>
          <w:sz w:val="24"/>
          <w:szCs w:val="24"/>
          <w:shd w:val="clear" w:color="auto" w:fill="FFFFFF"/>
        </w:rPr>
        <w:t>к настоящему Административному регламенту.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  <w:shd w:val="clear" w:color="auto" w:fill="FFFFFF"/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  <w:shd w:val="clear" w:color="auto" w:fill="FFFFFF"/>
        </w:rPr>
        <w:t>8.1.3. Справка об у</w:t>
      </w:r>
      <w:r w:rsidRPr="00195255">
        <w:rPr>
          <w:rFonts w:eastAsia="Times New Roman"/>
          <w:color w:val="000000"/>
          <w:sz w:val="24"/>
          <w:szCs w:val="24"/>
          <w:shd w:val="clear" w:color="auto" w:fill="FFFFFF"/>
        </w:rPr>
        <w:t>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  <w:shd w:val="clear" w:color="auto" w:fill="FFFFFF"/>
        </w:rPr>
        <w:t xml:space="preserve">8.1.4. 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</w:t>
      </w:r>
      <w:r w:rsidRPr="00195255">
        <w:rPr>
          <w:color w:val="000000"/>
          <w:sz w:val="24"/>
          <w:szCs w:val="24"/>
          <w:shd w:val="clear" w:color="auto" w:fill="FFFFFF"/>
        </w:rPr>
        <w:lastRenderedPageBreak/>
        <w:t xml:space="preserve">области) с 04.07.1991 года до момента регистрации в занимаемом жилом помещении </w:t>
      </w:r>
      <w:r w:rsidRPr="00195255">
        <w:rPr>
          <w:rFonts w:eastAsia="Times New Roman"/>
          <w:color w:val="000000"/>
          <w:sz w:val="24"/>
          <w:szCs w:val="24"/>
          <w:shd w:val="clear" w:color="auto" w:fill="FFFFFF"/>
        </w:rPr>
        <w:t>(в случае регистрации по месту жительства на территории других субъектов Российской Федерации).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  <w:shd w:val="clear" w:color="auto" w:fill="FFFFFF"/>
        </w:rPr>
        <w:t>8.1.5.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  <w:shd w:val="clear" w:color="auto" w:fill="FFFFFF"/>
          <w:lang w:eastAsia="ru-RU"/>
        </w:rPr>
        <w:t>8.1.6.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  <w:shd w:val="clear" w:color="auto" w:fill="FFFFFF"/>
        </w:rPr>
        <w:t>8.1.7. Документ, удостоверяющий личность представителя Заявителя.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  <w:shd w:val="clear" w:color="auto" w:fill="FFFFFF"/>
        </w:rPr>
        <w:t>8.1.8. Документ, подтверждающий полномочия представителя Заявителя или совместно проживающих с ним граждан.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  <w:shd w:val="clear" w:color="auto" w:fill="FFFFFF"/>
        </w:rPr>
        <w:t>8</w:t>
      </w:r>
      <w:r w:rsidRPr="00195255">
        <w:rPr>
          <w:color w:val="000000"/>
          <w:sz w:val="24"/>
          <w:szCs w:val="24"/>
        </w:rPr>
        <w:t>.1.9. Согласие на обработку персональных данных от Заявителя и совместно проживающих с ним граждан.</w:t>
      </w:r>
    </w:p>
    <w:p w:rsidR="00F5636F" w:rsidRPr="00195255" w:rsidRDefault="00F5636F" w:rsidP="005A586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</w:t>
      </w:r>
      <w:r w:rsidR="005A5861" w:rsidRPr="0019525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5636F" w:rsidRPr="00195255" w:rsidRDefault="00F5636F" w:rsidP="00F5636F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5636F" w:rsidRPr="00195255" w:rsidRDefault="00F5636F" w:rsidP="00F5636F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:rsidR="00F5636F" w:rsidRPr="00195255" w:rsidRDefault="00F5636F" w:rsidP="00F5636F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8.2.3. Выписка из Единого государственного реестра недвижимости о переходе прав на объект недвижимости.</w:t>
      </w:r>
    </w:p>
    <w:p w:rsidR="00F5636F" w:rsidRPr="00195255" w:rsidRDefault="00F5636F" w:rsidP="00F5636F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8.2.4. 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области.</w:t>
      </w:r>
    </w:p>
    <w:p w:rsidR="00F5636F" w:rsidRPr="00195255" w:rsidRDefault="00F5636F" w:rsidP="00F5636F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8.2.5. Документы о перемени имени Заявителя и граждан, участвующих в приватизации жилого помещения.</w:t>
      </w:r>
    </w:p>
    <w:p w:rsidR="00F5636F" w:rsidRPr="00195255" w:rsidRDefault="00F5636F" w:rsidP="00F5636F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19525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8.2.6. Выписка из финансового лицевого счета с места регистрации по месту жительства.</w:t>
      </w:r>
    </w:p>
    <w:p w:rsidR="00F5636F" w:rsidRPr="00195255" w:rsidRDefault="00F5636F" w:rsidP="00F5636F">
      <w:pPr>
        <w:pStyle w:val="110"/>
        <w:numPr>
          <w:ilvl w:val="2"/>
          <w:numId w:val="3"/>
        </w:numPr>
        <w:tabs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195255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8.2.7. Технический паспорт на жилое помещение.</w:t>
      </w:r>
    </w:p>
    <w:p w:rsidR="00F5636F" w:rsidRPr="00195255" w:rsidRDefault="00F5636F" w:rsidP="00F5636F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8.2.8. Справка об у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области.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F5636F" w:rsidRPr="00195255" w:rsidRDefault="00F5636F" w:rsidP="00F5636F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8.2.9. Выписка из реестра муниципальной собственности на приватизируемое жилое помещение.</w:t>
      </w:r>
    </w:p>
    <w:p w:rsidR="00F5636F" w:rsidRPr="00195255" w:rsidRDefault="00F5636F" w:rsidP="00F5636F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8.2.10. Договор социального найма жилого помещения.</w:t>
      </w:r>
    </w:p>
    <w:p w:rsidR="00F5636F" w:rsidRPr="00195255" w:rsidRDefault="00F5636F" w:rsidP="00F5636F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8.2.11. Ордер на жилое помещение.</w:t>
      </w:r>
    </w:p>
    <w:p w:rsidR="00F5636F" w:rsidRPr="00195255" w:rsidRDefault="00F5636F" w:rsidP="00F5636F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8.2.12. Договор найма служебного жилого помещения.</w:t>
      </w:r>
    </w:p>
    <w:p w:rsidR="00F5636F" w:rsidRPr="00195255" w:rsidRDefault="00F5636F" w:rsidP="00F5636F">
      <w:pPr>
        <w:numPr>
          <w:ilvl w:val="2"/>
          <w:numId w:val="3"/>
        </w:numPr>
        <w:tabs>
          <w:tab w:val="left" w:pos="1701"/>
        </w:tabs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8.2.13. Охранное свидетельство на жилое помещение.</w:t>
      </w:r>
    </w:p>
    <w:p w:rsidR="00F5636F" w:rsidRPr="00195255" w:rsidRDefault="00F5636F" w:rsidP="00F5636F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8.3 Требования к представлению документов (категорий документов), необходимых для предоставления Муниципальной услуги, приведены в приложении 7 к настоящему Административному регламенту.</w:t>
      </w:r>
    </w:p>
    <w:p w:rsidR="00F5636F" w:rsidRPr="00195255" w:rsidRDefault="00F5636F" w:rsidP="00F5636F">
      <w:pPr>
        <w:pStyle w:val="110"/>
        <w:numPr>
          <w:ilvl w:val="0"/>
          <w:numId w:val="3"/>
        </w:numPr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  <w:shd w:val="clear" w:color="auto" w:fill="FFFFFF"/>
        </w:rPr>
        <w:t>8.4. Запрос может быть подан Заявителем посредством РПГУ и способами, предусмотренными Федеральным законом от 27.07.2010 №210-ФЗ.</w:t>
      </w:r>
    </w:p>
    <w:p w:rsidR="00F5636F" w:rsidRPr="00195255" w:rsidRDefault="00F5636F" w:rsidP="00F5636F">
      <w:pPr>
        <w:pStyle w:val="110"/>
        <w:tabs>
          <w:tab w:val="left" w:pos="1701"/>
        </w:tabs>
        <w:spacing w:line="240" w:lineRule="auto"/>
        <w:ind w:firstLine="709"/>
        <w:rPr>
          <w:sz w:val="24"/>
          <w:szCs w:val="24"/>
        </w:rPr>
      </w:pPr>
    </w:p>
    <w:p w:rsidR="00B20996" w:rsidRDefault="00B20996" w:rsidP="00F5636F">
      <w:pPr>
        <w:pStyle w:val="2a"/>
        <w:ind w:left="0"/>
      </w:pPr>
    </w:p>
    <w:p w:rsidR="00B20996" w:rsidRDefault="00B20996" w:rsidP="00F5636F">
      <w:pPr>
        <w:pStyle w:val="2a"/>
        <w:ind w:left="0"/>
      </w:pPr>
    </w:p>
    <w:p w:rsidR="00B20996" w:rsidRDefault="00B20996" w:rsidP="00F5636F">
      <w:pPr>
        <w:pStyle w:val="2a"/>
        <w:ind w:left="0"/>
      </w:pPr>
    </w:p>
    <w:p w:rsidR="00F5636F" w:rsidRPr="00195255" w:rsidRDefault="00F5636F" w:rsidP="00F5636F">
      <w:pPr>
        <w:pStyle w:val="2a"/>
        <w:ind w:left="0"/>
      </w:pPr>
      <w:r w:rsidRPr="00195255">
        <w:t xml:space="preserve">9. </w:t>
      </w:r>
      <w:bookmarkStart w:id="18" w:name="_Hlk20900714"/>
      <w:r w:rsidRPr="00195255">
        <w:t xml:space="preserve"> Исчерпывающий перечень оснований для отказа в приеме документов, </w:t>
      </w:r>
      <w:r w:rsidRPr="00195255">
        <w:br/>
        <w:t xml:space="preserve">необходимых для предоставления </w:t>
      </w:r>
      <w:r w:rsidRPr="00195255">
        <w:rPr>
          <w:color w:val="000000"/>
        </w:rPr>
        <w:t xml:space="preserve">Муниципальной </w:t>
      </w:r>
      <w:r w:rsidRPr="00195255">
        <w:t>услуги</w:t>
      </w:r>
      <w:bookmarkEnd w:id="18"/>
    </w:p>
    <w:p w:rsidR="00F5636F" w:rsidRPr="00195255" w:rsidRDefault="00F5636F" w:rsidP="00F5636F">
      <w:pPr>
        <w:pStyle w:val="2a"/>
        <w:ind w:left="0"/>
        <w:rPr>
          <w:rFonts w:eastAsia="Times"/>
        </w:rPr>
      </w:pPr>
    </w:p>
    <w:p w:rsidR="00F5636F" w:rsidRPr="00195255" w:rsidRDefault="00F5636F" w:rsidP="00F5636F">
      <w:pPr>
        <w:pStyle w:val="110"/>
        <w:spacing w:line="23" w:lineRule="atLeast"/>
        <w:ind w:firstLine="709"/>
        <w:rPr>
          <w:sz w:val="24"/>
          <w:szCs w:val="24"/>
        </w:rPr>
      </w:pPr>
      <w:r w:rsidRPr="00195255">
        <w:rPr>
          <w:rFonts w:eastAsia="Times"/>
          <w:sz w:val="24"/>
          <w:szCs w:val="24"/>
        </w:rPr>
        <w:t xml:space="preserve">9.1. Исчерпывающий перечень оснований для отказа в приеме документов, необходимых для предоставления Муниципальной услуги: 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lastRenderedPageBreak/>
        <w:t>9.1.1. Обращение за предоставлением иной Муниципальной услуги.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>9.1.2. Заявителем представлен неполный комплект документов, необходимых для предоставления Муниципальной услуги.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>9.1.3. Документы, необходимые для предоставления Муниципальной услуги, утратили силу, отменены</w:t>
      </w:r>
      <w:r w:rsidRPr="00195255">
        <w:rPr>
          <w:rFonts w:eastAsia="Times New Roman"/>
          <w:color w:val="FF0000"/>
          <w:sz w:val="24"/>
          <w:szCs w:val="24"/>
          <w:shd w:val="clear" w:color="auto" w:fill="FFFFFF"/>
        </w:rPr>
        <w:t xml:space="preserve"> </w:t>
      </w:r>
      <w:r w:rsidRPr="00195255">
        <w:rPr>
          <w:rFonts w:eastAsia="Times New Roman"/>
          <w:sz w:val="24"/>
          <w:szCs w:val="24"/>
          <w:shd w:val="clear" w:color="auto" w:fill="FFFFFF"/>
        </w:rPr>
        <w:t>или являются недействительными на момент обращения с Запросом.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>9.1.4.</w:t>
      </w:r>
      <w:r w:rsidRPr="00195255">
        <w:rPr>
          <w:sz w:val="24"/>
          <w:szCs w:val="24"/>
          <w:shd w:val="clear" w:color="auto" w:fill="FFFFFF"/>
        </w:rPr>
        <w:t xml:space="preserve"> 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:rsidR="00F5636F" w:rsidRPr="00195255" w:rsidRDefault="00F5636F" w:rsidP="00F5636F">
      <w:pPr>
        <w:pStyle w:val="110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>9.1.4.1. Отдельными графическими материалами, представленными в составе одного Запроса.</w:t>
      </w:r>
    </w:p>
    <w:p w:rsidR="00F5636F" w:rsidRPr="00195255" w:rsidRDefault="00F5636F" w:rsidP="00F5636F">
      <w:pPr>
        <w:pStyle w:val="110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>9.1.4.2. Отдельными текстовыми материалами, представленными в составе одного Запроса.</w:t>
      </w:r>
    </w:p>
    <w:p w:rsidR="00F5636F" w:rsidRPr="00195255" w:rsidRDefault="00F5636F" w:rsidP="00F5636F">
      <w:pPr>
        <w:pStyle w:val="110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>9.1.4.3. Отдельными графическими и отдельными текстовыми материалами, представленными в составе одного Запроса.</w:t>
      </w:r>
    </w:p>
    <w:p w:rsidR="00F5636F" w:rsidRPr="00195255" w:rsidRDefault="00F5636F" w:rsidP="00F5636F">
      <w:pPr>
        <w:pStyle w:val="110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>9.1.5.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>9.1.6.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услуги.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>9.1.7. Некорректное заполнение обязательных полей в Запросе (форме Запроса).</w:t>
      </w:r>
    </w:p>
    <w:p w:rsidR="00F5636F" w:rsidRPr="00195255" w:rsidRDefault="00F5636F" w:rsidP="00F5636F">
      <w:pPr>
        <w:pStyle w:val="110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>9.1.9. Представление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документа.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>9.1.10. Подача Запроса и иных документов в электронной форме, подписанных с использованием электронной подписи, не принадлежащей Заявителю или представителю Заявителя.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 xml:space="preserve">9.1.11. </w:t>
      </w:r>
      <w:bookmarkStart w:id="19" w:name="_Hlk321981691"/>
      <w:r w:rsidRPr="00195255">
        <w:rPr>
          <w:sz w:val="24"/>
          <w:szCs w:val="24"/>
          <w:shd w:val="clear" w:color="auto" w:fill="FFFFFF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</w:r>
      <w:bookmarkEnd w:id="19"/>
      <w:r w:rsidRPr="00195255">
        <w:rPr>
          <w:sz w:val="24"/>
          <w:szCs w:val="24"/>
          <w:shd w:val="clear" w:color="auto" w:fill="FFFFFF"/>
        </w:rPr>
        <w:t>.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sz w:val="24"/>
          <w:szCs w:val="24"/>
          <w:shd w:val="clear" w:color="auto" w:fill="FFFFFF"/>
        </w:rPr>
        <w:t>9.1.12. Запрос подан лицом, не имеющим полномочий представлять интересы Заявителя.</w:t>
      </w:r>
    </w:p>
    <w:p w:rsidR="00F5636F" w:rsidRPr="00195255" w:rsidRDefault="00F5636F" w:rsidP="00F5636F">
      <w:pPr>
        <w:pStyle w:val="110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>9.2. Решение об отказе в приеме документов, необходимых для предоставления Муниципальной услуги, оформляется в соответствии с приложением 6 к настоящему Административному регламенту.</w:t>
      </w:r>
    </w:p>
    <w:p w:rsidR="00F5636F" w:rsidRPr="00195255" w:rsidRDefault="00F5636F" w:rsidP="00F5636F">
      <w:pPr>
        <w:pStyle w:val="110"/>
        <w:spacing w:line="23" w:lineRule="atLeast"/>
        <w:ind w:firstLine="709"/>
        <w:rPr>
          <w:sz w:val="24"/>
          <w:szCs w:val="24"/>
        </w:rPr>
      </w:pPr>
      <w:r w:rsidRPr="00195255">
        <w:rPr>
          <w:rFonts w:eastAsia="Times New Roman"/>
          <w:sz w:val="24"/>
          <w:szCs w:val="24"/>
          <w:shd w:val="clear" w:color="auto" w:fill="FFFFFF"/>
        </w:rPr>
        <w:t>9.3. Принятие решения об отказе в приеме документов, необходимых для пре</w:t>
      </w:r>
      <w:r w:rsidRPr="00195255">
        <w:rPr>
          <w:rFonts w:eastAsia="Times New Roman"/>
          <w:sz w:val="24"/>
          <w:szCs w:val="24"/>
        </w:rPr>
        <w:t>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F5636F" w:rsidRPr="00195255" w:rsidRDefault="00F5636F" w:rsidP="00F5636F">
      <w:pPr>
        <w:pStyle w:val="110"/>
        <w:spacing w:line="23" w:lineRule="atLeast"/>
        <w:ind w:firstLine="709"/>
        <w:rPr>
          <w:color w:val="C9211E"/>
          <w:sz w:val="24"/>
          <w:szCs w:val="24"/>
        </w:rPr>
      </w:pPr>
    </w:p>
    <w:p w:rsidR="00B20996" w:rsidRDefault="00B20996" w:rsidP="00F5636F">
      <w:pPr>
        <w:pStyle w:val="2a"/>
        <w:ind w:left="0"/>
      </w:pPr>
    </w:p>
    <w:p w:rsidR="00B20996" w:rsidRDefault="00B20996" w:rsidP="00F5636F">
      <w:pPr>
        <w:pStyle w:val="2a"/>
        <w:ind w:left="0"/>
      </w:pPr>
    </w:p>
    <w:p w:rsidR="00B20996" w:rsidRDefault="00B20996" w:rsidP="00F5636F">
      <w:pPr>
        <w:pStyle w:val="2a"/>
        <w:ind w:left="0"/>
      </w:pPr>
    </w:p>
    <w:p w:rsidR="00F5636F" w:rsidRPr="00195255" w:rsidRDefault="00F5636F" w:rsidP="00F5636F">
      <w:pPr>
        <w:pStyle w:val="2a"/>
        <w:ind w:left="0"/>
      </w:pPr>
      <w:r w:rsidRPr="00195255">
        <w:t xml:space="preserve">10. </w:t>
      </w:r>
      <w:bookmarkStart w:id="20" w:name="пункт13"/>
      <w:bookmarkStart w:id="21" w:name="_Hlk20900732"/>
      <w:r w:rsidRPr="00195255"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20"/>
      <w:bookmarkEnd w:id="21"/>
    </w:p>
    <w:p w:rsidR="00F5636F" w:rsidRPr="00195255" w:rsidRDefault="00F5636F" w:rsidP="00F5636F">
      <w:pPr>
        <w:pStyle w:val="2a"/>
        <w:ind w:left="0"/>
      </w:pP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t xml:space="preserve">10.1. </w:t>
      </w:r>
      <w:r w:rsidRPr="00195255">
        <w:rPr>
          <w:color w:val="000000"/>
          <w:sz w:val="24"/>
          <w:szCs w:val="24"/>
          <w:shd w:val="clear" w:color="auto" w:fill="FFFFFF"/>
        </w:rPr>
        <w:t xml:space="preserve">Основания для приостановления предоставления Муниципальной услуги отсутствуют. 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t>10.2. Исчерпывающий перечень оснований для отказа в предоставлении Муниципальной услуги: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lastRenderedPageBreak/>
        <w:t>10.2.1. Несоответствие категории Заявителя кругу лиц, указанных в подразделе 2 настоящего Административного регламента;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>10.2.2. Несоответствие документов, указанных в подразделе 8 настоящего Административного регламента, по форме или содержанию требованиям законодательства Российской Федерации;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t>10.2.3. 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взаимодействия;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t>10.2.4. Отзыв Запроса по инициативе Заявителя;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t>10.2.5. Наличие в жилом помещении самовольного переустройства и (или) перепланировки, несогласованных в установленном законодательством порядке;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t>10.2.6. Предъявлен иск о расторжении или об изменении договора социального найма, договора найма служебного жилого помещения, охранного свидетельства (брони) к нанимателю жилого помещения или совместно проживающему с ним гражданину;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t>10.2.7. Право пользования жилым помещением оспаривается в судебном порядке;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t xml:space="preserve">10.2.8. Наличие </w:t>
      </w:r>
      <w:r w:rsidRPr="00195255">
        <w:rPr>
          <w:rFonts w:eastAsia="Times New Roman"/>
          <w:color w:val="000000"/>
          <w:sz w:val="24"/>
          <w:szCs w:val="24"/>
        </w:rPr>
        <w:t xml:space="preserve">решения о признании </w:t>
      </w:r>
      <w:r w:rsidRPr="00195255">
        <w:rPr>
          <w:color w:val="000000"/>
          <w:sz w:val="24"/>
          <w:szCs w:val="24"/>
        </w:rPr>
        <w:t>жилого помещения, занимаемого Заявителем и совместно проживающими с ним гражданами, непригодным для проживания или о признании многоквартирного дома, в котором оно расположено, аварийным и подлежащим сносу;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t>10.2.9. Отсутствие согласия всех граждан, имеющих право участия в приватизации и пользования жилым помещением, на приватизацию жилого помещения;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t>10.2.10. Отсутствие согласия об отказе от участия в приватизации от всех граждан, имеющих право пользования жилым помещением и участия в приватизации жилого помещения;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t>10.2.11. Отсутствие объекта приватизации в реестре муниципальной собственности;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t xml:space="preserve">10.2.12. Объект приватизации по цели использования относится к жилищному фонду муниципального образования, не подлежащему приватизации в соответствии с Законом Российской Федерации от 04.07.1991 № 1541-1 «О приватизации жилищного фонда в Российской Федерации» и муниципальным правовым актом муниципального образования </w:t>
      </w:r>
      <w:r w:rsidRPr="00195255">
        <w:rPr>
          <w:i/>
          <w:iCs/>
          <w:color w:val="000000"/>
          <w:sz w:val="24"/>
          <w:szCs w:val="24"/>
        </w:rPr>
        <w:t>(указать наименование и реквизиты);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 xml:space="preserve">10.3. </w:t>
      </w:r>
      <w:r w:rsidRPr="00195255">
        <w:rPr>
          <w:rFonts w:eastAsia="Times New Roman"/>
          <w:color w:val="000000"/>
          <w:sz w:val="24"/>
          <w:szCs w:val="24"/>
          <w:lang w:eastAsia="ru-RU"/>
        </w:rPr>
        <w:t>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УГД МО.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:rsidR="00F5636F" w:rsidRPr="00195255" w:rsidRDefault="00F5636F" w:rsidP="00F5636F">
      <w:pPr>
        <w:pStyle w:val="111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t>10.4. Заявитель вправе повторно обратиться в Администрацию с Запросом после устранения оснований, указанных в пункте 10.2 настоящего Административного регламента.</w:t>
      </w:r>
    </w:p>
    <w:p w:rsidR="00F5636F" w:rsidRPr="00195255" w:rsidRDefault="00F5636F" w:rsidP="00F5636F">
      <w:pPr>
        <w:pStyle w:val="2a"/>
        <w:ind w:left="2552" w:hanging="1985"/>
        <w:jc w:val="both"/>
      </w:pPr>
      <w:bookmarkStart w:id="22" w:name="__RefHeading___Toc88227527"/>
      <w:bookmarkStart w:id="23" w:name="_Hlk20900762"/>
      <w:bookmarkEnd w:id="22"/>
      <w:r w:rsidRPr="00195255">
        <w:rPr>
          <w:rFonts w:eastAsia="Times"/>
        </w:rPr>
        <w:t xml:space="preserve"> </w:t>
      </w:r>
      <w:bookmarkEnd w:id="23"/>
    </w:p>
    <w:p w:rsidR="00F5636F" w:rsidRPr="00195255" w:rsidRDefault="00F5636F" w:rsidP="00F5636F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11. Размер платы, взимаемой с Заявителя при предоставлении Муниципальной услуги, и способы ее взимания</w:t>
      </w:r>
    </w:p>
    <w:p w:rsidR="00F5636F" w:rsidRPr="00195255" w:rsidRDefault="00F5636F" w:rsidP="00F5636F">
      <w:pPr>
        <w:pStyle w:val="2a"/>
        <w:ind w:left="2552" w:hanging="1985"/>
        <w:jc w:val="both"/>
      </w:pP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color w:val="000000"/>
          <w:sz w:val="24"/>
          <w:szCs w:val="24"/>
        </w:rPr>
        <w:t>11.1. Муниципальная услуга предоставляется бесплатно.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rFonts w:eastAsia="Times"/>
          <w:color w:val="000000"/>
          <w:sz w:val="24"/>
          <w:szCs w:val="24"/>
        </w:rPr>
        <w:t xml:space="preserve"> </w:t>
      </w:r>
    </w:p>
    <w:p w:rsidR="00F5636F" w:rsidRPr="00195255" w:rsidRDefault="00F5636F" w:rsidP="00F5636F">
      <w:pPr>
        <w:pStyle w:val="2a"/>
        <w:ind w:left="0"/>
      </w:pPr>
      <w:r w:rsidRPr="00195255">
        <w:t xml:space="preserve">12. </w:t>
      </w:r>
      <w:hyperlink w:anchor="__RefHeading___Toc91253247" w:history="1">
        <w:r w:rsidRPr="00195255">
          <w:rPr>
            <w:rStyle w:val="a4"/>
            <w:color w:val="000000"/>
          </w:rPr>
          <w:t>Максимальный срок ожидания в очереди при подаче Заявителем Запроса и при получении результата предоставления Муниципальной услуги</w:t>
        </w:r>
      </w:hyperlink>
    </w:p>
    <w:p w:rsidR="00F5636F" w:rsidRPr="00195255" w:rsidRDefault="00F5636F" w:rsidP="00F5636F">
      <w:pPr>
        <w:pStyle w:val="2a"/>
        <w:ind w:left="0"/>
        <w:jc w:val="both"/>
      </w:pPr>
    </w:p>
    <w:p w:rsidR="00F5636F" w:rsidRPr="00195255" w:rsidRDefault="00F5636F" w:rsidP="00F5636F">
      <w:pPr>
        <w:pStyle w:val="2a"/>
        <w:ind w:left="0"/>
        <w:jc w:val="both"/>
      </w:pPr>
      <w:r w:rsidRPr="00195255">
        <w:rPr>
          <w:b w:val="0"/>
        </w:rPr>
        <w:tab/>
        <w:t>12.1. Максимальный срок ожидания в очереди не должен превышать 11 ми</w:t>
      </w:r>
      <w:r w:rsidRPr="00195255">
        <w:rPr>
          <w:b w:val="0"/>
          <w:shd w:val="clear" w:color="auto" w:fill="FFFFFF"/>
        </w:rPr>
        <w:t>нут</w:t>
      </w:r>
      <w:r w:rsidRPr="00195255">
        <w:rPr>
          <w:b w:val="0"/>
          <w:u w:val="single"/>
          <w:shd w:val="clear" w:color="auto" w:fill="FFFFFF"/>
        </w:rPr>
        <w:t>.</w:t>
      </w:r>
    </w:p>
    <w:p w:rsidR="00F5636F" w:rsidRPr="00195255" w:rsidRDefault="00F5636F" w:rsidP="00F5636F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13. Срок регистрации Запроса</w:t>
      </w:r>
    </w:p>
    <w:p w:rsidR="00F5636F" w:rsidRPr="00195255" w:rsidRDefault="00F5636F" w:rsidP="00F5636F">
      <w:pPr>
        <w:pStyle w:val="110"/>
        <w:ind w:firstLine="709"/>
        <w:jc w:val="center"/>
        <w:rPr>
          <w:sz w:val="24"/>
          <w:szCs w:val="24"/>
        </w:rPr>
      </w:pPr>
    </w:p>
    <w:p w:rsidR="00F5636F" w:rsidRPr="00195255" w:rsidRDefault="00F5636F" w:rsidP="00F5636F">
      <w:pPr>
        <w:ind w:firstLine="709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shd w:val="clear" w:color="auto" w:fill="FFFFFF"/>
        </w:rPr>
        <w:t>13.1. Срок регистрации Запроса в Администрации в случае, если он подан:</w:t>
      </w:r>
    </w:p>
    <w:p w:rsidR="00F5636F" w:rsidRPr="00195255" w:rsidRDefault="00F5636F" w:rsidP="00F5636F">
      <w:pPr>
        <w:pStyle w:val="110"/>
        <w:ind w:firstLine="709"/>
        <w:rPr>
          <w:sz w:val="24"/>
          <w:szCs w:val="24"/>
        </w:rPr>
      </w:pPr>
      <w:r w:rsidRPr="00195255">
        <w:rPr>
          <w:sz w:val="24"/>
          <w:szCs w:val="24"/>
          <w:shd w:val="clear" w:color="auto" w:fill="FFFFFF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:rsidR="00F5636F" w:rsidRPr="00195255" w:rsidRDefault="00F5636F" w:rsidP="00F5636F">
      <w:pPr>
        <w:pStyle w:val="110"/>
        <w:ind w:firstLine="709"/>
        <w:rPr>
          <w:sz w:val="24"/>
          <w:szCs w:val="24"/>
        </w:rPr>
      </w:pPr>
      <w:r w:rsidRPr="00195255">
        <w:rPr>
          <w:sz w:val="24"/>
          <w:szCs w:val="24"/>
          <w:shd w:val="clear" w:color="auto" w:fill="FFFFFF"/>
        </w:rPr>
        <w:t>13.1.2. Лично в Администрации – в день обращения.</w:t>
      </w:r>
    </w:p>
    <w:p w:rsidR="00F5636F" w:rsidRPr="00195255" w:rsidRDefault="00F5636F" w:rsidP="00F5636F">
      <w:pPr>
        <w:pStyle w:val="110"/>
        <w:ind w:firstLine="709"/>
        <w:rPr>
          <w:sz w:val="24"/>
          <w:szCs w:val="24"/>
        </w:rPr>
      </w:pPr>
      <w:r w:rsidRPr="00195255">
        <w:rPr>
          <w:sz w:val="24"/>
          <w:szCs w:val="24"/>
          <w:shd w:val="clear" w:color="auto" w:fill="FFFFFF"/>
        </w:rPr>
        <w:t>13.1.4. С</w:t>
      </w:r>
      <w:r w:rsidRPr="00195255">
        <w:rPr>
          <w:color w:val="000000"/>
          <w:sz w:val="24"/>
          <w:szCs w:val="24"/>
          <w:shd w:val="clear" w:color="auto" w:fill="FFFFFF"/>
        </w:rPr>
        <w:t xml:space="preserve">пособами, предусмотренными Федеральным законом от 27.07.2010 №210-ФЗ </w:t>
      </w:r>
      <w:r w:rsidRPr="00195255">
        <w:rPr>
          <w:sz w:val="24"/>
          <w:szCs w:val="24"/>
          <w:shd w:val="clear" w:color="auto" w:fill="FFFFFF"/>
        </w:rPr>
        <w:t>– не позднее следующего рабочего дня после его поступления.</w:t>
      </w:r>
    </w:p>
    <w:p w:rsidR="00F5636F" w:rsidRPr="00195255" w:rsidRDefault="00F5636F" w:rsidP="00F5636F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14. Требования к помещениям, </w:t>
      </w:r>
      <w:r w:rsidRPr="00195255">
        <w:rPr>
          <w:rFonts w:ascii="Times New Roman" w:hAnsi="Times New Roman" w:cs="Times New Roman"/>
          <w:i w:val="0"/>
          <w:iCs w:val="0"/>
          <w:sz w:val="24"/>
          <w:szCs w:val="24"/>
        </w:rPr>
        <w:br/>
        <w:t>в которых предоставляются Муниципальные услуги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14.1. Помещения, в которых предоставляются Муниципальные 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F5636F" w:rsidRPr="00195255" w:rsidRDefault="00F5636F" w:rsidP="00F5636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i w:val="0"/>
          <w:iCs w:val="0"/>
          <w:sz w:val="24"/>
          <w:szCs w:val="24"/>
        </w:rPr>
        <w:t>15. Показатели качества и доступности Муниципальной услуги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15.1. Показателями качества и доступности Муниципальной услуги являются: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 xml:space="preserve">15.1.1. </w:t>
      </w:r>
      <w:r w:rsidRPr="00195255">
        <w:rPr>
          <w:rFonts w:ascii="Times New Roman" w:eastAsia="Times New Roman" w:hAnsi="Times New Roman" w:cs="Times New Roman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t>15.1.2. Возможность подачи Запроса и документов, необходимых для предоставления Муниципальной услуги, в электронной форме.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t>15.1.3. Своевременное предоставление Муниципальной услуги (отсутствие нарушений сроков предоставления Муниципальной услуги).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t>15.1.4. Доступность инструментов совершения в электронном виде платежей, необходимых для получения Муниципальной услуги.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t>15.1.5.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t>15.1.6. Соблюдение установленного времени ожидания в очереди при получении результата предоставления Муниципальной услуги.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t>15.1.7. Отсутствие обоснованных жалоб со стороны Заявителей по результатам предоставления Муниципальной услуги.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_RefHeading___Toc91253251"/>
      <w:bookmarkEnd w:id="24"/>
      <w:r w:rsidRPr="0019525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16. Требования к предоставлению Муниципальной услуги, </w:t>
      </w:r>
      <w:r w:rsidRPr="00195255">
        <w:rPr>
          <w:rFonts w:ascii="Times New Roman" w:hAnsi="Times New Roman" w:cs="Times New Roman"/>
          <w:i w:val="0"/>
          <w:iCs w:val="0"/>
          <w:sz w:val="24"/>
          <w:szCs w:val="24"/>
        </w:rPr>
        <w:br/>
        <w:t xml:space="preserve">в том числе учитывающие особенности предоставления </w:t>
      </w:r>
      <w:r w:rsidRPr="00195255">
        <w:rPr>
          <w:rFonts w:ascii="Times New Roman" w:hAnsi="Times New Roman" w:cs="Times New Roman"/>
          <w:i w:val="0"/>
          <w:iCs w:val="0"/>
          <w:sz w:val="24"/>
          <w:szCs w:val="24"/>
        </w:rPr>
        <w:br/>
        <w:t>Муниципальной услуги в МФЦ и особенности предоставления Муниципальной услуги в электронной форме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16.1.</w:t>
      </w:r>
      <w:r w:rsidRPr="00195255">
        <w:rPr>
          <w:rFonts w:ascii="Times New Roman" w:hAnsi="Times New Roman" w:cs="Times New Roman"/>
          <w:shd w:val="clear" w:color="auto" w:fill="FFFFFF"/>
        </w:rPr>
        <w:t xml:space="preserve"> </w:t>
      </w:r>
      <w:r w:rsidRPr="00195255">
        <w:rPr>
          <w:rFonts w:ascii="Times New Roman" w:eastAsia="Calibri" w:hAnsi="Times New Roman" w:cs="Times New Roman"/>
          <w:color w:val="000000"/>
          <w:kern w:val="0"/>
          <w:shd w:val="clear" w:color="auto" w:fill="FFFFFF"/>
          <w:lang w:eastAsia="ar-SA" w:bidi="ar-SA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shd w:val="clear" w:color="auto" w:fill="FFFFFF"/>
          <w:lang w:eastAsia="ar-SA"/>
        </w:rPr>
        <w:lastRenderedPageBreak/>
        <w:t>16.2. Информационные системы, используемые для предоставления М</w:t>
      </w:r>
      <w:r w:rsidRPr="0019525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униципальной</w:t>
      </w:r>
      <w:r w:rsidRPr="00195255">
        <w:rPr>
          <w:rFonts w:ascii="Times New Roman" w:hAnsi="Times New Roman" w:cs="Times New Roman"/>
          <w:shd w:val="clear" w:color="auto" w:fill="FFFFFF"/>
          <w:lang w:eastAsia="ar-SA"/>
        </w:rPr>
        <w:t xml:space="preserve"> услуги: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shd w:val="clear" w:color="auto" w:fill="FFFFFF"/>
          <w:lang w:eastAsia="ar-SA"/>
        </w:rPr>
        <w:t>16.2.1. РПГУ.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shd w:val="clear" w:color="auto" w:fill="FFFFFF"/>
          <w:lang w:eastAsia="ar-SA"/>
        </w:rPr>
        <w:t>16.2.2. УГД МО.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shd w:val="clear" w:color="auto" w:fill="FFFFFF"/>
          <w:lang w:eastAsia="ar-SA"/>
        </w:rPr>
        <w:t>16.2.3. Модуль МФЦ ЕИС ОУ (используется для выдачи результата предоставления Муниципальной услуги).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shd w:val="clear" w:color="auto" w:fill="FFFFFF"/>
          <w:lang w:eastAsia="ar-SA"/>
        </w:rPr>
        <w:t>16.2.4. ЕИС ОУ.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ar-SA"/>
        </w:rPr>
        <w:t>16.3. Особенности предоставления М</w:t>
      </w:r>
      <w:r w:rsidRPr="00195255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195255">
        <w:rPr>
          <w:rFonts w:ascii="Times New Roman" w:hAnsi="Times New Roman" w:cs="Times New Roman"/>
          <w:lang w:eastAsia="ar-SA"/>
        </w:rPr>
        <w:t xml:space="preserve"> услуги в МФЦ.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ar-SA"/>
        </w:rPr>
        <w:t xml:space="preserve">16.3.1. </w:t>
      </w:r>
      <w:r w:rsidRPr="00195255">
        <w:rPr>
          <w:rFonts w:ascii="Times New Roman" w:eastAsia="Times New Roman" w:hAnsi="Times New Roman" w:cs="Times New Roman"/>
        </w:rPr>
        <w:t>Предоставление бесплатного доступа к РПГУ для подачи Запросов, документов, необходимых для получения М</w:t>
      </w:r>
      <w:r w:rsidRPr="00195255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195255">
        <w:rPr>
          <w:rFonts w:ascii="Times New Roman" w:eastAsia="Times New Roman" w:hAnsi="Times New Roman" w:cs="Times New Roman"/>
        </w:rPr>
        <w:t xml:space="preserve"> услуги в электронной форме, а также для получения результата предоставления М</w:t>
      </w:r>
      <w:r w:rsidRPr="00195255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195255">
        <w:rPr>
          <w:rFonts w:ascii="Times New Roman" w:eastAsia="Times New Roman" w:hAnsi="Times New Roman" w:cs="Times New Roman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 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ar-SA"/>
        </w:rPr>
        <w:t xml:space="preserve">16.3.2. Получение результата предоставления Муниципальной услуги в МФЦ осуществляется в соответствии Федеральным законом от 27.07.2010 № 210-ФЗ, постановлением Правительства Российской Федерации </w:t>
      </w:r>
      <w:r w:rsidRPr="00195255">
        <w:rPr>
          <w:rFonts w:ascii="Times New Roman" w:eastAsia="Times New Roman" w:hAnsi="Times New Roman" w:cs="Times New Roman"/>
          <w:color w:val="000000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Pr="00195255">
        <w:rPr>
          <w:rFonts w:ascii="Times New Roman" w:hAnsi="Times New Roman" w:cs="Times New Roman"/>
          <w:lang w:eastAsia="ar-SA"/>
        </w:rPr>
        <w:t>соглашением о взаимодействии между Администрацией и Учреждением.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 xml:space="preserve">16.3.3. Информирование и консультирование Заявителей о порядке предоставления Муниципальной услуги, ходе рассмотрения Запросов, </w:t>
      </w:r>
      <w:r w:rsidRPr="00195255">
        <w:rPr>
          <w:rFonts w:ascii="Times New Roman" w:hAnsi="Times New Roman" w:cs="Times New Roman"/>
          <w:lang w:eastAsia="ar-SA"/>
        </w:rPr>
        <w:t>а также по иным вопросам, связанным с предоставлением Муниципальной услуги, в МФЦ осуществляются бесплатно.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</w:rPr>
        <w:t>16.3.4. Перечень МФЦ Московской области размещен на официальном сайте Учреждения, а также на РПГУ.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 xml:space="preserve">16.3.5. </w:t>
      </w:r>
      <w:r w:rsidRPr="00195255">
        <w:rPr>
          <w:rFonts w:ascii="Times New Roman" w:eastAsia="Times New Roman" w:hAnsi="Times New Roman" w:cs="Times New Roman"/>
        </w:rPr>
        <w:t>В МФЦ исключается</w:t>
      </w:r>
      <w:r w:rsidRPr="00195255"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195255">
        <w:rPr>
          <w:rFonts w:ascii="Times New Roman" w:eastAsia="Times New Roman" w:hAnsi="Times New Roman" w:cs="Times New Roman"/>
        </w:rPr>
        <w:t>взаимодействие Заявителя с должностными лицами Администрации.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16.3.6. При</w:t>
      </w:r>
      <w:r w:rsidRPr="00195255">
        <w:rPr>
          <w:rFonts w:ascii="Times New Roman" w:eastAsia="Times New Roman" w:hAnsi="Times New Roman" w:cs="Times New Roman"/>
        </w:rPr>
        <w:t xml:space="preserve"> выдаче результата предоставления М</w:t>
      </w:r>
      <w:r w:rsidRPr="00195255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195255">
        <w:rPr>
          <w:rFonts w:ascii="Times New Roman" w:eastAsia="Times New Roman" w:hAnsi="Times New Roman" w:cs="Times New Roman"/>
        </w:rPr>
        <w:t xml:space="preserve"> услуги в МФЦ работникам МФЦ запрещается </w:t>
      </w:r>
      <w:r w:rsidRPr="00195255">
        <w:rPr>
          <w:rFonts w:ascii="Times New Roman" w:eastAsia="Times New Roman" w:hAnsi="Times New Roman" w:cs="Times New Roman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от 27.07.2010 № 210-ФЗ.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t xml:space="preserve">16.4. </w:t>
      </w:r>
      <w:r w:rsidRPr="00195255">
        <w:rPr>
          <w:rFonts w:ascii="Times New Roman" w:hAnsi="Times New Roman" w:cs="Times New Roman"/>
        </w:rPr>
        <w:t>Особенности предоставления М</w:t>
      </w:r>
      <w:r w:rsidRPr="00195255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195255">
        <w:rPr>
          <w:rFonts w:ascii="Times New Roman" w:hAnsi="Times New Roman" w:cs="Times New Roman"/>
        </w:rPr>
        <w:t xml:space="preserve"> услуги в электронной форме.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16.4.1. При подаче Запроса посредством РПГУ заполняется его интерактивная форма в карточке М</w:t>
      </w:r>
      <w:r w:rsidRPr="00195255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195255">
        <w:rPr>
          <w:rFonts w:ascii="Times New Roman" w:hAnsi="Times New Roman" w:cs="Times New Roman"/>
        </w:rPr>
        <w:t xml:space="preserve"> услуги на РПГУ с приложением электронных образов документов и (или) указанием сведений из документов, необходимых для предоставления М</w:t>
      </w:r>
      <w:r w:rsidRPr="00195255">
        <w:rPr>
          <w:rFonts w:ascii="Times New Roman" w:eastAsia="Times New Roman" w:hAnsi="Times New Roman" w:cs="Times New Roman"/>
          <w:lang w:eastAsia="ru-RU"/>
        </w:rPr>
        <w:t xml:space="preserve">униципальной </w:t>
      </w:r>
      <w:r w:rsidRPr="00195255">
        <w:rPr>
          <w:rFonts w:ascii="Times New Roman" w:hAnsi="Times New Roman" w:cs="Times New Roman"/>
        </w:rPr>
        <w:t>услуги.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16.4.2. Информирование Заявителей о ходе рассмотрения Запросов и готовности результата предоставления М</w:t>
      </w:r>
      <w:r w:rsidRPr="00195255">
        <w:rPr>
          <w:rFonts w:ascii="Times New Roman" w:eastAsia="Times New Roman" w:hAnsi="Times New Roman" w:cs="Times New Roman"/>
          <w:lang w:eastAsia="ru-RU"/>
        </w:rPr>
        <w:t>униципальной</w:t>
      </w:r>
      <w:r w:rsidRPr="00195255">
        <w:rPr>
          <w:rFonts w:ascii="Times New Roman" w:hAnsi="Times New Roman" w:cs="Times New Roman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195255">
        <w:rPr>
          <w:rFonts w:ascii="Times New Roman" w:eastAsia="Times New Roman" w:hAnsi="Times New Roman" w:cs="Times New Roman"/>
          <w:lang w:eastAsia="ru-RU"/>
        </w:rPr>
        <w:t xml:space="preserve"> бесплатному единому номеру телефона Электронной приемной Московской области +7 (800) 550-50-30</w:t>
      </w:r>
      <w:r w:rsidRPr="00195255">
        <w:rPr>
          <w:rFonts w:ascii="Times New Roman" w:hAnsi="Times New Roman" w:cs="Times New Roman"/>
        </w:rPr>
        <w:t>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</w:t>
      </w:r>
      <w:bookmarkStart w:id="25" w:name="_Hlk221225611"/>
      <w:r w:rsidRPr="00195255">
        <w:rPr>
          <w:rFonts w:ascii="Times New Roman" w:eastAsia="Times New Roman" w:hAnsi="Times New Roman" w:cs="Times New Roman"/>
          <w:color w:val="000000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5"/>
      <w:r w:rsidRPr="00195255">
        <w:rPr>
          <w:rFonts w:ascii="Times New Roman" w:hAnsi="Times New Roman" w:cs="Times New Roman"/>
        </w:rPr>
        <w:t xml:space="preserve">. </w:t>
      </w:r>
    </w:p>
    <w:p w:rsidR="00F5636F" w:rsidRPr="00195255" w:rsidRDefault="00F5636F" w:rsidP="00F5636F">
      <w:pPr>
        <w:pStyle w:val="110"/>
        <w:ind w:firstLine="709"/>
        <w:rPr>
          <w:sz w:val="24"/>
          <w:szCs w:val="24"/>
        </w:rPr>
      </w:pPr>
    </w:p>
    <w:p w:rsidR="00F5636F" w:rsidRPr="00195255" w:rsidRDefault="00F5636F" w:rsidP="00F5636F">
      <w:pPr>
        <w:pStyle w:val="af3"/>
        <w:outlineLvl w:val="0"/>
      </w:pPr>
      <w:bookmarkStart w:id="26" w:name="__RefHeading___Toc88227536"/>
      <w:bookmarkEnd w:id="26"/>
      <w:r w:rsidRPr="00195255">
        <w:rPr>
          <w:color w:val="000000"/>
          <w:lang w:val="en-US"/>
        </w:rPr>
        <w:lastRenderedPageBreak/>
        <w:t>III</w:t>
      </w:r>
      <w:r w:rsidRPr="00195255">
        <w:rPr>
          <w:color w:val="000000"/>
        </w:rPr>
        <w:t xml:space="preserve">. Состав, последовательность и сроки выполнения административных процедур </w:t>
      </w:r>
    </w:p>
    <w:p w:rsidR="00F5636F" w:rsidRPr="00195255" w:rsidRDefault="00F5636F" w:rsidP="00F5636F">
      <w:pPr>
        <w:pStyle w:val="1-"/>
      </w:pPr>
    </w:p>
    <w:p w:rsidR="00F5636F" w:rsidRPr="00195255" w:rsidRDefault="00F5636F" w:rsidP="00F5636F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bookmarkStart w:id="27" w:name="_Hlk22300590"/>
      <w:r w:rsidRPr="00195255">
        <w:rPr>
          <w:rFonts w:ascii="Times New Roman" w:hAnsi="Times New Roman" w:cs="Times New Roman"/>
          <w:i w:val="0"/>
          <w:iCs w:val="0"/>
          <w:sz w:val="24"/>
          <w:szCs w:val="24"/>
        </w:rPr>
        <w:t>17. Перечень вариантов предоставления Муниципальной услуги</w:t>
      </w:r>
    </w:p>
    <w:p w:rsidR="00F5636F" w:rsidRPr="00195255" w:rsidRDefault="00F5636F" w:rsidP="00F5636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17.1. Перечень вариантов предоставления Муниципаль</w:t>
      </w:r>
      <w:r w:rsidRPr="00195255">
        <w:rPr>
          <w:rFonts w:ascii="Times New Roman" w:hAnsi="Times New Roman" w:cs="Times New Roman"/>
          <w:color w:val="000000"/>
        </w:rPr>
        <w:t>ной услуги отсут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>ствует.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17.2. Порядок исправления допущенных опечаток и ошибок в выданных в результате предоставления М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униципальной 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>услуги документах.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17.2.1. Заявитель при обнаружении допущенных опечаток и ошибок в выданных в результате предоставления М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униципальной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униципальной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 xml:space="preserve"> услуги документы. 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Администрация обеспечивает устранение допущенных опечаток и ошибок в выданных в результате предоставления М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униципальной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 xml:space="preserve"> услуги документах и направляет Заявителю результат предоставления Муниципальной услуги </w:t>
      </w:r>
      <w:r w:rsidR="00B20996">
        <w:rPr>
          <w:rFonts w:ascii="Times New Roman" w:hAnsi="Times New Roman" w:cs="Times New Roman"/>
          <w:color w:val="000000"/>
          <w:shd w:val="clear" w:color="auto" w:fill="FFFFFF"/>
        </w:rPr>
        <w:t xml:space="preserve">лично </w:t>
      </w:r>
      <w:r w:rsidRPr="005A5861">
        <w:rPr>
          <w:rFonts w:ascii="Times New Roman" w:hAnsi="Times New Roman" w:cs="Times New Roman"/>
        </w:rPr>
        <w:t>в</w:t>
      </w:r>
      <w:r w:rsidRPr="00195255">
        <w:rPr>
          <w:rFonts w:ascii="Times New Roman" w:hAnsi="Times New Roman" w:cs="Times New Roman"/>
        </w:rPr>
        <w:t xml:space="preserve"> срок, не превышающий 5 (пяти) рабочих д</w:t>
      </w:r>
      <w:r w:rsidRPr="00195255">
        <w:rPr>
          <w:rFonts w:ascii="Times New Roman" w:hAnsi="Times New Roman" w:cs="Times New Roman"/>
          <w:i/>
          <w:iCs/>
        </w:rPr>
        <w:t>н</w:t>
      </w:r>
      <w:r w:rsidRPr="00195255">
        <w:rPr>
          <w:rFonts w:ascii="Times New Roman" w:hAnsi="Times New Roman" w:cs="Times New Roman"/>
        </w:rPr>
        <w:t>ей со дня регистрации заявления о необходимости исправления опечаток и ошибок.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 xml:space="preserve">17.2.2. Администрация при обнаружении допущенных опечаток и ошибок в выданных в результате предоставления Муниципальной услуги документах обеспечивает их устранение в указанных документах и направляет Заявителю результат предоставления Муниципальной услуги </w:t>
      </w:r>
      <w:r w:rsidR="00B20996">
        <w:rPr>
          <w:rFonts w:ascii="Times New Roman" w:hAnsi="Times New Roman" w:cs="Times New Roman"/>
          <w:iCs/>
        </w:rPr>
        <w:t>лично</w:t>
      </w:r>
      <w:r w:rsidRPr="00195255">
        <w:rPr>
          <w:rFonts w:ascii="Times New Roman" w:hAnsi="Times New Roman" w:cs="Times New Roman"/>
        </w:rPr>
        <w:t xml:space="preserve"> в срок, не превышающий 5 (пяти) рабочих дней со дня обнаружения таких опечаток и ошибок.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17.3.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17.3.1. При необходимости получения дубликата документа, выданного по результатам предоставления Муниципальной услуги, Заявитель обращается в Администрацию лично, по электронной почте, почтовым отправлением с заявлением о выдаче дубликата документа, выданного по результатам предоставления Муниципальной услуги, составленным в свободной форме.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Администрация при получении указанного заявления рассматривает возможность выдачи дубликата документа, выданного по результатам предоставления Муниципальной услуги.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Администрация, при отсутствии оснований для отказа в выдаче дубликата документа, выданного по результатам предоставления Муниципальной услуги, выдает такой дубликат Заявителю посредством</w:t>
      </w:r>
      <w:r w:rsidR="00B20996">
        <w:rPr>
          <w:rFonts w:ascii="Times New Roman" w:hAnsi="Times New Roman" w:cs="Times New Roman"/>
        </w:rPr>
        <w:t xml:space="preserve"> лично</w:t>
      </w:r>
      <w:r w:rsidRPr="00195255">
        <w:rPr>
          <w:rFonts w:ascii="Times New Roman" w:hAnsi="Times New Roman" w:cs="Times New Roman"/>
        </w:rPr>
        <w:t xml:space="preserve"> в срок, не превышающий 5 (пяти) рабочих дней со дня регистрации заявления о выдаче дубликата документа, выданного по результатам предоставления Муниципальной услуги.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17.3.2. Исчерпывающий перечень оснований для отказа в выдаче дубликата документа, выданного по результатам предоставления Муниципальной услуги: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17.3.2.1. Отсутствие в заявлении о выдаче дубликата документа, выданного по результатам предоставления Муниципальной услуги, информации, позволяющей идентифицировать ранее выданный по результатам предоставления Муниципальной услуги документ.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17.3.2.2. Представление заявления о выдаче дубликата документа, выданного по результатам предоставления Муниципальной услуги, неуполномоченным лицом.</w:t>
      </w:r>
    </w:p>
    <w:p w:rsidR="00F5636F" w:rsidRPr="00195255" w:rsidRDefault="00F5636F" w:rsidP="00F5636F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i w:val="0"/>
          <w:iCs w:val="0"/>
          <w:sz w:val="24"/>
          <w:szCs w:val="24"/>
        </w:rPr>
        <w:t>18. Описание административной процедуры профилирования Заявителя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  <w:b/>
          <w:bCs/>
          <w:shd w:val="clear" w:color="auto" w:fill="FFFF00"/>
        </w:rPr>
      </w:pP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18.1. Способы опред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>еления и предъявления необходимого Заявителю варианта предоставления Муниципальной услуги н</w:t>
      </w:r>
      <w:r w:rsidRPr="00195255">
        <w:rPr>
          <w:rFonts w:ascii="Times New Roman" w:hAnsi="Times New Roman" w:cs="Times New Roman"/>
        </w:rPr>
        <w:t>е предусмотрены</w:t>
      </w:r>
    </w:p>
    <w:p w:rsidR="00F5636F" w:rsidRPr="00195255" w:rsidRDefault="00F5636F" w:rsidP="00F5636F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19. Описание предоставления Муниципальной услуги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19.1. При предоставлении Муниципальной услуги осуществляются следующие административные действия (процедуры):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19.1.1. Прием Запроса и документов и (или) информации, необходимых для предоставления Муниципальной услуги.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19.1.2. Межведомственное информационное взаимодействие.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19.1.3. Принятие решения о предоставлении (об отказе в предоставлении) Муниципальной услуги.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19.1.4. Предоставление результата предоставления Муниципальной услуги.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19.2. Описание административных действий (процедур) при предоставлении Муниципальной услуги приведено в приложении 8 к настоящему Административному регламенту.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pStyle w:val="af3"/>
        <w:outlineLvl w:val="0"/>
      </w:pPr>
      <w:r w:rsidRPr="00195255">
        <w:rPr>
          <w:color w:val="000000"/>
          <w:lang w:val="en-US"/>
        </w:rPr>
        <w:t>IV</w:t>
      </w:r>
      <w:r w:rsidRPr="00195255">
        <w:rPr>
          <w:color w:val="000000"/>
        </w:rPr>
        <w:t>. Формы</w:t>
      </w:r>
      <w:r w:rsidRPr="00195255">
        <w:rPr>
          <w:iCs w:val="0"/>
          <w:color w:val="000000"/>
        </w:rPr>
        <w:t xml:space="preserve"> контроля за исполнением Административного регламента</w:t>
      </w:r>
    </w:p>
    <w:p w:rsidR="00F5636F" w:rsidRPr="00195255" w:rsidRDefault="00F5636F" w:rsidP="00F5636F">
      <w:pPr>
        <w:pStyle w:val="1-"/>
      </w:pPr>
    </w:p>
    <w:p w:rsidR="00F5636F" w:rsidRPr="00195255" w:rsidRDefault="00B20996" w:rsidP="00B20996">
      <w:pPr>
        <w:pStyle w:val="2a"/>
        <w:ind w:left="0"/>
        <w:jc w:val="both"/>
      </w:pPr>
      <w:r>
        <w:rPr>
          <w:rStyle w:val="23"/>
        </w:rPr>
        <w:t xml:space="preserve">            </w:t>
      </w:r>
      <w:r w:rsidR="00F5636F" w:rsidRPr="00195255">
        <w:rPr>
          <w:rStyle w:val="23"/>
        </w:rPr>
        <w:t xml:space="preserve">20. </w:t>
      </w:r>
      <w:bookmarkStart w:id="28" w:name="__RefHeading___Toc88227539"/>
      <w:r w:rsidR="00F5636F" w:rsidRPr="00195255">
        <w:rPr>
          <w:rStyle w:val="23"/>
        </w:rPr>
        <w:t xml:space="preserve">Порядок </w:t>
      </w:r>
      <w:r w:rsidR="00F5636F" w:rsidRPr="00195255">
        <w:rPr>
          <w:bCs w:val="0"/>
        </w:rPr>
        <w:t>осуществления</w:t>
      </w:r>
      <w:r w:rsidR="00F5636F" w:rsidRPr="00195255">
        <w:rPr>
          <w:rStyle w:val="23"/>
        </w:rPr>
        <w:t xml:space="preserve"> текущего контроля за соблюдением и исполнением </w:t>
      </w:r>
      <w:r w:rsidR="00F5636F" w:rsidRPr="00195255">
        <w:rPr>
          <w:rStyle w:val="23"/>
        </w:rPr>
        <w:br/>
        <w:t xml:space="preserve">ответственными должностными лицами Администрации положений </w:t>
      </w:r>
      <w:r w:rsidR="00F5636F" w:rsidRPr="00195255">
        <w:rPr>
          <w:rStyle w:val="23"/>
        </w:rPr>
        <w:br/>
        <w:t>Административного регламента и иных нормативных правовых актов Российской Федерации, Московской</w:t>
      </w:r>
      <w:r>
        <w:rPr>
          <w:rStyle w:val="23"/>
        </w:rPr>
        <w:t xml:space="preserve"> </w:t>
      </w:r>
      <w:r w:rsidR="00F5636F" w:rsidRPr="00195255">
        <w:rPr>
          <w:rStyle w:val="23"/>
        </w:rPr>
        <w:t>области,</w:t>
      </w:r>
      <w:r>
        <w:rPr>
          <w:rStyle w:val="23"/>
        </w:rPr>
        <w:t xml:space="preserve"> </w:t>
      </w:r>
      <w:r w:rsidR="00F5636F" w:rsidRPr="00195255">
        <w:rPr>
          <w:rStyle w:val="23"/>
        </w:rPr>
        <w:t xml:space="preserve">устанавливающих требования к предоставлению Муниципальной услуги, </w:t>
      </w:r>
      <w:r w:rsidR="00F5636F" w:rsidRPr="00195255">
        <w:rPr>
          <w:rStyle w:val="23"/>
        </w:rPr>
        <w:br/>
        <w:t>а также принятием ими решений</w:t>
      </w:r>
      <w:bookmarkEnd w:id="28"/>
      <w:r>
        <w:rPr>
          <w:rStyle w:val="23"/>
        </w:rPr>
        <w:t>.</w:t>
      </w:r>
      <w:bookmarkStart w:id="29" w:name="_Hlk20900919"/>
      <w:bookmarkEnd w:id="29"/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t xml:space="preserve">20.1. </w:t>
      </w:r>
      <w:r w:rsidRPr="00195255">
        <w:rPr>
          <w:rFonts w:ascii="Times New Roman" w:hAnsi="Times New Roman" w:cs="Times New Roman"/>
          <w:lang w:eastAsia="ru-RU"/>
        </w:rPr>
        <w:t>Текущий к</w:t>
      </w:r>
      <w:r w:rsidRPr="00195255">
        <w:rPr>
          <w:rFonts w:ascii="Times New Roman" w:eastAsia="Times New Roman" w:hAnsi="Times New Roman" w:cs="Times New Roman"/>
          <w:lang w:eastAsia="ru-RU"/>
        </w:rPr>
        <w:t>онтроль за соблюдением и исп</w:t>
      </w:r>
      <w:r w:rsidRPr="00195255">
        <w:rPr>
          <w:rFonts w:ascii="Times New Roman" w:hAnsi="Times New Roman" w:cs="Times New Roman"/>
          <w:lang w:eastAsia="ru-RU"/>
        </w:rPr>
        <w:t xml:space="preserve">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 – распорядительным актом Администрации. 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>20.2. Требованиями к порядку и формам текущего контроля за предоставлением Муниципальной услуги являются:</w:t>
      </w:r>
    </w:p>
    <w:p w:rsidR="00F5636F" w:rsidRPr="00195255" w:rsidRDefault="00F5636F" w:rsidP="00F5636F">
      <w:pPr>
        <w:pStyle w:val="1d"/>
        <w:spacing w:line="240" w:lineRule="auto"/>
        <w:ind w:left="0" w:firstLine="709"/>
        <w:rPr>
          <w:sz w:val="24"/>
          <w:szCs w:val="24"/>
        </w:rPr>
      </w:pPr>
      <w:r w:rsidRPr="00195255">
        <w:rPr>
          <w:sz w:val="24"/>
          <w:szCs w:val="24"/>
        </w:rPr>
        <w:t>20.2.1. Независимость.</w:t>
      </w:r>
    </w:p>
    <w:p w:rsidR="00F5636F" w:rsidRPr="00195255" w:rsidRDefault="00F5636F" w:rsidP="00F5636F">
      <w:pPr>
        <w:pStyle w:val="1d"/>
        <w:spacing w:line="240" w:lineRule="auto"/>
        <w:ind w:left="0" w:firstLine="709"/>
        <w:rPr>
          <w:sz w:val="24"/>
          <w:szCs w:val="24"/>
        </w:rPr>
      </w:pPr>
      <w:r w:rsidRPr="00195255">
        <w:rPr>
          <w:sz w:val="24"/>
          <w:szCs w:val="24"/>
        </w:rPr>
        <w:t>20.2.2. Тщательность.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>20.3. 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>20.4. Должностные лица Администрации,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>20.5. Тщательность осуществления текущего контроля за предоставлением Муниципальной услуги состоит в исполнении уполномоченными лицами Администрации обязанностей, предусмотренных настоящим подразделом.</w:t>
      </w:r>
    </w:p>
    <w:p w:rsidR="00F5636F" w:rsidRPr="00195255" w:rsidRDefault="00F5636F" w:rsidP="00F5636F">
      <w:pPr>
        <w:pStyle w:val="110"/>
        <w:spacing w:line="240" w:lineRule="auto"/>
        <w:rPr>
          <w:sz w:val="24"/>
          <w:szCs w:val="24"/>
          <w:lang w:eastAsia="ru-RU"/>
        </w:rPr>
      </w:pPr>
    </w:p>
    <w:p w:rsidR="00F5636F" w:rsidRPr="00195255" w:rsidRDefault="00F5636F" w:rsidP="00F5636F">
      <w:pPr>
        <w:pStyle w:val="2a"/>
        <w:ind w:left="0"/>
      </w:pPr>
      <w:r w:rsidRPr="00195255">
        <w:t xml:space="preserve">21. </w:t>
      </w:r>
      <w:bookmarkStart w:id="30" w:name="__RefHeading___Toc88227540"/>
      <w:bookmarkStart w:id="31" w:name="_Hlk20900943"/>
      <w:r w:rsidRPr="00195255">
        <w:t xml:space="preserve">Порядок и периодичность осуществления </w:t>
      </w:r>
      <w:r w:rsidRPr="00195255">
        <w:br/>
        <w:t xml:space="preserve">плановых и внеплановых проверок полноты и качества </w:t>
      </w:r>
      <w:r w:rsidRPr="00195255">
        <w:br/>
        <w:t>предоставления Муниципальной услуги</w:t>
      </w:r>
      <w:bookmarkEnd w:id="30"/>
      <w:bookmarkEnd w:id="31"/>
      <w:r w:rsidRPr="00195255">
        <w:t>, в том числе порядок и формы контроля за полнотой и качеством предоставления Муниципальной услуги</w:t>
      </w:r>
    </w:p>
    <w:p w:rsidR="00F5636F" w:rsidRPr="00195255" w:rsidRDefault="00F5636F" w:rsidP="00F5636F">
      <w:pPr>
        <w:pStyle w:val="2a"/>
        <w:ind w:left="1"/>
      </w:pP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устанавливается организационно – распорядительным актом Администрации.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lastRenderedPageBreak/>
        <w:t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Администрацией принимаются меры по устранению таких нарушений в соответствии с законодательством Российской Федерации.</w:t>
      </w:r>
    </w:p>
    <w:p w:rsidR="00F5636F" w:rsidRPr="00195255" w:rsidRDefault="00F5636F" w:rsidP="00F5636F">
      <w:pPr>
        <w:pStyle w:val="2a"/>
        <w:ind w:left="0"/>
        <w:jc w:val="left"/>
        <w:rPr>
          <w:lang w:eastAsia="ru-RU"/>
        </w:rPr>
      </w:pPr>
    </w:p>
    <w:p w:rsidR="00F5636F" w:rsidRPr="00195255" w:rsidRDefault="00F5636F" w:rsidP="00F5636F">
      <w:pPr>
        <w:pStyle w:val="2a"/>
        <w:ind w:left="57"/>
      </w:pPr>
      <w:r w:rsidRPr="00195255">
        <w:t xml:space="preserve">22. Ответственность должностных лиц Администрации </w:t>
      </w:r>
      <w:r w:rsidRPr="00195255">
        <w:br/>
        <w:t xml:space="preserve">за решения и действия (бездействие), принимаемые (осуществляемые) </w:t>
      </w:r>
      <w:r w:rsidRPr="00195255">
        <w:br/>
        <w:t>ими в ходе предоставления Муниципальной услуги</w:t>
      </w:r>
    </w:p>
    <w:p w:rsidR="00F5636F" w:rsidRPr="00195255" w:rsidRDefault="00F5636F" w:rsidP="00F5636F">
      <w:pPr>
        <w:pStyle w:val="2-"/>
      </w:pPr>
      <w:bookmarkStart w:id="32" w:name="_Hlk20900975"/>
      <w:bookmarkEnd w:id="32"/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>22.1.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лиц Администрации, 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F5636F" w:rsidRPr="00195255" w:rsidRDefault="00F5636F" w:rsidP="00F5636F">
      <w:pPr>
        <w:pStyle w:val="110"/>
        <w:spacing w:line="240" w:lineRule="auto"/>
        <w:ind w:firstLine="709"/>
        <w:rPr>
          <w:kern w:val="2"/>
          <w:sz w:val="24"/>
          <w:szCs w:val="24"/>
        </w:rPr>
      </w:pPr>
    </w:p>
    <w:p w:rsidR="00F5636F" w:rsidRPr="00B20996" w:rsidRDefault="00F5636F" w:rsidP="00F5636F">
      <w:pPr>
        <w:pStyle w:val="2a"/>
        <w:ind w:left="0"/>
        <w:rPr>
          <w:b w:val="0"/>
          <w:bCs w:val="0"/>
        </w:rPr>
      </w:pPr>
      <w:r w:rsidRPr="00B20996">
        <w:rPr>
          <w:rStyle w:val="23"/>
          <w:b/>
          <w:bCs/>
        </w:rPr>
        <w:t xml:space="preserve">23. Положения, характеризующие требования </w:t>
      </w:r>
      <w:r w:rsidRPr="00B20996">
        <w:rPr>
          <w:rStyle w:val="23"/>
          <w:b/>
          <w:bCs/>
        </w:rPr>
        <w:br/>
        <w:t xml:space="preserve">к порядку и формам контроля за предоставлением Муниципальной услуги, </w:t>
      </w:r>
      <w:r w:rsidRPr="00B20996">
        <w:rPr>
          <w:rStyle w:val="23"/>
          <w:b/>
          <w:bCs/>
        </w:rPr>
        <w:br/>
        <w:t>в том числе со стороны граждан, их объединений и организаций</w:t>
      </w:r>
    </w:p>
    <w:p w:rsidR="00F5636F" w:rsidRPr="00195255" w:rsidRDefault="00F5636F" w:rsidP="00F5636F">
      <w:pPr>
        <w:pStyle w:val="2-"/>
      </w:pPr>
      <w:bookmarkStart w:id="33" w:name="_Hlk20900985"/>
      <w:bookmarkEnd w:id="33"/>
    </w:p>
    <w:p w:rsidR="00F5636F" w:rsidRPr="00195255" w:rsidRDefault="00F5636F" w:rsidP="00F5636F">
      <w:pPr>
        <w:pStyle w:val="110"/>
        <w:spacing w:line="23" w:lineRule="atLeast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>23.1. Контроль за предоставлением Муниципальной услуги осуществляется в порядке и формах, предусмотренными подразделами 20-22 настоящего Административного регламента.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 xml:space="preserve">23.2. </w:t>
      </w:r>
      <w:r w:rsidRPr="00195255">
        <w:rPr>
          <w:rFonts w:ascii="Times New Roman" w:eastAsia="Times New Roman" w:hAnsi="Times New Roman" w:cs="Times New Roman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F5636F" w:rsidRPr="00195255" w:rsidRDefault="00F5636F" w:rsidP="00F5636F">
      <w:pPr>
        <w:pStyle w:val="110"/>
        <w:spacing w:line="23" w:lineRule="atLeast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>23.4. Граждане, их объединения и организации для осуществления контроля за предоставлением Муниципальной услуги имеют право направлять в Администрацию,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Администрации, работников МФЦ и принятые ими решения, связанные с предоставлением Муниципальной услуги.</w:t>
      </w:r>
    </w:p>
    <w:p w:rsidR="00F5636F" w:rsidRPr="00195255" w:rsidRDefault="00F5636F" w:rsidP="00F5636F">
      <w:pPr>
        <w:pStyle w:val="110"/>
        <w:spacing w:line="23" w:lineRule="atLeast"/>
        <w:ind w:firstLine="709"/>
        <w:rPr>
          <w:sz w:val="24"/>
          <w:szCs w:val="24"/>
        </w:rPr>
      </w:pPr>
      <w:r w:rsidRPr="00195255">
        <w:rPr>
          <w:sz w:val="24"/>
          <w:szCs w:val="24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Администрации, 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5636F" w:rsidRPr="00195255" w:rsidRDefault="00F5636F" w:rsidP="00F5636F">
      <w:pPr>
        <w:pStyle w:val="110"/>
        <w:spacing w:line="23" w:lineRule="atLeast"/>
        <w:ind w:left="709"/>
        <w:jc w:val="center"/>
        <w:rPr>
          <w:sz w:val="24"/>
          <w:szCs w:val="24"/>
        </w:rPr>
      </w:pPr>
    </w:p>
    <w:p w:rsidR="00F5636F" w:rsidRPr="00195255" w:rsidRDefault="00F5636F" w:rsidP="00F5636F">
      <w:pPr>
        <w:pStyle w:val="af3"/>
        <w:outlineLvl w:val="0"/>
      </w:pPr>
      <w:bookmarkStart w:id="34" w:name="__RefHeading___Toc88227543"/>
      <w:bookmarkEnd w:id="34"/>
      <w:r w:rsidRPr="00195255">
        <w:rPr>
          <w:color w:val="000000"/>
          <w:lang w:val="en-US"/>
        </w:rPr>
        <w:lastRenderedPageBreak/>
        <w:t>V</w:t>
      </w:r>
      <w:r w:rsidRPr="00195255">
        <w:rPr>
          <w:color w:val="000000"/>
        </w:rPr>
        <w:t xml:space="preserve">. Досудебный (внесудебный) порядок обжалования </w:t>
      </w:r>
      <w:r w:rsidRPr="00195255">
        <w:rPr>
          <w:color w:val="000000"/>
        </w:rPr>
        <w:br/>
        <w:t xml:space="preserve">решений и действий (бездействия) Администрации, МФЦ, </w:t>
      </w:r>
      <w:r w:rsidRPr="00195255">
        <w:rPr>
          <w:color w:val="000000"/>
        </w:rPr>
        <w:br/>
        <w:t>а также их должностных лиц, муниципальных служащих и работников</w:t>
      </w:r>
    </w:p>
    <w:p w:rsidR="00F5636F" w:rsidRPr="00195255" w:rsidRDefault="00F5636F" w:rsidP="00F5636F">
      <w:pPr>
        <w:pStyle w:val="af3"/>
      </w:pPr>
    </w:p>
    <w:p w:rsidR="00F5636F" w:rsidRPr="00195255" w:rsidRDefault="00F5636F" w:rsidP="00F5636F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24. Способы информирования Заявителей </w:t>
      </w:r>
      <w:r w:rsidRPr="00195255">
        <w:rPr>
          <w:rFonts w:ascii="Times New Roman" w:hAnsi="Times New Roman" w:cs="Times New Roman"/>
          <w:i w:val="0"/>
          <w:iCs w:val="0"/>
          <w:sz w:val="24"/>
          <w:szCs w:val="24"/>
        </w:rPr>
        <w:br/>
        <w:t>о порядке досудебного (внесудебного) обжалования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Style w:val="23"/>
          <w:b w:val="0"/>
          <w:bCs w:val="0"/>
        </w:rPr>
        <w:t>24.1. Информирование Заявителей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 и работников осуществляется посредством размещения информации на стендах в местах предоставления Муниципальных услуг на официальных сайтах Администрации, МФЦ, Учредителей МФЦ, РПГУ, а также в ходе консультирования Заявителей, в том числе по телефону, электронной почте и при личном приеме.</w:t>
      </w:r>
    </w:p>
    <w:bookmarkEnd w:id="27"/>
    <w:p w:rsidR="00F5636F" w:rsidRPr="00195255" w:rsidRDefault="00F5636F" w:rsidP="00F5636F">
      <w:pPr>
        <w:pStyle w:val="2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i w:val="0"/>
          <w:iCs w:val="0"/>
          <w:sz w:val="24"/>
          <w:szCs w:val="24"/>
        </w:rPr>
        <w:t>25. Формы и способы подачи Заявителями жалобы</w:t>
      </w:r>
    </w:p>
    <w:p w:rsidR="00F5636F" w:rsidRPr="00195255" w:rsidRDefault="00F5636F" w:rsidP="00F5636F">
      <w:pPr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ar-SA"/>
        </w:rPr>
        <w:t>25.1. Досудебное (внесудебное) обжалование решений и действий (бездействия) Администрации</w:t>
      </w:r>
      <w:r w:rsidRPr="00195255">
        <w:rPr>
          <w:rFonts w:ascii="Times New Roman" w:hAnsi="Times New Roman" w:cs="Times New Roman"/>
        </w:rPr>
        <w:t xml:space="preserve">, МФЦ, а также их должностных лиц, муниципальных 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195255">
        <w:rPr>
          <w:rFonts w:ascii="Times New Roman" w:hAnsi="Times New Roman" w:cs="Times New Roman"/>
          <w:lang w:eastAsia="ar-SA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ar-SA"/>
        </w:rPr>
        <w:t>25.3. Прием жалоб в письменной форме осуществляется Администрацией, МФЦ (в месте, где Заявителем получен результат предоставления указанной Муниципальной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ar-SA"/>
        </w:rPr>
        <w:t>25.4. В электронной форме жалоба может быть подана Заявителем посредством: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ar-SA"/>
        </w:rPr>
        <w:t>25.4.1. Официального сайта Правительства Московской области в сети Интернет.</w:t>
      </w:r>
    </w:p>
    <w:p w:rsidR="00F5636F" w:rsidRPr="00195255" w:rsidRDefault="00F5636F" w:rsidP="00F5636F">
      <w:pPr>
        <w:tabs>
          <w:tab w:val="left" w:pos="2645"/>
        </w:tabs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ar-SA"/>
        </w:rPr>
        <w:t>25.4.2. Официального сайта Администрации, МФЦ, Учредителя МФЦ в сети Интернет.</w:t>
      </w:r>
    </w:p>
    <w:p w:rsidR="00F5636F" w:rsidRPr="00195255" w:rsidRDefault="00F5636F" w:rsidP="00F5636F">
      <w:pPr>
        <w:tabs>
          <w:tab w:val="left" w:pos="2645"/>
        </w:tabs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ar-SA"/>
        </w:rPr>
        <w:t>25.4.3. РПГУ, за исключением жалоб на решения и действия (бездействие) МФЦ и их работников.</w:t>
      </w:r>
    </w:p>
    <w:p w:rsidR="00F5636F" w:rsidRPr="00195255" w:rsidRDefault="00F5636F" w:rsidP="00F5636F">
      <w:pPr>
        <w:tabs>
          <w:tab w:val="left" w:pos="2645"/>
        </w:tabs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195255">
        <w:rPr>
          <w:rFonts w:ascii="Times New Roman" w:hAnsi="Times New Roman" w:cs="Times New Roman"/>
          <w:lang w:eastAsia="ar-SA"/>
        </w:rPr>
        <w:tab/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  <w:lang w:eastAsia="ar-SA"/>
        </w:rPr>
      </w:pPr>
      <w:bookmarkStart w:id="35" w:name="_Ref437561184"/>
      <w:bookmarkStart w:id="36" w:name="_Ref437561208"/>
      <w:bookmarkStart w:id="37" w:name="_Ref437561441"/>
      <w:bookmarkEnd w:id="35"/>
      <w:bookmarkEnd w:id="36"/>
      <w:bookmarkEnd w:id="37"/>
    </w:p>
    <w:p w:rsidR="00F5636F" w:rsidRPr="00195255" w:rsidRDefault="00F5636F" w:rsidP="00F5636F">
      <w:pPr>
        <w:pStyle w:val="1e"/>
        <w:pageBreakBefore/>
        <w:spacing w:after="0"/>
        <w:ind w:firstLine="4820"/>
        <w:jc w:val="left"/>
        <w:rPr>
          <w:szCs w:val="24"/>
        </w:rPr>
      </w:pPr>
      <w:bookmarkStart w:id="38" w:name="__RefHeading___Toc88227548"/>
      <w:bookmarkStart w:id="39" w:name="Приложение4"/>
      <w:bookmarkEnd w:id="38"/>
      <w:bookmarkEnd w:id="39"/>
      <w:r w:rsidRPr="00195255">
        <w:rPr>
          <w:rStyle w:val="13"/>
        </w:rPr>
        <w:lastRenderedPageBreak/>
        <w:t>Приложение 1</w:t>
      </w:r>
    </w:p>
    <w:p w:rsidR="00F5636F" w:rsidRPr="00195255" w:rsidRDefault="00F5636F" w:rsidP="00F5636F">
      <w:pPr>
        <w:ind w:left="4820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:rsidR="00B20996" w:rsidRPr="00B20996" w:rsidRDefault="00F5636F" w:rsidP="00B20996">
      <w:pPr>
        <w:ind w:left="4820"/>
        <w:rPr>
          <w:rFonts w:ascii="Times New Roman" w:eastAsia="Times New Roman" w:hAnsi="Times New Roman" w:cs="Times New Roman"/>
          <w:lang w:eastAsia="ru-RU"/>
        </w:rPr>
      </w:pPr>
      <w:r w:rsidRPr="00195255"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</w:t>
      </w:r>
      <w:r w:rsidR="00B20996" w:rsidRPr="00B20996">
        <w:rPr>
          <w:rFonts w:ascii="Times New Roman" w:eastAsia="Times New Roman" w:hAnsi="Times New Roman" w:cs="Times New Roman"/>
          <w:lang w:eastAsia="ru-RU"/>
        </w:rPr>
        <w:t>Постановлением Администрации городского округа Павловский Посад</w:t>
      </w:r>
      <w:r w:rsidR="002C11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0996" w:rsidRPr="00B20996">
        <w:rPr>
          <w:rFonts w:ascii="Times New Roman" w:eastAsia="Times New Roman" w:hAnsi="Times New Roman" w:cs="Times New Roman"/>
          <w:lang w:eastAsia="ru-RU"/>
        </w:rPr>
        <w:t>Московской области</w:t>
      </w:r>
    </w:p>
    <w:p w:rsidR="00F5636F" w:rsidRDefault="00B20996" w:rsidP="00B20996">
      <w:pPr>
        <w:ind w:left="4820"/>
        <w:rPr>
          <w:rFonts w:ascii="Times New Roman" w:eastAsia="Times New Roman" w:hAnsi="Times New Roman" w:cs="Times New Roman"/>
          <w:lang w:eastAsia="ru-RU"/>
        </w:rPr>
      </w:pPr>
      <w:r w:rsidRPr="00B20996">
        <w:rPr>
          <w:rFonts w:ascii="Times New Roman" w:eastAsia="Times New Roman" w:hAnsi="Times New Roman" w:cs="Times New Roman"/>
          <w:lang w:eastAsia="ru-RU"/>
        </w:rPr>
        <w:t>от ________________№ ___________</w:t>
      </w:r>
    </w:p>
    <w:p w:rsidR="00B20996" w:rsidRPr="00195255" w:rsidRDefault="00B20996" w:rsidP="00B20996">
      <w:pPr>
        <w:ind w:left="4820"/>
        <w:rPr>
          <w:rFonts w:eastAsia="PMingLiU" w:hint="eastAsia"/>
        </w:rPr>
      </w:pPr>
    </w:p>
    <w:p w:rsidR="00F5636F" w:rsidRPr="00195255" w:rsidRDefault="00F5636F" w:rsidP="00F5636F">
      <w:pPr>
        <w:pStyle w:val="1-"/>
      </w:pPr>
      <w:bookmarkStart w:id="40" w:name="__RefHeading___Toc88227549"/>
      <w:bookmarkEnd w:id="40"/>
      <w:r w:rsidRPr="00195255">
        <w:rPr>
          <w:rFonts w:eastAsia="PMingLiU"/>
          <w:color w:val="1C1C1C"/>
        </w:rPr>
        <w:t xml:space="preserve">Форма решения о </w:t>
      </w:r>
      <w:r w:rsidRPr="00195255">
        <w:rPr>
          <w:rFonts w:eastAsia="PMingLiU"/>
          <w:color w:val="000000"/>
        </w:rPr>
        <w:t>предоставлении Муниципальной услуги</w:t>
      </w:r>
    </w:p>
    <w:p w:rsidR="00F5636F" w:rsidRPr="00195255" w:rsidRDefault="00F5636F" w:rsidP="00F5636F">
      <w:pPr>
        <w:pStyle w:val="1-"/>
      </w:pPr>
      <w:r w:rsidRPr="00195255">
        <w:rPr>
          <w:rFonts w:eastAsia="PMingLiU"/>
          <w:b w:val="0"/>
          <w:bCs w:val="0"/>
          <w:color w:val="000000"/>
        </w:rPr>
        <w:t>(Оформляется на бланке Администрации)</w:t>
      </w:r>
    </w:p>
    <w:p w:rsidR="00F5636F" w:rsidRPr="00195255" w:rsidRDefault="00F5636F" w:rsidP="00F5636F">
      <w:pPr>
        <w:pStyle w:val="1-"/>
        <w:rPr>
          <w:rFonts w:eastAsia="PMingLiU"/>
        </w:rPr>
      </w:pPr>
    </w:p>
    <w:p w:rsidR="00F5636F" w:rsidRPr="00195255" w:rsidRDefault="00F5636F" w:rsidP="00F5636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(ФИО (последнее при наличии), адрес электронной почты Заявителя)</w:t>
      </w:r>
    </w:p>
    <w:p w:rsidR="00F5636F" w:rsidRPr="00195255" w:rsidRDefault="00F5636F" w:rsidP="00F5636F">
      <w:pPr>
        <w:ind w:left="5103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(регистрационный номер Запроса)</w:t>
      </w:r>
    </w:p>
    <w:p w:rsidR="00F5636F" w:rsidRPr="00195255" w:rsidRDefault="00F5636F" w:rsidP="00F5636F">
      <w:pPr>
        <w:widowControl w:val="0"/>
        <w:jc w:val="center"/>
        <w:rPr>
          <w:rFonts w:ascii="Times New Roman" w:eastAsia="Times New Roman" w:hAnsi="Times New Roman" w:cs="Times New Roman"/>
          <w:color w:val="000000"/>
        </w:rPr>
      </w:pPr>
    </w:p>
    <w:p w:rsidR="00F5636F" w:rsidRPr="00195255" w:rsidRDefault="00F5636F" w:rsidP="00F5636F">
      <w:pPr>
        <w:widowControl w:val="0"/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b/>
          <w:bCs/>
          <w:color w:val="000000"/>
        </w:rPr>
        <w:t>Уведомление</w:t>
      </w:r>
    </w:p>
    <w:p w:rsidR="00F5636F" w:rsidRPr="00195255" w:rsidRDefault="00F5636F" w:rsidP="00F5636F">
      <w:pPr>
        <w:widowControl w:val="0"/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b/>
          <w:bCs/>
          <w:color w:val="000000"/>
        </w:rPr>
        <w:t>о заключении договора на передачу жилого помещения в собственность</w:t>
      </w:r>
    </w:p>
    <w:p w:rsidR="00F5636F" w:rsidRPr="00195255" w:rsidRDefault="00F5636F" w:rsidP="00F5636F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lang w:eastAsia="ru-RU"/>
        </w:rPr>
        <w:t>от __________________ № _________________</w:t>
      </w:r>
    </w:p>
    <w:p w:rsidR="00F5636F" w:rsidRPr="00195255" w:rsidRDefault="00F5636F" w:rsidP="00F5636F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F5636F" w:rsidRPr="00195255" w:rsidRDefault="00F5636F" w:rsidP="00F5636F">
      <w:pPr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 соответствии с Административным регламентом предоставления Муниципальной услуги 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«</w:t>
      </w:r>
      <w:r w:rsidRPr="00195255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», утвержден</w:t>
      </w:r>
      <w:r w:rsidRPr="00195255">
        <w:rPr>
          <w:rFonts w:ascii="Times New Roman" w:eastAsia="Times New Roman" w:hAnsi="Times New Roman" w:cs="Times New Roman"/>
          <w:color w:val="000000"/>
          <w:lang w:eastAsia="ru-RU"/>
        </w:rPr>
        <w:t>ным ______________________(указать реквизиты и наименование муниципального правового акта) Администрацией ____________ (</w:t>
      </w:r>
      <w:r w:rsidRPr="00195255">
        <w:rPr>
          <w:rFonts w:ascii="Times New Roman" w:eastAsia="Times New Roman" w:hAnsi="Times New Roman" w:cs="Times New Roman"/>
          <w:i/>
          <w:color w:val="000000"/>
          <w:lang w:eastAsia="ru-RU"/>
        </w:rPr>
        <w:t>муниципального образования Московской области</w:t>
      </w:r>
      <w:r w:rsidRPr="00195255">
        <w:rPr>
          <w:rFonts w:ascii="Times New Roman" w:eastAsia="Times New Roman" w:hAnsi="Times New Roman" w:cs="Times New Roman"/>
          <w:color w:val="000000"/>
          <w:lang w:eastAsia="ru-RU"/>
        </w:rPr>
        <w:t xml:space="preserve">) рассмотрен Запрос о предоставлении Муниципальной 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услуги «</w:t>
      </w:r>
      <w:r w:rsidRPr="00195255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» и принято решение о предоставлении Муниципальной услуги. </w:t>
      </w:r>
    </w:p>
    <w:p w:rsidR="00F5636F" w:rsidRPr="00195255" w:rsidRDefault="00F5636F" w:rsidP="00F5636F">
      <w:pPr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ab/>
        <w:t xml:space="preserve">Администрацией ________(наименование муниципального образования Московской области) подготовлен договор на передачу жилого помещения в собственность Вам и совместно проживающим с Вами гражданам: </w:t>
      </w:r>
    </w:p>
    <w:p w:rsidR="00F5636F" w:rsidRPr="00195255" w:rsidRDefault="00F5636F" w:rsidP="00F5636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 ________________________________________________________________________________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(ФИО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 xml:space="preserve"> (последнее при наличии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 ________________________________________________________________________________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(ФИО (последнее при наличии) 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 ________________________________________________________________________________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(ФИО (последнее при наличии) </w:t>
      </w:r>
    </w:p>
    <w:p w:rsidR="00F5636F" w:rsidRPr="00195255" w:rsidRDefault="00F5636F" w:rsidP="00F5636F">
      <w:pPr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Подписать договор на передачу жилого помещения в собственность Вам и вышеуказанным гражданам необходимо в течение 30 (Тридцати) календарных дней в срок до (указать дату) по адресу: </w:t>
      </w:r>
    </w:p>
    <w:p w:rsidR="00F5636F" w:rsidRPr="00195255" w:rsidRDefault="00F5636F" w:rsidP="00F5636F">
      <w:pPr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__________________________________________________________________________________</w:t>
      </w:r>
    </w:p>
    <w:p w:rsidR="00F5636F" w:rsidRPr="00195255" w:rsidRDefault="00F5636F" w:rsidP="00F5636F">
      <w:pPr>
        <w:ind w:firstLine="709"/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(указать время и место приема граждан, номер телефона)</w:t>
      </w:r>
    </w:p>
    <w:p w:rsidR="00F5636F" w:rsidRPr="00195255" w:rsidRDefault="00F5636F" w:rsidP="00F5636F">
      <w:pPr>
        <w:pStyle w:val="111"/>
        <w:widowControl w:val="0"/>
        <w:spacing w:line="276" w:lineRule="auto"/>
        <w:ind w:firstLine="709"/>
        <w:rPr>
          <w:sz w:val="24"/>
          <w:szCs w:val="24"/>
        </w:rPr>
      </w:pPr>
      <w:r w:rsidRPr="00195255">
        <w:rPr>
          <w:rFonts w:eastAsia="Times New Roman"/>
          <w:color w:val="000000"/>
          <w:sz w:val="24"/>
          <w:szCs w:val="24"/>
          <w:shd w:val="clear" w:color="auto" w:fill="FFFFFF"/>
        </w:rPr>
        <w:t>В случае неистребования Вами Договора в Администрации в течение 30 (Тридцати) календарных дней с даты окончания срока предоставления Муниципальной услуги в срок до (указать дату), ________________________________________________________________</w:t>
      </w:r>
      <w:r w:rsidRPr="00195255">
        <w:rPr>
          <w:rFonts w:eastAsia="Times New Roman"/>
          <w:bCs/>
          <w:color w:val="000000"/>
          <w:sz w:val="24"/>
          <w:szCs w:val="24"/>
          <w:shd w:val="clear" w:color="auto" w:fill="FFFFFF"/>
        </w:rPr>
        <w:t>_____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5205"/>
        <w:gridCol w:w="1110"/>
        <w:gridCol w:w="3585"/>
      </w:tblGrid>
      <w:tr w:rsidR="00F5636F" w:rsidRPr="00195255" w:rsidTr="002332DE">
        <w:tc>
          <w:tcPr>
            <w:tcW w:w="5205" w:type="dxa"/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_________________________________________</w:t>
            </w:r>
          </w:p>
          <w:p w:rsidR="00F5636F" w:rsidRPr="00195255" w:rsidRDefault="00F5636F" w:rsidP="002332DE">
            <w:pPr>
              <w:widowControl w:val="0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585" w:type="dxa"/>
            <w:shd w:val="clear" w:color="auto" w:fill="auto"/>
          </w:tcPr>
          <w:p w:rsidR="00F5636F" w:rsidRPr="00195255" w:rsidRDefault="00F5636F" w:rsidP="002332DE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___________________________</w:t>
            </w:r>
          </w:p>
          <w:p w:rsidR="00F5636F" w:rsidRPr="00195255" w:rsidRDefault="00F5636F" w:rsidP="002332DE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(подпись, фамилия, инициалы)</w:t>
            </w:r>
          </w:p>
        </w:tc>
      </w:tr>
    </w:tbl>
    <w:p w:rsidR="00F5636F" w:rsidRPr="00195255" w:rsidRDefault="00F5636F" w:rsidP="00B20996">
      <w:r w:rsidRPr="00195255">
        <w:rPr>
          <w:rFonts w:ascii="Times New Roman" w:eastAsia="Times" w:hAnsi="Times New Roman" w:cs="Times New Roman"/>
          <w:i/>
          <w:color w:val="000000"/>
          <w:lang w:eastAsia="ru-RU"/>
        </w:rPr>
        <w:t xml:space="preserve">  </w:t>
      </w:r>
      <w:r w:rsidR="00B20996">
        <w:rPr>
          <w:rFonts w:ascii="Times New Roman" w:eastAsia="Times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                 </w:t>
      </w:r>
      <w:r w:rsidRPr="00195255">
        <w:rPr>
          <w:rFonts w:eastAsia="Calibri"/>
          <w:color w:val="000000"/>
        </w:rPr>
        <w:t xml:space="preserve">«____» _______________20__    </w:t>
      </w:r>
    </w:p>
    <w:p w:rsidR="00F5636F" w:rsidRPr="00195255" w:rsidRDefault="00F5636F" w:rsidP="00F5636F">
      <w:pPr>
        <w:pStyle w:val="1e"/>
        <w:spacing w:after="0"/>
        <w:jc w:val="center"/>
        <w:rPr>
          <w:szCs w:val="24"/>
        </w:rPr>
      </w:pPr>
      <w:r w:rsidRPr="00195255">
        <w:rPr>
          <w:rStyle w:val="13"/>
          <w:rFonts w:eastAsia="Times"/>
          <w:color w:val="000000"/>
        </w:rPr>
        <w:lastRenderedPageBreak/>
        <w:t xml:space="preserve">                  </w:t>
      </w:r>
    </w:p>
    <w:p w:rsidR="00F5636F" w:rsidRPr="00195255" w:rsidRDefault="00F5636F" w:rsidP="00F5636F">
      <w:pPr>
        <w:pStyle w:val="1e"/>
        <w:spacing w:after="0"/>
        <w:jc w:val="center"/>
        <w:rPr>
          <w:szCs w:val="24"/>
        </w:rPr>
      </w:pPr>
      <w:r w:rsidRPr="00195255">
        <w:rPr>
          <w:rStyle w:val="13"/>
          <w:rFonts w:eastAsia="Times"/>
          <w:color w:val="000000"/>
        </w:rPr>
        <w:t xml:space="preserve">                   </w:t>
      </w:r>
      <w:r w:rsidRPr="00195255">
        <w:rPr>
          <w:rStyle w:val="13"/>
          <w:color w:val="000000"/>
        </w:rPr>
        <w:t>Приложение 2</w:t>
      </w:r>
    </w:p>
    <w:p w:rsidR="00F5636F" w:rsidRPr="00195255" w:rsidRDefault="00F5636F" w:rsidP="00F5636F">
      <w:pPr>
        <w:ind w:left="4820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</w:t>
      </w:r>
    </w:p>
    <w:p w:rsidR="00B20996" w:rsidRPr="00B20996" w:rsidRDefault="00F5636F" w:rsidP="00B20996">
      <w:pPr>
        <w:ind w:left="4820"/>
        <w:rPr>
          <w:rFonts w:ascii="Times New Roman" w:eastAsia="Times New Roman" w:hAnsi="Times New Roman" w:cs="Times New Roman"/>
          <w:lang w:eastAsia="ru-RU"/>
        </w:rPr>
      </w:pPr>
      <w:r w:rsidRPr="00195255"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</w:t>
      </w:r>
      <w:r w:rsidR="00B20996" w:rsidRPr="00B20996">
        <w:rPr>
          <w:rFonts w:ascii="Times New Roman" w:eastAsia="Times New Roman" w:hAnsi="Times New Roman" w:cs="Times New Roman"/>
          <w:lang w:eastAsia="ru-RU"/>
        </w:rPr>
        <w:t>Постановлением Администрации городского округа Павловский Посад</w:t>
      </w:r>
      <w:r w:rsidR="002C11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0996" w:rsidRPr="00B20996">
        <w:rPr>
          <w:rFonts w:ascii="Times New Roman" w:eastAsia="Times New Roman" w:hAnsi="Times New Roman" w:cs="Times New Roman"/>
          <w:lang w:eastAsia="ru-RU"/>
        </w:rPr>
        <w:t>Московской области</w:t>
      </w:r>
    </w:p>
    <w:p w:rsidR="00F5636F" w:rsidRPr="00195255" w:rsidRDefault="00B20996" w:rsidP="00B20996">
      <w:pPr>
        <w:ind w:left="4820"/>
        <w:rPr>
          <w:rFonts w:ascii="Times New Roman" w:hAnsi="Times New Roman" w:cs="Times New Roman"/>
        </w:rPr>
      </w:pPr>
      <w:r w:rsidRPr="00B20996">
        <w:rPr>
          <w:rFonts w:ascii="Times New Roman" w:eastAsia="Times New Roman" w:hAnsi="Times New Roman" w:cs="Times New Roman"/>
          <w:lang w:eastAsia="ru-RU"/>
        </w:rPr>
        <w:t>от ________________№ ___________</w:t>
      </w:r>
    </w:p>
    <w:p w:rsidR="00F5636F" w:rsidRPr="00195255" w:rsidRDefault="00F5636F" w:rsidP="00F5636F">
      <w:pPr>
        <w:ind w:left="4820"/>
        <w:rPr>
          <w:rFonts w:ascii="Times New Roman" w:eastAsia="PMingLiU" w:hAnsi="Times New Roman" w:cs="Times New Roman"/>
          <w:color w:val="000000"/>
        </w:rPr>
      </w:pPr>
    </w:p>
    <w:p w:rsidR="00F5636F" w:rsidRPr="00195255" w:rsidRDefault="00F5636F" w:rsidP="00F5636F">
      <w:pPr>
        <w:pStyle w:val="1-"/>
        <w:outlineLvl w:val="1"/>
      </w:pPr>
      <w:r w:rsidRPr="00195255">
        <w:rPr>
          <w:rFonts w:eastAsia="PMingLiU"/>
          <w:color w:val="000000"/>
        </w:rPr>
        <w:t>Форма решения об отказе в предоставлении Муниципальной услуги</w:t>
      </w:r>
    </w:p>
    <w:p w:rsidR="00F5636F" w:rsidRPr="00195255" w:rsidRDefault="00F5636F" w:rsidP="00F5636F">
      <w:pPr>
        <w:pStyle w:val="1-"/>
      </w:pPr>
      <w:r w:rsidRPr="00195255">
        <w:rPr>
          <w:rFonts w:eastAsia="PMingLiU"/>
          <w:b w:val="0"/>
          <w:bCs w:val="0"/>
          <w:color w:val="000000"/>
        </w:rPr>
        <w:t>(Оформляется на бланке Администрации)</w:t>
      </w:r>
    </w:p>
    <w:p w:rsidR="00F5636F" w:rsidRPr="00195255" w:rsidRDefault="00F5636F" w:rsidP="00F5636F">
      <w:pPr>
        <w:pStyle w:val="1-"/>
        <w:rPr>
          <w:rFonts w:eastAsia="PMingLiU"/>
          <w:b w:val="0"/>
          <w:bCs w:val="0"/>
          <w:color w:val="000000"/>
        </w:rPr>
      </w:pPr>
    </w:p>
    <w:p w:rsidR="00F5636F" w:rsidRPr="00195255" w:rsidRDefault="00F5636F" w:rsidP="00F5636F">
      <w:pPr>
        <w:pStyle w:val="1-"/>
        <w:rPr>
          <w:rFonts w:eastAsia="PMingLiU"/>
          <w:b w:val="0"/>
          <w:bCs w:val="0"/>
          <w:color w:val="000000"/>
        </w:rPr>
      </w:pPr>
    </w:p>
    <w:p w:rsidR="00F5636F" w:rsidRPr="00195255" w:rsidRDefault="00F5636F" w:rsidP="00F5636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(ФИО (последнее при наличии), адрес электронной почты Заявителя)</w:t>
      </w:r>
    </w:p>
    <w:p w:rsidR="00F5636F" w:rsidRPr="00195255" w:rsidRDefault="00F5636F" w:rsidP="00F5636F">
      <w:pPr>
        <w:ind w:left="5103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ind w:left="5103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(регистрационный номер Запроса)</w:t>
      </w:r>
    </w:p>
    <w:p w:rsidR="00F5636F" w:rsidRPr="00195255" w:rsidRDefault="00F5636F" w:rsidP="00F5636F">
      <w:pPr>
        <w:widowControl w:val="0"/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b/>
          <w:bCs/>
          <w:lang w:eastAsia="ru-RU"/>
        </w:rPr>
        <w:t>Решение</w:t>
      </w:r>
    </w:p>
    <w:p w:rsidR="00F5636F" w:rsidRPr="00195255" w:rsidRDefault="00F5636F" w:rsidP="00F5636F">
      <w:pPr>
        <w:widowControl w:val="0"/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b/>
          <w:bCs/>
          <w:lang w:eastAsia="ru-RU"/>
        </w:rPr>
        <w:t>об отказе в предоставлении Муниципальной ус</w:t>
      </w:r>
      <w:r w:rsidRPr="0019525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луги </w:t>
      </w:r>
      <w:r w:rsidRPr="0019525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br/>
        <w:t>«</w:t>
      </w:r>
      <w:r w:rsidRPr="00195255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195255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»</w:t>
      </w:r>
    </w:p>
    <w:p w:rsidR="00F5636F" w:rsidRPr="00195255" w:rsidRDefault="00F5636F" w:rsidP="00F5636F">
      <w:pPr>
        <w:widowControl w:val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5636F" w:rsidRPr="00195255" w:rsidRDefault="00F5636F" w:rsidP="00F5636F">
      <w:pPr>
        <w:widowControl w:val="0"/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t>от __________________ № _________________</w:t>
      </w:r>
    </w:p>
    <w:p w:rsidR="00F5636F" w:rsidRPr="00195255" w:rsidRDefault="00F5636F" w:rsidP="00F5636F">
      <w:pPr>
        <w:widowControl w:val="0"/>
        <w:rPr>
          <w:rFonts w:ascii="Times New Roman" w:eastAsia="Times New Roman" w:hAnsi="Times New Roman" w:cs="Times New Roman"/>
          <w:lang w:eastAsia="ru-RU"/>
        </w:rPr>
      </w:pPr>
    </w:p>
    <w:p w:rsidR="00F5636F" w:rsidRPr="00195255" w:rsidRDefault="00F5636F" w:rsidP="00F5636F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t>В соответствии с Административным регламентом предоставления Муниципальной услуги «</w:t>
      </w:r>
      <w:r w:rsidRPr="00195255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19525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», утвержденного ______________________(указать реквизиты и наименование муниципального правового акта) Администрацией ____________ (</w:t>
      </w:r>
      <w:r w:rsidRPr="00195255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муниципального образования Московской области</w:t>
      </w:r>
      <w:r w:rsidRPr="00195255">
        <w:rPr>
          <w:rFonts w:ascii="Times New Roman" w:eastAsia="Times New Roman" w:hAnsi="Times New Roman" w:cs="Times New Roman"/>
          <w:shd w:val="clear" w:color="auto" w:fill="FFFFFF"/>
          <w:lang w:eastAsia="ru-RU"/>
        </w:rPr>
        <w:t>) рассмотрен Запрос о предоставле</w:t>
      </w:r>
      <w:r w:rsidRPr="00195255">
        <w:rPr>
          <w:rFonts w:ascii="Times New Roman" w:eastAsia="Times New Roman" w:hAnsi="Times New Roman" w:cs="Times New Roman"/>
          <w:lang w:eastAsia="ru-RU"/>
        </w:rPr>
        <w:t>нии Муниципальной услу</w:t>
      </w:r>
      <w:r w:rsidRPr="0019525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ги «</w:t>
      </w:r>
      <w:r w:rsidRPr="00195255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19525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и принято решение об отказе в предоставлении Муниципальной услуги по следующему основанию:</w:t>
      </w:r>
    </w:p>
    <w:tbl>
      <w:tblPr>
        <w:tblW w:w="0" w:type="auto"/>
        <w:tblInd w:w="159" w:type="dxa"/>
        <w:tblLayout w:type="fixed"/>
        <w:tblLook w:val="0000" w:firstRow="0" w:lastRow="0" w:firstColumn="0" w:lastColumn="0" w:noHBand="0" w:noVBand="0"/>
      </w:tblPr>
      <w:tblGrid>
        <w:gridCol w:w="2595"/>
        <w:gridCol w:w="3750"/>
        <w:gridCol w:w="3503"/>
      </w:tblGrid>
      <w:tr w:rsidR="00F5636F" w:rsidRPr="00195255" w:rsidTr="002332DE">
        <w:trPr>
          <w:trHeight w:val="725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636F" w:rsidRPr="00195255" w:rsidRDefault="00F5636F" w:rsidP="002332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Style w:val="24"/>
              </w:rPr>
              <w:t>Номер подпункта пункта 10.2 Административного регламента, в котором содержится основание для отказа в предоставлении Муниципальной услуги</w:t>
            </w:r>
          </w:p>
          <w:p w:rsidR="00F5636F" w:rsidRPr="00195255" w:rsidRDefault="00F5636F" w:rsidP="002332DE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636F" w:rsidRPr="00195255" w:rsidRDefault="00F5636F" w:rsidP="002332DE">
            <w:pPr>
              <w:widowControl w:val="0"/>
              <w:tabs>
                <w:tab w:val="left" w:pos="149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195255">
              <w:rPr>
                <w:rStyle w:val="24"/>
              </w:rPr>
              <w:t>Наименование основания для отказа в предоставлении Муниципальной услуги</w:t>
            </w:r>
            <w:r w:rsidRPr="00195255">
              <w:rPr>
                <w:rStyle w:val="24"/>
              </w:rPr>
              <w:footnoteReference w:id="2"/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636F" w:rsidRPr="00195255" w:rsidRDefault="00F5636F" w:rsidP="002332DE">
            <w:pPr>
              <w:widowControl w:val="0"/>
              <w:tabs>
                <w:tab w:val="left" w:pos="1496"/>
              </w:tabs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Style w:val="24"/>
              </w:rPr>
              <w:t>Разъяснение причины принятия решения об отказе в предоставлении Муниципальной услуги</w:t>
            </w:r>
          </w:p>
        </w:tc>
      </w:tr>
      <w:tr w:rsidR="00F5636F" w:rsidRPr="00195255" w:rsidTr="002332DE">
        <w:trPr>
          <w:trHeight w:val="273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spacing w:line="23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F5636F" w:rsidRPr="00195255" w:rsidRDefault="00F5636F" w:rsidP="00F5636F">
      <w:pPr>
        <w:ind w:firstLine="709"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pStyle w:val="af6"/>
        <w:ind w:firstLine="709"/>
        <w:jc w:val="both"/>
      </w:pPr>
      <w:r w:rsidRPr="00195255">
        <w:rPr>
          <w:b w:val="0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путем направления жалобы в соответствии с разделом </w:t>
      </w:r>
      <w:r w:rsidRPr="00195255">
        <w:rPr>
          <w:b w:val="0"/>
          <w:lang w:val="en-US"/>
        </w:rPr>
        <w:t>V</w:t>
      </w:r>
      <w:r w:rsidRPr="00195255">
        <w:rPr>
          <w:b w:val="0"/>
        </w:rPr>
        <w:t xml:space="preserve"> «Досудебный (внесудебный) порядок обжалования решений и действий </w:t>
      </w:r>
      <w:r w:rsidRPr="00195255">
        <w:rPr>
          <w:b w:val="0"/>
        </w:rPr>
        <w:lastRenderedPageBreak/>
        <w:t>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F5636F" w:rsidRPr="00195255" w:rsidRDefault="00F5636F" w:rsidP="00F5636F">
      <w:pPr>
        <w:ind w:firstLine="709"/>
        <w:jc w:val="center"/>
        <w:rPr>
          <w:rFonts w:ascii="Times New Roman" w:hAnsi="Times New Roman" w:cs="Times New Roman"/>
          <w:b/>
          <w:lang w:eastAsia="ru-RU"/>
        </w:rPr>
      </w:pPr>
    </w:p>
    <w:p w:rsidR="00F5636F" w:rsidRPr="00195255" w:rsidRDefault="00F5636F" w:rsidP="00F5636F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  <w:b/>
          <w:lang w:eastAsia="ru-RU"/>
        </w:rPr>
      </w:pPr>
    </w:p>
    <w:p w:rsidR="00F5636F" w:rsidRPr="00195255" w:rsidRDefault="00F5636F" w:rsidP="00F5636F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ru-RU"/>
        </w:rPr>
        <w:t>Дополнительно информируем:</w:t>
      </w:r>
      <w:r w:rsidRPr="00195255">
        <w:rPr>
          <w:rFonts w:ascii="Times New Roman" w:hAnsi="Times New Roman" w:cs="Times New Roman"/>
        </w:rPr>
        <w:t>__________________________________________________________________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(</w:t>
      </w:r>
      <w:r w:rsidRPr="00195255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оснований для отказа в предоставлении Муниципальной услуги, а также иная дополнительная информация при необходимости</w:t>
      </w:r>
      <w:r w:rsidRPr="00195255">
        <w:rPr>
          <w:rFonts w:ascii="Times New Roman" w:hAnsi="Times New Roman" w:cs="Times New Roman"/>
          <w:lang w:eastAsia="ru-RU"/>
        </w:rPr>
        <w:t>)</w:t>
      </w:r>
    </w:p>
    <w:p w:rsidR="00F5636F" w:rsidRPr="00195255" w:rsidRDefault="00F5636F" w:rsidP="00F5636F">
      <w:pPr>
        <w:ind w:right="-285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right="-285"/>
        <w:rPr>
          <w:rFonts w:ascii="Times New Roman" w:hAnsi="Times New Roman" w:cs="Times New Roman"/>
        </w:rPr>
      </w:pP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250"/>
        <w:gridCol w:w="1110"/>
        <w:gridCol w:w="3615"/>
      </w:tblGrid>
      <w:tr w:rsidR="00F5636F" w:rsidRPr="00195255" w:rsidTr="002332DE">
        <w:tc>
          <w:tcPr>
            <w:tcW w:w="5250" w:type="dxa"/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</w:t>
            </w:r>
          </w:p>
          <w:p w:rsidR="00F5636F" w:rsidRPr="00195255" w:rsidRDefault="00F5636F" w:rsidP="002332DE">
            <w:pPr>
              <w:widowControl w:val="0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lang w:eastAsia="ru-RU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:rsidR="00F5636F" w:rsidRPr="00195255" w:rsidRDefault="00F5636F" w:rsidP="002332DE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F5636F" w:rsidRPr="00195255" w:rsidRDefault="00F5636F" w:rsidP="002332DE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lang w:eastAsia="ru-RU"/>
              </w:rPr>
              <w:t>(подпись, фамилия, инициалы)</w:t>
            </w:r>
          </w:p>
        </w:tc>
      </w:tr>
    </w:tbl>
    <w:p w:rsidR="00F5636F" w:rsidRPr="00195255" w:rsidRDefault="00F5636F" w:rsidP="00F5636F">
      <w:pPr>
        <w:rPr>
          <w:rFonts w:ascii="Times New Roman" w:hAnsi="Times New Roman" w:cs="Times New Roman"/>
        </w:rPr>
      </w:pPr>
      <w:r w:rsidRPr="00195255">
        <w:rPr>
          <w:rFonts w:ascii="Times New Roman" w:eastAsia="Times" w:hAnsi="Times New Roman" w:cs="Times New Roman"/>
          <w:i/>
          <w:lang w:eastAsia="ru-RU"/>
        </w:rPr>
        <w:t xml:space="preserve">  </w:t>
      </w:r>
    </w:p>
    <w:p w:rsidR="00F5636F" w:rsidRPr="00195255" w:rsidRDefault="00F5636F" w:rsidP="00F5636F">
      <w:pPr>
        <w:pStyle w:val="af5"/>
        <w:ind w:firstLine="0"/>
        <w:jc w:val="right"/>
        <w:rPr>
          <w:sz w:val="24"/>
          <w:szCs w:val="24"/>
        </w:rPr>
        <w:sectPr w:rsidR="00F5636F" w:rsidRPr="00195255">
          <w:pgSz w:w="11906" w:h="16838"/>
          <w:pgMar w:top="1134" w:right="855" w:bottom="1134" w:left="1134" w:header="720" w:footer="720" w:gutter="0"/>
          <w:cols w:space="720"/>
          <w:docGrid w:linePitch="360"/>
        </w:sectPr>
      </w:pPr>
      <w:r w:rsidRPr="00195255">
        <w:rPr>
          <w:rFonts w:eastAsia="Calibri"/>
          <w:sz w:val="24"/>
          <w:szCs w:val="24"/>
        </w:rPr>
        <w:t xml:space="preserve">«____» _______________20__    </w:t>
      </w:r>
    </w:p>
    <w:p w:rsidR="00F5636F" w:rsidRPr="00195255" w:rsidRDefault="00F5636F" w:rsidP="00F5636F">
      <w:pPr>
        <w:ind w:left="4820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lastRenderedPageBreak/>
        <w:t xml:space="preserve">к Административному </w:t>
      </w:r>
    </w:p>
    <w:p w:rsidR="002C118A" w:rsidRPr="002C118A" w:rsidRDefault="00F5636F" w:rsidP="002C118A">
      <w:pPr>
        <w:ind w:left="4820"/>
        <w:rPr>
          <w:rFonts w:ascii="Times New Roman" w:eastAsia="Times New Roman" w:hAnsi="Times New Roman" w:cs="Times New Roman"/>
          <w:lang w:eastAsia="ru-RU"/>
        </w:rPr>
      </w:pPr>
      <w:r w:rsidRPr="00195255"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</w:t>
      </w:r>
      <w:r w:rsidR="002C118A" w:rsidRPr="002C118A">
        <w:rPr>
          <w:rFonts w:ascii="Times New Roman" w:eastAsia="Times New Roman" w:hAnsi="Times New Roman" w:cs="Times New Roman"/>
          <w:lang w:eastAsia="ru-RU"/>
        </w:rPr>
        <w:t>Постановлением Администрации городского округа Павловский Посад</w:t>
      </w:r>
      <w:r w:rsidR="002C11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118A" w:rsidRPr="002C118A">
        <w:rPr>
          <w:rFonts w:ascii="Times New Roman" w:eastAsia="Times New Roman" w:hAnsi="Times New Roman" w:cs="Times New Roman"/>
          <w:lang w:eastAsia="ru-RU"/>
        </w:rPr>
        <w:t>Московской области</w:t>
      </w:r>
    </w:p>
    <w:p w:rsidR="00F5636F" w:rsidRPr="00195255" w:rsidRDefault="002C118A" w:rsidP="002C118A">
      <w:pPr>
        <w:ind w:left="4820"/>
      </w:pPr>
      <w:r w:rsidRPr="002C118A">
        <w:rPr>
          <w:rFonts w:ascii="Times New Roman" w:eastAsia="Times New Roman" w:hAnsi="Times New Roman" w:cs="Times New Roman"/>
          <w:lang w:eastAsia="ru-RU"/>
        </w:rPr>
        <w:t>от ________________№ ___________</w:t>
      </w:r>
    </w:p>
    <w:p w:rsidR="00F5636F" w:rsidRPr="00195255" w:rsidRDefault="00F5636F" w:rsidP="00F5636F">
      <w:pPr>
        <w:pStyle w:val="1-"/>
      </w:pPr>
    </w:p>
    <w:p w:rsidR="00F5636F" w:rsidRPr="00195255" w:rsidRDefault="00F5636F" w:rsidP="00F5636F">
      <w:pPr>
        <w:pStyle w:val="1-"/>
        <w:outlineLvl w:val="1"/>
      </w:pPr>
      <w:r w:rsidRPr="00195255">
        <w:rPr>
          <w:rFonts w:eastAsia="PMingLiU"/>
          <w:color w:val="000000"/>
        </w:rPr>
        <w:t>Перечень</w:t>
      </w:r>
      <w:r w:rsidRPr="00195255">
        <w:rPr>
          <w:color w:val="000000"/>
          <w:lang w:eastAsia="ar-SA"/>
        </w:rPr>
        <w:t xml:space="preserve"> нормативных правовых актов Российской Федерации,</w:t>
      </w:r>
    </w:p>
    <w:p w:rsidR="00F5636F" w:rsidRPr="00195255" w:rsidRDefault="00F5636F" w:rsidP="00F5636F">
      <w:pPr>
        <w:pStyle w:val="1-"/>
        <w:outlineLvl w:val="1"/>
      </w:pPr>
      <w:r w:rsidRPr="00195255">
        <w:rPr>
          <w:color w:val="000000"/>
          <w:lang w:eastAsia="ar-SA"/>
        </w:rPr>
        <w:t>Московской области, регулирующих предоставление Муниципальной услуги</w:t>
      </w:r>
    </w:p>
    <w:p w:rsidR="00F5636F" w:rsidRPr="00195255" w:rsidRDefault="00F5636F" w:rsidP="00F5636F">
      <w:pPr>
        <w:pStyle w:val="2b"/>
        <w:rPr>
          <w:lang w:eastAsia="ar-SA"/>
        </w:rPr>
      </w:pPr>
    </w:p>
    <w:p w:rsidR="00F5636F" w:rsidRPr="00195255" w:rsidRDefault="00F5636F" w:rsidP="00F5636F">
      <w:pPr>
        <w:pStyle w:val="2b"/>
        <w:rPr>
          <w:lang w:eastAsia="ar-SA"/>
        </w:rPr>
      </w:pP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>Конституция Российской Федерации.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Жилищный кодекс Российской Федерации.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  <w:lang w:eastAsia="ar-SA"/>
        </w:rPr>
        <w:t xml:space="preserve">Закон Российской Федерации от 04.07.1991 № 1541-1 «О приватизации жилищного фонда в Российской Федерации». </w:t>
      </w:r>
    </w:p>
    <w:p w:rsidR="00F5636F" w:rsidRPr="00195255" w:rsidRDefault="00F5636F" w:rsidP="00F5636F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shd w:val="clear" w:color="auto" w:fill="FFFFFF"/>
        </w:rPr>
        <w:t>Федеральный закон от 24.11.1995 № 181-ФЗ «О социальной защите инвалидов в Российской Федерации».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>Федеральный закон от 27.07.2006 № 149-ФЗ «Об информации, информационных технологиях и о защите информации».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27.07.2006 № 152-ФЗ «О персональных данных».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27.07.2010 № 210-ФЗ «Об организации предоставления государственных и муниципальных услуг».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Федеральный закон от 06.04.2011 № 63-ФЗ «Об электронной подписи». </w:t>
      </w:r>
    </w:p>
    <w:p w:rsidR="00F5636F" w:rsidRPr="00195255" w:rsidRDefault="00F5636F" w:rsidP="00F5636F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  <w:rPr>
          <w:sz w:val="24"/>
          <w:szCs w:val="24"/>
        </w:rPr>
      </w:pPr>
      <w:r w:rsidRPr="00195255">
        <w:rPr>
          <w:rFonts w:eastAsia="Times New Roman"/>
          <w:bCs/>
          <w:sz w:val="24"/>
          <w:szCs w:val="24"/>
          <w:shd w:val="clear" w:color="auto" w:fill="FFFFFF"/>
          <w:lang w:eastAsia="ar-SA"/>
        </w:rPr>
        <w:t xml:space="preserve">Федеральный закон от 13.07.2015 N 218-ФЗ "О государственной регистрации недвижимости".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bCs/>
          <w:shd w:val="clear" w:color="auto" w:fill="FFFFFF"/>
          <w:lang w:eastAsia="ar-SA"/>
        </w:rPr>
        <w:t xml:space="preserve">Постановление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 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услуг».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 18.03.2015 № 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 w:rsidRPr="00195255">
        <w:rPr>
          <w:rFonts w:ascii="Times New Roman" w:eastAsia="Times New Roman" w:hAnsi="Times New Roman" w:cs="Times New Roman"/>
          <w:shd w:val="clear" w:color="auto" w:fill="FFFFFF"/>
        </w:rPr>
        <w:lastRenderedPageBreak/>
        <w:t>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 26.03.2016 № 236 «О требованиях к предоставлению в электронной форме государственных и муниципальных услуг».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Российской Федерации от 20.07.2021 №1228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 </w:t>
      </w:r>
    </w:p>
    <w:p w:rsidR="00F5636F" w:rsidRPr="00195255" w:rsidRDefault="00F5636F" w:rsidP="00F5636F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Приказ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помещений". </w:t>
      </w:r>
    </w:p>
    <w:p w:rsidR="00F5636F" w:rsidRPr="00195255" w:rsidRDefault="00F5636F" w:rsidP="00F5636F">
      <w:pPr>
        <w:pStyle w:val="111"/>
        <w:numPr>
          <w:ilvl w:val="0"/>
          <w:numId w:val="4"/>
        </w:numPr>
        <w:tabs>
          <w:tab w:val="left" w:pos="1276"/>
        </w:tabs>
        <w:ind w:left="0" w:firstLine="709"/>
        <w:contextualSpacing/>
        <w:rPr>
          <w:sz w:val="24"/>
          <w:szCs w:val="24"/>
        </w:rPr>
      </w:pPr>
      <w:r w:rsidRPr="00195255">
        <w:rPr>
          <w:rFonts w:eastAsia="Times New Roman"/>
          <w:bCs/>
          <w:color w:val="000000"/>
          <w:sz w:val="24"/>
          <w:szCs w:val="24"/>
          <w:shd w:val="clear" w:color="auto" w:fill="FFFFFF"/>
          <w:lang w:eastAsia="ar-SA"/>
        </w:rPr>
        <w:t>Приказ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>Закон Московской области от 22.10.2009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Закон Московской области от 04.05.2016 № 37/2016-ОЗ «Кодекс Московской области об административных правонарушениях».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>Постановление Правительства Московской области от 25.04.2011 № 365/15 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27.09.2013 № 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16.04.2015 № 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</w:t>
      </w:r>
      <w:r w:rsidRPr="00195255"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Министерстве государственного управления, информационных технологий и связи Московской области».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Постановление Правительства Московской области от 31.10.2018 № 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Распоряжение Министерства государственного управления, информационных технологий и связи Московской области от 30.10.2018 № 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 </w:t>
      </w:r>
    </w:p>
    <w:p w:rsidR="00F5636F" w:rsidRPr="00195255" w:rsidRDefault="00F5636F" w:rsidP="00F5636F">
      <w:pPr>
        <w:pStyle w:val="1c"/>
        <w:numPr>
          <w:ilvl w:val="0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 xml:space="preserve">Распоряжение Министерства жилищной политики Московской области от 15.06.2020 № 69 «Об утверждении формы Сведений о лицах, проживающих по месту жительства гражданина и членов его семьи, за последние пять лет, предшествующих подаче заявления о принятии на учет. </w:t>
      </w:r>
    </w:p>
    <w:p w:rsidR="00F5636F" w:rsidRPr="00195255" w:rsidRDefault="00F5636F" w:rsidP="00F5636F">
      <w:pPr>
        <w:numPr>
          <w:ilvl w:val="0"/>
          <w:numId w:val="4"/>
        </w:numPr>
        <w:tabs>
          <w:tab w:val="left" w:pos="1276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shd w:val="clear" w:color="auto" w:fill="FFFFFF"/>
        </w:rPr>
        <w:t>Правовой акт органа местного самоуправления муниципального образования, регламентирующий порядок и условия приватизации жилых помещений.</w:t>
      </w:r>
    </w:p>
    <w:p w:rsidR="00F5636F" w:rsidRPr="00195255" w:rsidRDefault="00F5636F" w:rsidP="00F5636F">
      <w:pPr>
        <w:pStyle w:val="1e"/>
        <w:pageBreakBefore/>
        <w:spacing w:after="0"/>
        <w:ind w:firstLine="4820"/>
        <w:jc w:val="left"/>
        <w:rPr>
          <w:color w:val="000000"/>
          <w:szCs w:val="24"/>
          <w:shd w:val="clear" w:color="auto" w:fill="FFFFFF"/>
          <w:lang w:eastAsia="ru-RU"/>
        </w:rPr>
      </w:pPr>
      <w:bookmarkStart w:id="41" w:name="__RefHeading___Toc88227561"/>
      <w:bookmarkEnd w:id="41"/>
      <w:r w:rsidRPr="00195255">
        <w:rPr>
          <w:rStyle w:val="13"/>
          <w:color w:val="000000"/>
          <w:shd w:val="clear" w:color="auto" w:fill="FFFFFF"/>
        </w:rPr>
        <w:lastRenderedPageBreak/>
        <w:t>Приложение 4</w:t>
      </w:r>
    </w:p>
    <w:p w:rsidR="00F5636F" w:rsidRPr="00195255" w:rsidRDefault="00F5636F" w:rsidP="00F5636F">
      <w:pPr>
        <w:ind w:left="4820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к Административному </w:t>
      </w:r>
    </w:p>
    <w:p w:rsidR="002C118A" w:rsidRPr="002C118A" w:rsidRDefault="00F5636F" w:rsidP="002C118A">
      <w:pPr>
        <w:ind w:left="4820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регламенту, утвержденному </w:t>
      </w:r>
      <w:r w:rsidR="002C118A" w:rsidRPr="002C11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Постановлением Администрации городского округа Павловский Посад</w:t>
      </w:r>
      <w:r w:rsidR="002C11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2C118A" w:rsidRPr="002C11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Московской области</w:t>
      </w:r>
    </w:p>
    <w:p w:rsidR="00F5636F" w:rsidRPr="00195255" w:rsidRDefault="002C118A" w:rsidP="002C118A">
      <w:pPr>
        <w:ind w:left="4820"/>
        <w:rPr>
          <w:color w:val="000000"/>
          <w:shd w:val="clear" w:color="auto" w:fill="FFFFFF"/>
        </w:rPr>
      </w:pPr>
      <w:r w:rsidRPr="002C118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от ________________№ ___________</w:t>
      </w:r>
    </w:p>
    <w:p w:rsidR="002C118A" w:rsidRDefault="002C118A" w:rsidP="00F5636F">
      <w:pPr>
        <w:pStyle w:val="1-"/>
        <w:outlineLvl w:val="1"/>
        <w:rPr>
          <w:color w:val="000000"/>
          <w:shd w:val="clear" w:color="auto" w:fill="FFFFFF"/>
        </w:rPr>
      </w:pPr>
      <w:bookmarkStart w:id="42" w:name="__RefHeading___Toc88227562"/>
      <w:bookmarkStart w:id="43" w:name="Приложение71"/>
      <w:bookmarkStart w:id="44" w:name="_Hlk672372101"/>
      <w:bookmarkEnd w:id="42"/>
      <w:bookmarkEnd w:id="43"/>
      <w:bookmarkEnd w:id="44"/>
    </w:p>
    <w:p w:rsidR="00F5636F" w:rsidRPr="00195255" w:rsidRDefault="00F5636F" w:rsidP="00F5636F">
      <w:pPr>
        <w:pStyle w:val="1-"/>
        <w:outlineLvl w:val="1"/>
      </w:pPr>
      <w:r w:rsidRPr="00195255">
        <w:rPr>
          <w:color w:val="000000"/>
          <w:shd w:val="clear" w:color="auto" w:fill="FFFFFF"/>
        </w:rPr>
        <w:t>Форма Запроса о предоставлении Муниципальной услуги</w:t>
      </w:r>
    </w:p>
    <w:p w:rsidR="00F5636F" w:rsidRPr="00195255" w:rsidRDefault="00F5636F" w:rsidP="00F5636F">
      <w:pPr>
        <w:pStyle w:val="1-"/>
        <w:outlineLvl w:val="1"/>
        <w:rPr>
          <w:color w:val="000000"/>
          <w:shd w:val="clear" w:color="auto" w:fill="FFFFFF"/>
        </w:rPr>
      </w:pPr>
    </w:p>
    <w:p w:rsidR="00F5636F" w:rsidRPr="00195255" w:rsidRDefault="00F5636F" w:rsidP="00F5636F">
      <w:pPr>
        <w:ind w:left="340" w:firstLine="4025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Courier New" w:hAnsi="Times New Roman" w:cs="Times New Roman"/>
          <w:b/>
          <w:bCs/>
          <w:color w:val="000000"/>
          <w:shd w:val="clear" w:color="auto" w:fill="FFFFFF"/>
        </w:rPr>
        <w:t>____________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>________________________________</w:t>
      </w:r>
    </w:p>
    <w:p w:rsidR="00F5636F" w:rsidRPr="00195255" w:rsidRDefault="00F5636F" w:rsidP="00F5636F">
      <w:pPr>
        <w:ind w:left="360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>(наименование Администрации)</w:t>
      </w:r>
    </w:p>
    <w:p w:rsidR="00F5636F" w:rsidRPr="00195255" w:rsidRDefault="00F5636F" w:rsidP="00F5636F">
      <w:pPr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от ____________________________________________</w:t>
      </w: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195255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>(ФИО (последнее при наличии)</w:t>
      </w:r>
    </w:p>
    <w:p w:rsidR="00F5636F" w:rsidRPr="00195255" w:rsidRDefault="00F5636F" w:rsidP="00F5636F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</w:t>
      </w: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паспорт (иной документ, удостоверяющий личность): </w:t>
      </w: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серия ________ № ______________________________,</w:t>
      </w: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195255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>выдан «____»__________________________________,</w:t>
      </w: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наименование органа, выдавшего паспорт (иной документ)______________________________________</w:t>
      </w: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</w:t>
      </w: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код подразделения______________________</w:t>
      </w: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СНИЛС _______________________________________</w:t>
      </w: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Адрес регистрации по месту жительства:</w:t>
      </w: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</w:t>
      </w: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______________________________________________,</w:t>
      </w: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телефон _______________________________________</w:t>
      </w: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адрес электронной почты_________________________</w:t>
      </w: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pStyle w:val="ConsPlusNonformat"/>
        <w:tabs>
          <w:tab w:val="left" w:pos="8790"/>
        </w:tabs>
        <w:ind w:left="4395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от имени которого (-ой) действует _______________________________________________</w:t>
      </w:r>
    </w:p>
    <w:p w:rsidR="00F5636F" w:rsidRPr="00195255" w:rsidRDefault="00F5636F" w:rsidP="00F5636F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 xml:space="preserve">(ФИО (последнее при наличии) представителя Заявителя)                                                                       </w:t>
      </w:r>
    </w:p>
    <w:p w:rsidR="00F5636F" w:rsidRPr="00195255" w:rsidRDefault="00F5636F" w:rsidP="00F5636F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  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</w:t>
      </w:r>
    </w:p>
    <w:p w:rsidR="00F5636F" w:rsidRPr="00195255" w:rsidRDefault="00F5636F" w:rsidP="00F5636F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 xml:space="preserve">(наименование и реквизиты документа, </w:t>
      </w:r>
    </w:p>
    <w:p w:rsidR="00F5636F" w:rsidRPr="00195255" w:rsidRDefault="00F5636F" w:rsidP="00F5636F">
      <w:pPr>
        <w:pStyle w:val="ConsPlusNonformat"/>
        <w:tabs>
          <w:tab w:val="left" w:pos="4395"/>
        </w:tabs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>на основании которого действует представитель Заявителя)</w:t>
      </w:r>
    </w:p>
    <w:p w:rsidR="00F5636F" w:rsidRPr="00195255" w:rsidRDefault="00F5636F" w:rsidP="00F5636F">
      <w:pPr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bookmarkStart w:id="45" w:name="P62"/>
      <w:bookmarkEnd w:id="45"/>
    </w:p>
    <w:p w:rsidR="00F5636F" w:rsidRPr="00195255" w:rsidRDefault="00F5636F" w:rsidP="00F5636F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Запрос</w:t>
      </w:r>
    </w:p>
    <w:p w:rsidR="00F5636F" w:rsidRPr="00195255" w:rsidRDefault="00F5636F" w:rsidP="00F5636F">
      <w:pPr>
        <w:widowControl w:val="0"/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на приватизацию жилого помещения </w:t>
      </w:r>
    </w:p>
    <w:p w:rsidR="00F5636F" w:rsidRPr="00195255" w:rsidRDefault="00F5636F" w:rsidP="00F5636F">
      <w:pPr>
        <w:widowControl w:val="0"/>
        <w:ind w:left="360"/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муниципального жилищного фонда</w:t>
      </w:r>
    </w:p>
    <w:p w:rsidR="00F5636F" w:rsidRPr="00195255" w:rsidRDefault="00F5636F" w:rsidP="00F5636F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lastRenderedPageBreak/>
        <w:tab/>
        <w:t>На основании Закона Российской Федерации от 04.07.1991 № 1541-1 «О приватизации жилищного фонда в Российской Федерации» прошу передать в собственность жилое помещение по адресу: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__________________________________________________________________</w:t>
      </w:r>
    </w:p>
    <w:p w:rsidR="00F5636F" w:rsidRPr="00195255" w:rsidRDefault="00F5636F" w:rsidP="00F5636F">
      <w:pPr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            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(населенный пункт, улица, номер дома, номер квартиры)</w:t>
      </w:r>
    </w:p>
    <w:p w:rsidR="00F5636F" w:rsidRPr="00195255" w:rsidRDefault="00F5636F" w:rsidP="00F5636F">
      <w:pPr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мне и следующим проживающим в нем гражданам: </w:t>
      </w:r>
    </w:p>
    <w:p w:rsidR="00F5636F" w:rsidRPr="00195255" w:rsidRDefault="00F5636F" w:rsidP="00F5636F">
      <w:pPr>
        <w:ind w:left="360" w:firstLine="63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ind w:left="360" w:firstLine="633"/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Сведения о гражданах, участвующих в приватизации жилого помещения</w:t>
      </w:r>
    </w:p>
    <w:p w:rsidR="00F5636F" w:rsidRPr="00195255" w:rsidRDefault="00F5636F" w:rsidP="00F5636F">
      <w:pPr>
        <w:ind w:left="360" w:firstLine="633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79"/>
        <w:gridCol w:w="3685"/>
      </w:tblGrid>
      <w:tr w:rsidR="00F5636F" w:rsidRPr="00195255" w:rsidTr="002332D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Заявителя </w:t>
            </w:r>
          </w:p>
          <w:p w:rsidR="00F5636F" w:rsidRPr="00195255" w:rsidRDefault="00F5636F" w:rsidP="002332D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5636F" w:rsidRPr="00195255" w:rsidTr="002332DE">
        <w:trPr>
          <w:trHeight w:val="119"/>
        </w:trPr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rPr>
          <w:trHeight w:val="119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636F" w:rsidRPr="00195255" w:rsidRDefault="00F5636F" w:rsidP="002332D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rPr>
          <w:trHeight w:val="950"/>
        </w:trPr>
        <w:tc>
          <w:tcPr>
            <w:tcW w:w="61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636F" w:rsidRPr="00195255" w:rsidRDefault="00F5636F" w:rsidP="002332DE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F5636F" w:rsidRPr="00195255" w:rsidRDefault="00F5636F" w:rsidP="00F5636F">
      <w:pPr>
        <w:ind w:left="360" w:firstLine="34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регистрационного учета по месту жительства с 04.07.1991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представителя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F5636F" w:rsidRPr="00195255" w:rsidRDefault="00F5636F" w:rsidP="00F5636F">
      <w:pPr>
        <w:pStyle w:val="ConsPlusNonformat"/>
        <w:ind w:left="360" w:firstLine="633"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</w:p>
    <w:p w:rsidR="00F5636F" w:rsidRPr="00195255" w:rsidRDefault="00F5636F" w:rsidP="00F5636F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Сведения о гражданах, ранее принявших участие в приватизации </w:t>
      </w:r>
    </w:p>
    <w:p w:rsidR="00F5636F" w:rsidRPr="00195255" w:rsidRDefault="00F5636F" w:rsidP="00F5636F">
      <w:pPr>
        <w:pStyle w:val="ConsPlusNonformat"/>
        <w:ind w:left="360"/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 xml:space="preserve">жилых помещений после достижения ими совершеннолетнего возраста </w:t>
      </w:r>
    </w:p>
    <w:p w:rsidR="00F5636F" w:rsidRPr="00195255" w:rsidRDefault="00F5636F" w:rsidP="00F5636F">
      <w:pPr>
        <w:pStyle w:val="ConsPlusNonformat"/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 (при наличии)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F5636F" w:rsidRPr="00195255" w:rsidRDefault="00F5636F" w:rsidP="00F5636F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ind w:left="360"/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Сведения о гражданах, отказавшихся от участия в приватизации</w:t>
      </w:r>
    </w:p>
    <w:p w:rsidR="00F5636F" w:rsidRPr="00195255" w:rsidRDefault="00F5636F" w:rsidP="00F5636F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tbl>
      <w:tblPr>
        <w:tblW w:w="0" w:type="auto"/>
        <w:tblInd w:w="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9"/>
        <w:gridCol w:w="3683"/>
      </w:tblGrid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значения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afe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ФИО (последнее при наличии) </w:t>
            </w: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Предыдущие ФИО (последнее при наличии) 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Место рождения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Дата рождения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Данные паспорта (иного документа), либо свидетельства о рождении (серия, номер, дата выдачи, наименование органа, выдавшего документ, код подразделения)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СНИЛС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 регистрации по месту жительства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ФИО (последнее при наличии) представителя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4395"/>
              </w:tabs>
              <w:spacing w:after="20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Наименование и реквизиты документа,                                                                                        на основании которого действует представитель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F5636F" w:rsidRPr="00195255" w:rsidTr="002332DE">
        <w:tc>
          <w:tcPr>
            <w:tcW w:w="62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tabs>
                <w:tab w:val="left" w:pos="4395"/>
              </w:tabs>
              <w:spacing w:after="200"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и реквизиты разрешения территориального структурного подразделения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</w:tr>
    </w:tbl>
    <w:p w:rsidR="00F5636F" w:rsidRPr="00195255" w:rsidRDefault="00F5636F" w:rsidP="00F5636F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pStyle w:val="afc"/>
        <w:tabs>
          <w:tab w:val="left" w:pos="9497"/>
        </w:tabs>
        <w:ind w:left="-142" w:right="-568" w:firstLine="0"/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 xml:space="preserve">В указанном жилом помещении зарегистрированы следующие граждане </w:t>
      </w:r>
    </w:p>
    <w:p w:rsidR="00F5636F" w:rsidRPr="00195255" w:rsidRDefault="00F5636F" w:rsidP="00F5636F">
      <w:pPr>
        <w:pStyle w:val="afc"/>
        <w:tabs>
          <w:tab w:val="left" w:pos="9497"/>
        </w:tabs>
        <w:ind w:left="-142" w:right="-568" w:firstLine="0"/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color w:val="000000"/>
          <w:shd w:val="clear" w:color="auto" w:fill="FFFFFF"/>
        </w:rPr>
        <w:t>(в том числе временно отсутствующие):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675"/>
        <w:gridCol w:w="3975"/>
        <w:gridCol w:w="2835"/>
        <w:gridCol w:w="2581"/>
      </w:tblGrid>
      <w:tr w:rsidR="00F5636F" w:rsidRPr="00195255" w:rsidTr="002332DE">
        <w:trPr>
          <w:trHeight w:val="10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9497"/>
              </w:tabs>
              <w:ind w:left="-142" w:right="-391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№</w:t>
            </w:r>
          </w:p>
          <w:p w:rsidR="00F5636F" w:rsidRPr="00195255" w:rsidRDefault="00F5636F" w:rsidP="002332DE">
            <w:pPr>
              <w:widowControl w:val="0"/>
              <w:tabs>
                <w:tab w:val="left" w:pos="9497"/>
              </w:tabs>
              <w:spacing w:after="200"/>
              <w:ind w:left="-142" w:right="-391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Фамилия, Имя, Отчество (последнее при наличии)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9639"/>
              </w:tabs>
              <w:ind w:right="34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 регистрации</w:t>
            </w:r>
          </w:p>
          <w:p w:rsidR="00F5636F" w:rsidRPr="00195255" w:rsidRDefault="00F5636F" w:rsidP="002332DE">
            <w:pPr>
              <w:widowControl w:val="0"/>
              <w:tabs>
                <w:tab w:val="left" w:pos="9639"/>
              </w:tabs>
              <w:spacing w:after="200"/>
              <w:ind w:right="34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(по месту жительства или по месту пребывания)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9639"/>
              </w:tabs>
              <w:spacing w:after="20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Причина неучастия в приватизации (Отказ от приватизации/ранее реализованное право на приватизацию)</w:t>
            </w:r>
          </w:p>
        </w:tc>
      </w:tr>
      <w:tr w:rsidR="00F5636F" w:rsidRPr="00195255" w:rsidTr="002332DE">
        <w:trPr>
          <w:trHeight w:val="33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9639"/>
              </w:tabs>
              <w:spacing w:after="200"/>
              <w:ind w:right="-1192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5636F" w:rsidRPr="00195255" w:rsidTr="002332DE">
        <w:trPr>
          <w:trHeight w:val="2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9639"/>
              </w:tabs>
              <w:spacing w:after="200"/>
              <w:ind w:right="-1192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9639"/>
              </w:tabs>
              <w:snapToGrid w:val="0"/>
              <w:spacing w:after="20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46" w:name="move946281001"/>
            <w:bookmarkEnd w:id="46"/>
          </w:p>
        </w:tc>
      </w:tr>
    </w:tbl>
    <w:p w:rsidR="00F5636F" w:rsidRPr="00195255" w:rsidRDefault="00F5636F" w:rsidP="00F5636F">
      <w:pPr>
        <w:ind w:left="36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Даем свое согласие на участие в приватизации указанного жилого помещения:</w:t>
      </w:r>
    </w:p>
    <w:p w:rsidR="00F5636F" w:rsidRPr="00195255" w:rsidRDefault="00F5636F" w:rsidP="00F5636F">
      <w:pPr>
        <w:widowControl w:val="0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Подпись Заявителя:</w:t>
      </w:r>
    </w:p>
    <w:p w:rsidR="00F5636F" w:rsidRPr="00195255" w:rsidRDefault="00F5636F" w:rsidP="00F5636F">
      <w:pPr>
        <w:widowControl w:val="0"/>
        <w:ind w:left="360"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 __________________________          (ФИО) (последнее при наличии)                                                                                                                  (подпись)</w:t>
      </w:r>
    </w:p>
    <w:p w:rsidR="00F5636F" w:rsidRPr="00195255" w:rsidRDefault="00F5636F" w:rsidP="00F5636F">
      <w:pPr>
        <w:widowControl w:val="0"/>
        <w:ind w:left="360"/>
        <w:jc w:val="right"/>
        <w:rPr>
          <w:rFonts w:ascii="Times New Roman" w:hAnsi="Times New Roman" w:cs="Times New Roman"/>
        </w:rPr>
      </w:pPr>
      <w:r w:rsidRPr="00195255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:rsidR="00F5636F" w:rsidRPr="00195255" w:rsidRDefault="00F5636F" w:rsidP="00F5636F">
      <w:pPr>
        <w:widowControl w:val="0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Подписи граждан, участвующих в приватизации:</w:t>
      </w:r>
    </w:p>
    <w:p w:rsidR="00F5636F" w:rsidRPr="00195255" w:rsidRDefault="00F5636F" w:rsidP="00F5636F">
      <w:pPr>
        <w:widowControl w:val="0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 ___________________________</w:t>
      </w:r>
    </w:p>
    <w:p w:rsidR="00F5636F" w:rsidRPr="00195255" w:rsidRDefault="00F5636F" w:rsidP="00F5636F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(ФИО) (последнее при наличии)                                                                                                                   (подпись)</w:t>
      </w:r>
    </w:p>
    <w:p w:rsidR="00F5636F" w:rsidRPr="00195255" w:rsidRDefault="00F5636F" w:rsidP="00F5636F">
      <w:pPr>
        <w:widowControl w:val="0"/>
        <w:jc w:val="right"/>
        <w:rPr>
          <w:rFonts w:ascii="Times New Roman" w:hAnsi="Times New Roman" w:cs="Times New Roman"/>
        </w:rPr>
      </w:pPr>
      <w:r w:rsidRPr="00195255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:rsidR="00F5636F" w:rsidRPr="00195255" w:rsidRDefault="00F5636F" w:rsidP="00F5636F">
      <w:pPr>
        <w:widowControl w:val="0"/>
        <w:ind w:left="360"/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Подписи граждан, отказавшихся от участия в приватизации и ранее принявших участие в приватизации жилых помещений после достижения ими совершеннолетнего возраста:</w:t>
      </w:r>
    </w:p>
    <w:p w:rsidR="00F5636F" w:rsidRPr="00195255" w:rsidRDefault="00F5636F" w:rsidP="00F5636F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     ___________________________</w:t>
      </w:r>
    </w:p>
    <w:p w:rsidR="00F5636F" w:rsidRPr="00195255" w:rsidRDefault="00F5636F" w:rsidP="00F5636F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" w:hAnsi="Times New Roman" w:cs="Times New Roman"/>
          <w:color w:val="000000"/>
          <w:shd w:val="clear" w:color="auto" w:fill="FFFFFF"/>
        </w:rPr>
        <w:t xml:space="preserve">             </w:t>
      </w: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(ФИО) (последнее при наличии)                                                                                                      (подпись)</w:t>
      </w:r>
    </w:p>
    <w:p w:rsidR="00F5636F" w:rsidRPr="00195255" w:rsidRDefault="00F5636F" w:rsidP="00F5636F">
      <w:pPr>
        <w:widowControl w:val="0"/>
        <w:jc w:val="right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«____» _______________ 20___ года</w:t>
      </w:r>
    </w:p>
    <w:p w:rsidR="00F5636F" w:rsidRPr="00195255" w:rsidRDefault="00F5636F" w:rsidP="00F5636F">
      <w:pPr>
        <w:widowControl w:val="0"/>
        <w:ind w:left="360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5636F" w:rsidRPr="00195255" w:rsidRDefault="00F5636F" w:rsidP="00F5636F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К заявлению прилагаются следующие документы:</w:t>
      </w:r>
    </w:p>
    <w:p w:rsidR="00F5636F" w:rsidRPr="00195255" w:rsidRDefault="00F5636F" w:rsidP="00F5636F">
      <w:pPr>
        <w:widowControl w:val="0"/>
        <w:ind w:left="360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</w:t>
      </w:r>
      <w:bookmarkStart w:id="47" w:name="OLE_LINK3"/>
      <w:bookmarkEnd w:id="47"/>
    </w:p>
    <w:p w:rsidR="00F5636F" w:rsidRPr="00195255" w:rsidRDefault="00F5636F" w:rsidP="00F5636F">
      <w:pPr>
        <w:pStyle w:val="af1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636F" w:rsidRPr="00195255" w:rsidRDefault="00F5636F" w:rsidP="00F5636F">
      <w:pPr>
        <w:pStyle w:val="af1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</w:p>
    <w:p w:rsidR="00F5636F" w:rsidRPr="00195255" w:rsidRDefault="00F5636F" w:rsidP="00F5636F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предоставления Муниципальной услуги прошу направить:</w:t>
      </w:r>
    </w:p>
    <w:p w:rsidR="00F5636F" w:rsidRPr="00195255" w:rsidRDefault="00F5636F" w:rsidP="00F5636F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 Личный кабинет на РПГУ</w:t>
      </w:r>
    </w:p>
    <w:p w:rsidR="00F5636F" w:rsidRPr="00195255" w:rsidRDefault="00F5636F" w:rsidP="00F5636F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 адрес электронной почты</w:t>
      </w:r>
    </w:p>
    <w:p w:rsidR="00F5636F" w:rsidRPr="00195255" w:rsidRDefault="00F5636F" w:rsidP="00F5636F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лично</w:t>
      </w:r>
    </w:p>
    <w:p w:rsidR="00F5636F" w:rsidRPr="00195255" w:rsidRDefault="00F5636F" w:rsidP="00F5636F">
      <w:pPr>
        <w:pStyle w:val="af1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почтой</w:t>
      </w:r>
    </w:p>
    <w:p w:rsidR="00F5636F" w:rsidRPr="00195255" w:rsidRDefault="00F5636F" w:rsidP="00F5636F">
      <w:pPr>
        <w:pStyle w:val="af1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5636F" w:rsidRPr="00195255" w:rsidRDefault="00F5636F" w:rsidP="00F5636F">
      <w:pPr>
        <w:pStyle w:val="af5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:rsidR="00F5636F" w:rsidRPr="00195255" w:rsidRDefault="00F5636F" w:rsidP="00F5636F">
      <w:pPr>
        <w:pStyle w:val="af5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:rsidR="00F5636F" w:rsidRPr="00195255" w:rsidRDefault="00F5636F" w:rsidP="00F5636F">
      <w:pPr>
        <w:pStyle w:val="af5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:rsidR="00F5636F" w:rsidRPr="00195255" w:rsidRDefault="00F5636F" w:rsidP="00F5636F">
      <w:pPr>
        <w:pStyle w:val="af5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:rsidR="00F5636F" w:rsidRPr="00195255" w:rsidRDefault="00F5636F" w:rsidP="00F5636F">
      <w:pPr>
        <w:pStyle w:val="af5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:rsidR="00F5636F" w:rsidRPr="00195255" w:rsidRDefault="00F5636F" w:rsidP="00F5636F">
      <w:pPr>
        <w:pStyle w:val="af5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:rsidR="00F5636F" w:rsidRPr="00195255" w:rsidRDefault="00F5636F" w:rsidP="00F5636F">
      <w:pPr>
        <w:pStyle w:val="af5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:rsidR="00F5636F" w:rsidRPr="00195255" w:rsidRDefault="00F5636F" w:rsidP="00F5636F">
      <w:pPr>
        <w:pStyle w:val="af5"/>
        <w:ind w:left="4820" w:firstLine="0"/>
        <w:rPr>
          <w:color w:val="000000"/>
          <w:sz w:val="24"/>
          <w:szCs w:val="24"/>
          <w:shd w:val="clear" w:color="auto" w:fill="FFFFFF"/>
        </w:rPr>
      </w:pPr>
    </w:p>
    <w:p w:rsidR="00F5636F" w:rsidRPr="00195255" w:rsidRDefault="00F5636F" w:rsidP="00F5636F">
      <w:pPr>
        <w:pStyle w:val="af5"/>
        <w:ind w:left="4820" w:firstLine="0"/>
        <w:rPr>
          <w:sz w:val="24"/>
          <w:szCs w:val="24"/>
        </w:rPr>
      </w:pPr>
    </w:p>
    <w:p w:rsidR="00F5636F" w:rsidRPr="00195255" w:rsidRDefault="00F5636F" w:rsidP="00F5636F">
      <w:pPr>
        <w:pStyle w:val="af5"/>
        <w:ind w:left="4820" w:firstLine="0"/>
        <w:rPr>
          <w:sz w:val="24"/>
          <w:szCs w:val="24"/>
          <w:lang w:eastAsia="ru-RU"/>
        </w:rPr>
      </w:pPr>
      <w:r w:rsidRPr="00195255">
        <w:rPr>
          <w:b/>
          <w:bCs/>
          <w:sz w:val="24"/>
          <w:szCs w:val="24"/>
          <w:lang w:eastAsia="ru-RU"/>
        </w:rPr>
        <w:t>Приложение 5</w:t>
      </w:r>
    </w:p>
    <w:p w:rsidR="00F5636F" w:rsidRPr="00195255" w:rsidRDefault="00F5636F" w:rsidP="00F5636F">
      <w:pPr>
        <w:ind w:left="4820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:rsidR="002C118A" w:rsidRPr="002C118A" w:rsidRDefault="00F5636F" w:rsidP="002C118A">
      <w:pPr>
        <w:ind w:left="4820"/>
        <w:rPr>
          <w:rFonts w:ascii="Times New Roman" w:eastAsia="Times New Roman" w:hAnsi="Times New Roman" w:cs="Times New Roman"/>
          <w:lang w:eastAsia="ru-RU"/>
        </w:rPr>
      </w:pPr>
      <w:r w:rsidRPr="00195255">
        <w:rPr>
          <w:rFonts w:ascii="Times New Roman" w:eastAsia="Times New Roman" w:hAnsi="Times New Roman" w:cs="Times New Roman"/>
          <w:lang w:eastAsia="ru-RU"/>
        </w:rPr>
        <w:lastRenderedPageBreak/>
        <w:t xml:space="preserve">регламенту, утвержденному </w:t>
      </w:r>
      <w:r w:rsidR="002C118A" w:rsidRPr="002C118A">
        <w:rPr>
          <w:rFonts w:ascii="Times New Roman" w:eastAsia="Times New Roman" w:hAnsi="Times New Roman" w:cs="Times New Roman"/>
          <w:lang w:eastAsia="ru-RU"/>
        </w:rPr>
        <w:t>Постановлением Администрации городского округа Павловский Посад</w:t>
      </w:r>
      <w:r w:rsidR="002C11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118A" w:rsidRPr="002C118A">
        <w:rPr>
          <w:rFonts w:ascii="Times New Roman" w:eastAsia="Times New Roman" w:hAnsi="Times New Roman" w:cs="Times New Roman"/>
          <w:lang w:eastAsia="ru-RU"/>
        </w:rPr>
        <w:t>Московской области</w:t>
      </w:r>
    </w:p>
    <w:p w:rsidR="002C118A" w:rsidRDefault="002C118A" w:rsidP="002C118A">
      <w:pPr>
        <w:ind w:left="4820"/>
        <w:rPr>
          <w:rFonts w:ascii="Times New Roman" w:eastAsia="Times New Roman" w:hAnsi="Times New Roman" w:cs="Times New Roman"/>
          <w:lang w:eastAsia="ru-RU"/>
        </w:rPr>
      </w:pPr>
      <w:r w:rsidRPr="002C118A">
        <w:rPr>
          <w:rFonts w:ascii="Times New Roman" w:eastAsia="Times New Roman" w:hAnsi="Times New Roman" w:cs="Times New Roman"/>
          <w:lang w:eastAsia="ru-RU"/>
        </w:rPr>
        <w:t>от ________________№ ___________</w:t>
      </w:r>
    </w:p>
    <w:p w:rsidR="00F5636F" w:rsidRDefault="00F5636F" w:rsidP="002C118A">
      <w:pPr>
        <w:ind w:left="4820"/>
        <w:rPr>
          <w:color w:val="000000"/>
        </w:rPr>
      </w:pPr>
      <w:r w:rsidRPr="00195255">
        <w:rPr>
          <w:color w:val="000000"/>
        </w:rPr>
        <w:t>Форма заявления о согласии на обработку персональных данных</w:t>
      </w:r>
    </w:p>
    <w:p w:rsidR="002C118A" w:rsidRPr="00195255" w:rsidRDefault="002C118A" w:rsidP="002C118A">
      <w:pPr>
        <w:ind w:left="4820"/>
      </w:pPr>
    </w:p>
    <w:p w:rsidR="00F5636F" w:rsidRPr="00195255" w:rsidRDefault="00F5636F" w:rsidP="00F5636F">
      <w:pPr>
        <w:pStyle w:val="1-"/>
      </w:pPr>
      <w:r w:rsidRPr="00195255">
        <w:rPr>
          <w:color w:val="000000"/>
        </w:rPr>
        <w:t>СОГЛАСИЕ НА ОБРАБОТКУ ПЕРСОНАЛЬНЫХ ДАННЫХ</w:t>
      </w:r>
    </w:p>
    <w:p w:rsidR="00F5636F" w:rsidRPr="00195255" w:rsidRDefault="00F5636F" w:rsidP="00F5636F">
      <w:pPr>
        <w:jc w:val="both"/>
        <w:rPr>
          <w:rFonts w:ascii="Times New Roman" w:hAnsi="Times New Roman" w:cs="Times New Roman"/>
        </w:rPr>
      </w:pPr>
    </w:p>
    <w:p w:rsidR="00F5636F" w:rsidRPr="00195255" w:rsidRDefault="00F5636F" w:rsidP="00F5636F">
      <w:pPr>
        <w:ind w:left="567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Я, ________________________________________________________________________,</w:t>
      </w:r>
    </w:p>
    <w:p w:rsidR="00F5636F" w:rsidRPr="00195255" w:rsidRDefault="00F5636F" w:rsidP="00F5636F">
      <w:pPr>
        <w:ind w:left="567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(фамилия, имя, отчество (последнее при наличии)</w:t>
      </w:r>
    </w:p>
    <w:p w:rsidR="00F5636F" w:rsidRPr="00195255" w:rsidRDefault="00F5636F" w:rsidP="00F5636F">
      <w:pPr>
        <w:ind w:left="567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проживающий(ая) по адресу __________________________________________________</w:t>
      </w:r>
    </w:p>
    <w:p w:rsidR="00F5636F" w:rsidRPr="00195255" w:rsidRDefault="00F5636F" w:rsidP="00F5636F">
      <w:pPr>
        <w:ind w:left="567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(адрес места жительства)</w:t>
      </w:r>
    </w:p>
    <w:p w:rsidR="00F5636F" w:rsidRPr="00195255" w:rsidRDefault="00F5636F" w:rsidP="00F5636F">
      <w:pPr>
        <w:ind w:left="567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паспорт _______________________, выданный «____» __________________________ г.</w:t>
      </w:r>
    </w:p>
    <w:p w:rsidR="00F5636F" w:rsidRPr="00195255" w:rsidRDefault="00F5636F" w:rsidP="00F5636F">
      <w:pPr>
        <w:ind w:left="567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</w:rPr>
        <w:t xml:space="preserve">                      </w:t>
      </w:r>
      <w:r w:rsidRPr="00195255">
        <w:rPr>
          <w:rFonts w:ascii="Times New Roman" w:hAnsi="Times New Roman" w:cs="Times New Roman"/>
        </w:rPr>
        <w:t>(серия, номер)                                                                   (дата выдачи)</w:t>
      </w:r>
    </w:p>
    <w:p w:rsidR="00F5636F" w:rsidRPr="00195255" w:rsidRDefault="00F5636F" w:rsidP="00F5636F">
      <w:pPr>
        <w:ind w:left="567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___________________________________________________________________________,</w:t>
      </w:r>
    </w:p>
    <w:p w:rsidR="00F5636F" w:rsidRPr="00195255" w:rsidRDefault="00F5636F" w:rsidP="00F5636F">
      <w:pPr>
        <w:ind w:left="567"/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(место выдачи паспорта)</w:t>
      </w:r>
    </w:p>
    <w:p w:rsidR="00F5636F" w:rsidRPr="00195255" w:rsidRDefault="00F5636F" w:rsidP="00F5636F">
      <w:pPr>
        <w:ind w:left="567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и являясь законным представителем ____________________________________________</w:t>
      </w:r>
    </w:p>
    <w:p w:rsidR="00F5636F" w:rsidRPr="00195255" w:rsidRDefault="00F5636F" w:rsidP="00F5636F">
      <w:pPr>
        <w:ind w:left="567"/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Pr="00195255">
        <w:rPr>
          <w:rFonts w:ascii="Times New Roman" w:hAnsi="Times New Roman" w:cs="Times New Roman"/>
        </w:rPr>
        <w:t>(фамилия, имя, отчество (последнее при наличии)</w:t>
      </w:r>
    </w:p>
    <w:p w:rsidR="00F5636F" w:rsidRPr="00195255" w:rsidRDefault="00F5636F" w:rsidP="00F5636F">
      <w:pPr>
        <w:ind w:left="567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проживающего(ей) по адресу _________________________________________________</w:t>
      </w:r>
    </w:p>
    <w:p w:rsidR="00F5636F" w:rsidRPr="00195255" w:rsidRDefault="00F5636F" w:rsidP="00F5636F">
      <w:pPr>
        <w:ind w:left="567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Pr="00195255">
        <w:rPr>
          <w:rFonts w:ascii="Times New Roman" w:hAnsi="Times New Roman" w:cs="Times New Roman"/>
        </w:rPr>
        <w:t>(адрес места жительства)</w:t>
      </w:r>
    </w:p>
    <w:p w:rsidR="00F5636F" w:rsidRPr="00195255" w:rsidRDefault="00F5636F" w:rsidP="00F5636F">
      <w:pPr>
        <w:ind w:left="567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паспорт (свидетельство о рождении)________________, выданный "___" ___________ г.</w:t>
      </w:r>
    </w:p>
    <w:p w:rsidR="00F5636F" w:rsidRPr="00195255" w:rsidRDefault="00F5636F" w:rsidP="00F5636F">
      <w:pPr>
        <w:ind w:left="567"/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(серия, номер)</w:t>
      </w:r>
    </w:p>
    <w:p w:rsidR="00F5636F" w:rsidRPr="00195255" w:rsidRDefault="00F5636F" w:rsidP="00F5636F">
      <w:pPr>
        <w:ind w:left="567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__________________________________________________________________________,</w:t>
      </w:r>
    </w:p>
    <w:p w:rsidR="00F5636F" w:rsidRPr="00195255" w:rsidRDefault="00F5636F" w:rsidP="00F5636F">
      <w:pPr>
        <w:ind w:left="567"/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(место выдачи паспорта/свидетельства о рождении)</w:t>
      </w:r>
    </w:p>
    <w:p w:rsidR="00F5636F" w:rsidRPr="00195255" w:rsidRDefault="00F5636F" w:rsidP="00F5636F">
      <w:pPr>
        <w:ind w:left="567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на основании _______________________________________________________________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</w:rPr>
        <w:t xml:space="preserve">                               </w:t>
      </w:r>
      <w:r w:rsidRPr="00195255">
        <w:rPr>
          <w:rFonts w:ascii="Times New Roman" w:hAnsi="Times New Roman" w:cs="Times New Roman"/>
        </w:rPr>
        <w:t>(реквизиты доверенности, иного документа или нормативного правового акта)</w:t>
      </w:r>
    </w:p>
    <w:p w:rsidR="00F5636F" w:rsidRPr="00195255" w:rsidRDefault="00F5636F" w:rsidP="00F5636F">
      <w:pPr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 xml:space="preserve">даю согласие Администрации ____________________ Московской области (наименование муниципального образования) (юридический адрес: ____________________________________) на обработку своих персональных данных с правом совершения следующих действий: сбор, систематизация,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блокирование, уничтожение, </w:t>
      </w:r>
      <w:r w:rsidRPr="00195255">
        <w:rPr>
          <w:rFonts w:ascii="Times New Roman" w:hAnsi="Times New Roman" w:cs="Times New Roman"/>
          <w:color w:val="000000"/>
        </w:rPr>
        <w:t xml:space="preserve">в том числе с использованием средств автоматизации  в соответствии с Федеральным </w:t>
      </w:r>
      <w:hyperlink r:id="rId8" w:history="1">
        <w:r w:rsidRPr="00195255">
          <w:rPr>
            <w:rStyle w:val="a4"/>
            <w:rFonts w:ascii="Times New Roman" w:hAnsi="Times New Roman" w:cs="Times New Roman"/>
            <w:color w:val="000000"/>
          </w:rPr>
          <w:t>законом</w:t>
        </w:r>
      </w:hyperlink>
      <w:r w:rsidRPr="00195255">
        <w:rPr>
          <w:rFonts w:ascii="Times New Roman" w:hAnsi="Times New Roman" w:cs="Times New Roman"/>
          <w:color w:val="000000"/>
        </w:rPr>
        <w:t xml:space="preserve"> от 27.07.2006 № 152-ФЗ «О персональных данных», в целях обращения за предоставлением муни</w:t>
      </w:r>
      <w:r w:rsidRPr="00195255">
        <w:rPr>
          <w:rFonts w:ascii="Times New Roman" w:hAnsi="Times New Roman" w:cs="Times New Roman"/>
        </w:rPr>
        <w:t>ципальной услугой «</w:t>
      </w:r>
      <w:r w:rsidRPr="00195255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195255">
        <w:rPr>
          <w:rFonts w:ascii="Times New Roman" w:hAnsi="Times New Roman" w:cs="Times New Roman"/>
        </w:rPr>
        <w:t>»:</w:t>
      </w:r>
    </w:p>
    <w:p w:rsidR="00F5636F" w:rsidRPr="00195255" w:rsidRDefault="00F5636F" w:rsidP="00F5636F">
      <w:pPr>
        <w:ind w:firstLine="540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Cs/>
        </w:rPr>
        <w:t>1) фамилия, имя, отчество (последнее при наличии);</w:t>
      </w:r>
    </w:p>
    <w:p w:rsidR="00F5636F" w:rsidRPr="00195255" w:rsidRDefault="00F5636F" w:rsidP="00F5636F">
      <w:pPr>
        <w:ind w:firstLine="540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Cs/>
        </w:rPr>
        <w:t>2) дата и место рождения;</w:t>
      </w:r>
    </w:p>
    <w:p w:rsidR="00F5636F" w:rsidRPr="00195255" w:rsidRDefault="00F5636F" w:rsidP="00F5636F">
      <w:pPr>
        <w:ind w:firstLine="540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Cs/>
        </w:rPr>
        <w:t>3) адрес регистрации и места жительства;</w:t>
      </w:r>
    </w:p>
    <w:p w:rsidR="00F5636F" w:rsidRPr="00195255" w:rsidRDefault="00F5636F" w:rsidP="00F5636F">
      <w:pPr>
        <w:ind w:firstLine="540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Cs/>
        </w:rPr>
        <w:t>4) данные документа, удостоверяющего личность;</w:t>
      </w:r>
    </w:p>
    <w:p w:rsidR="00F5636F" w:rsidRPr="00195255" w:rsidRDefault="00F5636F" w:rsidP="00F5636F">
      <w:pPr>
        <w:ind w:firstLine="540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Cs/>
        </w:rPr>
        <w:t>5) данные семейного положения;</w:t>
      </w:r>
    </w:p>
    <w:p w:rsidR="00F5636F" w:rsidRPr="00195255" w:rsidRDefault="00F5636F" w:rsidP="00F5636F">
      <w:pPr>
        <w:ind w:firstLine="540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Cs/>
        </w:rPr>
        <w:t>6) фамилия, имя, отчество (последнее при наличии) ребенка (детей);</w:t>
      </w:r>
    </w:p>
    <w:p w:rsidR="00F5636F" w:rsidRPr="00195255" w:rsidRDefault="00F5636F" w:rsidP="00F5636F">
      <w:pPr>
        <w:ind w:firstLine="540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Cs/>
        </w:rPr>
        <w:t>7) данные документа(ов), удостоверяющего(их) личность ребенка (детей);</w:t>
      </w:r>
    </w:p>
    <w:p w:rsidR="00F5636F" w:rsidRPr="00195255" w:rsidRDefault="00F5636F" w:rsidP="00F5636F">
      <w:pPr>
        <w:ind w:firstLine="540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Cs/>
        </w:rPr>
        <w:t>8) данные жилищного положения;</w:t>
      </w:r>
    </w:p>
    <w:p w:rsidR="00F5636F" w:rsidRPr="00195255" w:rsidRDefault="00F5636F" w:rsidP="00F5636F">
      <w:pPr>
        <w:ind w:firstLine="540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Cs/>
        </w:rPr>
        <w:t>9) СНИЛС;</w:t>
      </w:r>
    </w:p>
    <w:p w:rsidR="00F5636F" w:rsidRPr="00195255" w:rsidRDefault="00F5636F" w:rsidP="00F5636F">
      <w:pPr>
        <w:ind w:firstLine="540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Cs/>
        </w:rPr>
        <w:t>10) контактная информация.</w:t>
      </w:r>
    </w:p>
    <w:p w:rsidR="00F5636F" w:rsidRPr="00195255" w:rsidRDefault="00F5636F" w:rsidP="00F5636F">
      <w:pPr>
        <w:ind w:firstLine="540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Cs/>
        </w:rP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F5636F" w:rsidRPr="00195255" w:rsidRDefault="00F5636F" w:rsidP="00F5636F">
      <w:pPr>
        <w:ind w:firstLine="540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Cs/>
        </w:rPr>
        <w:t>Я уведомлен(а) о том, что мой отказ в предоставлении согласия на обработку выше обозначенных персональных данных влечет за собой невозможность предоставления мне Муниципальной услуги.</w:t>
      </w:r>
    </w:p>
    <w:p w:rsidR="00F5636F" w:rsidRPr="00195255" w:rsidRDefault="00F5636F" w:rsidP="00F5636F">
      <w:pPr>
        <w:jc w:val="both"/>
        <w:rPr>
          <w:rFonts w:ascii="Times New Roman" w:hAnsi="Times New Roman" w:cs="Times New Roman"/>
          <w:bCs/>
        </w:rPr>
      </w:pPr>
    </w:p>
    <w:p w:rsidR="00F5636F" w:rsidRPr="00195255" w:rsidRDefault="00F5636F" w:rsidP="00F5636F">
      <w:pPr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</w:rPr>
        <w:lastRenderedPageBreak/>
        <w:t xml:space="preserve"> </w:t>
      </w:r>
      <w:r w:rsidRPr="00195255">
        <w:rPr>
          <w:rFonts w:ascii="Times New Roman" w:hAnsi="Times New Roman" w:cs="Times New Roman"/>
        </w:rPr>
        <w:t>_________________  _________________________________   ______________________</w:t>
      </w:r>
    </w:p>
    <w:p w:rsidR="00F5636F" w:rsidRPr="00195255" w:rsidRDefault="00F5636F" w:rsidP="00F5636F">
      <w:pPr>
        <w:spacing w:line="276" w:lineRule="auto"/>
        <w:jc w:val="both"/>
        <w:rPr>
          <w:rFonts w:ascii="Times New Roman" w:hAnsi="Times New Roman" w:cs="Times New Roman"/>
        </w:rPr>
      </w:pPr>
      <w:bookmarkStart w:id="48" w:name="Приложение9"/>
      <w:bookmarkStart w:id="49" w:name="Приложение8"/>
      <w:bookmarkEnd w:id="48"/>
      <w:bookmarkEnd w:id="49"/>
      <w:r w:rsidRPr="00195255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</w:t>
      </w:r>
      <w:r w:rsidRPr="00195255">
        <w:rPr>
          <w:rFonts w:ascii="Times New Roman" w:hAnsi="Times New Roman" w:cs="Times New Roman"/>
          <w:color w:val="000000"/>
          <w:shd w:val="clear" w:color="auto" w:fill="FFFFFF"/>
        </w:rPr>
        <w:t>(подпись)                             (расшифровка подписи)                                      (дата подписи)</w:t>
      </w:r>
    </w:p>
    <w:p w:rsidR="00F5636F" w:rsidRPr="00195255" w:rsidRDefault="00F5636F" w:rsidP="00F5636F">
      <w:pPr>
        <w:pStyle w:val="1e"/>
        <w:pageBreakBefore/>
        <w:spacing w:after="0"/>
        <w:ind w:firstLine="4820"/>
        <w:jc w:val="left"/>
        <w:rPr>
          <w:szCs w:val="24"/>
          <w:lang w:eastAsia="ru-RU"/>
        </w:rPr>
      </w:pPr>
      <w:bookmarkStart w:id="50" w:name="__RefHeading___Toc88227572"/>
      <w:bookmarkEnd w:id="50"/>
      <w:r w:rsidRPr="00195255">
        <w:rPr>
          <w:rStyle w:val="13"/>
        </w:rPr>
        <w:lastRenderedPageBreak/>
        <w:t>Приложение 6</w:t>
      </w:r>
    </w:p>
    <w:p w:rsidR="00F5636F" w:rsidRPr="00195255" w:rsidRDefault="00F5636F" w:rsidP="00F5636F">
      <w:pPr>
        <w:ind w:left="4820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t xml:space="preserve">к Административному </w:t>
      </w:r>
    </w:p>
    <w:p w:rsidR="002C118A" w:rsidRPr="002C118A" w:rsidRDefault="00F5636F" w:rsidP="002C118A">
      <w:pPr>
        <w:ind w:left="4820"/>
        <w:rPr>
          <w:rFonts w:ascii="Times New Roman" w:eastAsia="Times New Roman" w:hAnsi="Times New Roman" w:cs="Times New Roman"/>
          <w:lang w:eastAsia="ru-RU"/>
        </w:rPr>
      </w:pPr>
      <w:r w:rsidRPr="00195255">
        <w:rPr>
          <w:rFonts w:ascii="Times New Roman" w:eastAsia="Times New Roman" w:hAnsi="Times New Roman" w:cs="Times New Roman"/>
          <w:lang w:eastAsia="ru-RU"/>
        </w:rPr>
        <w:t xml:space="preserve">регламенту, утвержденному </w:t>
      </w:r>
      <w:r w:rsidR="002C118A" w:rsidRPr="002C118A">
        <w:rPr>
          <w:rFonts w:ascii="Times New Roman" w:eastAsia="Times New Roman" w:hAnsi="Times New Roman" w:cs="Times New Roman"/>
          <w:lang w:eastAsia="ru-RU"/>
        </w:rPr>
        <w:t>Постановлением Администрации городского округа Павловский Посад</w:t>
      </w:r>
      <w:r w:rsidR="002C118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118A" w:rsidRPr="002C118A">
        <w:rPr>
          <w:rFonts w:ascii="Times New Roman" w:eastAsia="Times New Roman" w:hAnsi="Times New Roman" w:cs="Times New Roman"/>
          <w:lang w:eastAsia="ru-RU"/>
        </w:rPr>
        <w:t>Московской области</w:t>
      </w:r>
    </w:p>
    <w:p w:rsidR="00F5636F" w:rsidRPr="00195255" w:rsidRDefault="002C118A" w:rsidP="002C118A">
      <w:pPr>
        <w:ind w:left="4820"/>
      </w:pPr>
      <w:r w:rsidRPr="002C118A">
        <w:rPr>
          <w:rFonts w:ascii="Times New Roman" w:eastAsia="Times New Roman" w:hAnsi="Times New Roman" w:cs="Times New Roman"/>
          <w:lang w:eastAsia="ru-RU"/>
        </w:rPr>
        <w:t>от ________________№ ___________</w:t>
      </w:r>
    </w:p>
    <w:p w:rsidR="00F5636F" w:rsidRPr="00195255" w:rsidRDefault="00F5636F" w:rsidP="00F5636F">
      <w:pPr>
        <w:pStyle w:val="af6"/>
        <w:outlineLvl w:val="1"/>
      </w:pPr>
      <w:bookmarkStart w:id="51" w:name="__RefHeading___Toc88227573"/>
      <w:bookmarkEnd w:id="51"/>
      <w:r w:rsidRPr="00195255">
        <w:rPr>
          <w:rStyle w:val="24"/>
        </w:rPr>
        <w:t xml:space="preserve">Форма решения об отказе в приеме документов, </w:t>
      </w:r>
      <w:r w:rsidRPr="00195255">
        <w:rPr>
          <w:rStyle w:val="24"/>
        </w:rPr>
        <w:br/>
        <w:t>необходимых для предоставления Муниципальной услуги</w:t>
      </w:r>
      <w:bookmarkStart w:id="52" w:name="_Hlk20901273"/>
      <w:bookmarkEnd w:id="52"/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</w:rPr>
        <w:t>(Оформляется на официальном бланке Администрации)</w:t>
      </w:r>
    </w:p>
    <w:p w:rsidR="00F5636F" w:rsidRPr="00195255" w:rsidRDefault="00F5636F" w:rsidP="00F5636F">
      <w:pPr>
        <w:ind w:left="5387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ru-RU"/>
        </w:rPr>
        <w:t>Кому: ____________________________________________________________________________</w:t>
      </w:r>
    </w:p>
    <w:p w:rsidR="00F5636F" w:rsidRPr="00195255" w:rsidRDefault="00F5636F" w:rsidP="00F5636F">
      <w:pPr>
        <w:ind w:left="5387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ru-RU"/>
        </w:rPr>
        <w:t xml:space="preserve">(фамилия, имя, отчество (последнее при наличии) Заявителя, представителя Заявителя) 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  <w:b/>
          <w:lang w:eastAsia="ru-RU"/>
        </w:rPr>
      </w:pP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/>
          <w:bCs/>
          <w:lang w:eastAsia="ru-RU"/>
        </w:rPr>
        <w:t xml:space="preserve">РЕШЕНИЕ 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/>
          <w:bCs/>
          <w:color w:val="000000"/>
          <w:lang w:eastAsia="ru-RU"/>
        </w:rPr>
        <w:t xml:space="preserve">об отказе в приеме документов, необходимых для предоставления 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b/>
          <w:bCs/>
          <w:color w:val="000000"/>
          <w:lang w:eastAsia="ru-RU"/>
        </w:rPr>
        <w:t>Муниципальной услуги</w:t>
      </w:r>
      <w:r w:rsidRPr="00195255">
        <w:rPr>
          <w:rFonts w:ascii="Times New Roman" w:hAnsi="Times New Roman" w:cs="Times New Roman"/>
          <w:b/>
          <w:bCs/>
          <w:color w:val="000000"/>
          <w:shd w:val="clear" w:color="auto" w:fill="FFFFFF"/>
          <w:lang w:eastAsia="ru-RU"/>
        </w:rPr>
        <w:t xml:space="preserve"> </w:t>
      </w:r>
      <w:r w:rsidRPr="00195255">
        <w:rPr>
          <w:rFonts w:ascii="Times New Roman" w:eastAsia="PMingLiU" w:hAnsi="Times New Roman" w:cs="Times New Roman"/>
          <w:b/>
          <w:bCs/>
          <w:color w:val="000000"/>
          <w:shd w:val="clear" w:color="auto" w:fill="FFFFFF"/>
        </w:rPr>
        <w:t>«</w:t>
      </w:r>
      <w:r w:rsidRPr="00195255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 xml:space="preserve">Приватизация жилых помещений муниципального </w:t>
      </w:r>
    </w:p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  <w:r w:rsidRPr="00195255">
        <w:rPr>
          <w:rFonts w:ascii="Times New Roman" w:eastAsia="PMingLiU" w:hAnsi="Times New Roman" w:cs="Times New Roman"/>
          <w:b/>
          <w:bCs/>
          <w:color w:val="000000"/>
          <w:kern w:val="0"/>
          <w:shd w:val="clear" w:color="auto" w:fill="FFFFFF"/>
          <w:lang w:eastAsia="en-US" w:bidi="ar-SA"/>
        </w:rPr>
        <w:t>жилищного фонда</w:t>
      </w:r>
      <w:r w:rsidRPr="00195255">
        <w:rPr>
          <w:rFonts w:ascii="Times New Roman" w:eastAsia="PMingLiU" w:hAnsi="Times New Roman" w:cs="Times New Roman"/>
          <w:b/>
          <w:bCs/>
          <w:color w:val="000000"/>
          <w:shd w:val="clear" w:color="auto" w:fill="FFFFFF"/>
        </w:rPr>
        <w:t>»</w:t>
      </w:r>
    </w:p>
    <w:p w:rsidR="00F5636F" w:rsidRPr="00195255" w:rsidRDefault="00F5636F" w:rsidP="00F5636F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lang w:eastAsia="ru-RU"/>
        </w:rPr>
        <w:t>В соответствии с Административным</w:t>
      </w:r>
      <w:r w:rsidRPr="0019525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регламентов предоставления Муниципальной услуги «</w:t>
      </w:r>
      <w:r w:rsidRPr="00195255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19525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», утвержденного ______________________(указать реквизиты и наименование муниципального</w:t>
      </w:r>
      <w:r w:rsidRPr="00195255">
        <w:rPr>
          <w:rFonts w:ascii="Times New Roman" w:eastAsia="Times New Roman" w:hAnsi="Times New Roman" w:cs="Times New Roman"/>
          <w:lang w:eastAsia="ru-RU"/>
        </w:rPr>
        <w:t xml:space="preserve"> правового акта) Администрацией ____________ (</w:t>
      </w:r>
      <w:r w:rsidRPr="00195255">
        <w:rPr>
          <w:rFonts w:ascii="Times New Roman" w:eastAsia="Times New Roman" w:hAnsi="Times New Roman" w:cs="Times New Roman"/>
          <w:i/>
          <w:lang w:eastAsia="ru-RU"/>
        </w:rPr>
        <w:t>муниципального образования Московской области</w:t>
      </w:r>
      <w:r w:rsidRPr="00195255">
        <w:rPr>
          <w:rFonts w:ascii="Times New Roman" w:eastAsia="Times New Roman" w:hAnsi="Times New Roman" w:cs="Times New Roman"/>
          <w:lang w:eastAsia="ru-RU"/>
        </w:rPr>
        <w:t xml:space="preserve">) в приеме Запроса о предоставлении Муниципальной </w:t>
      </w:r>
      <w:r w:rsidRPr="0019525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услуги «</w:t>
      </w:r>
      <w:r w:rsidRPr="00195255">
        <w:rPr>
          <w:rFonts w:ascii="Times New Roman" w:eastAsia="PMingLiU" w:hAnsi="Times New Roman" w:cs="Times New Roman"/>
          <w:color w:val="000000"/>
          <w:kern w:val="0"/>
          <w:shd w:val="clear" w:color="auto" w:fill="FFFFFF"/>
          <w:lang w:eastAsia="en-US" w:bidi="ar-SA"/>
        </w:rPr>
        <w:t>Приватизация жилых помещений муниципального жилищного фонда</w:t>
      </w:r>
      <w:r w:rsidRPr="0019525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» и докум</w:t>
      </w:r>
      <w:r w:rsidRPr="00195255">
        <w:rPr>
          <w:rFonts w:ascii="Times New Roman" w:eastAsia="Times New Roman" w:hAnsi="Times New Roman" w:cs="Times New Roman"/>
          <w:lang w:eastAsia="ru-RU"/>
        </w:rPr>
        <w:t>ентов, необходимых для предоставлении Муниципальной услуги, Вам отказано  по следующему основанию:</w:t>
      </w:r>
    </w:p>
    <w:tbl>
      <w:tblPr>
        <w:tblW w:w="0" w:type="auto"/>
        <w:tblInd w:w="129" w:type="dxa"/>
        <w:tblLayout w:type="fixed"/>
        <w:tblLook w:val="0000" w:firstRow="0" w:lastRow="0" w:firstColumn="0" w:lastColumn="0" w:noHBand="0" w:noVBand="0"/>
      </w:tblPr>
      <w:tblGrid>
        <w:gridCol w:w="2264"/>
        <w:gridCol w:w="3241"/>
        <w:gridCol w:w="4538"/>
      </w:tblGrid>
      <w:tr w:rsidR="00F5636F" w:rsidRPr="00195255" w:rsidTr="002332DE">
        <w:trPr>
          <w:trHeight w:val="802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1"/>
              <w:widowControl w:val="0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5636F" w:rsidRPr="00195255" w:rsidRDefault="00F5636F" w:rsidP="002332DE">
            <w:pPr>
              <w:pStyle w:val="111"/>
              <w:widowControl w:val="0"/>
              <w:jc w:val="center"/>
              <w:rPr>
                <w:sz w:val="24"/>
                <w:szCs w:val="24"/>
              </w:rPr>
            </w:pPr>
            <w:r w:rsidRPr="00195255">
              <w:rPr>
                <w:rStyle w:val="24"/>
                <w:szCs w:val="24"/>
              </w:rPr>
              <w:t>Номер подпункт из пункта 9.1 Административного регламента, в котором содержится основание для отказа в приеме документов, необходимых для предоставления Муниципальной услуги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636F" w:rsidRPr="00195255" w:rsidRDefault="00F5636F" w:rsidP="002332DE">
            <w:pPr>
              <w:widowControl w:val="0"/>
              <w:tabs>
                <w:tab w:val="left" w:pos="149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636F" w:rsidRPr="00195255" w:rsidRDefault="00F5636F" w:rsidP="002332DE">
            <w:pPr>
              <w:pStyle w:val="af6"/>
              <w:widowControl w:val="0"/>
              <w:tabs>
                <w:tab w:val="left" w:pos="1496"/>
              </w:tabs>
            </w:pPr>
            <w:r w:rsidRPr="00195255">
              <w:rPr>
                <w:rStyle w:val="24"/>
              </w:rPr>
              <w:t>Наименование основания для отказа в приеме документов, необходимых для предоставления Муниципальной услуги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496"/>
              </w:tabs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636F" w:rsidRPr="00195255" w:rsidRDefault="00F5636F" w:rsidP="002332DE">
            <w:pPr>
              <w:widowControl w:val="0"/>
              <w:tabs>
                <w:tab w:val="left" w:pos="149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636F" w:rsidRPr="00195255" w:rsidRDefault="00F5636F" w:rsidP="002332DE">
            <w:pPr>
              <w:pStyle w:val="af6"/>
              <w:widowControl w:val="0"/>
              <w:tabs>
                <w:tab w:val="left" w:pos="1496"/>
              </w:tabs>
            </w:pPr>
            <w:r w:rsidRPr="00195255">
              <w:rPr>
                <w:rStyle w:val="24"/>
              </w:rPr>
              <w:t>Разъяснение причины принятия решения об отказе в приеме документов, необходимых для предоставления Муниципальной услуги</w:t>
            </w:r>
          </w:p>
        </w:tc>
      </w:tr>
      <w:tr w:rsidR="00F5636F" w:rsidRPr="00195255" w:rsidTr="002332DE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1"/>
              <w:widowControl w:val="0"/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36F" w:rsidRPr="00195255" w:rsidRDefault="00F5636F" w:rsidP="002332DE">
            <w:pPr>
              <w:widowControl w:val="0"/>
              <w:tabs>
                <w:tab w:val="left" w:pos="1496"/>
              </w:tabs>
              <w:snapToGrid w:val="0"/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496"/>
              </w:tabs>
              <w:snapToGrid w:val="0"/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5636F" w:rsidRPr="00195255" w:rsidRDefault="00F5636F" w:rsidP="00F5636F">
      <w:pPr>
        <w:tabs>
          <w:tab w:val="left" w:pos="1496"/>
        </w:tabs>
        <w:ind w:firstLine="709"/>
        <w:jc w:val="both"/>
        <w:rPr>
          <w:rFonts w:ascii="Times New Roman" w:hAnsi="Times New Roman" w:cs="Times New Roman"/>
        </w:rPr>
      </w:pPr>
      <w:r w:rsidRPr="00195255">
        <w:rPr>
          <w:rFonts w:ascii="Times New Roman" w:hAnsi="Times New Roman" w:cs="Times New Roman"/>
          <w:lang w:eastAsia="ru-RU"/>
        </w:rPr>
        <w:t>Дополнительно информируем:</w:t>
      </w:r>
      <w:r w:rsidR="002C118A">
        <w:rPr>
          <w:rFonts w:ascii="Times New Roman" w:hAnsi="Times New Roman" w:cs="Times New Roman"/>
          <w:lang w:eastAsia="ru-RU"/>
        </w:rPr>
        <w:t xml:space="preserve"> </w:t>
      </w:r>
      <w:r w:rsidRPr="00195255">
        <w:rPr>
          <w:rFonts w:ascii="Times New Roman" w:hAnsi="Times New Roman" w:cs="Times New Roman"/>
          <w:lang w:eastAsia="ru-RU"/>
        </w:rPr>
        <w:t>______________________________________</w:t>
      </w:r>
      <w:r w:rsidR="002C118A">
        <w:rPr>
          <w:rFonts w:ascii="Times New Roman" w:hAnsi="Times New Roman" w:cs="Times New Roman"/>
          <w:lang w:eastAsia="ru-RU"/>
        </w:rPr>
        <w:t>_____________</w:t>
      </w:r>
    </w:p>
    <w:p w:rsidR="00F5636F" w:rsidRPr="00195255" w:rsidRDefault="002C118A" w:rsidP="002C118A">
      <w:pPr>
        <w:tabs>
          <w:tab w:val="left" w:pos="149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</w:t>
      </w:r>
      <w:r w:rsidR="00F5636F" w:rsidRPr="00195255">
        <w:rPr>
          <w:rFonts w:ascii="Times New Roman" w:hAnsi="Times New Roman" w:cs="Times New Roman"/>
          <w:lang w:eastAsia="ru-RU"/>
        </w:rPr>
        <w:t>(</w:t>
      </w:r>
      <w:r w:rsidR="00F5636F" w:rsidRPr="00195255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0" w:type="auto"/>
        <w:tblInd w:w="-33" w:type="dxa"/>
        <w:tblLayout w:type="fixed"/>
        <w:tblLook w:val="0000" w:firstRow="0" w:lastRow="0" w:firstColumn="0" w:lastColumn="0" w:noHBand="0" w:noVBand="0"/>
      </w:tblPr>
      <w:tblGrid>
        <w:gridCol w:w="5377"/>
        <w:gridCol w:w="1105"/>
        <w:gridCol w:w="3725"/>
      </w:tblGrid>
      <w:tr w:rsidR="00F5636F" w:rsidRPr="00195255" w:rsidTr="002332DE">
        <w:tc>
          <w:tcPr>
            <w:tcW w:w="5377" w:type="dxa"/>
            <w:shd w:val="clear" w:color="auto" w:fill="auto"/>
          </w:tcPr>
          <w:p w:rsidR="00F5636F" w:rsidRPr="00195255" w:rsidRDefault="00F5636F" w:rsidP="002C118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___________________________________________(уполномоченное должностное лицо Администрации)</w:t>
            </w:r>
          </w:p>
        </w:tc>
        <w:tc>
          <w:tcPr>
            <w:tcW w:w="1105" w:type="dxa"/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5" w:type="dxa"/>
            <w:shd w:val="clear" w:color="auto" w:fill="auto"/>
          </w:tcPr>
          <w:p w:rsidR="00F5636F" w:rsidRPr="00195255" w:rsidRDefault="00F5636F" w:rsidP="002332DE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lang w:eastAsia="ru-RU"/>
              </w:rPr>
              <w:t>___________________________</w:t>
            </w:r>
          </w:p>
          <w:p w:rsidR="00F5636F" w:rsidRPr="00195255" w:rsidRDefault="00F5636F" w:rsidP="002332DE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lang w:eastAsia="ru-RU"/>
              </w:rPr>
              <w:t>(подпись, фамилия, инициалы)</w:t>
            </w:r>
          </w:p>
        </w:tc>
      </w:tr>
    </w:tbl>
    <w:p w:rsidR="00F5636F" w:rsidRPr="00195255" w:rsidRDefault="00F5636F" w:rsidP="002C118A">
      <w:r w:rsidRPr="00195255">
        <w:rPr>
          <w:rFonts w:ascii="Times New Roman" w:eastAsia="Times" w:hAnsi="Times New Roman" w:cs="Times New Roman"/>
          <w:i/>
          <w:lang w:eastAsia="ru-RU"/>
        </w:rPr>
        <w:t xml:space="preserve">  </w:t>
      </w:r>
      <w:r w:rsidR="002C118A">
        <w:rPr>
          <w:rFonts w:ascii="Times New Roman" w:eastAsia="Times" w:hAnsi="Times New Roman" w:cs="Times New Roman"/>
          <w:i/>
          <w:lang w:eastAsia="ru-RU"/>
        </w:rPr>
        <w:t xml:space="preserve">                                                                                                                 </w:t>
      </w:r>
      <w:r w:rsidRPr="00195255">
        <w:rPr>
          <w:rFonts w:eastAsia="Calibri"/>
        </w:rPr>
        <w:t>«____» _______________20__</w:t>
      </w:r>
    </w:p>
    <w:p w:rsidR="00F5636F" w:rsidRPr="00195255" w:rsidRDefault="00F5636F" w:rsidP="00F5636F">
      <w:pPr>
        <w:pStyle w:val="af5"/>
        <w:ind w:firstLine="0"/>
        <w:jc w:val="right"/>
        <w:rPr>
          <w:sz w:val="24"/>
          <w:szCs w:val="24"/>
        </w:rPr>
        <w:sectPr w:rsidR="00F5636F" w:rsidRPr="00195255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777" w:right="709" w:bottom="777" w:left="1134" w:header="720" w:footer="720" w:gutter="0"/>
          <w:cols w:space="720"/>
          <w:docGrid w:linePitch="299"/>
        </w:sectPr>
      </w:pPr>
    </w:p>
    <w:p w:rsidR="00F5636F" w:rsidRPr="00195255" w:rsidRDefault="00F5636F" w:rsidP="00F5636F">
      <w:pPr>
        <w:pageBreakBefore/>
        <w:ind w:left="10658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Приложение 7</w:t>
      </w:r>
    </w:p>
    <w:p w:rsidR="00F5636F" w:rsidRPr="00195255" w:rsidRDefault="00F5636F" w:rsidP="00F5636F">
      <w:pPr>
        <w:ind w:left="10658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</w:t>
      </w:r>
    </w:p>
    <w:p w:rsidR="002C118A" w:rsidRPr="002C118A" w:rsidRDefault="00F5636F" w:rsidP="002C118A">
      <w:pPr>
        <w:ind w:left="10658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255">
        <w:rPr>
          <w:rFonts w:ascii="Times New Roman" w:eastAsia="Times New Roman" w:hAnsi="Times New Roman" w:cs="Times New Roman"/>
          <w:color w:val="000000"/>
          <w:lang w:eastAsia="ru-RU"/>
        </w:rPr>
        <w:t xml:space="preserve">регламенту, утвержденному </w:t>
      </w:r>
      <w:r w:rsidR="002C118A" w:rsidRPr="002C118A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Администрации городского округа Павловский Посад</w:t>
      </w:r>
      <w:r w:rsidR="002C11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118A" w:rsidRPr="002C118A">
        <w:rPr>
          <w:rFonts w:ascii="Times New Roman" w:eastAsia="Times New Roman" w:hAnsi="Times New Roman" w:cs="Times New Roman"/>
          <w:color w:val="000000"/>
          <w:lang w:eastAsia="ru-RU"/>
        </w:rPr>
        <w:t>Московской области</w:t>
      </w:r>
    </w:p>
    <w:p w:rsidR="00F5636F" w:rsidRPr="00195255" w:rsidRDefault="002C118A" w:rsidP="002C118A">
      <w:pPr>
        <w:ind w:left="10658"/>
        <w:rPr>
          <w:rFonts w:ascii="Times New Roman" w:hAnsi="Times New Roman" w:cs="Times New Roman"/>
        </w:rPr>
      </w:pPr>
      <w:r w:rsidRPr="002C118A">
        <w:rPr>
          <w:rFonts w:ascii="Times New Roman" w:eastAsia="Times New Roman" w:hAnsi="Times New Roman" w:cs="Times New Roman"/>
          <w:color w:val="000000"/>
          <w:lang w:eastAsia="ru-RU"/>
        </w:rPr>
        <w:t>от ________________№ ___________</w:t>
      </w:r>
    </w:p>
    <w:p w:rsidR="00F5636F" w:rsidRPr="00195255" w:rsidRDefault="00F5636F" w:rsidP="00F5636F">
      <w:pPr>
        <w:pStyle w:val="1-"/>
        <w:rPr>
          <w:color w:val="000000"/>
        </w:rPr>
      </w:pPr>
    </w:p>
    <w:p w:rsidR="00F5636F" w:rsidRPr="00195255" w:rsidRDefault="00F5636F" w:rsidP="00F5636F">
      <w:pPr>
        <w:pStyle w:val="1-"/>
        <w:outlineLvl w:val="1"/>
        <w:rPr>
          <w:color w:val="000000"/>
        </w:rPr>
      </w:pPr>
    </w:p>
    <w:p w:rsidR="00F5636F" w:rsidRPr="00195255" w:rsidRDefault="00F5636F" w:rsidP="00F5636F">
      <w:pPr>
        <w:pStyle w:val="1-"/>
        <w:outlineLvl w:val="1"/>
      </w:pPr>
      <w:bookmarkStart w:id="53" w:name="__RefHeading___Toc91253284"/>
      <w:bookmarkEnd w:id="53"/>
      <w:r w:rsidRPr="00195255">
        <w:rPr>
          <w:color w:val="000000"/>
        </w:rPr>
        <w:t xml:space="preserve">Требования к представлению документов (категорий документов), </w:t>
      </w:r>
      <w:r w:rsidRPr="00195255">
        <w:rPr>
          <w:color w:val="000000"/>
        </w:rPr>
        <w:br/>
        <w:t xml:space="preserve">необходимых для предоставления Муниципальной услуги </w:t>
      </w:r>
    </w:p>
    <w:tbl>
      <w:tblPr>
        <w:tblW w:w="0" w:type="auto"/>
        <w:tblInd w:w="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2"/>
        <w:gridCol w:w="3267"/>
        <w:gridCol w:w="2883"/>
        <w:gridCol w:w="2929"/>
        <w:gridCol w:w="3657"/>
      </w:tblGrid>
      <w:tr w:rsidR="00F5636F" w:rsidRPr="00195255" w:rsidTr="002C118A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Категория документа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При подаче в Администрацию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b/>
                <w:bCs/>
                <w:color w:val="000000"/>
              </w:rPr>
              <w:t>Посредством РПГУ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pacing w:line="23" w:lineRule="atLeast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При подаче способами, предусмотренными Федеральным законом от 27.07.2010 № 210-ФЗ «Об организации предоставления государственных и муниципальных услуг».</w:t>
            </w:r>
          </w:p>
        </w:tc>
      </w:tr>
      <w:tr w:rsidR="00F5636F" w:rsidRPr="00195255" w:rsidTr="002332DE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pacing w:line="23" w:lineRule="atLeas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Документы, необходимые для предоставления Муниципальной услуги и обязательные для представления Заявителем</w:t>
            </w:r>
          </w:p>
        </w:tc>
      </w:tr>
      <w:tr w:rsidR="00F5636F" w:rsidRPr="00195255" w:rsidTr="002C118A">
        <w:tc>
          <w:tcPr>
            <w:tcW w:w="589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afe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</w:rPr>
              <w:t>Запрос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195255">
              <w:rPr>
                <w:rFonts w:ascii="Times New Roman" w:eastAsia="Times" w:hAnsi="Times New Roman" w:cs="Times New Roman"/>
                <w:color w:val="000000"/>
                <w:lang w:eastAsia="ru-RU"/>
              </w:rPr>
              <w:t xml:space="preserve"> </w:t>
            </w:r>
            <w:r w:rsidRPr="00195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интерактивная форма Запроса</w:t>
            </w:r>
          </w:p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После заполнения интерактивной формы Запрос должен быть распечатан и подписан собственноручной подписью Заявителя или представителя Заявителя, уполномоченного на подписание документов, и совместно проживающими с ним гражданами или их уполномоченными </w:t>
            </w:r>
            <w:r w:rsidRPr="00195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представителями.</w:t>
            </w:r>
          </w:p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Электронный образ подписанного Запроса прилагается к комплекту документов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lastRenderedPageBreak/>
              <w:t>Запрос должен быть подписан собственноручной подписью Заявителя или представителя Заявителя, уполномоченного на подписание документов,</w:t>
            </w:r>
            <w:r w:rsidRPr="00195255">
              <w:rPr>
                <w:rFonts w:ascii="Times New Roman" w:eastAsia="Times" w:hAnsi="Times New Roman" w:cs="Times New Roman"/>
                <w:color w:val="000000"/>
                <w:lang w:eastAsia="ru-RU"/>
              </w:rPr>
              <w:t xml:space="preserve"> </w:t>
            </w:r>
            <w:r w:rsidRPr="00195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совместно проживающими с ним гражданами или их уполномоченными представителями.</w:t>
            </w:r>
          </w:p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Документ, удостоверяющий личность Заявителя</w:t>
            </w:r>
          </w:p>
          <w:p w:rsidR="00F5636F" w:rsidRPr="00195255" w:rsidRDefault="00F5636F" w:rsidP="002332D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</w:pPr>
          </w:p>
          <w:p w:rsidR="00F5636F" w:rsidRPr="00195255" w:rsidRDefault="00F5636F" w:rsidP="002332D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</w:pPr>
          </w:p>
          <w:p w:rsidR="00F5636F" w:rsidRPr="00195255" w:rsidRDefault="00F5636F" w:rsidP="002332D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eastAsia="ru-RU"/>
              </w:rPr>
            </w:pP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гражданина Российской Федерации.</w:t>
            </w:r>
          </w:p>
          <w:p w:rsidR="00F5636F" w:rsidRPr="00195255" w:rsidRDefault="00F5636F" w:rsidP="002332DE">
            <w:pPr>
              <w:widowControl w:val="0"/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3" w:lineRule="atLeast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</w:t>
            </w:r>
          </w:p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r w:rsidRPr="00195255">
              <w:rPr>
                <w:sz w:val="24"/>
                <w:szCs w:val="24"/>
              </w:rPr>
              <w:t xml:space="preserve">в </w:t>
            </w:r>
            <w:bookmarkStart w:id="54" w:name="_Hlk2739920311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ЕСИА</w:t>
            </w:r>
            <w:bookmarkEnd w:id="54"/>
          </w:p>
          <w:p w:rsidR="00F5636F" w:rsidRPr="00195255" w:rsidRDefault="00F5636F" w:rsidP="002332DE">
            <w:pPr>
              <w:pStyle w:val="110"/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bookmarkStart w:id="55" w:name="_Hlk273992031111"/>
            <w:bookmarkEnd w:id="55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Документ, удостоверяющий личность 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3" w:lineRule="atLeast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56" w:name="_Hlk2739920311112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6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afe"/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рождении (</w:t>
            </w:r>
            <w:r w:rsidRPr="00195255">
              <w:rPr>
                <w:rFonts w:ascii="Times New Roman" w:hAnsi="Times New Roman" w:cs="Times New Roman"/>
                <w:color w:val="000000"/>
              </w:rPr>
              <w:t xml:space="preserve">если документ выдан компетентным органом иностранного государства и сведения о наличии гражданства </w:t>
            </w:r>
            <w:r w:rsidRPr="00195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</w:t>
            </w:r>
            <w:r w:rsidRPr="00195255">
              <w:rPr>
                <w:rFonts w:ascii="Times New Roman" w:hAnsi="Times New Roman" w:cs="Times New Roman"/>
                <w:color w:val="000000"/>
              </w:rPr>
              <w:t xml:space="preserve"> отсутствуют — документ, подтверждающий </w:t>
            </w:r>
            <w:r w:rsidRPr="00195255">
              <w:rPr>
                <w:rFonts w:ascii="Times New Roman" w:hAnsi="Times New Roman" w:cs="Times New Roman"/>
                <w:color w:val="000000"/>
              </w:rPr>
              <w:lastRenderedPageBreak/>
              <w:t xml:space="preserve">наличие гражданства </w:t>
            </w:r>
            <w:r w:rsidRPr="001952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</w:t>
            </w:r>
            <w:r w:rsidRPr="00195255">
              <w:rPr>
                <w:rFonts w:ascii="Times New Roman" w:hAnsi="Times New Roman" w:cs="Times New Roman"/>
                <w:color w:val="000000"/>
              </w:rPr>
              <w:t xml:space="preserve"> (для несовершеннолетних граждан)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3" w:lineRule="atLeast"/>
              <w:rPr>
                <w:sz w:val="24"/>
                <w:szCs w:val="24"/>
              </w:rPr>
            </w:pPr>
            <w:r w:rsidRPr="0019525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57" w:name="_Hlk27399203111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7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Справка об участии/неучастии в приватизации на каждого гражданина, претендующего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жительства на территории других субъектов Российской Федерации).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58" w:name="_Hlk2739920311651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8"/>
          </w:p>
          <w:p w:rsidR="00F5636F" w:rsidRPr="00195255" w:rsidRDefault="00F5636F" w:rsidP="002332DE">
            <w:pPr>
              <w:pStyle w:val="110"/>
              <w:widowControl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F5636F" w:rsidRPr="00195255" w:rsidRDefault="00F5636F" w:rsidP="002332DE">
            <w:pPr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  <w:p w:rsidR="00F5636F" w:rsidRPr="00195255" w:rsidRDefault="00F5636F" w:rsidP="002332DE">
            <w:pPr>
              <w:pStyle w:val="110"/>
              <w:widowControl w:val="0"/>
              <w:spacing w:line="240" w:lineRule="auto"/>
              <w:ind w:firstLine="709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Выписка из домовой книги, поквартирная карточка или иной документ, подтверждающий факт регистрации по месту жительства, для граждан, претендующих на приватизацию жилого помещения, со всех мест жительства (за исключением Московской области) с 04.07.1991 года до момента регистрации в занимаемом жилом помещении (в случае регистрации по месту </w:t>
            </w: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жительства на территории других субъектов Российской Федерации).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59" w:name="_Hlk2739920311641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59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</w:rPr>
              <w:t>Заверенное в установленном законодательстве Российской Федерации порядке согласие гражданина об отказе участвовать в приватизации жилого помещения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88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60" w:name="_Hlk273992031167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0"/>
          </w:p>
        </w:tc>
        <w:tc>
          <w:tcPr>
            <w:tcW w:w="365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  <w:shd w:val="clear" w:color="auto" w:fill="FFFFFF"/>
              </w:rPr>
              <w:t xml:space="preserve">Заверенное в установленном законодательстве Российской Федерации порядке согласие гражданина об отказе участвовать в приватизации жилого помещения. </w:t>
            </w:r>
          </w:p>
        </w:tc>
        <w:tc>
          <w:tcPr>
            <w:tcW w:w="28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napToGrid w:val="0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3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sz w:val="24"/>
                <w:szCs w:val="24"/>
                <w:shd w:val="clear" w:color="auto" w:fill="FFFFFF"/>
              </w:rPr>
              <w:t>Документ, удостоверяющий личность представителя Заявителя</w:t>
            </w:r>
          </w:p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5636F" w:rsidRPr="00195255" w:rsidRDefault="00F5636F" w:rsidP="002332D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5636F" w:rsidRPr="00195255" w:rsidRDefault="00F5636F" w:rsidP="002332D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5636F" w:rsidRPr="00195255" w:rsidRDefault="00F5636F" w:rsidP="002332D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5636F" w:rsidRPr="00195255" w:rsidRDefault="00F5636F" w:rsidP="002332D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sz w:val="24"/>
                <w:szCs w:val="24"/>
                <w:shd w:val="clear" w:color="auto" w:fill="FFFFFF"/>
              </w:rPr>
              <w:t>Паспорт гражданина Российской Федерации</w:t>
            </w:r>
          </w:p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sz w:val="24"/>
                <w:szCs w:val="24"/>
                <w:shd w:val="clear" w:color="auto" w:fill="FFFFFF"/>
              </w:rPr>
              <w:t>Паспорт гражданина иностранного государства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 xml:space="preserve">Электронный образ документа не предоставляется, представитель Заявителя авторизуется на РПГУ посредством подтвержденной учетной записи </w:t>
            </w:r>
          </w:p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r w:rsidRPr="00195255">
              <w:rPr>
                <w:sz w:val="24"/>
                <w:szCs w:val="24"/>
                <w:shd w:val="clear" w:color="auto" w:fill="FFFFFF"/>
              </w:rPr>
              <w:t xml:space="preserve">в </w:t>
            </w:r>
            <w:bookmarkStart w:id="61" w:name="_Hlk27399203112"/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ЕСИА</w:t>
            </w:r>
            <w:bookmarkEnd w:id="61"/>
          </w:p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</w:p>
          <w:p w:rsidR="00F5636F" w:rsidRPr="00195255" w:rsidRDefault="00F5636F" w:rsidP="002332DE">
            <w:pPr>
              <w:pStyle w:val="110"/>
              <w:widowControl w:val="0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bookmarkStart w:id="62" w:name="_Hlk2739920311111"/>
            <w:bookmarkEnd w:id="62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760"/>
              </w:tabs>
              <w:spacing w:line="23" w:lineRule="atLeast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Документ, удостоверяющий личность представителя </w:t>
            </w: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совместно проживающих с Заявителем граждан, зарегистрированных в данном жилом помещении по месту жительства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sz w:val="24"/>
                <w:szCs w:val="24"/>
                <w:shd w:val="clear" w:color="auto" w:fill="FFFFFF"/>
              </w:rPr>
              <w:lastRenderedPageBreak/>
              <w:t>Паспорт гражданина Российской Федерации</w:t>
            </w:r>
          </w:p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</w:p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sz w:val="24"/>
                <w:szCs w:val="24"/>
                <w:shd w:val="clear" w:color="auto" w:fill="FFFFFF"/>
              </w:rPr>
              <w:lastRenderedPageBreak/>
              <w:t>Паспорт гражданина иностранного государства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63" w:name="_Hlk27399203111111"/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электронный образ документа</w:t>
            </w:r>
            <w:bookmarkEnd w:id="63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предоставляется копия документа, заверенная надлежащим </w:t>
            </w: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lastRenderedPageBreak/>
              <w:t>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</w:rPr>
              <w:lastRenderedPageBreak/>
              <w:t xml:space="preserve">Документ, подтверждающий полномочия представителя Заявителя </w:t>
            </w:r>
            <w:r w:rsidRPr="00195255">
              <w:rPr>
                <w:color w:val="000000"/>
                <w:sz w:val="24"/>
                <w:szCs w:val="24"/>
                <w:shd w:val="clear" w:color="auto" w:fill="FFFFFF"/>
              </w:rPr>
              <w:t>или совместно проживающих с ним граждан.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</w:rPr>
              <w:t>Оформленная в соответствии с законодательством Российской Федерации доверенность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64" w:name="_Hlk2739920311682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4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</w:rPr>
              <w:t xml:space="preserve">Для граждан, проходящих военную службу и отбывающих наказание в исправительных учреждениях, данный документ может быть заверен командиром части и начальником исправительного учреждения соответственно. Уполномоченному представителю гражданина, проходящего военную службу, также необходимо предоставить справку о прохождении гражданином военной службы. </w:t>
            </w:r>
          </w:p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</w:rPr>
              <w:t xml:space="preserve">Представителю гражданина, отбывающего наказание в </w:t>
            </w:r>
            <w:r w:rsidRPr="00195255">
              <w:rPr>
                <w:color w:val="000000"/>
                <w:sz w:val="24"/>
                <w:szCs w:val="24"/>
              </w:rPr>
              <w:lastRenderedPageBreak/>
              <w:t>исправительном учреждении, необходимо предоставить приговор суда и справку об отбывании наказания.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65" w:name="_Hlk27399203116821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5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napToGrid w:val="0"/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  <w:lang w:eastAsia="ru-RU"/>
              </w:rPr>
              <w:t>Представитель недееспособных/ограниченно дееспособных граждан предоставляет решение суда о признании недееспособным/ограниченно дееспособным гражданина и постановление об установлении опеки.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66" w:name="_Hlk27399203116822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6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67" w:name="_Hlk2739920311682214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7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Согласие на обработку персональных данных от Заявителя и совместно проживающих с ним граждан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tabs>
                <w:tab w:val="left" w:pos="1701"/>
              </w:tabs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Заявитель и совместно проживающие с ним граждане, представляют согласие на обработку своих персональных данных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законодательстве порядке).</w:t>
            </w:r>
            <w:bookmarkStart w:id="68" w:name="_Hlk273992031168221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8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332DE">
        <w:tc>
          <w:tcPr>
            <w:tcW w:w="1536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napToGrid w:val="0"/>
              <w:spacing w:line="276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 w:bidi="ar-SA"/>
              </w:rPr>
              <w:t>Документы, необходимые для предоставления Муниципальной услуги и представляемые Заявителем по собственной инициативе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69" w:name="_Hlk2739920311682211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9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Выписка из Единого государственного реестра недвижимости о </w:t>
            </w: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правах отдельного лица на имевшиеся (имеющиеся) у него объекты недвижимости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Выписка из Единого государственного реестра недвижимости о правах </w:t>
            </w: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отдельного лица на имевшиеся (имеющиеся) у него объекты недвижимости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70" w:name="_Hlk2739920311682212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Предоставляется электронный образ </w:t>
            </w:r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документа</w:t>
            </w:r>
            <w:bookmarkEnd w:id="70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 xml:space="preserve">Предоставляется копия документа, заверенная </w:t>
            </w: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lastRenderedPageBreak/>
              <w:t>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71" w:name="_Hlk2739920311682213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1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</w:rPr>
              <w:t>Документы о перемени имени Заявителя и иных граждан, участвующих в приватизации жилого помещения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</w:rPr>
              <w:t>Свидетельство о перемени имени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72" w:name="_Hlk27399203116611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2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Документ, подтверждающий факт регистрации по месту жительства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Выписка из домовой книги, поквартирная карточка или иной документ, подтверждающий факт регистрации по месту жительства, со всех мест жительства на территории Московской области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73" w:name="_Hlk2739920311611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3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инициативе граждан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Договор социального найма жилого помещения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74" w:name="_Hlk2739920311621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4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инициативе граждан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Ордер на жилое помещение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Ордер на жилое помещение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tabs>
                <w:tab w:val="left" w:pos="1701"/>
              </w:tabs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75" w:name="_Hlk2739920311613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5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инициативе граждан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Договор найма служебного жилого помещения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tabs>
                <w:tab w:val="left" w:pos="1701"/>
              </w:tabs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76" w:name="_Hlk2739920311614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6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инициативе граждан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701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701"/>
              </w:tabs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Охранное свидетельство на жилое помещение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tabs>
                <w:tab w:val="left" w:pos="1701"/>
              </w:tabs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77" w:name="_Hlk2739920311615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7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инициативе граждан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</w:rPr>
              <w:t xml:space="preserve">Выписка из финансового лицевого счета с места регистрации по месту жительства 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</w:rPr>
              <w:t>Выписка из финансового лицевого счета с места регистрации по месту жительства (действительна в течение 10 календарных дней)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78" w:name="_Hlk2739920311631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8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</w:rPr>
              <w:t>Технический паспорт на жилое помещение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</w:rPr>
              <w:t>Технический паспорт на жилое помещение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79" w:name="_Hlk2739920311661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79"/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lastRenderedPageBreak/>
              <w:t>Документ, подтверждающий права гражданина на участие в приватизации жилого помещения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Справка об участии/неучастии в приватизации Заявителя и граждан, претендующих на приватизацию жилого помещения со всех мест жительства на территории Московской области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80" w:name="_Hlk273992031161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80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инициативе граждан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F5636F" w:rsidRPr="00195255" w:rsidTr="002C118A">
        <w:tc>
          <w:tcPr>
            <w:tcW w:w="2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3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  <w:lang w:eastAsia="ru-RU"/>
              </w:rPr>
              <w:t>Выписка из реестра муниципальной собственности на приватизируемое жилое помещение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Предоставляется оригинал документа для снятия копии документа.</w:t>
            </w:r>
          </w:p>
        </w:tc>
        <w:tc>
          <w:tcPr>
            <w:tcW w:w="2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110"/>
              <w:widowControl w:val="0"/>
              <w:rPr>
                <w:sz w:val="24"/>
                <w:szCs w:val="24"/>
              </w:rPr>
            </w:pPr>
            <w:bookmarkStart w:id="81" w:name="_Hlk273992031162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81"/>
            <w:r w:rsidRPr="001952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инициативе граждан</w:t>
            </w:r>
          </w:p>
        </w:tc>
        <w:tc>
          <w:tcPr>
            <w:tcW w:w="3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kern w:val="0"/>
                <w:lang w:eastAsia="en-US" w:bidi="ar-SA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:rsidR="00F5636F" w:rsidRPr="00195255" w:rsidRDefault="00F5636F" w:rsidP="00F5636F">
      <w:pPr>
        <w:pStyle w:val="1-"/>
        <w:outlineLvl w:val="1"/>
      </w:pPr>
    </w:p>
    <w:p w:rsidR="00F5636F" w:rsidRPr="00195255" w:rsidRDefault="00F5636F" w:rsidP="00F5636F">
      <w:pPr>
        <w:pStyle w:val="1e"/>
        <w:spacing w:after="0"/>
        <w:ind w:left="10632"/>
        <w:jc w:val="left"/>
        <w:rPr>
          <w:szCs w:val="24"/>
        </w:rPr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2-"/>
        <w:ind w:left="10632"/>
        <w:jc w:val="left"/>
      </w:pPr>
    </w:p>
    <w:p w:rsidR="00F5636F" w:rsidRPr="00195255" w:rsidRDefault="00F5636F" w:rsidP="00F5636F">
      <w:pPr>
        <w:pStyle w:val="1e"/>
        <w:spacing w:after="0"/>
        <w:ind w:left="10632"/>
        <w:jc w:val="left"/>
        <w:rPr>
          <w:szCs w:val="24"/>
        </w:rPr>
      </w:pPr>
      <w:bookmarkStart w:id="82" w:name="__RefHeading___Toc88227574"/>
      <w:bookmarkEnd w:id="82"/>
      <w:r w:rsidRPr="00195255">
        <w:rPr>
          <w:rStyle w:val="13"/>
          <w:color w:val="000000"/>
        </w:rPr>
        <w:t>Приложение 8</w:t>
      </w:r>
    </w:p>
    <w:p w:rsidR="00F5636F" w:rsidRPr="00195255" w:rsidRDefault="00F5636F" w:rsidP="00F5636F">
      <w:pPr>
        <w:ind w:left="10632"/>
        <w:rPr>
          <w:rFonts w:ascii="Times New Roman" w:hAnsi="Times New Roman" w:cs="Times New Roman"/>
        </w:rPr>
      </w:pPr>
      <w:r w:rsidRPr="00195255">
        <w:rPr>
          <w:rFonts w:ascii="Times New Roman" w:eastAsia="Times New Roman" w:hAnsi="Times New Roman" w:cs="Times New Roman"/>
          <w:color w:val="000000"/>
          <w:lang w:eastAsia="ru-RU"/>
        </w:rPr>
        <w:t xml:space="preserve">к Административному </w:t>
      </w:r>
    </w:p>
    <w:p w:rsidR="002C118A" w:rsidRPr="002C118A" w:rsidRDefault="00F5636F" w:rsidP="002C118A">
      <w:pPr>
        <w:ind w:left="10632"/>
        <w:rPr>
          <w:rFonts w:ascii="Times New Roman" w:eastAsia="Times New Roman" w:hAnsi="Times New Roman" w:cs="Times New Roman"/>
          <w:color w:val="000000"/>
          <w:lang w:eastAsia="ru-RU"/>
        </w:rPr>
      </w:pPr>
      <w:r w:rsidRPr="00195255">
        <w:rPr>
          <w:rFonts w:ascii="Times New Roman" w:eastAsia="Times New Roman" w:hAnsi="Times New Roman" w:cs="Times New Roman"/>
          <w:color w:val="000000"/>
          <w:lang w:eastAsia="ru-RU"/>
        </w:rPr>
        <w:t xml:space="preserve">регламенту, утвержденному </w:t>
      </w:r>
      <w:r w:rsidR="002C118A" w:rsidRPr="002C118A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Администрации городского округа Павловский Посад</w:t>
      </w:r>
      <w:r w:rsidR="002C118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C118A" w:rsidRPr="002C118A">
        <w:rPr>
          <w:rFonts w:ascii="Times New Roman" w:eastAsia="Times New Roman" w:hAnsi="Times New Roman" w:cs="Times New Roman"/>
          <w:color w:val="000000"/>
          <w:lang w:eastAsia="ru-RU"/>
        </w:rPr>
        <w:t>Московской области</w:t>
      </w:r>
    </w:p>
    <w:p w:rsidR="00F5636F" w:rsidRPr="00195255" w:rsidRDefault="002C118A" w:rsidP="002C118A">
      <w:pPr>
        <w:ind w:left="10632"/>
        <w:rPr>
          <w:color w:val="000000"/>
        </w:rPr>
      </w:pPr>
      <w:r w:rsidRPr="002C118A">
        <w:rPr>
          <w:rFonts w:ascii="Times New Roman" w:eastAsia="Times New Roman" w:hAnsi="Times New Roman" w:cs="Times New Roman"/>
          <w:color w:val="000000"/>
          <w:lang w:eastAsia="ru-RU"/>
        </w:rPr>
        <w:t>от ________________№ ___________</w:t>
      </w:r>
    </w:p>
    <w:p w:rsidR="00F5636F" w:rsidRPr="00195255" w:rsidRDefault="00F5636F" w:rsidP="00F5636F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195255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Описание административных действий (процедур) </w:t>
      </w:r>
      <w:r w:rsidRPr="00195255">
        <w:rPr>
          <w:rFonts w:ascii="Times New Roman" w:hAnsi="Times New Roman" w:cs="Times New Roman"/>
          <w:i w:val="0"/>
          <w:iCs w:val="0"/>
          <w:color w:val="1C1C1C"/>
          <w:sz w:val="24"/>
          <w:szCs w:val="24"/>
        </w:rPr>
        <w:t>предоставления Муниципальной услуги</w:t>
      </w:r>
      <w:r w:rsidRPr="00195255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br/>
      </w:r>
    </w:p>
    <w:tbl>
      <w:tblPr>
        <w:tblW w:w="157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0"/>
        <w:gridCol w:w="3141"/>
        <w:gridCol w:w="2791"/>
        <w:gridCol w:w="2977"/>
        <w:gridCol w:w="3716"/>
      </w:tblGrid>
      <w:tr w:rsidR="00F5636F" w:rsidRPr="00195255" w:rsidTr="00011E74">
        <w:tc>
          <w:tcPr>
            <w:tcW w:w="15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tabs>
                <w:tab w:val="left" w:pos="1034"/>
              </w:tabs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>1</w:t>
            </w:r>
            <w:r w:rsidRPr="00195255">
              <w:rPr>
                <w:rFonts w:ascii="Times New Roman" w:eastAsia="Calibri" w:hAnsi="Times New Roman" w:cs="Times New Roman"/>
                <w:b/>
                <w:bCs/>
              </w:rPr>
              <w:t>. Прием Запроса и документов и (или) информации,</w:t>
            </w:r>
          </w:p>
          <w:p w:rsidR="00F5636F" w:rsidRPr="00195255" w:rsidRDefault="00F5636F" w:rsidP="002332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  <w:b/>
                <w:bCs/>
              </w:rPr>
              <w:t>необходимых для предоставления Муниципальной услуги</w:t>
            </w:r>
          </w:p>
        </w:tc>
      </w:tr>
      <w:tr w:rsidR="00F5636F" w:rsidRPr="00195255" w:rsidTr="00011E74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>Место выполнения административного действия (процедуры)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>Срок выполнения административного действия (процедуры)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5636F" w:rsidRPr="00195255" w:rsidTr="00011E74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  <w:shd w:val="clear" w:color="auto" w:fill="FFFFFF"/>
              </w:rPr>
              <w:t>РПГУ/УГД МО/Администрация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 xml:space="preserve">Прием и предварительная проверка Запроса и документов и (или) информации, необходимых для предоставления Муниципальной услуги, в том числе на предмет наличия основания для отказа в приеме документов, необходимых для предоставления Муниципальной услуги, регистрация Запроса или принятие решения об отказе в </w:t>
            </w:r>
            <w:r w:rsidRPr="00195255">
              <w:rPr>
                <w:rFonts w:ascii="Times New Roman" w:eastAsia="Calibri" w:hAnsi="Times New Roman" w:cs="Times New Roman"/>
              </w:rPr>
              <w:lastRenderedPageBreak/>
              <w:t>приеме документов, необходимых для предоставления Муниципальной услуги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afe"/>
              <w:widowControl w:val="0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lastRenderedPageBreak/>
              <w:t>1 (Один) рабочий день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>Соответствие представленных Заявителем Запроса и документов и (или) информации,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>Запрос оформляется в соответствии с приложением 4 к Административному регламенту.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>К Запросу прилагаются документы, указа</w:t>
            </w:r>
            <w:r w:rsidRPr="00195255">
              <w:rPr>
                <w:rFonts w:ascii="Times New Roman" w:eastAsia="Calibri" w:hAnsi="Times New Roman" w:cs="Times New Roman"/>
                <w:shd w:val="clear" w:color="auto" w:fill="FFFFFF"/>
              </w:rPr>
              <w:t>нные в подпунктах 8.1.1. - 8.1.10 пункта 8</w:t>
            </w:r>
            <w:r w:rsidRPr="00195255">
              <w:rPr>
                <w:rFonts w:ascii="Times New Roman" w:eastAsia="Calibri" w:hAnsi="Times New Roman" w:cs="Times New Roman"/>
              </w:rPr>
              <w:t>.1 Административного регламента.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 xml:space="preserve">Заявителем по собственной </w:t>
            </w:r>
            <w:r w:rsidRPr="00195255">
              <w:rPr>
                <w:rFonts w:ascii="Times New Roman" w:eastAsia="Calibri" w:hAnsi="Times New Roman" w:cs="Times New Roman"/>
              </w:rPr>
              <w:lastRenderedPageBreak/>
              <w:t>инициативе могут быть представлены документы, у</w:t>
            </w:r>
            <w:r w:rsidRPr="00195255">
              <w:rPr>
                <w:rFonts w:ascii="Times New Roman" w:eastAsia="Calibri" w:hAnsi="Times New Roman" w:cs="Times New Roman"/>
                <w:shd w:val="clear" w:color="auto" w:fill="FFFFFF"/>
              </w:rPr>
              <w:t>казанные в подпунктах 8.2.1-8.2.1</w:t>
            </w:r>
            <w:r w:rsidRPr="0019525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3 </w:t>
            </w:r>
            <w:r w:rsidRPr="0019525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пункта </w:t>
            </w:r>
            <w:r w:rsidRPr="00195255">
              <w:rPr>
                <w:rFonts w:ascii="Times New Roman" w:eastAsia="Calibri" w:hAnsi="Times New Roman" w:cs="Times New Roman"/>
              </w:rPr>
              <w:t>8.2 Административного регл</w:t>
            </w:r>
            <w:r w:rsidRPr="00195255">
              <w:rPr>
                <w:rFonts w:ascii="Times New Roman" w:eastAsia="Calibri" w:hAnsi="Times New Roman" w:cs="Times New Roman"/>
                <w:shd w:val="clear" w:color="auto" w:fill="FFFFFF"/>
              </w:rPr>
              <w:t>амента.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Запрос может быть подан Заявителем </w:t>
            </w:r>
            <w:r w:rsidRPr="00195255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(представителем Заявителя) </w:t>
            </w:r>
            <w:r w:rsidRPr="00195255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следующими способами:</w:t>
            </w:r>
          </w:p>
          <w:p w:rsidR="00F5636F" w:rsidRPr="00195255" w:rsidRDefault="00F5636F" w:rsidP="002332D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- посредством РПГУ;</w:t>
            </w:r>
          </w:p>
          <w:p w:rsidR="00F5636F" w:rsidRPr="00195255" w:rsidRDefault="00F5636F" w:rsidP="002332D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>- в Администрации лично, по электронной почте, почтовым отправлением.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При подаче </w:t>
            </w:r>
            <w:r w:rsidRPr="00195255">
              <w:rPr>
                <w:rFonts w:ascii="Times New Roman" w:eastAsia="Calibri" w:hAnsi="Times New Roman" w:cs="Times New Roman"/>
              </w:rPr>
              <w:t>Запроса посредством РПГУ Заявитель авторизуется на РПГУ посредством подтвержденной учетной записи в ЕСИА.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При подаче запроса в Администрацию лично, по электронной почте, почтовым отправлением </w:t>
            </w:r>
            <w:r w:rsidRPr="00195255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должностное лицо, муниципальный служащий, работник Администрации </w:t>
            </w:r>
            <w:r w:rsidRPr="00195255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 xml:space="preserve"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  <w:shd w:val="clear" w:color="auto" w:fill="FFFFFF"/>
              </w:rPr>
              <w:t>Должнос</w:t>
            </w:r>
            <w:r w:rsidRPr="00195255">
              <w:rPr>
                <w:rFonts w:ascii="Times New Roman" w:eastAsia="Calibri" w:hAnsi="Times New Roman" w:cs="Times New Roman"/>
              </w:rPr>
              <w:t>тное лицо, муниципальный служащий, работник Администрации, проверяют Запрос на предмет наличия оснований для отказа в приеме документов, необходимых для предоставления Муниципальной услуги, предусмотренных подразделом 9 Административного регламента.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>При наличии таких оснований должностное лицо, муниципальный служащий, работник Администрации, формирует решение об отказе в приеме документов, необходимых для предоставления Муниципальной услуги, по форме согласно приложению 6 к Административному регламенту.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 xml:space="preserve">Указанное решение подписывается усиленной квалифицированной электронной подписью уполномоченным должностного лица </w:t>
            </w:r>
            <w:r w:rsidRPr="00195255">
              <w:rPr>
                <w:rFonts w:ascii="Times New Roman" w:eastAsia="Calibri" w:hAnsi="Times New Roman" w:cs="Times New Roman"/>
              </w:rPr>
              <w:lastRenderedPageBreak/>
              <w:t>Администрации, и не позднее первого рабочего дня, следующего за днем поступления Запроса, направляется</w:t>
            </w:r>
            <w:r w:rsidRPr="00195255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Заявителю в Личный кабинет на РПГУ, </w:t>
            </w:r>
            <w:r w:rsidRPr="00195255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по электронной почте, почтовым отправлением, выдается Заявителю </w:t>
            </w:r>
            <w:r w:rsidRPr="00195255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(представителю Заявителя) </w:t>
            </w:r>
            <w:r w:rsidRPr="00195255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лично в Администрации в срок </w:t>
            </w:r>
            <w:r w:rsidRPr="00195255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 xml:space="preserve">не позднее 30 минут с момента получения </w:t>
            </w:r>
            <w:r w:rsidRPr="00195255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от него документов.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  <w:shd w:val="clear" w:color="auto" w:fill="FFFFFF"/>
              </w:rPr>
              <w:t>В случае, если такие основания отсу</w:t>
            </w:r>
            <w:r w:rsidRPr="00195255">
              <w:rPr>
                <w:rFonts w:ascii="Times New Roman" w:eastAsia="Calibri" w:hAnsi="Times New Roman" w:cs="Times New Roman"/>
              </w:rPr>
              <w:t>тствуют, должностное лицо, муниципальный служащий, работник Администрации, регистрируют Запрос.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>Результатом административного действия (процедуры) является регистрация З</w:t>
            </w:r>
            <w:r w:rsidRPr="00195255">
              <w:rPr>
                <w:rFonts w:ascii="Times New Roman" w:eastAsia="Calibri" w:hAnsi="Times New Roman" w:cs="Times New Roman"/>
                <w:color w:val="000000"/>
              </w:rPr>
              <w:t xml:space="preserve">апроса или направление (выдача) Заявителю </w:t>
            </w:r>
            <w:r w:rsidRPr="00195255">
              <w:rPr>
                <w:rFonts w:ascii="Times New Roman" w:eastAsia="Times New Roman" w:hAnsi="Times New Roman" w:cs="Times New Roman"/>
                <w:color w:val="000000"/>
              </w:rPr>
              <w:t>(представителю Заявителя)</w:t>
            </w:r>
            <w:r w:rsidRPr="00195255">
              <w:rPr>
                <w:rFonts w:ascii="Times New Roman" w:eastAsia="Calibri" w:hAnsi="Times New Roman" w:cs="Times New Roman"/>
                <w:color w:val="000000"/>
              </w:rPr>
              <w:t xml:space="preserve"> решения о</w:t>
            </w:r>
            <w:r w:rsidRPr="00195255">
              <w:rPr>
                <w:rFonts w:ascii="Times New Roman" w:eastAsia="Calibri" w:hAnsi="Times New Roman" w:cs="Times New Roman"/>
              </w:rPr>
              <w:t>б отказе в приеме документов, необходимых для предоставления Муниципальной услуги.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195255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УГД МО</w:t>
            </w:r>
          </w:p>
        </w:tc>
      </w:tr>
      <w:tr w:rsidR="00F5636F" w:rsidRPr="00195255" w:rsidTr="00011E74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2. Межведомственное информационное взаимодействие </w:t>
            </w:r>
          </w:p>
        </w:tc>
      </w:tr>
      <w:tr w:rsidR="00F5636F" w:rsidRPr="00195255" w:rsidTr="00011E74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lastRenderedPageBreak/>
              <w:t>Тот же рабочий день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lastRenderedPageBreak/>
              <w:t xml:space="preserve">Основанием для начала </w:t>
            </w:r>
            <w:r w:rsidRPr="00195255">
              <w:rPr>
                <w:rFonts w:ascii="Times New Roman" w:eastAsia="Calibri" w:hAnsi="Times New Roman" w:cs="Times New Roman"/>
              </w:rPr>
              <w:lastRenderedPageBreak/>
              <w:t xml:space="preserve">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</w:t>
            </w:r>
            <w:r w:rsidRPr="00195255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услуги, документов и (или) сведений, находящихся в распоряжении у органов, организаций.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>Межведомственные информационные Запросы направляются в:</w:t>
            </w:r>
          </w:p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1. Главное управление Министерства внутренних дел России по Московской области (ГУ МВД России по Московской области) или его территориальные подразделения: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 xml:space="preserve">- запрашивается подтверждение регистрации гражданина по вышеуказанному </w:t>
            </w:r>
            <w:r w:rsidRPr="0019525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жительства).</w:t>
            </w:r>
            <w:r w:rsidRPr="00195255">
              <w:rPr>
                <w:rFonts w:ascii="Times New Roman" w:hAnsi="Times New Roman" w:cs="Times New Roman"/>
                <w:shd w:val="clear" w:color="auto" w:fill="FFFFFF"/>
              </w:rPr>
              <w:br/>
            </w:r>
            <w:r w:rsidRPr="0019525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2. Федеральную службу государственной регистрации, кадастра и картографии (Росреестр):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наличии), Заявителя или иного гражданина, данные документа, удостоверяющего личность гражданина, СНИЛС;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>- запрашиваются сведения об объектах недвижимого имущества, принадлежащих (принадлежавших) гражданину с указанием кадастрового (условного) номера, наименования, назначения, площади, адреса объекта, вида права, даты, номера и основания государственной регистрации права (при наличии - даты и основания прекращения права), ограничения (обременения) права;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 xml:space="preserve">- указывается кадастровый (условный) номер объекта недвижимого имущества, тип </w:t>
            </w:r>
            <w:r w:rsidRPr="0019525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объекта, площадь, адрес;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>- запрашиваются сведения о характеристиках объекта недвижимости с указанием кадастрового (условного) номера, даты присвоения кадастрового номера, адреса, площади, назначения, наименования, вида, кадастровой стоимости, правообладателе, вида, номера и даты государственной регистрации права, ограничений (обременений).</w:t>
            </w:r>
          </w:p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Федеральную налоговую службу (ФНС России):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перемене имени.</w:t>
            </w:r>
          </w:p>
          <w:p w:rsidR="00F5636F" w:rsidRPr="00195255" w:rsidRDefault="00F5636F" w:rsidP="002332DE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>В целях проверки сведений, представленных Заявителем, Подразделение организует информационное взаимодействие со структурными подразделениями</w:t>
            </w: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00"/>
                <w:lang w:eastAsia="en-US" w:bidi="ar-SA"/>
              </w:rPr>
              <w:t xml:space="preserve"> </w:t>
            </w:r>
            <w:r w:rsidRPr="00195255">
              <w:rPr>
                <w:rFonts w:ascii="Times New Roman" w:eastAsia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lastRenderedPageBreak/>
              <w:t>Администрации и со сторонними организациями.</w:t>
            </w:r>
            <w:r w:rsidRPr="00195255">
              <w:rPr>
                <w:rFonts w:ascii="Times New Roman" w:hAnsi="Times New Roman" w:cs="Times New Roman"/>
                <w:color w:val="000000"/>
                <w:kern w:val="0"/>
                <w:shd w:val="clear" w:color="auto" w:fill="FFFFFF"/>
                <w:lang w:eastAsia="en-US" w:bidi="ar-SA"/>
              </w:rPr>
              <w:t xml:space="preserve"> 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Запросы направляются в:</w:t>
            </w:r>
          </w:p>
          <w:p w:rsidR="00F5636F" w:rsidRPr="00195255" w:rsidRDefault="00F5636F" w:rsidP="002332DE">
            <w:pPr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</w:rPr>
              <w:t>1. Архив муниципального образования: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жительства);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жительства),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запрашиваются сведения о предоставлении гражданам жилых помещений (акты органов местного самоуправления, ордера, договоры, охранные свидетельства) с указанием наименования и реквизитов документа, адреса объекта </w:t>
            </w: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недвижимости, площади.</w:t>
            </w:r>
          </w:p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</w:rPr>
              <w:t>2. МФЦ: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Заявителя или иного гражданина, данные документа, удостоверяющего личность гражданина, адрес регистрации по месту жительства (предыдущему месту жительства), адрес объекта недвижимости;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запрашивается подтверждение регистрации гражданина по вышеуказанному адресу с указанием даты регистрации (даты регистрации и снятия с регистрационного учета для подтверждения регистрации по предыдущему месту жительства) с указанием граждан, зарегистрированных по месту жительства или по месту пребывания (в том числе выбывших) </w:t>
            </w:r>
          </w:p>
          <w:p w:rsidR="00F5636F" w:rsidRPr="00195255" w:rsidRDefault="00F5636F" w:rsidP="002332DE">
            <w:pPr>
              <w:pStyle w:val="11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</w:rPr>
              <w:t>3. Управляющую организацию, обслуживающую муниципальный жилищный фонд: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 xml:space="preserve">- указываются фамилия, имя и отчество (последнее при наличии) необходимо указывать </w:t>
            </w:r>
            <w:r w:rsidRPr="00195255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предыдущие для поиска информации Заявителя или иного гражданина, адрес регистрации по месту жительства (предыдущему месту жительства), адрес объекта недвижимости;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о предоставлении гражданам жилых помещений (ордера, договоры, охранные свидетельства) с указанием наименования и реквизитов документа, адреса объекта недвижимости, площади, а также информация о наличии/отсутствии задолженности по оплате жилого помещения и коммунальных услуг</w:t>
            </w:r>
          </w:p>
          <w:p w:rsidR="00F5636F" w:rsidRPr="00195255" w:rsidRDefault="00F5636F" w:rsidP="002332DE">
            <w:pPr>
              <w:pStyle w:val="110"/>
              <w:widowControl w:val="0"/>
              <w:spacing w:line="240" w:lineRule="auto"/>
              <w:rPr>
                <w:sz w:val="24"/>
                <w:szCs w:val="24"/>
              </w:rPr>
            </w:pPr>
            <w:r w:rsidRPr="00195255">
              <w:rPr>
                <w:color w:val="000000"/>
                <w:sz w:val="24"/>
                <w:szCs w:val="24"/>
                <w:shd w:val="clear" w:color="auto" w:fill="FFFFFF"/>
              </w:rPr>
              <w:t>4. Общество с ограниченной ответственностью «Московский областной единый информационно-расчетный центр» (ООО «МосОблЕИРЦ») и его подразделения: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>- указываются фамилия, имя и отчество (последнее при наличии) необходимо указывать предыдущие для поиска информации Заявителя или иного гражданина, адрес регистрации по месту жительства, адрес объекта недвижимости;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- запрашивается информация о  наличии/отсутствии задолженности по оплате жилого помещения и коммунальных услуг, площади объекта недвижимости и гражданах, зарегистрированных в жилом помещении по месту жительства (пребывания), в том числе и временно отсутствующих.</w:t>
            </w:r>
          </w:p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5. </w:t>
            </w:r>
            <w:r w:rsidRPr="00195255">
              <w:rPr>
                <w:rFonts w:ascii="Times New Roman" w:hAnsi="Times New Roman" w:cs="Times New Roman"/>
                <w:color w:val="000000"/>
              </w:rPr>
              <w:t>Государственное бюджетное учреждение Московской области «Московское областное бюро технической инвентаризации» (ГБУ Московской области «МОБТИ»):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 xml:space="preserve">В Запросе: 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>- указывается кадастровый (условный, инвентарный) номер объекта недвижимого имущества, адрес;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запрашиваются сведения об объекте недвижимого имущества, с указанием кадастрового (условного, инвентарного) номера, общей площади (жилой и вспомогательной), площади лоджий, балконов, веранд, террас и кладовых, количества комнат, сведений о перепланировках, адреса.</w:t>
            </w:r>
          </w:p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19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является направление межведомственного информационного запроса.</w:t>
            </w:r>
          </w:p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5636F" w:rsidRPr="00195255" w:rsidTr="00011E74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shd w:val="clear" w:color="auto" w:fill="FFFFFF"/>
              </w:rPr>
              <w:t>Не более 5 (Пяти) рабочих дней</w:t>
            </w:r>
            <w:r w:rsidRPr="00195255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195255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195255">
              <w:rPr>
                <w:rFonts w:ascii="Times New Roman" w:hAnsi="Times New Roman" w:cs="Times New Roman"/>
                <w:sz w:val="24"/>
                <w:szCs w:val="24"/>
              </w:rPr>
              <w:br/>
              <w:t>на межведомственный информационный запрос.</w:t>
            </w:r>
          </w:p>
          <w:p w:rsidR="00F5636F" w:rsidRPr="00195255" w:rsidRDefault="00F5636F" w:rsidP="002332DE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  <w:shd w:val="clear" w:color="auto" w:fill="FFFF00"/>
              </w:rPr>
            </w:pPr>
          </w:p>
        </w:tc>
      </w:tr>
      <w:tr w:rsidR="00F5636F" w:rsidRPr="00195255" w:rsidTr="00011E74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  <w:b/>
                <w:bCs/>
              </w:rPr>
              <w:t>3. Принятие решения о предоставлении (об отказе в предоставлении) Муниципальной услуги</w:t>
            </w:r>
          </w:p>
        </w:tc>
      </w:tr>
      <w:tr w:rsidR="00F5636F" w:rsidRPr="00195255" w:rsidTr="00011E74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</w:rPr>
              <w:t>Проверка отсутствия или наличия оснований для отказа в предоставлении Муниципальной услуги, подготовка проекта решения о предоставлении (об отказе в предоставлении) Муниципальной услуги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afe"/>
              <w:widowControl w:val="0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 (Двадцать) рабочих дней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</w:t>
            </w:r>
            <w:r w:rsidRPr="00195255">
              <w:rPr>
                <w:rFonts w:ascii="Times New Roman" w:eastAsia="Times New Roman" w:hAnsi="Times New Roman" w:cs="Times New Roman"/>
              </w:rPr>
              <w:lastRenderedPageBreak/>
              <w:t>Административным регламентом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Должностное лицо, муниципальный служащий, работник Администрации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установленных Административным регламентом, выявляет основания для отказа в предоставлении Муниципальной услуги. При наличии вышеуказанных оснований - формирует в УГД МО проект решения об отказе в ее предоставлении по форме согласно приложению 2 к Административному регламенту.</w:t>
            </w:r>
          </w:p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случае отсутствия оснований для отказа в предоставлении Муниципальной услуги -  переходит к формированию договора о передаче жилого помещения в собственность граждан и после его согласования формирует в УГД МО проект решения о предоставлении Муниципальной услуги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по форме согласно приложению 1 к Административному регламенту.</w:t>
            </w:r>
          </w:p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является установление наличия или отсутствия оснований для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отказа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br/>
              <w:t>в предоставлении Муниципальной услуги, принятие решения о предоставлении Муниципальной услуги или об отказе в ее предоставлении.</w:t>
            </w:r>
          </w:p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Результат фиксируется в виде проекта решения о предоставлении Муниципальной услуги или об отказе в ее предоставлении в УГД МО</w:t>
            </w:r>
          </w:p>
        </w:tc>
      </w:tr>
      <w:tr w:rsidR="00F5636F" w:rsidRPr="00195255" w:rsidTr="00011E74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afe"/>
              <w:widowControl w:val="0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</w:rPr>
              <w:lastRenderedPageBreak/>
              <w:t>Администрация/ 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</w:rPr>
              <w:t>Рассмотрение проекта решения о предоставлении (об отказе в предоставлении) Муниципальной услуги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afe"/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 более 8 (Восьми) рабочих дней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Муниципальной услуги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 с использованием усиленной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квалифицированной электронной подписи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Pr="00195255">
              <w:rPr>
                <w:rFonts w:ascii="Times New Roman" w:hAnsi="Times New Roman" w:cs="Times New Roman"/>
                <w:sz w:val="24"/>
                <w:szCs w:val="24"/>
              </w:rPr>
              <w:br/>
              <w:t>в предоставлении) Муниципальной услуги принимается в срок не более 28 (Двадцати восьми) рабочих дней, исчисляемый с даты получения Администрацией всех сведений, необходимых для принятия решения.</w:t>
            </w:r>
          </w:p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предоставлении.</w:t>
            </w:r>
          </w:p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УГД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 в виде решения о предоставлении Муниципальной услуги или об отказе в ее предоставлении</w:t>
            </w:r>
            <w:r w:rsidRPr="00195255">
              <w:rPr>
                <w:rFonts w:ascii="Times New Roman" w:hAnsi="Times New Roman" w:cs="Times New Roman"/>
                <w:sz w:val="24"/>
                <w:szCs w:val="24"/>
              </w:rPr>
              <w:t xml:space="preserve"> в УГД МО</w:t>
            </w:r>
          </w:p>
        </w:tc>
      </w:tr>
      <w:tr w:rsidR="00F5636F" w:rsidRPr="00195255" w:rsidTr="00011E74">
        <w:tc>
          <w:tcPr>
            <w:tcW w:w="1576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ind w:left="720"/>
              <w:jc w:val="center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4. Предоставление результата предоставления Муниципальной услуги</w:t>
            </w:r>
          </w:p>
        </w:tc>
      </w:tr>
      <w:tr w:rsidR="00F5636F" w:rsidRPr="00195255" w:rsidTr="00011E74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</w:rPr>
              <w:t>Администрация/УГД МО/РПГУ/ Модуль МФЦ ЕИС ОУ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Pr="00195255">
              <w:rPr>
                <w:rFonts w:ascii="Times New Roman" w:eastAsia="Calibri" w:hAnsi="Times New Roman" w:cs="Times New Roman"/>
                <w:b/>
              </w:rPr>
              <w:t>посредством РПГУ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" w:hAnsi="Times New Roman" w:cs="Times New Roman"/>
              </w:rPr>
              <w:t xml:space="preserve"> </w:t>
            </w:r>
            <w:r w:rsidRPr="00195255">
              <w:rPr>
                <w:rFonts w:ascii="Times New Roman" w:eastAsia="Calibri" w:hAnsi="Times New Roman" w:cs="Times New Roman"/>
              </w:rPr>
              <w:t>1 (Один) рабочий день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Администрация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в Личный кабинет на РПГУ.</w:t>
            </w:r>
          </w:p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(представитель Заявителя) уведомляется о получении результата предоставления Муниципальной услуги в Личном кабинете на РПГУ в срок не более 1 (Одного) рабочего дня со дня принятия решения о предоставлении Муниципальной услуги или об отказе в ее предоставлении.</w:t>
            </w:r>
          </w:p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Заявителя)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</w:t>
            </w:r>
          </w:p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:rsidR="00F5636F" w:rsidRPr="00195255" w:rsidRDefault="00F5636F" w:rsidP="002332DE">
            <w:pPr>
              <w:pStyle w:val="ConsPlusNormal"/>
              <w:widowControl w:val="0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УГД МО, Личном кабинете на РПГУ.</w:t>
            </w:r>
          </w:p>
          <w:p w:rsidR="00F5636F" w:rsidRPr="00195255" w:rsidRDefault="00F5636F" w:rsidP="002332DE">
            <w:pPr>
              <w:pStyle w:val="111"/>
              <w:ind w:firstLine="709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195255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:rsidR="00F5636F" w:rsidRPr="00195255" w:rsidRDefault="00F5636F" w:rsidP="002332DE">
            <w:pPr>
              <w:pStyle w:val="111"/>
              <w:ind w:firstLine="709"/>
              <w:rPr>
                <w:sz w:val="24"/>
                <w:szCs w:val="24"/>
              </w:rPr>
            </w:pPr>
            <w:r w:rsidRPr="00195255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В соответствии со статьей 19 Федерального закона от 13.07.2015 № 218-ФЗ «О государственной регистрации недвижимости», Приказом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 w:rsidRPr="00195255">
              <w:rPr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(Росреестр) заявление о государственном кадастровом учете недвижимого имущества и (или) государственной регистрации прав на недвижимое имущество по </w:t>
            </w:r>
            <w:r w:rsidRPr="00195255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форме, утвержденной  </w:t>
            </w:r>
            <w:r w:rsidRPr="00195255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:rsidR="00F5636F" w:rsidRPr="00195255" w:rsidRDefault="00F5636F" w:rsidP="002332DE">
            <w:pPr>
              <w:pStyle w:val="111"/>
              <w:ind w:firstLine="709"/>
              <w:rPr>
                <w:sz w:val="24"/>
                <w:szCs w:val="24"/>
              </w:rPr>
            </w:pPr>
            <w:r w:rsidRPr="00195255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После осуществления регистрации перехода права собственности на жилое помещение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:rsidR="00F5636F" w:rsidRPr="00195255" w:rsidRDefault="00F5636F" w:rsidP="002332DE">
            <w:pPr>
              <w:pStyle w:val="111"/>
              <w:widowControl w:val="0"/>
              <w:spacing w:line="276" w:lineRule="auto"/>
              <w:ind w:firstLine="709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 случае неистребования Заявителем Договора в Администрации в течение 30 (Тридцати) календарных дней с даты окончания срока предоставления Муниципальной услуги</w:t>
            </w:r>
          </w:p>
        </w:tc>
      </w:tr>
      <w:tr w:rsidR="00F5636F" w:rsidRPr="00195255" w:rsidTr="00011E74"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>Администрация/УГД МО</w:t>
            </w:r>
          </w:p>
        </w:tc>
        <w:tc>
          <w:tcPr>
            <w:tcW w:w="3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Выдача (направление) результата предоставления Муниципальной услуги </w:t>
            </w:r>
            <w:r w:rsidRPr="00195255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 xml:space="preserve">Заявителю (представителю Заявителя) </w:t>
            </w:r>
            <w:r w:rsidRPr="00195255">
              <w:rPr>
                <w:rFonts w:ascii="Times New Roman" w:eastAsia="Calibri" w:hAnsi="Times New Roman" w:cs="Times New Roman"/>
                <w:b/>
                <w:kern w:val="0"/>
                <w:shd w:val="clear" w:color="auto" w:fill="FFFFFF"/>
                <w:lang w:eastAsia="en-US" w:bidi="ar-SA"/>
              </w:rPr>
              <w:t>в Администрации лично, по электронной почте, почтовым отправлением</w:t>
            </w:r>
          </w:p>
        </w:tc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 xml:space="preserve">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 xml:space="preserve">Соответствие решения требованиям законодательства </w:t>
            </w:r>
            <w:r w:rsidRPr="00195255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lastRenderedPageBreak/>
              <w:t xml:space="preserve">Российской Федерации, </w:t>
            </w:r>
            <w:r w:rsidRPr="00195255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br/>
              <w:t>в том числе Административному регламенту</w:t>
            </w:r>
          </w:p>
        </w:tc>
        <w:tc>
          <w:tcPr>
            <w:tcW w:w="37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36F" w:rsidRPr="00195255" w:rsidRDefault="00F5636F" w:rsidP="002332D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 Администрации:</w:t>
            </w:r>
          </w:p>
          <w:p w:rsidR="00F5636F" w:rsidRPr="00195255" w:rsidRDefault="00F5636F" w:rsidP="002332D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Заявитель 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(представитель Заявителя) </w:t>
            </w:r>
            <w:r w:rsidRPr="001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уведомляется _____ </w:t>
            </w:r>
            <w:r w:rsidRPr="001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(указать способ уведомления Заявителя) о готовности </w:t>
            </w:r>
            <w:r w:rsidRPr="001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к выдаче результата в Администрации, </w:t>
            </w:r>
            <w:r w:rsidRPr="001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 направлении результата Муниципальной услуги _____ (почтовым отправлением, по электронной почте).</w:t>
            </w:r>
          </w:p>
          <w:p w:rsidR="00F5636F" w:rsidRPr="00195255" w:rsidRDefault="00F5636F" w:rsidP="002332D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1 (Одного) рабочего дня, исчисляемого со дня принятия решения </w:t>
            </w:r>
            <w:r w:rsidRPr="001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 предоставлении Муниципальной услуги,   Заявителю (представителю Заявителя) выдается или направляется результат предоставления Муниципальной услуги.</w:t>
            </w:r>
          </w:p>
          <w:p w:rsidR="00F5636F" w:rsidRPr="00195255" w:rsidRDefault="00F5636F" w:rsidP="002332D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Должностное лицо, муниципальный служащий, работник Администрации </w:t>
            </w:r>
            <w:r w:rsidRPr="001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Уведомление Заявителя (представителя Заявителя)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</w:t>
            </w:r>
            <w:r w:rsidRPr="001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полномочия представителя Заявителя (в случае, если </w:t>
            </w:r>
            <w:r w:rsidRPr="001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F5636F" w:rsidRPr="00195255" w:rsidRDefault="00F5636F" w:rsidP="002332D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F5636F" w:rsidRPr="00195255" w:rsidRDefault="00F5636F" w:rsidP="002332D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Должностное лицо</w:t>
            </w:r>
            <w:r w:rsidRPr="001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муниципальный служащий, работник Администрации</w:t>
            </w: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формирует расписку о выдаче результата предоставления Муниципальной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F5636F" w:rsidRPr="00195255" w:rsidRDefault="00F5636F" w:rsidP="002332D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Либо должностное лицо, муниципальный служащий, </w:t>
            </w:r>
            <w:r w:rsidRPr="001952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F5636F" w:rsidRPr="00195255" w:rsidRDefault="00F5636F" w:rsidP="002332DE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25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F5636F" w:rsidRPr="00195255" w:rsidRDefault="00F5636F" w:rsidP="002332D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95255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en-US" w:bidi="ar-SA"/>
              </w:rPr>
              <w:t>Результат фиксируется в УГД МО.</w:t>
            </w:r>
          </w:p>
          <w:p w:rsidR="00F5636F" w:rsidRPr="00195255" w:rsidRDefault="00F5636F" w:rsidP="002332DE">
            <w:pPr>
              <w:pStyle w:val="111"/>
              <w:ind w:firstLine="709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>В течение 30 календарных дней с даты направления решения о предоставлении Муниципальной услуги в личный кабинет Заявителя на РПГУ Заявителю необходимо подписать договор о передаче жилого помещения в собственность граждан (далее — Договор) на бумажном носителе в</w:t>
            </w:r>
            <w:r w:rsidRPr="00195255">
              <w:rPr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Администрации.</w:t>
            </w:r>
          </w:p>
          <w:p w:rsidR="00F5636F" w:rsidRPr="00195255" w:rsidRDefault="00F5636F" w:rsidP="002332DE">
            <w:pPr>
              <w:pStyle w:val="111"/>
              <w:ind w:firstLine="709"/>
              <w:rPr>
                <w:sz w:val="24"/>
                <w:szCs w:val="24"/>
              </w:rPr>
            </w:pPr>
            <w:r w:rsidRPr="00195255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 соответствии со статьей 19 Федерального закона от 13.07.2015 № 218-ФЗ «О </w:t>
            </w:r>
            <w:r w:rsidRPr="00195255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государственной регистрации недвижимости», Приказом Росрегистрации от 06.08.2007 № 176 "Об утверждении Методических рекомендаций об особенностях государственной регистрации прав граждан на жилые помещения, приобретаемые на основании договоров передачи в собственность жилых помещений" Администрация направляет</w:t>
            </w:r>
            <w:r w:rsidRPr="00195255">
              <w:rPr>
                <w:color w:val="000000"/>
                <w:sz w:val="24"/>
                <w:szCs w:val="24"/>
                <w:shd w:val="clear" w:color="auto" w:fill="FFFFFF"/>
              </w:rPr>
              <w:t xml:space="preserve"> в течение 5 (пяти) рабочих дней со дня совершения сделки в орган регистрации прав (Росреестр) заявление о государственном кадастровом учете недвижимого имущества и (или) государственной регистрации прав на недвижимое имущество по форме, утвержденной  </w:t>
            </w:r>
            <w:r w:rsidRPr="00195255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Приказом Министерства экономического развития Российской Федерации от 19.08.2020 № П/0310 «Об утверждении отдельных форм заявлений в сфере государственного кадастрового учета и государственной регистрации прав, требований к их заполнению, к формату таких заявлений и представляемых документов в электронном виде». </w:t>
            </w:r>
          </w:p>
          <w:p w:rsidR="00F5636F" w:rsidRPr="00195255" w:rsidRDefault="00F5636F" w:rsidP="002332DE">
            <w:pPr>
              <w:pStyle w:val="111"/>
              <w:ind w:firstLine="709"/>
              <w:rPr>
                <w:sz w:val="24"/>
                <w:szCs w:val="24"/>
              </w:rPr>
            </w:pPr>
            <w:r w:rsidRPr="00195255">
              <w:rPr>
                <w:rFonts w:eastAsia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После осуществления регистрации перехода права собственности на жилое помещение  Заявителю в личный кабинет на РПГУ Администрация направляет сведения о приватизируемом жилом помещении и его правообладателе.</w:t>
            </w:r>
          </w:p>
          <w:p w:rsidR="00F5636F" w:rsidRPr="00195255" w:rsidRDefault="00F5636F" w:rsidP="002332DE">
            <w:pPr>
              <w:pStyle w:val="111"/>
              <w:widowControl w:val="0"/>
              <w:spacing w:line="276" w:lineRule="auto"/>
              <w:ind w:firstLine="709"/>
              <w:rPr>
                <w:sz w:val="24"/>
                <w:szCs w:val="24"/>
              </w:rPr>
            </w:pPr>
            <w:r w:rsidRPr="00195255">
              <w:rPr>
                <w:rFonts w:eastAsia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В случае неистребования Заявителем Договора в Администрации в течение 30 (Тридцати) календарных дней с даты окончания срока предоставления Муниципальной услуги</w:t>
            </w:r>
            <w:r w:rsidR="00011E74">
              <w:rPr>
                <w:rFonts w:eastAsia="Times New Roman"/>
                <w:color w:val="000000"/>
                <w:kern w:val="0"/>
                <w:sz w:val="24"/>
                <w:szCs w:val="24"/>
                <w:shd w:val="clear" w:color="auto" w:fill="FFFFFF"/>
                <w:lang w:eastAsia="en-US" w:bidi="ar-SA"/>
              </w:rPr>
              <w:t>, заявителю направляется почтовым отправлением.</w:t>
            </w:r>
          </w:p>
        </w:tc>
      </w:tr>
    </w:tbl>
    <w:p w:rsidR="00F5636F" w:rsidRPr="00195255" w:rsidRDefault="00F5636F" w:rsidP="00F5636F">
      <w:pPr>
        <w:jc w:val="center"/>
        <w:rPr>
          <w:rFonts w:ascii="Times New Roman" w:hAnsi="Times New Roman" w:cs="Times New Roman"/>
        </w:rPr>
      </w:pPr>
    </w:p>
    <w:p w:rsidR="00597990" w:rsidRDefault="00597990"/>
    <w:sectPr w:rsidR="005979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425" w:bottom="777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E05" w:rsidRDefault="00620E05" w:rsidP="00F5636F">
      <w:r>
        <w:separator/>
      </w:r>
    </w:p>
  </w:endnote>
  <w:endnote w:type="continuationSeparator" w:id="0">
    <w:p w:rsidR="00620E05" w:rsidRDefault="00620E05" w:rsidP="00F5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DE" w:rsidRDefault="002332DE">
    <w:pPr>
      <w:pStyle w:val="afa"/>
      <w:jc w:val="center"/>
      <w:rPr>
        <w:rFonts w:ascii="Times New Roman" w:hAnsi="Times New Roman" w:cs="Times New Roman"/>
        <w:sz w:val="2"/>
        <w:szCs w:val="2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19</w:t>
    </w:r>
    <w:r>
      <w:fldChar w:fldCharType="end"/>
    </w:r>
  </w:p>
  <w:p w:rsidR="002332DE" w:rsidRDefault="002332DE">
    <w:pPr>
      <w:widowControl w:val="0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DE" w:rsidRDefault="002332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DE" w:rsidRDefault="002332D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DE" w:rsidRDefault="002332DE">
    <w:pPr>
      <w:pStyle w:val="afa"/>
      <w:jc w:val="center"/>
    </w:pPr>
  </w:p>
  <w:p w:rsidR="002332DE" w:rsidRDefault="002332DE">
    <w:pPr>
      <w:pStyle w:val="afa"/>
      <w:ind w:right="360"/>
    </w:pPr>
  </w:p>
  <w:p w:rsidR="002332DE" w:rsidRDefault="002332DE">
    <w:pPr>
      <w:pStyle w:val="af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DE" w:rsidRDefault="002332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E05" w:rsidRDefault="00620E05" w:rsidP="00F5636F">
      <w:r>
        <w:separator/>
      </w:r>
    </w:p>
  </w:footnote>
  <w:footnote w:type="continuationSeparator" w:id="0">
    <w:p w:rsidR="00620E05" w:rsidRDefault="00620E05" w:rsidP="00F5636F">
      <w:r>
        <w:continuationSeparator/>
      </w:r>
    </w:p>
  </w:footnote>
  <w:footnote w:id="1">
    <w:p w:rsidR="002332DE" w:rsidRDefault="002332DE" w:rsidP="00F5636F">
      <w:pPr>
        <w:pStyle w:val="af1"/>
        <w:jc w:val="both"/>
      </w:pPr>
      <w:r>
        <w:rPr>
          <w:rStyle w:val="a5"/>
          <w:rFonts w:ascii="Times" w:hAnsi="Times"/>
        </w:rPr>
        <w:footnoteRef/>
      </w:r>
      <w:r>
        <w:tab/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Указывается при наличии муниципального правового акта муниципального образования, регламентирующего порядок приватизации служебных жилых помещений</w:t>
      </w:r>
    </w:p>
  </w:footnote>
  <w:footnote w:id="2">
    <w:p w:rsidR="002332DE" w:rsidRDefault="002332DE" w:rsidP="00F5636F">
      <w:pPr>
        <w:pStyle w:val="af1"/>
        <w:widowControl w:val="0"/>
        <w:ind w:left="0" w:firstLine="709"/>
        <w:jc w:val="both"/>
      </w:pPr>
      <w:r>
        <w:rPr>
          <w:rStyle w:val="a5"/>
          <w:rFonts w:ascii="Times" w:hAnsi="Times"/>
        </w:rPr>
        <w:footnoteRef/>
      </w:r>
      <w:r>
        <w:t xml:space="preserve"> Указывается основание для отказа в предоставлении Муниципальной услуги в соответствии с подразделом 10 настоящего Административного регламента.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DE" w:rsidRDefault="002332DE">
    <w:pPr>
      <w:pStyle w:val="af8"/>
      <w:jc w:val="center"/>
    </w:pPr>
  </w:p>
  <w:p w:rsidR="002332DE" w:rsidRDefault="002332DE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DE" w:rsidRDefault="002332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DE" w:rsidRDefault="002332D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DE" w:rsidRDefault="002332DE">
    <w:pPr>
      <w:pStyle w:val="af8"/>
      <w:rPr>
        <w:sz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DE" w:rsidRDefault="002332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771" w:hanging="360"/>
      </w:pPr>
      <w:rPr>
        <w:rFonts w:ascii="Liberation Serif" w:eastAsia="Droid Sans Fallback" w:hAnsi="Liberation Serif" w:cs="Times New Roman"/>
        <w:b/>
        <w:bCs/>
        <w:kern w:val="2"/>
        <w:sz w:val="24"/>
        <w:szCs w:val="24"/>
        <w:lang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" w:hAnsi="Times" w:cs="Times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b/>
        <w:sz w:val="22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  <w:lang w:eastAsia="ar-S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36F"/>
    <w:rsid w:val="00011E74"/>
    <w:rsid w:val="002332DE"/>
    <w:rsid w:val="002C118A"/>
    <w:rsid w:val="00597990"/>
    <w:rsid w:val="005A5861"/>
    <w:rsid w:val="00620E05"/>
    <w:rsid w:val="00B20996"/>
    <w:rsid w:val="00C100C6"/>
    <w:rsid w:val="00DA19F9"/>
    <w:rsid w:val="00F5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E1251-E2B2-4D06-8273-D974D6E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636F"/>
    <w:pPr>
      <w:suppressAutoHyphens/>
      <w:spacing w:after="0" w:line="240" w:lineRule="auto"/>
    </w:pPr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5636F"/>
    <w:pPr>
      <w:keepNext/>
      <w:numPr>
        <w:numId w:val="1"/>
      </w:numPr>
      <w:jc w:val="righ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F5636F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11"/>
    <w:next w:val="a0"/>
    <w:link w:val="40"/>
    <w:qFormat/>
    <w:rsid w:val="00F5636F"/>
    <w:pPr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636F"/>
    <w:rPr>
      <w:rFonts w:ascii="Times New Roman" w:eastAsia="Times New Roman" w:hAnsi="Times New Roman" w:cs="Times New Roman"/>
      <w:b/>
      <w:bCs/>
      <w:i/>
      <w:iCs/>
      <w:kern w:val="2"/>
      <w:sz w:val="24"/>
      <w:szCs w:val="24"/>
      <w:lang w:eastAsia="zh-CN" w:bidi="hi-IN"/>
    </w:rPr>
  </w:style>
  <w:style w:type="character" w:customStyle="1" w:styleId="20">
    <w:name w:val="Заголовок 2 Знак"/>
    <w:basedOn w:val="a1"/>
    <w:link w:val="2"/>
    <w:rsid w:val="00F5636F"/>
    <w:rPr>
      <w:rFonts w:ascii="Arial" w:eastAsia="Times New Roman" w:hAnsi="Arial" w:cs="Arial"/>
      <w:b/>
      <w:bCs/>
      <w:i/>
      <w:iCs/>
      <w:kern w:val="2"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F5636F"/>
    <w:rPr>
      <w:rFonts w:ascii="Liberation Serif" w:eastAsia="Droid Sans Fallback" w:hAnsi="Liberation Serif" w:cs="Droid Sans Devanagari"/>
      <w:b/>
      <w:bCs/>
      <w:kern w:val="2"/>
      <w:sz w:val="24"/>
      <w:szCs w:val="24"/>
      <w:lang w:eastAsia="zh-CN" w:bidi="hi-IN"/>
    </w:rPr>
  </w:style>
  <w:style w:type="character" w:customStyle="1" w:styleId="WW8Num1z0">
    <w:name w:val="WW8Num1z0"/>
    <w:rsid w:val="00F5636F"/>
  </w:style>
  <w:style w:type="character" w:customStyle="1" w:styleId="WW8Num1z1">
    <w:name w:val="WW8Num1z1"/>
    <w:rsid w:val="00F5636F"/>
  </w:style>
  <w:style w:type="character" w:customStyle="1" w:styleId="WW8Num1z2">
    <w:name w:val="WW8Num1z2"/>
    <w:rsid w:val="00F5636F"/>
  </w:style>
  <w:style w:type="character" w:customStyle="1" w:styleId="WW8Num1z3">
    <w:name w:val="WW8Num1z3"/>
    <w:rsid w:val="00F5636F"/>
  </w:style>
  <w:style w:type="character" w:customStyle="1" w:styleId="WW8Num1z4">
    <w:name w:val="WW8Num1z4"/>
    <w:rsid w:val="00F5636F"/>
  </w:style>
  <w:style w:type="character" w:customStyle="1" w:styleId="WW8Num1z5">
    <w:name w:val="WW8Num1z5"/>
    <w:rsid w:val="00F5636F"/>
  </w:style>
  <w:style w:type="character" w:customStyle="1" w:styleId="WW8Num1z6">
    <w:name w:val="WW8Num1z6"/>
    <w:rsid w:val="00F5636F"/>
  </w:style>
  <w:style w:type="character" w:customStyle="1" w:styleId="WW8Num1z7">
    <w:name w:val="WW8Num1z7"/>
    <w:rsid w:val="00F5636F"/>
  </w:style>
  <w:style w:type="character" w:customStyle="1" w:styleId="WW8Num1z8">
    <w:name w:val="WW8Num1z8"/>
    <w:rsid w:val="00F5636F"/>
  </w:style>
  <w:style w:type="character" w:customStyle="1" w:styleId="WW8Num2z0">
    <w:name w:val="WW8Num2z0"/>
    <w:rsid w:val="00F5636F"/>
    <w:rPr>
      <w:rFonts w:ascii="Liberation Serif" w:eastAsia="Droid Sans Fallback" w:hAnsi="Liberation Serif" w:cs="Times New Roman"/>
      <w:b/>
      <w:bCs/>
      <w:kern w:val="2"/>
      <w:sz w:val="24"/>
      <w:szCs w:val="24"/>
      <w:lang w:bidi="hi-IN"/>
    </w:rPr>
  </w:style>
  <w:style w:type="character" w:customStyle="1" w:styleId="WW8Num2z1">
    <w:name w:val="WW8Num2z1"/>
    <w:rsid w:val="00F5636F"/>
    <w:rPr>
      <w:rFonts w:ascii="Times" w:hAnsi="Times" w:cs="Times"/>
      <w:b w:val="0"/>
      <w:i w:val="0"/>
      <w:strike w:val="0"/>
      <w:dstrike w:val="0"/>
      <w:color w:val="auto"/>
      <w:sz w:val="24"/>
      <w:szCs w:val="24"/>
    </w:rPr>
  </w:style>
  <w:style w:type="character" w:customStyle="1" w:styleId="WW8Num2z2">
    <w:name w:val="WW8Num2z2"/>
    <w:rsid w:val="00F5636F"/>
    <w:rPr>
      <w:b/>
      <w:sz w:val="22"/>
      <w:szCs w:val="24"/>
    </w:rPr>
  </w:style>
  <w:style w:type="character" w:customStyle="1" w:styleId="WW8Num2z3">
    <w:name w:val="WW8Num2z3"/>
    <w:rsid w:val="00F5636F"/>
  </w:style>
  <w:style w:type="character" w:customStyle="1" w:styleId="WW8Num2z4">
    <w:name w:val="WW8Num2z4"/>
    <w:rsid w:val="00F5636F"/>
  </w:style>
  <w:style w:type="character" w:customStyle="1" w:styleId="WW8Num2z5">
    <w:name w:val="WW8Num2z5"/>
    <w:rsid w:val="00F5636F"/>
  </w:style>
  <w:style w:type="character" w:customStyle="1" w:styleId="WW8Num2z6">
    <w:name w:val="WW8Num2z6"/>
    <w:rsid w:val="00F5636F"/>
  </w:style>
  <w:style w:type="character" w:customStyle="1" w:styleId="WW8Num2z7">
    <w:name w:val="WW8Num2z7"/>
    <w:rsid w:val="00F5636F"/>
  </w:style>
  <w:style w:type="character" w:customStyle="1" w:styleId="WW8Num2z8">
    <w:name w:val="WW8Num2z8"/>
    <w:rsid w:val="00F5636F"/>
  </w:style>
  <w:style w:type="character" w:customStyle="1" w:styleId="WW8Num3z0">
    <w:name w:val="WW8Num3z0"/>
    <w:rsid w:val="00F5636F"/>
    <w:rPr>
      <w:rFonts w:ascii="Times New Roman" w:eastAsia="Times New Roman" w:hAnsi="Times New Roman" w:cs="Times New Roman"/>
      <w:b/>
      <w:bCs/>
      <w:color w:val="C9211E"/>
      <w:sz w:val="24"/>
      <w:szCs w:val="24"/>
      <w:lang w:eastAsia="ru-RU"/>
    </w:rPr>
  </w:style>
  <w:style w:type="character" w:customStyle="1" w:styleId="WW8Num3z1">
    <w:name w:val="WW8Num3z1"/>
    <w:rsid w:val="00F5636F"/>
  </w:style>
  <w:style w:type="character" w:customStyle="1" w:styleId="WW8Num3z3">
    <w:name w:val="WW8Num3z3"/>
    <w:rsid w:val="00F5636F"/>
  </w:style>
  <w:style w:type="character" w:customStyle="1" w:styleId="WW8Num3z4">
    <w:name w:val="WW8Num3z4"/>
    <w:rsid w:val="00F5636F"/>
  </w:style>
  <w:style w:type="character" w:customStyle="1" w:styleId="WW8Num3z5">
    <w:name w:val="WW8Num3z5"/>
    <w:rsid w:val="00F5636F"/>
  </w:style>
  <w:style w:type="character" w:customStyle="1" w:styleId="WW8Num3z6">
    <w:name w:val="WW8Num3z6"/>
    <w:rsid w:val="00F5636F"/>
  </w:style>
  <w:style w:type="character" w:customStyle="1" w:styleId="WW8Num3z7">
    <w:name w:val="WW8Num3z7"/>
    <w:rsid w:val="00F5636F"/>
  </w:style>
  <w:style w:type="character" w:customStyle="1" w:styleId="WW8Num3z8">
    <w:name w:val="WW8Num3z8"/>
    <w:rsid w:val="00F5636F"/>
  </w:style>
  <w:style w:type="character" w:customStyle="1" w:styleId="WW8Num4z0">
    <w:name w:val="WW8Num4z0"/>
    <w:rsid w:val="00F5636F"/>
    <w:rPr>
      <w:rFonts w:ascii="Times New Roman" w:eastAsia="Times New Roman" w:hAnsi="Times New Roman" w:cs="Times New Roman"/>
      <w:b w:val="0"/>
      <w:bCs/>
      <w:color w:val="000000"/>
      <w:sz w:val="24"/>
      <w:szCs w:val="24"/>
      <w:lang w:eastAsia="ar-SA"/>
    </w:rPr>
  </w:style>
  <w:style w:type="character" w:customStyle="1" w:styleId="WW8Num4z1">
    <w:name w:val="WW8Num4z1"/>
    <w:rsid w:val="00F5636F"/>
    <w:rPr>
      <w:rFonts w:ascii="Courier New" w:hAnsi="Courier New" w:cs="Courier New"/>
    </w:rPr>
  </w:style>
  <w:style w:type="character" w:customStyle="1" w:styleId="WW8Num4z2">
    <w:name w:val="WW8Num4z2"/>
    <w:rsid w:val="00F5636F"/>
    <w:rPr>
      <w:rFonts w:ascii="Wingdings" w:hAnsi="Wingdings" w:cs="Wingdings"/>
    </w:rPr>
  </w:style>
  <w:style w:type="character" w:customStyle="1" w:styleId="WW8Num4z3">
    <w:name w:val="WW8Num4z3"/>
    <w:rsid w:val="00F5636F"/>
    <w:rPr>
      <w:rFonts w:ascii="Symbol" w:hAnsi="Symbol" w:cs="Symbol"/>
    </w:rPr>
  </w:style>
  <w:style w:type="character" w:customStyle="1" w:styleId="21">
    <w:name w:val="Основной шрифт абзаца2"/>
    <w:rsid w:val="00F5636F"/>
  </w:style>
  <w:style w:type="character" w:customStyle="1" w:styleId="12">
    <w:name w:val="Основной шрифт абзаца1"/>
    <w:rsid w:val="00F5636F"/>
  </w:style>
  <w:style w:type="character" w:customStyle="1" w:styleId="WW8Num3z2">
    <w:name w:val="WW8Num3z2"/>
    <w:rsid w:val="00F5636F"/>
    <w:rPr>
      <w:rFonts w:ascii="Wingdings" w:hAnsi="Wingdings" w:cs="Wingdings"/>
    </w:rPr>
  </w:style>
  <w:style w:type="character" w:customStyle="1" w:styleId="WW8Num4z4">
    <w:name w:val="WW8Num4z4"/>
    <w:rsid w:val="00F5636F"/>
  </w:style>
  <w:style w:type="character" w:customStyle="1" w:styleId="WW8Num4z5">
    <w:name w:val="WW8Num4z5"/>
    <w:rsid w:val="00F5636F"/>
  </w:style>
  <w:style w:type="character" w:customStyle="1" w:styleId="WW8Num4z6">
    <w:name w:val="WW8Num4z6"/>
    <w:rsid w:val="00F5636F"/>
  </w:style>
  <w:style w:type="character" w:customStyle="1" w:styleId="WW8Num4z7">
    <w:name w:val="WW8Num4z7"/>
    <w:rsid w:val="00F5636F"/>
  </w:style>
  <w:style w:type="character" w:customStyle="1" w:styleId="WW8Num4z8">
    <w:name w:val="WW8Num4z8"/>
    <w:rsid w:val="00F5636F"/>
  </w:style>
  <w:style w:type="character" w:styleId="a4">
    <w:name w:val="Hyperlink"/>
    <w:rsid w:val="00F5636F"/>
    <w:rPr>
      <w:color w:val="000080"/>
      <w:u w:val="single"/>
    </w:rPr>
  </w:style>
  <w:style w:type="character" w:customStyle="1" w:styleId="a5">
    <w:name w:val="Символ сноски"/>
    <w:rsid w:val="00F5636F"/>
  </w:style>
  <w:style w:type="character" w:customStyle="1" w:styleId="22">
    <w:name w:val="Знак сноски2"/>
    <w:rsid w:val="00F5636F"/>
    <w:rPr>
      <w:vertAlign w:val="superscript"/>
    </w:rPr>
  </w:style>
  <w:style w:type="character" w:customStyle="1" w:styleId="a6">
    <w:name w:val="Ссылка указателя"/>
    <w:rsid w:val="00F5636F"/>
  </w:style>
  <w:style w:type="character" w:customStyle="1" w:styleId="ListLabel1">
    <w:name w:val="ListLabel 1"/>
    <w:rsid w:val="00F5636F"/>
    <w:rPr>
      <w:rFonts w:cs="Times New Roman"/>
      <w:b/>
      <w:sz w:val="24"/>
      <w:szCs w:val="24"/>
    </w:rPr>
  </w:style>
  <w:style w:type="character" w:customStyle="1" w:styleId="ListLabel2">
    <w:name w:val="ListLabel 2"/>
    <w:rsid w:val="00F5636F"/>
    <w:rPr>
      <w:b w:val="0"/>
      <w:i w:val="0"/>
      <w:strike w:val="0"/>
      <w:dstrike w:val="0"/>
      <w:color w:val="auto"/>
      <w:sz w:val="24"/>
      <w:szCs w:val="24"/>
    </w:rPr>
  </w:style>
  <w:style w:type="character" w:customStyle="1" w:styleId="ListLabel3">
    <w:name w:val="ListLabel 3"/>
    <w:rsid w:val="00F5636F"/>
    <w:rPr>
      <w:b/>
      <w:sz w:val="22"/>
      <w:szCs w:val="24"/>
    </w:rPr>
  </w:style>
  <w:style w:type="character" w:customStyle="1" w:styleId="FootnoteCharacters">
    <w:name w:val="Footnote Characters"/>
    <w:rsid w:val="00F5636F"/>
    <w:rPr>
      <w:vertAlign w:val="superscript"/>
    </w:rPr>
  </w:style>
  <w:style w:type="character" w:customStyle="1" w:styleId="23">
    <w:name w:val="СТИЛЬ АР 2 подраздел Знак"/>
    <w:rsid w:val="00F5636F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13">
    <w:name w:val="АР Прил1 Знак"/>
    <w:rsid w:val="00F5636F"/>
    <w:rPr>
      <w:rFonts w:ascii="Times New Roman" w:eastAsia="Times New Roman" w:hAnsi="Times New Roman" w:cs="Times New Roman"/>
      <w:bCs/>
      <w:iCs/>
      <w:sz w:val="24"/>
    </w:rPr>
  </w:style>
  <w:style w:type="character" w:customStyle="1" w:styleId="24">
    <w:name w:val="АР Прил 2 Знак"/>
    <w:rsid w:val="00F5636F"/>
    <w:rPr>
      <w:rFonts w:ascii="Times New Roman" w:eastAsia="Calibri" w:hAnsi="Times New Roman" w:cs="Times New Roman"/>
      <w:b/>
      <w:sz w:val="24"/>
    </w:rPr>
  </w:style>
  <w:style w:type="character" w:customStyle="1" w:styleId="ListLabel4">
    <w:name w:val="ListLabel 4"/>
    <w:rsid w:val="00F5636F"/>
    <w:rPr>
      <w:rFonts w:cs="Times New Roman"/>
    </w:rPr>
  </w:style>
  <w:style w:type="character" w:customStyle="1" w:styleId="ListLabel5">
    <w:name w:val="ListLabel 5"/>
    <w:rsid w:val="00F5636F"/>
    <w:rPr>
      <w:rFonts w:cs="Courier New"/>
    </w:rPr>
  </w:style>
  <w:style w:type="character" w:customStyle="1" w:styleId="ListLabel6">
    <w:name w:val="ListLabel 6"/>
    <w:rsid w:val="00F5636F"/>
    <w:rPr>
      <w:rFonts w:cs="Wingdings"/>
    </w:rPr>
  </w:style>
  <w:style w:type="character" w:customStyle="1" w:styleId="ListLabel7">
    <w:name w:val="ListLabel 7"/>
    <w:rsid w:val="00F5636F"/>
    <w:rPr>
      <w:rFonts w:cs="Symbol"/>
    </w:rPr>
  </w:style>
  <w:style w:type="character" w:customStyle="1" w:styleId="ListLabel8">
    <w:name w:val="ListLabel 8"/>
    <w:rsid w:val="00F5636F"/>
    <w:rPr>
      <w:rFonts w:cs="Courier New"/>
    </w:rPr>
  </w:style>
  <w:style w:type="character" w:customStyle="1" w:styleId="ListLabel9">
    <w:name w:val="ListLabel 9"/>
    <w:rsid w:val="00F5636F"/>
    <w:rPr>
      <w:rFonts w:cs="Wingdings"/>
    </w:rPr>
  </w:style>
  <w:style w:type="character" w:customStyle="1" w:styleId="ListLabel10">
    <w:name w:val="ListLabel 10"/>
    <w:rsid w:val="00F5636F"/>
    <w:rPr>
      <w:rFonts w:cs="Symbol"/>
    </w:rPr>
  </w:style>
  <w:style w:type="character" w:customStyle="1" w:styleId="ListLabel11">
    <w:name w:val="ListLabel 11"/>
    <w:rsid w:val="00F5636F"/>
    <w:rPr>
      <w:rFonts w:cs="Courier New"/>
    </w:rPr>
  </w:style>
  <w:style w:type="character" w:customStyle="1" w:styleId="ListLabel12">
    <w:name w:val="ListLabel 12"/>
    <w:rsid w:val="00F5636F"/>
    <w:rPr>
      <w:rFonts w:cs="Wingdings"/>
    </w:rPr>
  </w:style>
  <w:style w:type="character" w:customStyle="1" w:styleId="a7">
    <w:name w:val="Символ концевой сноски"/>
    <w:rsid w:val="00F5636F"/>
    <w:rPr>
      <w:vertAlign w:val="superscript"/>
    </w:rPr>
  </w:style>
  <w:style w:type="character" w:customStyle="1" w:styleId="WW-">
    <w:name w:val="WW-Символ концевой сноски"/>
    <w:rsid w:val="00F5636F"/>
  </w:style>
  <w:style w:type="character" w:customStyle="1" w:styleId="14">
    <w:name w:val="Знак концевой сноски1"/>
    <w:rsid w:val="00F5636F"/>
    <w:rPr>
      <w:vertAlign w:val="superscript"/>
    </w:rPr>
  </w:style>
  <w:style w:type="character" w:customStyle="1" w:styleId="15">
    <w:name w:val="Знак сноски1"/>
    <w:rsid w:val="00F5636F"/>
    <w:rPr>
      <w:vertAlign w:val="superscript"/>
    </w:rPr>
  </w:style>
  <w:style w:type="character" w:customStyle="1" w:styleId="a8">
    <w:name w:val="Текст выноски Знак"/>
    <w:rsid w:val="00F5636F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character" w:customStyle="1" w:styleId="16">
    <w:name w:val="Знак примечания1"/>
    <w:rsid w:val="00F5636F"/>
    <w:rPr>
      <w:sz w:val="16"/>
      <w:szCs w:val="16"/>
    </w:rPr>
  </w:style>
  <w:style w:type="character" w:customStyle="1" w:styleId="a9">
    <w:name w:val="Текст примечания Знак"/>
    <w:rsid w:val="00F5636F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customStyle="1" w:styleId="aa">
    <w:name w:val="Тема примечания Знак"/>
    <w:rsid w:val="00F5636F"/>
    <w:rPr>
      <w:rFonts w:ascii="Liberation Serif" w:eastAsia="Droid Sans Fallback" w:hAnsi="Liberation Serif" w:cs="Mangal"/>
      <w:b/>
      <w:bCs/>
      <w:kern w:val="2"/>
      <w:szCs w:val="18"/>
      <w:lang w:eastAsia="zh-CN" w:bidi="hi-IN"/>
    </w:rPr>
  </w:style>
  <w:style w:type="character" w:customStyle="1" w:styleId="3">
    <w:name w:val="Знак сноски3"/>
    <w:rsid w:val="00F5636F"/>
    <w:rPr>
      <w:vertAlign w:val="superscript"/>
    </w:rPr>
  </w:style>
  <w:style w:type="character" w:styleId="ab">
    <w:name w:val="line number"/>
    <w:rsid w:val="00F5636F"/>
  </w:style>
  <w:style w:type="character" w:customStyle="1" w:styleId="25">
    <w:name w:val="Знак концевой сноски2"/>
    <w:rsid w:val="00F5636F"/>
    <w:rPr>
      <w:vertAlign w:val="superscript"/>
    </w:rPr>
  </w:style>
  <w:style w:type="character" w:customStyle="1" w:styleId="26">
    <w:name w:val="Знак примечания2"/>
    <w:rsid w:val="00F5636F"/>
    <w:rPr>
      <w:sz w:val="16"/>
      <w:szCs w:val="16"/>
    </w:rPr>
  </w:style>
  <w:style w:type="character" w:customStyle="1" w:styleId="17">
    <w:name w:val="Текст примечания Знак1"/>
    <w:rsid w:val="00F5636F"/>
    <w:rPr>
      <w:rFonts w:ascii="Liberation Serif" w:eastAsia="Droid Sans Fallback" w:hAnsi="Liberation Serif" w:cs="Mangal"/>
      <w:kern w:val="2"/>
      <w:szCs w:val="18"/>
      <w:lang w:eastAsia="zh-CN" w:bidi="hi-IN"/>
    </w:rPr>
  </w:style>
  <w:style w:type="character" w:styleId="ac">
    <w:name w:val="footnote reference"/>
    <w:rsid w:val="00F5636F"/>
    <w:rPr>
      <w:vertAlign w:val="superscript"/>
    </w:rPr>
  </w:style>
  <w:style w:type="character" w:styleId="ad">
    <w:name w:val="endnote reference"/>
    <w:rsid w:val="00F5636F"/>
    <w:rPr>
      <w:vertAlign w:val="superscript"/>
    </w:rPr>
  </w:style>
  <w:style w:type="paragraph" w:customStyle="1" w:styleId="11">
    <w:name w:val="Заголовок1"/>
    <w:basedOn w:val="a"/>
    <w:next w:val="a0"/>
    <w:rsid w:val="00F563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0">
    <w:name w:val="Body Text"/>
    <w:basedOn w:val="a"/>
    <w:link w:val="ae"/>
    <w:rsid w:val="00F5636F"/>
    <w:pPr>
      <w:spacing w:after="140" w:line="276" w:lineRule="auto"/>
    </w:pPr>
  </w:style>
  <w:style w:type="character" w:customStyle="1" w:styleId="ae">
    <w:name w:val="Основной текст Знак"/>
    <w:basedOn w:val="a1"/>
    <w:link w:val="a0"/>
    <w:rsid w:val="00F5636F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">
    <w:name w:val="List"/>
    <w:basedOn w:val="a0"/>
    <w:rsid w:val="00F5636F"/>
  </w:style>
  <w:style w:type="paragraph" w:styleId="af0">
    <w:name w:val="caption"/>
    <w:basedOn w:val="a"/>
    <w:qFormat/>
    <w:rsid w:val="00F5636F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a"/>
    <w:rsid w:val="00F5636F"/>
    <w:pPr>
      <w:suppressLineNumbers/>
    </w:pPr>
    <w:rPr>
      <w:rFonts w:cs="Times New Roman"/>
      <w:lang w:bidi="ar-SA"/>
    </w:rPr>
  </w:style>
  <w:style w:type="paragraph" w:customStyle="1" w:styleId="27">
    <w:name w:val="Название объекта2"/>
    <w:basedOn w:val="a"/>
    <w:rsid w:val="00F5636F"/>
    <w:pPr>
      <w:suppressLineNumbers/>
      <w:spacing w:before="120" w:after="120"/>
    </w:pPr>
    <w:rPr>
      <w:i/>
      <w:iCs/>
    </w:rPr>
  </w:style>
  <w:style w:type="paragraph" w:customStyle="1" w:styleId="28">
    <w:name w:val="Указатель2"/>
    <w:basedOn w:val="a"/>
    <w:rsid w:val="00F5636F"/>
    <w:pPr>
      <w:suppressLineNumbers/>
    </w:pPr>
    <w:rPr>
      <w:rFonts w:cs="Times New Roman"/>
      <w:lang w:bidi="ar-SA"/>
    </w:rPr>
  </w:style>
  <w:style w:type="paragraph" w:customStyle="1" w:styleId="18">
    <w:name w:val="Название объекта1"/>
    <w:basedOn w:val="a"/>
    <w:rsid w:val="00F5636F"/>
    <w:pPr>
      <w:suppressLineNumbers/>
      <w:spacing w:before="120" w:after="120"/>
    </w:pPr>
    <w:rPr>
      <w:i/>
      <w:iCs/>
    </w:rPr>
  </w:style>
  <w:style w:type="paragraph" w:customStyle="1" w:styleId="19">
    <w:name w:val="Указатель1"/>
    <w:basedOn w:val="a"/>
    <w:rsid w:val="00F5636F"/>
    <w:pPr>
      <w:suppressLineNumbers/>
    </w:pPr>
    <w:rPr>
      <w:rFonts w:cs="Times New Roman"/>
      <w:lang w:bidi="ar-SA"/>
    </w:rPr>
  </w:style>
  <w:style w:type="paragraph" w:styleId="af1">
    <w:name w:val="footnote text"/>
    <w:basedOn w:val="a"/>
    <w:link w:val="af2"/>
    <w:rsid w:val="00F5636F"/>
    <w:pPr>
      <w:suppressLineNumbers/>
      <w:ind w:left="340" w:hanging="340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rsid w:val="00F5636F"/>
    <w:rPr>
      <w:rFonts w:ascii="Liberation Serif" w:eastAsia="Droid Sans Fallback" w:hAnsi="Liberation Serif" w:cs="Droid Sans Devanagari"/>
      <w:kern w:val="2"/>
      <w:sz w:val="20"/>
      <w:szCs w:val="20"/>
      <w:lang w:eastAsia="zh-CN" w:bidi="hi-IN"/>
    </w:rPr>
  </w:style>
  <w:style w:type="paragraph" w:customStyle="1" w:styleId="1-">
    <w:name w:val="Рег. Заголовок 1-го уровня регламента"/>
    <w:basedOn w:val="1"/>
    <w:rsid w:val="00F5636F"/>
    <w:pPr>
      <w:numPr>
        <w:numId w:val="0"/>
      </w:numPr>
      <w:tabs>
        <w:tab w:val="left" w:pos="964"/>
        <w:tab w:val="right" w:pos="10065"/>
      </w:tabs>
      <w:jc w:val="center"/>
      <w:outlineLvl w:val="9"/>
    </w:pPr>
    <w:rPr>
      <w:i w:val="0"/>
      <w:color w:val="FFBF00"/>
    </w:rPr>
  </w:style>
  <w:style w:type="paragraph" w:customStyle="1" w:styleId="1a">
    <w:name w:val="Заголовок оглавления1"/>
    <w:basedOn w:val="1"/>
    <w:next w:val="a"/>
    <w:rsid w:val="00F5636F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eastAsia="MS Gothic" w:hAnsi="Cambria" w:cs="Cambria"/>
      <w:i w:val="0"/>
      <w:iCs w:val="0"/>
      <w:color w:val="365F91"/>
      <w:sz w:val="28"/>
      <w:szCs w:val="28"/>
    </w:rPr>
  </w:style>
  <w:style w:type="paragraph" w:styleId="1b">
    <w:name w:val="toc 1"/>
    <w:basedOn w:val="a"/>
    <w:next w:val="a"/>
    <w:rsid w:val="00F5636F"/>
    <w:pPr>
      <w:tabs>
        <w:tab w:val="right" w:leader="dot" w:pos="10196"/>
      </w:tabs>
      <w:jc w:val="both"/>
    </w:pPr>
    <w:rPr>
      <w:rFonts w:ascii="Times New Roman" w:hAnsi="Times New Roman" w:cs="Times New Roman"/>
      <w:b/>
      <w:lang w:val="en-US"/>
    </w:rPr>
  </w:style>
  <w:style w:type="paragraph" w:styleId="29">
    <w:name w:val="toc 2"/>
    <w:basedOn w:val="a"/>
    <w:next w:val="a"/>
    <w:rsid w:val="00F5636F"/>
    <w:pPr>
      <w:tabs>
        <w:tab w:val="left" w:pos="880"/>
        <w:tab w:val="right" w:leader="dot" w:pos="10416"/>
      </w:tabs>
      <w:spacing w:after="100"/>
      <w:ind w:left="220"/>
      <w:jc w:val="both"/>
    </w:pPr>
    <w:rPr>
      <w:color w:val="111111"/>
    </w:rPr>
  </w:style>
  <w:style w:type="paragraph" w:customStyle="1" w:styleId="af3">
    <w:name w:val="СТИЛЬ АР"/>
    <w:basedOn w:val="1-"/>
    <w:rsid w:val="00F5636F"/>
  </w:style>
  <w:style w:type="paragraph" w:customStyle="1" w:styleId="ConsPlusNormal">
    <w:name w:val="ConsPlusNormal"/>
    <w:rsid w:val="00F5636F"/>
    <w:pPr>
      <w:suppressAutoHyphens/>
      <w:overflowPunct w:val="0"/>
      <w:spacing w:after="0" w:line="240" w:lineRule="auto"/>
    </w:pPr>
    <w:rPr>
      <w:rFonts w:ascii="Arial" w:eastAsia="Calibri" w:hAnsi="Arial" w:cs="Arial"/>
      <w:lang w:eastAsia="zh-CN"/>
    </w:rPr>
  </w:style>
  <w:style w:type="paragraph" w:customStyle="1" w:styleId="2-">
    <w:name w:val="Рег. Заголовок 2-го уровня регламента"/>
    <w:basedOn w:val="ConsPlusNormal"/>
    <w:rsid w:val="00F5636F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a">
    <w:name w:val="СТИЛЬ АР 2 подраздел"/>
    <w:basedOn w:val="2-"/>
    <w:rsid w:val="00F5636F"/>
    <w:pPr>
      <w:ind w:left="3621"/>
      <w:outlineLvl w:val="9"/>
    </w:pPr>
  </w:style>
  <w:style w:type="paragraph" w:customStyle="1" w:styleId="110">
    <w:name w:val="Рег. Основной текст уровнеь 1.1 (базовый)"/>
    <w:basedOn w:val="ConsPlusNormal"/>
    <w:rsid w:val="00F5636F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rsid w:val="00F5636F"/>
    <w:pPr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c">
    <w:name w:val="Абзац списка1"/>
    <w:basedOn w:val="a"/>
    <w:rsid w:val="00F5636F"/>
    <w:pPr>
      <w:spacing w:after="200"/>
      <w:ind w:left="720"/>
      <w:contextualSpacing/>
    </w:pPr>
  </w:style>
  <w:style w:type="paragraph" w:customStyle="1" w:styleId="af4">
    <w:name w:val="Рег. Списки без буллетов"/>
    <w:basedOn w:val="ConsPlusNormal"/>
    <w:rsid w:val="00F5636F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d">
    <w:name w:val="Рег. Списки 1)"/>
    <w:basedOn w:val="af4"/>
    <w:rsid w:val="00F5636F"/>
  </w:style>
  <w:style w:type="paragraph" w:customStyle="1" w:styleId="1e">
    <w:name w:val="Без интервала1"/>
    <w:basedOn w:val="1"/>
    <w:next w:val="2-"/>
    <w:rsid w:val="00F5636F"/>
    <w:pPr>
      <w:numPr>
        <w:numId w:val="0"/>
      </w:numPr>
      <w:spacing w:after="240"/>
      <w:outlineLvl w:val="9"/>
    </w:pPr>
    <w:rPr>
      <w:i w:val="0"/>
      <w:szCs w:val="22"/>
    </w:rPr>
  </w:style>
  <w:style w:type="paragraph" w:customStyle="1" w:styleId="af5">
    <w:name w:val="Рег. Обычный с отступом"/>
    <w:basedOn w:val="a"/>
    <w:rsid w:val="00F5636F"/>
    <w:pPr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обычный приложения"/>
    <w:basedOn w:val="a"/>
    <w:rsid w:val="00F5636F"/>
    <w:pPr>
      <w:jc w:val="center"/>
    </w:pPr>
    <w:rPr>
      <w:rFonts w:ascii="Times New Roman" w:hAnsi="Times New Roman" w:cs="Times New Roman"/>
      <w:b/>
    </w:rPr>
  </w:style>
  <w:style w:type="paragraph" w:customStyle="1" w:styleId="af7">
    <w:name w:val="Колонтитул"/>
    <w:basedOn w:val="a"/>
    <w:rsid w:val="00F5636F"/>
    <w:pPr>
      <w:suppressLineNumbers/>
      <w:tabs>
        <w:tab w:val="center" w:pos="4819"/>
        <w:tab w:val="right" w:pos="9638"/>
      </w:tabs>
    </w:pPr>
  </w:style>
  <w:style w:type="paragraph" w:styleId="af8">
    <w:name w:val="header"/>
    <w:basedOn w:val="a"/>
    <w:link w:val="af9"/>
    <w:rsid w:val="00F5636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F5636F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styleId="afa">
    <w:name w:val="footer"/>
    <w:basedOn w:val="a"/>
    <w:link w:val="afb"/>
    <w:rsid w:val="00F5636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1"/>
    <w:link w:val="afa"/>
    <w:rsid w:val="00F5636F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2b">
    <w:name w:val="АР Прил 2"/>
    <w:basedOn w:val="af6"/>
    <w:rsid w:val="00F5636F"/>
  </w:style>
  <w:style w:type="paragraph" w:customStyle="1" w:styleId="ConsPlusNonformat">
    <w:name w:val="ConsPlusNonformat"/>
    <w:rsid w:val="00F5636F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c">
    <w:name w:val="Body Text Indent"/>
    <w:basedOn w:val="a0"/>
    <w:link w:val="afd"/>
    <w:rsid w:val="00F5636F"/>
    <w:pPr>
      <w:spacing w:after="120"/>
      <w:ind w:firstLine="210"/>
    </w:pPr>
  </w:style>
  <w:style w:type="character" w:customStyle="1" w:styleId="afd">
    <w:name w:val="Основной текст с отступом Знак"/>
    <w:basedOn w:val="a1"/>
    <w:link w:val="afc"/>
    <w:rsid w:val="00F5636F"/>
    <w:rPr>
      <w:rFonts w:ascii="Liberation Serif" w:eastAsia="Droid Sans Fallback" w:hAnsi="Liberation Serif" w:cs="Droid Sans Devanagari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rsid w:val="00F5636F"/>
    <w:pPr>
      <w:suppressLineNumbers/>
    </w:pPr>
    <w:rPr>
      <w:rFonts w:eastAsia="NSimSun" w:cs="Lucida Sans"/>
    </w:rPr>
  </w:style>
  <w:style w:type="paragraph" w:customStyle="1" w:styleId="2c">
    <w:name w:val="Без интервала2"/>
    <w:rsid w:val="00F5636F"/>
    <w:pPr>
      <w:suppressAutoHyphens/>
      <w:overflowPunct w:val="0"/>
      <w:spacing w:after="0" w:line="240" w:lineRule="auto"/>
    </w:pPr>
    <w:rPr>
      <w:rFonts w:ascii="Calibri" w:eastAsia="Calibri" w:hAnsi="Calibri" w:cs="DejaVu Sans"/>
      <w:lang w:eastAsia="zh-CN"/>
    </w:rPr>
  </w:style>
  <w:style w:type="paragraph" w:customStyle="1" w:styleId="1f">
    <w:name w:val="Рег. Основной нумерованный 1. текст"/>
    <w:basedOn w:val="ConsPlusNormal"/>
    <w:rsid w:val="00F5636F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">
    <w:name w:val="Заголовок таблицы"/>
    <w:basedOn w:val="afe"/>
    <w:rsid w:val="00F5636F"/>
    <w:pPr>
      <w:jc w:val="center"/>
    </w:pPr>
    <w:rPr>
      <w:b/>
      <w:bCs/>
    </w:rPr>
  </w:style>
  <w:style w:type="paragraph" w:styleId="aff0">
    <w:name w:val="Balloon Text"/>
    <w:basedOn w:val="a"/>
    <w:link w:val="1f0"/>
    <w:rsid w:val="00F5636F"/>
    <w:rPr>
      <w:rFonts w:ascii="Segoe UI" w:hAnsi="Segoe UI" w:cs="Mangal"/>
      <w:sz w:val="18"/>
      <w:szCs w:val="16"/>
    </w:rPr>
  </w:style>
  <w:style w:type="character" w:customStyle="1" w:styleId="1f0">
    <w:name w:val="Текст выноски Знак1"/>
    <w:basedOn w:val="a1"/>
    <w:link w:val="aff0"/>
    <w:rsid w:val="00F5636F"/>
    <w:rPr>
      <w:rFonts w:ascii="Segoe UI" w:eastAsia="Droid Sans Fallback" w:hAnsi="Segoe UI" w:cs="Mangal"/>
      <w:kern w:val="2"/>
      <w:sz w:val="18"/>
      <w:szCs w:val="16"/>
      <w:lang w:eastAsia="zh-CN" w:bidi="hi-IN"/>
    </w:rPr>
  </w:style>
  <w:style w:type="paragraph" w:customStyle="1" w:styleId="1f1">
    <w:name w:val="Текст примечания1"/>
    <w:basedOn w:val="a"/>
    <w:rsid w:val="00F5636F"/>
    <w:rPr>
      <w:rFonts w:cs="Mangal"/>
      <w:sz w:val="20"/>
      <w:szCs w:val="18"/>
    </w:rPr>
  </w:style>
  <w:style w:type="paragraph" w:styleId="aff1">
    <w:name w:val="annotation text"/>
    <w:basedOn w:val="a"/>
    <w:link w:val="2d"/>
    <w:uiPriority w:val="99"/>
    <w:semiHidden/>
    <w:unhideWhenUsed/>
    <w:rsid w:val="00F5636F"/>
    <w:rPr>
      <w:rFonts w:cs="Mangal"/>
      <w:sz w:val="20"/>
      <w:szCs w:val="18"/>
    </w:rPr>
  </w:style>
  <w:style w:type="character" w:customStyle="1" w:styleId="2d">
    <w:name w:val="Текст примечания Знак2"/>
    <w:basedOn w:val="a1"/>
    <w:link w:val="aff1"/>
    <w:uiPriority w:val="99"/>
    <w:semiHidden/>
    <w:rsid w:val="00F5636F"/>
    <w:rPr>
      <w:rFonts w:ascii="Liberation Serif" w:eastAsia="Droid Sans Fallback" w:hAnsi="Liberation Serif" w:cs="Mangal"/>
      <w:kern w:val="2"/>
      <w:sz w:val="20"/>
      <w:szCs w:val="18"/>
      <w:lang w:eastAsia="zh-CN" w:bidi="hi-IN"/>
    </w:rPr>
  </w:style>
  <w:style w:type="paragraph" w:styleId="aff2">
    <w:name w:val="annotation subject"/>
    <w:basedOn w:val="1f1"/>
    <w:next w:val="1f1"/>
    <w:link w:val="1f2"/>
    <w:rsid w:val="00F5636F"/>
    <w:rPr>
      <w:b/>
      <w:bCs/>
    </w:rPr>
  </w:style>
  <w:style w:type="character" w:customStyle="1" w:styleId="1f2">
    <w:name w:val="Тема примечания Знак1"/>
    <w:basedOn w:val="2d"/>
    <w:link w:val="aff2"/>
    <w:rsid w:val="00F5636F"/>
    <w:rPr>
      <w:rFonts w:ascii="Liberation Serif" w:eastAsia="Droid Sans Fallback" w:hAnsi="Liberation Serif" w:cs="Mangal"/>
      <w:b/>
      <w:bCs/>
      <w:kern w:val="2"/>
      <w:sz w:val="20"/>
      <w:szCs w:val="18"/>
      <w:lang w:eastAsia="zh-CN" w:bidi="hi-IN"/>
    </w:rPr>
  </w:style>
  <w:style w:type="paragraph" w:customStyle="1" w:styleId="2e">
    <w:name w:val="Текст примечания2"/>
    <w:basedOn w:val="a"/>
    <w:rsid w:val="00F5636F"/>
    <w:rPr>
      <w:rFonts w:cs="Mangal"/>
      <w:sz w:val="20"/>
      <w:szCs w:val="18"/>
    </w:rPr>
  </w:style>
  <w:style w:type="paragraph" w:styleId="aff3">
    <w:name w:val="Document Map"/>
    <w:basedOn w:val="a"/>
    <w:link w:val="aff4"/>
    <w:uiPriority w:val="99"/>
    <w:semiHidden/>
    <w:unhideWhenUsed/>
    <w:rsid w:val="00F5636F"/>
    <w:rPr>
      <w:rFonts w:ascii="Tahoma" w:hAnsi="Tahoma" w:cs="Mangal"/>
      <w:sz w:val="16"/>
      <w:szCs w:val="14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F5636F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490B902290B31A5C57FAC9BFAE2F594B6E88DA5DE18699FB3CEFEDC4yFy1M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61</Pages>
  <Words>15660</Words>
  <Characters>89265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adm022</dc:creator>
  <cp:lastModifiedBy>Елена Грунина</cp:lastModifiedBy>
  <cp:revision>2</cp:revision>
  <dcterms:created xsi:type="dcterms:W3CDTF">2022-06-27T13:25:00Z</dcterms:created>
  <dcterms:modified xsi:type="dcterms:W3CDTF">2022-06-27T13:25:00Z</dcterms:modified>
</cp:coreProperties>
</file>