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F583" w14:textId="64FE1F42" w:rsidR="008B1B08" w:rsidRPr="00B25FA1" w:rsidRDefault="003A4D9B" w:rsidP="00156F60">
      <w:pPr>
        <w:widowControl w:val="0"/>
        <w:suppressAutoHyphens w:val="0"/>
        <w:spacing w:line="276" w:lineRule="auto"/>
        <w:jc w:val="center"/>
        <w:rPr>
          <w:sz w:val="28"/>
          <w:szCs w:val="28"/>
        </w:rPr>
      </w:pPr>
      <w:r w:rsidRPr="00B25FA1">
        <w:rPr>
          <w:noProof/>
          <w:sz w:val="28"/>
          <w:szCs w:val="28"/>
          <w:lang w:eastAsia="ru-RU"/>
        </w:rPr>
        <w:drawing>
          <wp:inline distT="0" distB="0" distL="0" distR="0" wp14:anchorId="075AA1A3" wp14:editId="3AF7AB67">
            <wp:extent cx="596265" cy="803275"/>
            <wp:effectExtent l="19050" t="0" r="0" b="0"/>
            <wp:docPr id="1" name="Рисунок 1" descr="Coat_of_Arms_of_Moscow_oblast_large_(2005_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Moscow_oblast_large_(2005_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3A32A" w14:textId="77777777" w:rsidR="003B0459" w:rsidRPr="00B25FA1" w:rsidRDefault="003B0459" w:rsidP="00156F60">
      <w:pPr>
        <w:pStyle w:val="1"/>
        <w:keepNext w:val="0"/>
        <w:widowControl w:val="0"/>
        <w:tabs>
          <w:tab w:val="left" w:pos="7641"/>
        </w:tabs>
        <w:suppressAutoHyphens w:val="0"/>
        <w:spacing w:line="276" w:lineRule="auto"/>
        <w:ind w:left="0" w:firstLine="0"/>
        <w:rPr>
          <w:sz w:val="28"/>
          <w:szCs w:val="28"/>
        </w:rPr>
      </w:pPr>
    </w:p>
    <w:p w14:paraId="507ADCAD" w14:textId="02A2C38B" w:rsidR="003A4D9B" w:rsidRPr="00B25FA1" w:rsidRDefault="003A4D9B" w:rsidP="00156F60">
      <w:pPr>
        <w:pStyle w:val="1"/>
        <w:keepNext w:val="0"/>
        <w:widowControl w:val="0"/>
        <w:tabs>
          <w:tab w:val="left" w:pos="7641"/>
        </w:tabs>
        <w:suppressAutoHyphens w:val="0"/>
        <w:spacing w:line="276" w:lineRule="auto"/>
        <w:ind w:left="0" w:firstLine="0"/>
        <w:contextualSpacing/>
        <w:rPr>
          <w:sz w:val="28"/>
          <w:szCs w:val="28"/>
        </w:rPr>
      </w:pPr>
    </w:p>
    <w:p w14:paraId="7EAEA260" w14:textId="77777777" w:rsidR="00546626" w:rsidRPr="00B25FA1" w:rsidRDefault="00546626" w:rsidP="00156F60">
      <w:pPr>
        <w:pStyle w:val="1"/>
        <w:keepNext w:val="0"/>
        <w:widowControl w:val="0"/>
        <w:tabs>
          <w:tab w:val="left" w:pos="7641"/>
        </w:tabs>
        <w:suppressAutoHyphens w:val="0"/>
        <w:spacing w:line="276" w:lineRule="auto"/>
        <w:ind w:left="0" w:firstLine="0"/>
        <w:contextualSpacing/>
        <w:rPr>
          <w:sz w:val="28"/>
          <w:szCs w:val="28"/>
        </w:rPr>
      </w:pPr>
    </w:p>
    <w:p w14:paraId="60C44EB6" w14:textId="178E7BF7" w:rsidR="006226F4" w:rsidRPr="00B25FA1" w:rsidRDefault="006226F4" w:rsidP="00156F60">
      <w:pPr>
        <w:pStyle w:val="1"/>
        <w:keepNext w:val="0"/>
        <w:widowControl w:val="0"/>
        <w:tabs>
          <w:tab w:val="left" w:pos="7641"/>
        </w:tabs>
        <w:suppressAutoHyphens w:val="0"/>
        <w:spacing w:line="276" w:lineRule="auto"/>
        <w:ind w:left="0" w:firstLine="0"/>
        <w:contextualSpacing/>
        <w:rPr>
          <w:sz w:val="28"/>
          <w:szCs w:val="28"/>
        </w:rPr>
      </w:pPr>
      <w:r w:rsidRPr="00B25FA1">
        <w:rPr>
          <w:sz w:val="28"/>
          <w:szCs w:val="28"/>
        </w:rPr>
        <w:t>РЕШЕНИ</w:t>
      </w:r>
      <w:r w:rsidR="00F15CAF" w:rsidRPr="00B25FA1">
        <w:rPr>
          <w:sz w:val="28"/>
          <w:szCs w:val="28"/>
        </w:rPr>
        <w:t>Е</w:t>
      </w:r>
    </w:p>
    <w:p w14:paraId="660C9294" w14:textId="11D14A5B" w:rsidR="006226F4" w:rsidRPr="00B25FA1" w:rsidRDefault="007A05CE" w:rsidP="00156F60">
      <w:pPr>
        <w:widowControl w:val="0"/>
        <w:suppressAutoHyphens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25FA1">
        <w:rPr>
          <w:b/>
          <w:bCs/>
          <w:sz w:val="28"/>
          <w:szCs w:val="28"/>
        </w:rPr>
        <w:t xml:space="preserve">заседания </w:t>
      </w:r>
      <w:r w:rsidR="006226F4" w:rsidRPr="00B25FA1">
        <w:rPr>
          <w:b/>
          <w:bCs/>
          <w:sz w:val="28"/>
          <w:szCs w:val="28"/>
        </w:rPr>
        <w:t>Комиссии по предупреждению и ликвидации чрезвычайных ситуаций</w:t>
      </w:r>
      <w:r w:rsidRPr="00B25FA1">
        <w:rPr>
          <w:b/>
          <w:bCs/>
          <w:sz w:val="28"/>
          <w:szCs w:val="28"/>
        </w:rPr>
        <w:t xml:space="preserve"> </w:t>
      </w:r>
      <w:r w:rsidR="006226F4" w:rsidRPr="00B25FA1">
        <w:rPr>
          <w:b/>
          <w:bCs/>
          <w:sz w:val="28"/>
          <w:szCs w:val="28"/>
        </w:rPr>
        <w:t>и обеспечению пожарной безопасности Московской области</w:t>
      </w:r>
      <w:r w:rsidR="00925592" w:rsidRPr="00B25FA1">
        <w:rPr>
          <w:b/>
          <w:bCs/>
          <w:sz w:val="28"/>
          <w:szCs w:val="28"/>
        </w:rPr>
        <w:t xml:space="preserve"> </w:t>
      </w:r>
    </w:p>
    <w:p w14:paraId="00900D7A" w14:textId="77777777" w:rsidR="00C446AF" w:rsidRPr="00B25FA1" w:rsidRDefault="00C446AF" w:rsidP="00156F60">
      <w:pPr>
        <w:widowControl w:val="0"/>
        <w:suppressAutoHyphens w:val="0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14:paraId="31619ED8" w14:textId="12EDD369" w:rsidR="00BF6FAC" w:rsidRPr="00B25FA1" w:rsidRDefault="00625153" w:rsidP="00E01AA6">
      <w:pPr>
        <w:widowControl w:val="0"/>
        <w:suppressAutoHyphens w:val="0"/>
        <w:spacing w:line="276" w:lineRule="auto"/>
        <w:contextualSpacing/>
        <w:rPr>
          <w:sz w:val="28"/>
          <w:szCs w:val="28"/>
        </w:rPr>
      </w:pPr>
      <w:r w:rsidRPr="00B25FA1">
        <w:rPr>
          <w:sz w:val="28"/>
          <w:szCs w:val="28"/>
        </w:rPr>
        <w:t>«</w:t>
      </w:r>
      <w:r w:rsidR="008D330C">
        <w:rPr>
          <w:sz w:val="28"/>
          <w:szCs w:val="28"/>
        </w:rPr>
        <w:t>16</w:t>
      </w:r>
      <w:r w:rsidR="00BF6FAC" w:rsidRPr="00B25FA1">
        <w:rPr>
          <w:sz w:val="28"/>
          <w:szCs w:val="28"/>
        </w:rPr>
        <w:t>»</w:t>
      </w:r>
      <w:r w:rsidR="0073422D" w:rsidRPr="00B25FA1">
        <w:rPr>
          <w:sz w:val="28"/>
          <w:szCs w:val="28"/>
        </w:rPr>
        <w:t xml:space="preserve"> </w:t>
      </w:r>
      <w:r w:rsidR="008D330C">
        <w:rPr>
          <w:sz w:val="28"/>
          <w:szCs w:val="28"/>
        </w:rPr>
        <w:t>марта</w:t>
      </w:r>
      <w:r w:rsidR="00662BBF" w:rsidRPr="00B25FA1">
        <w:rPr>
          <w:sz w:val="28"/>
          <w:szCs w:val="28"/>
        </w:rPr>
        <w:t xml:space="preserve"> </w:t>
      </w:r>
      <w:r w:rsidR="00207096" w:rsidRPr="00B25FA1">
        <w:rPr>
          <w:sz w:val="28"/>
          <w:szCs w:val="28"/>
        </w:rPr>
        <w:t>20</w:t>
      </w:r>
      <w:r w:rsidR="00E51EC8" w:rsidRPr="00B25FA1">
        <w:rPr>
          <w:sz w:val="28"/>
          <w:szCs w:val="28"/>
        </w:rPr>
        <w:t>22</w:t>
      </w:r>
      <w:r w:rsidR="00BF6FAC" w:rsidRPr="00B25FA1">
        <w:rPr>
          <w:sz w:val="28"/>
          <w:szCs w:val="28"/>
        </w:rPr>
        <w:t xml:space="preserve"> г.                          </w:t>
      </w:r>
      <w:r w:rsidR="00662BBF" w:rsidRPr="00B25FA1">
        <w:rPr>
          <w:sz w:val="28"/>
          <w:szCs w:val="28"/>
        </w:rPr>
        <w:t xml:space="preserve">     </w:t>
      </w:r>
      <w:r w:rsidR="00BF6FAC" w:rsidRPr="00B25FA1">
        <w:rPr>
          <w:sz w:val="28"/>
          <w:szCs w:val="28"/>
        </w:rPr>
        <w:t xml:space="preserve">       </w:t>
      </w:r>
      <w:r w:rsidR="008D330C">
        <w:rPr>
          <w:sz w:val="28"/>
          <w:szCs w:val="28"/>
        </w:rPr>
        <w:t xml:space="preserve">        </w:t>
      </w:r>
      <w:r w:rsidR="00BF6FAC" w:rsidRPr="00B25FA1">
        <w:rPr>
          <w:sz w:val="28"/>
          <w:szCs w:val="28"/>
        </w:rPr>
        <w:t xml:space="preserve">                  </w:t>
      </w:r>
      <w:r w:rsidR="005F0910" w:rsidRPr="00B25FA1">
        <w:rPr>
          <w:sz w:val="28"/>
          <w:szCs w:val="28"/>
        </w:rPr>
        <w:t xml:space="preserve">        </w:t>
      </w:r>
      <w:r w:rsidR="00A556E1" w:rsidRPr="00B25FA1">
        <w:rPr>
          <w:sz w:val="28"/>
          <w:szCs w:val="28"/>
        </w:rPr>
        <w:t xml:space="preserve"> </w:t>
      </w:r>
      <w:r w:rsidR="007245E7" w:rsidRPr="00B25FA1">
        <w:rPr>
          <w:sz w:val="28"/>
          <w:szCs w:val="28"/>
        </w:rPr>
        <w:t xml:space="preserve">     </w:t>
      </w:r>
      <w:r w:rsidR="00D005E7" w:rsidRPr="00B25FA1">
        <w:rPr>
          <w:sz w:val="28"/>
          <w:szCs w:val="28"/>
        </w:rPr>
        <w:t xml:space="preserve"> </w:t>
      </w:r>
      <w:r w:rsidR="00E01AA6">
        <w:rPr>
          <w:sz w:val="28"/>
          <w:szCs w:val="28"/>
        </w:rPr>
        <w:t xml:space="preserve"> </w:t>
      </w:r>
      <w:r w:rsidR="00BF6FAC" w:rsidRPr="00B25FA1">
        <w:rPr>
          <w:sz w:val="28"/>
          <w:szCs w:val="28"/>
        </w:rPr>
        <w:t>г. Красногорск</w:t>
      </w:r>
    </w:p>
    <w:p w14:paraId="0C9F9953" w14:textId="77777777" w:rsidR="00C0728D" w:rsidRPr="00B25FA1" w:rsidRDefault="00C0728D" w:rsidP="00156F60">
      <w:pPr>
        <w:widowControl w:val="0"/>
        <w:suppressAutoHyphens w:val="0"/>
        <w:spacing w:line="276" w:lineRule="auto"/>
        <w:contextualSpacing/>
        <w:rPr>
          <w:sz w:val="28"/>
          <w:szCs w:val="28"/>
        </w:rPr>
      </w:pPr>
    </w:p>
    <w:p w14:paraId="7AF3B61F" w14:textId="2ACB6386" w:rsidR="00372A6C" w:rsidRPr="00B25FA1" w:rsidRDefault="00BB796D" w:rsidP="00156F60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5FA1">
        <w:rPr>
          <w:sz w:val="28"/>
          <w:szCs w:val="28"/>
          <w:lang w:val="en-US"/>
        </w:rPr>
        <w:t>I</w:t>
      </w:r>
      <w:r w:rsidRPr="00B25FA1">
        <w:rPr>
          <w:sz w:val="28"/>
          <w:szCs w:val="28"/>
        </w:rPr>
        <w:t>.</w:t>
      </w:r>
      <w:r w:rsidRPr="00B25FA1">
        <w:rPr>
          <w:sz w:val="28"/>
          <w:szCs w:val="28"/>
        </w:rPr>
        <w:tab/>
      </w:r>
      <w:r w:rsidR="00372A6C" w:rsidRPr="00B25FA1">
        <w:rPr>
          <w:rFonts w:eastAsiaTheme="minorHAnsi"/>
          <w:sz w:val="28"/>
          <w:szCs w:val="28"/>
          <w:lang w:eastAsia="en-US"/>
        </w:rPr>
        <w:t>Обеспечение пожарной безопасности населенных пунктов, объектов экономики, подверженных угрозе природных пожаров, в условиях весенне-летнего пожароопасного сезона 2022 года.</w:t>
      </w:r>
    </w:p>
    <w:p w14:paraId="729EC017" w14:textId="602B42C1" w:rsidR="00372A6C" w:rsidRPr="00B25FA1" w:rsidRDefault="00372A6C" w:rsidP="00156F60">
      <w:pPr>
        <w:widowControl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25FA1">
        <w:rPr>
          <w:sz w:val="28"/>
          <w:szCs w:val="28"/>
        </w:rPr>
        <w:t>ВЫСТУПИЛ</w:t>
      </w:r>
      <w:r w:rsidR="00184311">
        <w:rPr>
          <w:sz w:val="28"/>
          <w:szCs w:val="28"/>
        </w:rPr>
        <w:t>И</w:t>
      </w:r>
      <w:r w:rsidRPr="00B25FA1">
        <w:rPr>
          <w:sz w:val="28"/>
          <w:szCs w:val="28"/>
        </w:rPr>
        <w:t xml:space="preserve">: </w:t>
      </w:r>
      <w:r w:rsidR="006A0B3C" w:rsidRPr="00B25FA1">
        <w:rPr>
          <w:rFonts w:eastAsiaTheme="minorHAnsi"/>
          <w:sz w:val="28"/>
          <w:szCs w:val="28"/>
          <w:lang w:eastAsia="en-US"/>
        </w:rPr>
        <w:t xml:space="preserve">Заместитель начальника управления надзорной деятельности и профилактической работы Главного управления МЧС России </w:t>
      </w:r>
      <w:r w:rsidR="0001009D">
        <w:rPr>
          <w:rFonts w:eastAsiaTheme="minorHAnsi"/>
          <w:sz w:val="28"/>
          <w:szCs w:val="28"/>
          <w:lang w:eastAsia="en-US"/>
        </w:rPr>
        <w:br/>
      </w:r>
      <w:r w:rsidR="006A0B3C" w:rsidRPr="00B25FA1">
        <w:rPr>
          <w:rFonts w:eastAsiaTheme="minorHAnsi"/>
          <w:sz w:val="28"/>
          <w:szCs w:val="28"/>
          <w:lang w:eastAsia="en-US"/>
        </w:rPr>
        <w:t xml:space="preserve">по Московской области </w:t>
      </w:r>
      <w:r w:rsidR="00786E31" w:rsidRPr="00B25FA1">
        <w:rPr>
          <w:rFonts w:eastAsiaTheme="minorHAnsi"/>
          <w:sz w:val="28"/>
          <w:szCs w:val="28"/>
          <w:lang w:eastAsia="en-US"/>
        </w:rPr>
        <w:t xml:space="preserve">В.Ю. </w:t>
      </w:r>
      <w:r w:rsidR="006A0B3C" w:rsidRPr="00B25FA1">
        <w:rPr>
          <w:rFonts w:eastAsiaTheme="minorHAnsi"/>
          <w:sz w:val="28"/>
          <w:szCs w:val="28"/>
          <w:lang w:eastAsia="en-US"/>
        </w:rPr>
        <w:t>Сергеев</w:t>
      </w:r>
      <w:r w:rsidR="00184311">
        <w:rPr>
          <w:rFonts w:eastAsiaTheme="minorHAnsi"/>
          <w:sz w:val="28"/>
          <w:szCs w:val="28"/>
          <w:lang w:eastAsia="en-US"/>
        </w:rPr>
        <w:t xml:space="preserve">, первый заместитель председателя Комитета лесного хозяйства Московской области Д.Ю. </w:t>
      </w:r>
      <w:proofErr w:type="spellStart"/>
      <w:r w:rsidR="00184311">
        <w:rPr>
          <w:rFonts w:eastAsiaTheme="minorHAnsi"/>
          <w:sz w:val="28"/>
          <w:szCs w:val="28"/>
          <w:lang w:eastAsia="en-US"/>
        </w:rPr>
        <w:t>Капиталинин</w:t>
      </w:r>
      <w:proofErr w:type="spellEnd"/>
      <w:r w:rsidR="006A0B3C" w:rsidRPr="00B25FA1">
        <w:rPr>
          <w:rFonts w:eastAsiaTheme="minorHAnsi"/>
          <w:sz w:val="28"/>
          <w:szCs w:val="28"/>
          <w:lang w:eastAsia="en-US"/>
        </w:rPr>
        <w:t>.</w:t>
      </w:r>
    </w:p>
    <w:p w14:paraId="4F3C23DF" w14:textId="0002AD34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пожарной безопасности в условиях пожароопасного </w:t>
      </w:r>
      <w:r w:rsidR="00B40E0D">
        <w:rPr>
          <w:rFonts w:ascii="Times New Roman" w:eastAsia="Times New Roman" w:hAnsi="Times New Roman" w:cs="Times New Roman"/>
          <w:sz w:val="28"/>
          <w:szCs w:val="28"/>
        </w:rPr>
        <w:t>сезона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 2022 года Комиссия по предупреждению и ликвидации чрезвычайных ситуаций и обеспечению пожарной безопасности Московской области РЕШИЛА:</w:t>
      </w:r>
    </w:p>
    <w:p w14:paraId="2E978424" w14:textId="77777777" w:rsidR="00C0728D" w:rsidRPr="00C0728D" w:rsidRDefault="00C0728D" w:rsidP="00156F60">
      <w:pPr>
        <w:pStyle w:val="af2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3369F74" w14:textId="15F6D682" w:rsidR="00372A6C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1. Рекомендовать </w:t>
      </w:r>
      <w:r w:rsidR="001A417A" w:rsidRPr="00B25FA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лавам муниципальных образований Московской области:</w:t>
      </w:r>
    </w:p>
    <w:p w14:paraId="4E5DF536" w14:textId="7E37B98B" w:rsidR="009C7097" w:rsidRDefault="009C7097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35A97">
        <w:rPr>
          <w:rFonts w:ascii="Times New Roman" w:hAnsi="Times New Roman" w:cs="Times New Roman"/>
          <w:sz w:val="28"/>
          <w:szCs w:val="28"/>
        </w:rPr>
        <w:t>Организовать к</w:t>
      </w:r>
      <w:r w:rsidRPr="00E35A97">
        <w:rPr>
          <w:rFonts w:ascii="Times New Roman" w:eastAsia="Times New Roman" w:hAnsi="Times New Roman" w:cs="Times New Roman"/>
          <w:sz w:val="28"/>
          <w:szCs w:val="28"/>
        </w:rPr>
        <w:t>онтроль за устранением нарушений требований пожарной безопасности, отраженных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имеющихся</w:t>
      </w:r>
      <w:r w:rsidRPr="00E35A97">
        <w:rPr>
          <w:rFonts w:ascii="Times New Roman" w:eastAsia="Times New Roman" w:hAnsi="Times New Roman" w:cs="Times New Roman"/>
          <w:sz w:val="28"/>
          <w:szCs w:val="28"/>
        </w:rPr>
        <w:t xml:space="preserve"> предписаниях.</w:t>
      </w:r>
    </w:p>
    <w:p w14:paraId="05950352" w14:textId="31477471" w:rsidR="009C7097" w:rsidRPr="00E35A97" w:rsidRDefault="009C7097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A97">
        <w:rPr>
          <w:rFonts w:ascii="Times New Roman" w:eastAsia="Times New Roman" w:hAnsi="Times New Roman" w:cs="Times New Roman"/>
          <w:b/>
          <w:sz w:val="28"/>
          <w:szCs w:val="28"/>
        </w:rPr>
        <w:t>Срок: в соот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ветствии со сроками предписаний</w:t>
      </w:r>
      <w:r w:rsidR="000100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18FF28B" w14:textId="73F2482B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C7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417A" w:rsidRPr="00B25F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EA5" w:rsidRPr="00B25F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к пожароопасному сезону</w:t>
      </w:r>
      <w:r w:rsidR="00A0517E">
        <w:rPr>
          <w:rFonts w:ascii="Times New Roman" w:eastAsia="Times New Roman" w:hAnsi="Times New Roman" w:cs="Times New Roman"/>
          <w:sz w:val="28"/>
          <w:szCs w:val="28"/>
        </w:rPr>
        <w:br/>
      </w:r>
      <w:r w:rsidR="00883F4C" w:rsidRPr="00B25F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проверке готовности. </w:t>
      </w:r>
    </w:p>
    <w:p w14:paraId="7A588A52" w14:textId="616E6D8E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</w:t>
      </w:r>
      <w:r w:rsidR="00883F4C" w:rsidRPr="00B25FA1">
        <w:rPr>
          <w:rFonts w:ascii="Times New Roman" w:eastAsia="Times New Roman" w:hAnsi="Times New Roman" w:cs="Times New Roman"/>
          <w:b/>
          <w:sz w:val="28"/>
          <w:szCs w:val="28"/>
        </w:rPr>
        <w:t>до начала</w:t>
      </w: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F4C" w:rsidRPr="00B25FA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проверк</w:t>
      </w:r>
      <w:r w:rsidR="00B40E0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83F4C" w:rsidRPr="00B25F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1298F5" w14:textId="6A3AF747" w:rsidR="00687875" w:rsidRPr="00B25FA1" w:rsidRDefault="00372A6C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01009D">
        <w:rPr>
          <w:sz w:val="28"/>
          <w:szCs w:val="28"/>
        </w:rPr>
        <w:t>3</w:t>
      </w:r>
      <w:r w:rsidR="00B40E0D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>Организовать прове</w:t>
      </w:r>
      <w:r w:rsidR="00687875" w:rsidRPr="00B25FA1">
        <w:rPr>
          <w:sz w:val="28"/>
          <w:szCs w:val="28"/>
        </w:rPr>
        <w:t>дение опашки населенных пунктов и объектов, примыкающих к границам особо охраняемых природных территорий и лесных массивов Московской области.</w:t>
      </w:r>
    </w:p>
    <w:p w14:paraId="16964CEC" w14:textId="64E874A7" w:rsidR="00372A6C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до </w:t>
      </w:r>
      <w:r w:rsidR="001A5246" w:rsidRPr="00B25FA1">
        <w:rPr>
          <w:rFonts w:ascii="Times New Roman" w:eastAsia="Times New Roman" w:hAnsi="Times New Roman" w:cs="Times New Roman"/>
          <w:b/>
          <w:sz w:val="28"/>
          <w:szCs w:val="28"/>
        </w:rPr>
        <w:t>01 мая</w:t>
      </w:r>
      <w:r w:rsidR="003336F3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</w:t>
      </w: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57A2A3AB" w14:textId="3521403A" w:rsidR="007B1F1C" w:rsidRPr="00B25FA1" w:rsidRDefault="007B1F1C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01009D">
        <w:rPr>
          <w:sz w:val="28"/>
          <w:szCs w:val="28"/>
        </w:rPr>
        <w:t>4</w:t>
      </w:r>
      <w:r w:rsidR="00B40E0D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>Организовать контроль за состоянием минерализованных полос, обеспечить своевременное обновление минерализованного слоя.</w:t>
      </w:r>
    </w:p>
    <w:p w14:paraId="3552804E" w14:textId="109F3932" w:rsidR="007B1F1C" w:rsidRPr="00B25FA1" w:rsidRDefault="007B1F1C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в течение пожароопасного </w:t>
      </w:r>
      <w:r w:rsidR="00B40E0D" w:rsidRPr="00B25FA1">
        <w:rPr>
          <w:b/>
          <w:sz w:val="28"/>
          <w:szCs w:val="28"/>
        </w:rPr>
        <w:t>сезона</w:t>
      </w:r>
      <w:r w:rsidRPr="00B25FA1">
        <w:rPr>
          <w:b/>
          <w:sz w:val="28"/>
          <w:szCs w:val="28"/>
        </w:rPr>
        <w:t xml:space="preserve"> 2022 г.</w:t>
      </w:r>
    </w:p>
    <w:p w14:paraId="1F11AF3C" w14:textId="3EF82913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0100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417A" w:rsidRPr="00B25F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 Создать запасы материально-технических ресурсов.</w:t>
      </w:r>
    </w:p>
    <w:p w14:paraId="047C5ECD" w14:textId="77777777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Срок: до начала пожароопасного сезона.</w:t>
      </w:r>
    </w:p>
    <w:p w14:paraId="324D9552" w14:textId="13B318FE" w:rsidR="00372A6C" w:rsidRPr="00B25FA1" w:rsidRDefault="00B42E27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01009D">
        <w:rPr>
          <w:sz w:val="28"/>
          <w:szCs w:val="28"/>
        </w:rPr>
        <w:t>6</w:t>
      </w:r>
      <w:r w:rsidRPr="00B25FA1">
        <w:rPr>
          <w:sz w:val="28"/>
          <w:szCs w:val="28"/>
        </w:rPr>
        <w:t>. </w:t>
      </w:r>
      <w:r w:rsidR="00372A6C" w:rsidRPr="00B25FA1">
        <w:rPr>
          <w:sz w:val="28"/>
          <w:szCs w:val="28"/>
        </w:rPr>
        <w:t xml:space="preserve">Принять незамедлительные меры по ремонту и восстановлению неисправных источников противопожарного водоснабжения, находящихся </w:t>
      </w:r>
      <w:r w:rsidR="00372A6C" w:rsidRPr="00B25FA1">
        <w:rPr>
          <w:sz w:val="28"/>
          <w:szCs w:val="28"/>
        </w:rPr>
        <w:br/>
        <w:t>в зоне ответственности.</w:t>
      </w:r>
    </w:p>
    <w:p w14:paraId="65664321" w14:textId="044F02BC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76388DAE" w14:textId="07402852" w:rsidR="009E10C2" w:rsidRPr="00B25FA1" w:rsidRDefault="009E10C2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01009D">
        <w:rPr>
          <w:sz w:val="28"/>
          <w:szCs w:val="28"/>
        </w:rPr>
        <w:t>7</w:t>
      </w:r>
      <w:r w:rsidR="00B40E0D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>Организовать проведение ремонта (восстановления) информационных аншлагов (щитов), заградительных барьеров (шлагбаумов) на территории лесных массивов.</w:t>
      </w:r>
    </w:p>
    <w:p w14:paraId="6628A23D" w14:textId="416D5F2A" w:rsidR="009E10C2" w:rsidRPr="00B25FA1" w:rsidRDefault="009E10C2" w:rsidP="00156F60">
      <w:pPr>
        <w:widowControl w:val="0"/>
        <w:suppressAutoHyphens w:val="0"/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до 15 апреля 2022 г.</w:t>
      </w:r>
    </w:p>
    <w:p w14:paraId="1F2A28C0" w14:textId="1022F7EB" w:rsidR="00372A6C" w:rsidRPr="00B25FA1" w:rsidRDefault="0001009D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40E0D" w:rsidRPr="00B25FA1">
        <w:rPr>
          <w:sz w:val="28"/>
          <w:szCs w:val="28"/>
        </w:rPr>
        <w:t>. </w:t>
      </w:r>
      <w:r w:rsidR="00372A6C" w:rsidRPr="00B25FA1">
        <w:rPr>
          <w:sz w:val="28"/>
          <w:szCs w:val="28"/>
        </w:rPr>
        <w:t>Обеспечить установку на видных местах указателей пожарных гидрантов и пожарных водоемов</w:t>
      </w:r>
      <w:r w:rsidR="008C527E">
        <w:rPr>
          <w:sz w:val="28"/>
          <w:szCs w:val="28"/>
        </w:rPr>
        <w:t xml:space="preserve"> </w:t>
      </w:r>
      <w:r w:rsidR="00372A6C" w:rsidRPr="00B25FA1">
        <w:rPr>
          <w:sz w:val="28"/>
          <w:szCs w:val="28"/>
        </w:rPr>
        <w:t>в соответствии с требованиями пожарной безопасности.</w:t>
      </w:r>
    </w:p>
    <w:p w14:paraId="2F6A0679" w14:textId="77777777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118716B1" w14:textId="04F8A583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01009D">
        <w:rPr>
          <w:sz w:val="28"/>
          <w:szCs w:val="28"/>
        </w:rPr>
        <w:t>9</w:t>
      </w:r>
      <w:r w:rsidR="00B42E27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 xml:space="preserve">Организовать работу по оборудованию водоемов пирсами </w:t>
      </w:r>
      <w:r w:rsidRPr="00B25FA1">
        <w:rPr>
          <w:sz w:val="28"/>
          <w:szCs w:val="28"/>
        </w:rPr>
        <w:br/>
        <w:t>для установки пожарных автомобилей в целях пожаротушения.</w:t>
      </w:r>
    </w:p>
    <w:p w14:paraId="067E49C3" w14:textId="0BF3E9DC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35E07FED" w14:textId="7F2093C2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00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42E27" w:rsidRPr="00B25F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>Обеспечить бесперебойное функционирование систем оповещения населения о чрезвычайных ситуациях, в том числе вызванных природными пожарами.</w:t>
      </w:r>
    </w:p>
    <w:p w14:paraId="009888E2" w14:textId="65EF10D7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Срок: в течение пожароопасного сезона.</w:t>
      </w:r>
    </w:p>
    <w:p w14:paraId="76C7FB26" w14:textId="497A9CD7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00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40E0D" w:rsidRPr="00B25F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>Провести работу по паспортизации населенных пунктов, подверженных угрозе лесных пожаров.</w:t>
      </w:r>
    </w:p>
    <w:p w14:paraId="08804F0D" w14:textId="77777777" w:rsidR="00CE0224" w:rsidRPr="00B25FA1" w:rsidRDefault="00CE0224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Срок: до начала пожароопасного сезона.</w:t>
      </w:r>
    </w:p>
    <w:p w14:paraId="0C3D0FD6" w14:textId="7BBE8AB5" w:rsidR="007B1F1C" w:rsidRPr="00B25FA1" w:rsidRDefault="00CE0224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1.1</w:t>
      </w:r>
      <w:r w:rsidR="0001009D">
        <w:rPr>
          <w:sz w:val="28"/>
          <w:szCs w:val="28"/>
        </w:rPr>
        <w:t>2</w:t>
      </w:r>
      <w:r w:rsidR="00B40E0D" w:rsidRPr="00B25FA1">
        <w:rPr>
          <w:sz w:val="28"/>
          <w:szCs w:val="28"/>
        </w:rPr>
        <w:t>. </w:t>
      </w:r>
      <w:r w:rsidR="007B1F1C" w:rsidRPr="00B25FA1">
        <w:rPr>
          <w:sz w:val="28"/>
          <w:szCs w:val="28"/>
        </w:rPr>
        <w:t>Организовать работу по корректировке планов тушения лесных пожаров на подведомственных территориях, провести актуализацию паспортов населенных пунктов и территорий, подверженных угрозе лесных пожаров.</w:t>
      </w:r>
    </w:p>
    <w:p w14:paraId="1D9543C2" w14:textId="64296149" w:rsidR="007B1F1C" w:rsidRPr="00B25FA1" w:rsidRDefault="007B1F1C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до начала пожароопасного </w:t>
      </w:r>
      <w:r w:rsidR="00FF6B8D">
        <w:rPr>
          <w:b/>
          <w:sz w:val="28"/>
          <w:szCs w:val="28"/>
        </w:rPr>
        <w:t>сезона</w:t>
      </w:r>
      <w:r w:rsidRPr="00B25FA1">
        <w:rPr>
          <w:b/>
          <w:sz w:val="28"/>
          <w:szCs w:val="28"/>
        </w:rPr>
        <w:t xml:space="preserve"> 2022 г.</w:t>
      </w:r>
    </w:p>
    <w:p w14:paraId="614C8165" w14:textId="7A14EF49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786E31" w:rsidRPr="00B25FA1">
        <w:rPr>
          <w:sz w:val="28"/>
          <w:szCs w:val="28"/>
        </w:rPr>
        <w:t>1</w:t>
      </w:r>
      <w:r w:rsidR="0001009D">
        <w:rPr>
          <w:sz w:val="28"/>
          <w:szCs w:val="28"/>
        </w:rPr>
        <w:t>3</w:t>
      </w:r>
      <w:r w:rsidR="00B42E27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 xml:space="preserve">Обеспечить выполнение собственниками земельных участков сельскохозяйственного и иного назначения, примыкающих к лесам, требований пожарной безопасности в части удаления </w:t>
      </w:r>
      <w:r w:rsidR="00786E31" w:rsidRPr="00B25FA1">
        <w:rPr>
          <w:sz w:val="28"/>
          <w:szCs w:val="28"/>
        </w:rPr>
        <w:t>мусора, горючих отходов</w:t>
      </w:r>
      <w:r w:rsidR="00786E31" w:rsidRPr="00B25FA1">
        <w:rPr>
          <w:i/>
          <w:sz w:val="28"/>
          <w:szCs w:val="28"/>
        </w:rPr>
        <w:t>,</w:t>
      </w:r>
      <w:r w:rsidR="00786E31" w:rsidRPr="00B25FA1">
        <w:rPr>
          <w:sz w:val="28"/>
          <w:szCs w:val="28"/>
        </w:rPr>
        <w:t xml:space="preserve"> </w:t>
      </w:r>
      <w:r w:rsidRPr="00B25FA1">
        <w:rPr>
          <w:sz w:val="28"/>
          <w:szCs w:val="28"/>
        </w:rPr>
        <w:t>сухой травянистой растительности, устройства защитных м</w:t>
      </w:r>
      <w:r w:rsidR="00FF6B8D">
        <w:rPr>
          <w:sz w:val="28"/>
          <w:szCs w:val="28"/>
        </w:rPr>
        <w:t xml:space="preserve">инерализованных полос (опашки). Информацию </w:t>
      </w:r>
      <w:r w:rsidRPr="00B25FA1">
        <w:rPr>
          <w:sz w:val="28"/>
          <w:szCs w:val="28"/>
        </w:rPr>
        <w:t xml:space="preserve">о собственниках указанных земельных участков направлять в адрес территориальных подразделений управления надзорной </w:t>
      </w:r>
      <w:r w:rsidR="00E94CC6">
        <w:rPr>
          <w:sz w:val="28"/>
          <w:szCs w:val="28"/>
        </w:rPr>
        <w:br/>
      </w:r>
      <w:r w:rsidRPr="00B25FA1">
        <w:rPr>
          <w:sz w:val="28"/>
          <w:szCs w:val="28"/>
        </w:rPr>
        <w:t xml:space="preserve">деятельности и профилактической работы Главного управления МЧС России </w:t>
      </w:r>
      <w:r w:rsidR="009A15E8">
        <w:rPr>
          <w:sz w:val="28"/>
          <w:szCs w:val="28"/>
        </w:rPr>
        <w:br/>
      </w:r>
      <w:r w:rsidRPr="00B25FA1">
        <w:rPr>
          <w:sz w:val="28"/>
          <w:szCs w:val="28"/>
        </w:rPr>
        <w:t>по Московской области.</w:t>
      </w:r>
    </w:p>
    <w:p w14:paraId="4F0CDBC7" w14:textId="12F5DA2B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до начала пожароопасного сезона.</w:t>
      </w:r>
    </w:p>
    <w:p w14:paraId="2ED0ADD1" w14:textId="195F3D14" w:rsidR="007B1F1C" w:rsidRPr="00B25FA1" w:rsidRDefault="007B1F1C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lastRenderedPageBreak/>
        <w:t>1.</w:t>
      </w:r>
      <w:r w:rsidR="00786E31" w:rsidRPr="00B25FA1">
        <w:rPr>
          <w:sz w:val="28"/>
          <w:szCs w:val="28"/>
        </w:rPr>
        <w:t>1</w:t>
      </w:r>
      <w:r w:rsidR="0001009D">
        <w:rPr>
          <w:sz w:val="28"/>
          <w:szCs w:val="28"/>
        </w:rPr>
        <w:t>4</w:t>
      </w:r>
      <w:r w:rsidR="00786E31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>Организовать приведение в надлежащее состояние дорог противопожарного назначения, обеспечить расчистку просек</w:t>
      </w:r>
      <w:r w:rsidR="00786E31" w:rsidRPr="00B25FA1">
        <w:rPr>
          <w:sz w:val="28"/>
          <w:szCs w:val="28"/>
        </w:rPr>
        <w:t xml:space="preserve"> </w:t>
      </w:r>
      <w:r w:rsidR="009C7097">
        <w:rPr>
          <w:sz w:val="28"/>
          <w:szCs w:val="28"/>
        </w:rPr>
        <w:br/>
      </w:r>
      <w:r w:rsidRPr="00B25FA1">
        <w:rPr>
          <w:sz w:val="28"/>
          <w:szCs w:val="28"/>
        </w:rPr>
        <w:t xml:space="preserve">и противопожарных разрывов на территории лесных массивов. </w:t>
      </w:r>
    </w:p>
    <w:p w14:paraId="16A8E4D9" w14:textId="77777777" w:rsidR="007B1F1C" w:rsidRPr="00B25FA1" w:rsidRDefault="007B1F1C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до 15 апреля 2022 г.</w:t>
      </w:r>
    </w:p>
    <w:p w14:paraId="2077F921" w14:textId="4B5A52DC" w:rsidR="00463D3E" w:rsidRPr="00B25FA1" w:rsidRDefault="00463D3E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</w:t>
      </w:r>
      <w:r w:rsidR="00786E31" w:rsidRPr="00B25FA1">
        <w:rPr>
          <w:sz w:val="28"/>
          <w:szCs w:val="28"/>
        </w:rPr>
        <w:t>1</w:t>
      </w:r>
      <w:r w:rsidR="0001009D">
        <w:rPr>
          <w:sz w:val="28"/>
          <w:szCs w:val="28"/>
        </w:rPr>
        <w:t>5</w:t>
      </w:r>
      <w:r w:rsidR="00841B52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 xml:space="preserve">Обеспечить постоянную готовность группировки сил и средств, привлекаемых к тушению лесных пожаров в соответствии с утвержденными планами.  </w:t>
      </w:r>
    </w:p>
    <w:p w14:paraId="4FC748CE" w14:textId="0F4902DE" w:rsidR="007B1F1C" w:rsidRPr="00B25FA1" w:rsidRDefault="00463D3E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</w:t>
      </w:r>
      <w:r w:rsidR="009A15E8">
        <w:rPr>
          <w:b/>
          <w:sz w:val="28"/>
          <w:szCs w:val="28"/>
        </w:rPr>
        <w:t>.</w:t>
      </w:r>
    </w:p>
    <w:p w14:paraId="3B584433" w14:textId="23537084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100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41B52" w:rsidRPr="00B25FA1">
        <w:rPr>
          <w:rFonts w:ascii="Times New Roman" w:hAnsi="Times New Roman" w:cs="Times New Roman"/>
          <w:sz w:val="28"/>
          <w:szCs w:val="28"/>
        </w:rPr>
        <w:t>. 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</w:t>
      </w:r>
      <w:r w:rsidR="00EA1FFE">
        <w:rPr>
          <w:rFonts w:ascii="Times New Roman" w:eastAsia="Times New Roman" w:hAnsi="Times New Roman" w:cs="Times New Roman"/>
          <w:sz w:val="28"/>
          <w:szCs w:val="28"/>
        </w:rPr>
        <w:t>сезон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оповещен</w:t>
      </w:r>
      <w:r w:rsidR="001A417A" w:rsidRPr="00B25FA1">
        <w:rPr>
          <w:rFonts w:ascii="Times New Roman" w:eastAsia="Times New Roman" w:hAnsi="Times New Roman" w:cs="Times New Roman"/>
          <w:sz w:val="28"/>
          <w:szCs w:val="28"/>
        </w:rPr>
        <w:t xml:space="preserve">ие населения поселков, городов, 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районов, организаций, расположенных вблизи </w:t>
      </w:r>
      <w:proofErr w:type="spellStart"/>
      <w:r w:rsidRPr="00B25FA1">
        <w:rPr>
          <w:rFonts w:ascii="Times New Roman" w:eastAsia="Times New Roman" w:hAnsi="Times New Roman" w:cs="Times New Roman"/>
          <w:sz w:val="28"/>
          <w:szCs w:val="28"/>
        </w:rPr>
        <w:t>лесо</w:t>
      </w:r>
      <w:proofErr w:type="spellEnd"/>
      <w:r w:rsidRPr="00B25FA1">
        <w:rPr>
          <w:rFonts w:ascii="Times New Roman" w:eastAsia="Times New Roman" w:hAnsi="Times New Roman" w:cs="Times New Roman"/>
          <w:sz w:val="28"/>
          <w:szCs w:val="28"/>
        </w:rPr>
        <w:t>-торфяных районов</w:t>
      </w:r>
      <w:r w:rsidR="008C52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 о приближающихся пожарах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B25FA1">
        <w:rPr>
          <w:rFonts w:ascii="Times New Roman" w:eastAsia="Times New Roman" w:hAnsi="Times New Roman" w:cs="Times New Roman"/>
          <w:sz w:val="28"/>
          <w:szCs w:val="28"/>
        </w:rPr>
        <w:t>подворового</w:t>
      </w:r>
      <w:proofErr w:type="spellEnd"/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 обхода.</w:t>
      </w:r>
    </w:p>
    <w:p w14:paraId="443D2960" w14:textId="77777777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Срок: в течение пожароопасного сезона.</w:t>
      </w:r>
    </w:p>
    <w:p w14:paraId="79692156" w14:textId="56F3D5CA" w:rsidR="00372A6C" w:rsidRPr="00B25FA1" w:rsidRDefault="00372A6C" w:rsidP="00156F60">
      <w:pPr>
        <w:widowControl w:val="0"/>
        <w:tabs>
          <w:tab w:val="left" w:pos="1200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1.1</w:t>
      </w:r>
      <w:r w:rsidR="0001009D">
        <w:rPr>
          <w:sz w:val="28"/>
          <w:szCs w:val="28"/>
        </w:rPr>
        <w:t>7</w:t>
      </w:r>
      <w:r w:rsidR="00B42E27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>Задействовать все муниципальные СМИ для проведения разъяснительной профилактической работы среди населения о последствиях палов травы, соблюдении правил пожарной безопасности в населенных пунктах, соблюдении правил пожарной безопасности в лесах, а также об ответственности юридических и физических лиц за уничтожение или повреждение лесных и иных насаждений, несоблюдение правил пожарной безопасности в населенных пунктах.</w:t>
      </w:r>
    </w:p>
    <w:p w14:paraId="5130DBCC" w14:textId="3ADB003A" w:rsidR="00372A6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в течение пожароопасного </w:t>
      </w:r>
      <w:r w:rsidR="00FF6B8D" w:rsidRPr="00B25FA1">
        <w:rPr>
          <w:rFonts w:ascii="Times New Roman" w:eastAsia="Times New Roman" w:hAnsi="Times New Roman" w:cs="Times New Roman"/>
          <w:b/>
          <w:sz w:val="28"/>
          <w:szCs w:val="28"/>
        </w:rPr>
        <w:t>сезона</w:t>
      </w: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A6D0F2E" w14:textId="5BDD3F4E" w:rsidR="00372A6C" w:rsidRPr="00B25FA1" w:rsidRDefault="00372A6C" w:rsidP="00156F60">
      <w:pPr>
        <w:pStyle w:val="af2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100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2E27" w:rsidRPr="00B25F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</w:t>
      </w:r>
      <w:r w:rsidR="008C527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комиссий муниципальных образований по предупреждению складирования растительных остатков 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br/>
        <w:t xml:space="preserve">и травы на прилегающих территориях к СНТ и ИЖС, обеспечить сбор, вывоз </w:t>
      </w:r>
      <w:r w:rsidRPr="00B25FA1">
        <w:rPr>
          <w:rFonts w:ascii="Times New Roman" w:eastAsia="Times New Roman" w:hAnsi="Times New Roman" w:cs="Times New Roman"/>
          <w:sz w:val="28"/>
          <w:szCs w:val="28"/>
        </w:rPr>
        <w:br/>
        <w:t xml:space="preserve">и утилизацию растительных остатков. </w:t>
      </w:r>
    </w:p>
    <w:p w14:paraId="24EC2B08" w14:textId="73355C48" w:rsidR="00372A6C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в течение пожароопасного </w:t>
      </w:r>
      <w:r w:rsidR="00FF6B8D" w:rsidRPr="00B25FA1">
        <w:rPr>
          <w:rFonts w:ascii="Times New Roman" w:eastAsia="Times New Roman" w:hAnsi="Times New Roman" w:cs="Times New Roman"/>
          <w:b/>
          <w:sz w:val="28"/>
          <w:szCs w:val="28"/>
        </w:rPr>
        <w:t>сезона</w:t>
      </w: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56C91E6" w14:textId="349B59F0" w:rsidR="009C7097" w:rsidRDefault="009C7097" w:rsidP="00156F60">
      <w:pPr>
        <w:pStyle w:val="af2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0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2BE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C70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08E0" w:rsidRPr="00E35A97">
        <w:rPr>
          <w:rFonts w:ascii="Times New Roman" w:eastAsia="Times New Roman" w:hAnsi="Times New Roman" w:cs="Times New Roman"/>
          <w:sz w:val="28"/>
          <w:szCs w:val="28"/>
        </w:rPr>
        <w:t xml:space="preserve">Направить чек-листы председателям и членам СНТ </w:t>
      </w:r>
      <w:r w:rsidR="00FD08E0">
        <w:rPr>
          <w:rFonts w:ascii="Times New Roman" w:eastAsia="Times New Roman" w:hAnsi="Times New Roman" w:cs="Times New Roman"/>
          <w:sz w:val="28"/>
          <w:szCs w:val="28"/>
        </w:rPr>
        <w:t>для организации подготовки СНТ к пожароопасному сезону и самоконтроля</w:t>
      </w:r>
      <w:r w:rsidRPr="00E35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8AFC69" w14:textId="0C022E59" w:rsidR="009C7097" w:rsidRPr="00E35A97" w:rsidRDefault="009C7097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65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</w:t>
      </w:r>
      <w:r w:rsidRPr="00747EE0">
        <w:rPr>
          <w:rFonts w:ascii="Times New Roman" w:eastAsia="Times New Roman" w:hAnsi="Times New Roman" w:cs="Times New Roman"/>
          <w:b/>
          <w:sz w:val="28"/>
          <w:szCs w:val="28"/>
        </w:rPr>
        <w:t>до начала пожароопасного сезона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9A8AAF2" w14:textId="55FF8C2C" w:rsidR="00732D27" w:rsidRPr="00C0728D" w:rsidRDefault="00732D27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B1C9151" w14:textId="60076342" w:rsidR="00732D27" w:rsidRPr="00F7656D" w:rsidRDefault="00732D27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2</w:t>
      </w:r>
      <w:r w:rsidRPr="00B25FA1">
        <w:rPr>
          <w:sz w:val="28"/>
          <w:szCs w:val="28"/>
        </w:rPr>
        <w:t>. </w:t>
      </w:r>
      <w:r w:rsidRPr="00F7656D">
        <w:rPr>
          <w:b/>
          <w:sz w:val="28"/>
          <w:szCs w:val="28"/>
        </w:rPr>
        <w:t xml:space="preserve">Рекомендовать </w:t>
      </w:r>
      <w:r w:rsidR="008D330C">
        <w:rPr>
          <w:b/>
          <w:sz w:val="28"/>
          <w:szCs w:val="28"/>
        </w:rPr>
        <w:t>г</w:t>
      </w:r>
      <w:r w:rsidRPr="00F7656D">
        <w:rPr>
          <w:b/>
          <w:sz w:val="28"/>
          <w:szCs w:val="28"/>
        </w:rPr>
        <w:t xml:space="preserve">лавам </w:t>
      </w:r>
      <w:r w:rsidR="00806C29">
        <w:rPr>
          <w:b/>
          <w:sz w:val="28"/>
          <w:szCs w:val="28"/>
        </w:rPr>
        <w:t xml:space="preserve">муниципальных </w:t>
      </w:r>
      <w:r w:rsidRPr="00F7656D">
        <w:rPr>
          <w:b/>
          <w:sz w:val="28"/>
          <w:szCs w:val="28"/>
        </w:rPr>
        <w:t>образований,</w:t>
      </w:r>
      <w:r w:rsidR="0071062A">
        <w:rPr>
          <w:b/>
          <w:sz w:val="28"/>
          <w:szCs w:val="28"/>
        </w:rPr>
        <w:br/>
        <w:t>н</w:t>
      </w:r>
      <w:r w:rsidRPr="00F7656D">
        <w:rPr>
          <w:b/>
          <w:sz w:val="28"/>
          <w:szCs w:val="28"/>
        </w:rPr>
        <w:t xml:space="preserve">а территориях которых расположены комплексы обводнения </w:t>
      </w:r>
      <w:proofErr w:type="spellStart"/>
      <w:r w:rsidRPr="00F7656D">
        <w:rPr>
          <w:b/>
          <w:sz w:val="28"/>
          <w:szCs w:val="28"/>
        </w:rPr>
        <w:t>торфоместорождений</w:t>
      </w:r>
      <w:proofErr w:type="spellEnd"/>
      <w:r w:rsidRPr="00F7656D">
        <w:rPr>
          <w:b/>
          <w:sz w:val="28"/>
          <w:szCs w:val="28"/>
        </w:rPr>
        <w:t>:</w:t>
      </w:r>
    </w:p>
    <w:p w14:paraId="57538E76" w14:textId="77CCF058" w:rsidR="00732D27" w:rsidRPr="00F7656D" w:rsidRDefault="00732D27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F7656D">
        <w:rPr>
          <w:sz w:val="28"/>
          <w:szCs w:val="28"/>
        </w:rPr>
        <w:t>2.1</w:t>
      </w:r>
      <w:r w:rsidRPr="00B25FA1">
        <w:rPr>
          <w:sz w:val="28"/>
          <w:szCs w:val="28"/>
        </w:rPr>
        <w:t>. </w:t>
      </w:r>
      <w:r w:rsidRPr="00F7656D">
        <w:rPr>
          <w:sz w:val="28"/>
          <w:szCs w:val="28"/>
        </w:rPr>
        <w:t xml:space="preserve">Обеспечить полную готовность имеющейся </w:t>
      </w:r>
      <w:proofErr w:type="spellStart"/>
      <w:r w:rsidRPr="00F7656D">
        <w:rPr>
          <w:sz w:val="28"/>
          <w:szCs w:val="28"/>
        </w:rPr>
        <w:t>водоподвозящей</w:t>
      </w:r>
      <w:proofErr w:type="spellEnd"/>
      <w:r w:rsidRPr="00F7656D">
        <w:rPr>
          <w:sz w:val="28"/>
          <w:szCs w:val="28"/>
        </w:rPr>
        <w:t xml:space="preserve"> </w:t>
      </w:r>
      <w:r w:rsidRPr="00F7656D">
        <w:rPr>
          <w:sz w:val="28"/>
          <w:szCs w:val="28"/>
        </w:rPr>
        <w:br/>
        <w:t xml:space="preserve">и приспособленной для тушения пожаров техники. Принять участие </w:t>
      </w:r>
      <w:r w:rsidRPr="00F7656D">
        <w:rPr>
          <w:sz w:val="28"/>
          <w:szCs w:val="28"/>
        </w:rPr>
        <w:br/>
        <w:t>в совместных с ГКУ МО «МОС</w:t>
      </w:r>
      <w:r>
        <w:rPr>
          <w:sz w:val="28"/>
          <w:szCs w:val="28"/>
        </w:rPr>
        <w:t xml:space="preserve"> </w:t>
      </w:r>
      <w:r w:rsidRPr="00F7656D">
        <w:rPr>
          <w:sz w:val="28"/>
          <w:szCs w:val="28"/>
        </w:rPr>
        <w:t>АВС» учениях по перекачке воды на комплексы обводнения.</w:t>
      </w:r>
    </w:p>
    <w:p w14:paraId="31FC3F1D" w14:textId="61FBA44C" w:rsidR="00732D27" w:rsidRPr="00F7656D" w:rsidRDefault="00732D2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01 мая 2022 г.</w:t>
      </w:r>
    </w:p>
    <w:p w14:paraId="77262341" w14:textId="4241C353" w:rsidR="00732D27" w:rsidRPr="00F7656D" w:rsidRDefault="00732D27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F7656D">
        <w:rPr>
          <w:sz w:val="28"/>
          <w:szCs w:val="28"/>
        </w:rPr>
        <w:lastRenderedPageBreak/>
        <w:t>2.2</w:t>
      </w:r>
      <w:r w:rsidRPr="00B25FA1">
        <w:rPr>
          <w:sz w:val="28"/>
          <w:szCs w:val="28"/>
        </w:rPr>
        <w:t>. </w:t>
      </w:r>
      <w:r w:rsidR="008C527E">
        <w:rPr>
          <w:sz w:val="28"/>
          <w:szCs w:val="28"/>
        </w:rPr>
        <w:t xml:space="preserve">Информировать население </w:t>
      </w:r>
      <w:r w:rsidRPr="00F7656D">
        <w:rPr>
          <w:sz w:val="28"/>
          <w:szCs w:val="28"/>
        </w:rPr>
        <w:t xml:space="preserve">о мерах предосторожности при обращении </w:t>
      </w:r>
      <w:r w:rsidRPr="00F7656D">
        <w:rPr>
          <w:sz w:val="28"/>
          <w:szCs w:val="28"/>
        </w:rPr>
        <w:br/>
        <w:t xml:space="preserve">с огнём вблизи </w:t>
      </w:r>
      <w:proofErr w:type="spellStart"/>
      <w:r w:rsidRPr="00F7656D">
        <w:rPr>
          <w:sz w:val="28"/>
          <w:szCs w:val="28"/>
        </w:rPr>
        <w:t>торфоместорождений</w:t>
      </w:r>
      <w:proofErr w:type="spellEnd"/>
      <w:r w:rsidRPr="00F7656D">
        <w:rPr>
          <w:sz w:val="28"/>
          <w:szCs w:val="28"/>
        </w:rPr>
        <w:t xml:space="preserve"> </w:t>
      </w:r>
      <w:r w:rsidR="008C527E">
        <w:rPr>
          <w:sz w:val="28"/>
          <w:szCs w:val="28"/>
        </w:rPr>
        <w:t>(</w:t>
      </w:r>
      <w:r w:rsidRPr="00F7656D">
        <w:rPr>
          <w:sz w:val="28"/>
          <w:szCs w:val="28"/>
        </w:rPr>
        <w:t>недопущении разведения костров, палов травы, производства пожароопасных работ и сжигания мусора в особый противопожарный период</w:t>
      </w:r>
      <w:r w:rsidR="008C527E">
        <w:rPr>
          <w:sz w:val="28"/>
          <w:szCs w:val="28"/>
        </w:rPr>
        <w:t>)</w:t>
      </w:r>
      <w:r w:rsidR="00491B1A">
        <w:rPr>
          <w:sz w:val="28"/>
          <w:szCs w:val="28"/>
        </w:rPr>
        <w:t>,</w:t>
      </w:r>
      <w:r w:rsidR="008C527E">
        <w:rPr>
          <w:sz w:val="28"/>
          <w:szCs w:val="28"/>
        </w:rPr>
        <w:t xml:space="preserve"> </w:t>
      </w:r>
      <w:r w:rsidRPr="00F7656D">
        <w:rPr>
          <w:sz w:val="28"/>
          <w:szCs w:val="28"/>
        </w:rPr>
        <w:t>об ответственности за нарушение правил пожарной безопасности через официальные сайты, социальные сети и СМИ.</w:t>
      </w:r>
    </w:p>
    <w:p w14:paraId="20AD710F" w14:textId="77777777" w:rsidR="00732D27" w:rsidRPr="00F7656D" w:rsidRDefault="00732D27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Срок: в период действия особого противопожарного режима.</w:t>
      </w:r>
    </w:p>
    <w:p w14:paraId="2E46F4B0" w14:textId="2C3D7B24" w:rsidR="00732D27" w:rsidRDefault="00732D27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F7656D">
        <w:rPr>
          <w:sz w:val="28"/>
          <w:szCs w:val="28"/>
        </w:rPr>
        <w:t>2.3</w:t>
      </w:r>
      <w:r w:rsidRPr="00B25FA1">
        <w:rPr>
          <w:sz w:val="28"/>
          <w:szCs w:val="28"/>
        </w:rPr>
        <w:t>. </w:t>
      </w:r>
      <w:r w:rsidRPr="00F7656D">
        <w:rPr>
          <w:sz w:val="28"/>
          <w:szCs w:val="28"/>
        </w:rPr>
        <w:t>Обеспечить информационный обмен с ГКУ МО «МОС АВС» о случаях возникновения возгораний вблизи КГТС СОТ.</w:t>
      </w:r>
    </w:p>
    <w:p w14:paraId="0ED3CBCE" w14:textId="23937969" w:rsidR="00732D27" w:rsidRPr="00F7656D" w:rsidRDefault="00732D2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Срок: до 30</w:t>
      </w:r>
      <w:r>
        <w:rPr>
          <w:b/>
          <w:sz w:val="28"/>
          <w:szCs w:val="28"/>
        </w:rPr>
        <w:t xml:space="preserve"> апреля 2022 г.</w:t>
      </w:r>
    </w:p>
    <w:p w14:paraId="67E4BA2E" w14:textId="4C794B0B" w:rsidR="00732D27" w:rsidRPr="00F7656D" w:rsidRDefault="00732D27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F7656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25FA1">
        <w:rPr>
          <w:sz w:val="28"/>
          <w:szCs w:val="28"/>
        </w:rPr>
        <w:t>. </w:t>
      </w:r>
      <w:r>
        <w:rPr>
          <w:sz w:val="28"/>
          <w:szCs w:val="28"/>
        </w:rPr>
        <w:t>В соответствии с запросом Министерства</w:t>
      </w:r>
      <w:r w:rsidRPr="00F7656D">
        <w:rPr>
          <w:sz w:val="28"/>
          <w:szCs w:val="28"/>
        </w:rPr>
        <w:t xml:space="preserve"> жилищно-коммунального хозяйства Московской области </w:t>
      </w:r>
      <w:r>
        <w:rPr>
          <w:sz w:val="28"/>
          <w:szCs w:val="28"/>
        </w:rPr>
        <w:t>заполнить в систем</w:t>
      </w:r>
      <w:r w:rsidR="008C527E">
        <w:rPr>
          <w:sz w:val="28"/>
          <w:szCs w:val="28"/>
        </w:rPr>
        <w:t>е</w:t>
      </w:r>
      <w:r>
        <w:rPr>
          <w:sz w:val="28"/>
          <w:szCs w:val="28"/>
        </w:rPr>
        <w:t xml:space="preserve"> ГАС «Управление»</w:t>
      </w:r>
      <w:r w:rsidR="00E104DD">
        <w:rPr>
          <w:sz w:val="28"/>
          <w:szCs w:val="28"/>
        </w:rPr>
        <w:t xml:space="preserve"> </w:t>
      </w:r>
      <w:r w:rsidR="0012209D">
        <w:rPr>
          <w:sz w:val="28"/>
          <w:szCs w:val="28"/>
        </w:rPr>
        <w:br/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id</w:t>
      </w:r>
      <w:r w:rsidRPr="00903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– 48582) информацию о </w:t>
      </w:r>
      <w:proofErr w:type="spellStart"/>
      <w:r>
        <w:rPr>
          <w:sz w:val="28"/>
          <w:szCs w:val="28"/>
        </w:rPr>
        <w:t>водоподвозящей</w:t>
      </w:r>
      <w:proofErr w:type="spellEnd"/>
      <w:r>
        <w:rPr>
          <w:sz w:val="28"/>
          <w:szCs w:val="28"/>
        </w:rPr>
        <w:t xml:space="preserve"> технике</w:t>
      </w:r>
      <w:r w:rsidRPr="00F7656D">
        <w:rPr>
          <w:sz w:val="28"/>
          <w:szCs w:val="28"/>
        </w:rPr>
        <w:t>, оснащённой противопожарным оборудованием и/или имеющей возможность подключения такого оборудования, привлекаемой для подвоза воды на комплексы обводнения</w:t>
      </w:r>
      <w:r>
        <w:rPr>
          <w:sz w:val="28"/>
          <w:szCs w:val="28"/>
        </w:rPr>
        <w:t xml:space="preserve"> в пожароопасный период 2022</w:t>
      </w:r>
      <w:r w:rsidRPr="00F7656D">
        <w:rPr>
          <w:sz w:val="28"/>
          <w:szCs w:val="28"/>
        </w:rPr>
        <w:t xml:space="preserve"> года (не менее 3 единиц).</w:t>
      </w:r>
    </w:p>
    <w:p w14:paraId="1974D457" w14:textId="0D4476DC" w:rsidR="00732D27" w:rsidRPr="00F7656D" w:rsidRDefault="00732D27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Срок</w:t>
      </w:r>
      <w:r w:rsidRPr="00204C38">
        <w:rPr>
          <w:b/>
          <w:sz w:val="28"/>
          <w:szCs w:val="28"/>
        </w:rPr>
        <w:t xml:space="preserve">: </w:t>
      </w:r>
      <w:r w:rsidR="00E104DD">
        <w:rPr>
          <w:b/>
          <w:sz w:val="28"/>
          <w:szCs w:val="28"/>
        </w:rPr>
        <w:t xml:space="preserve">до </w:t>
      </w:r>
      <w:r w:rsidRPr="00204C38">
        <w:rPr>
          <w:b/>
          <w:sz w:val="28"/>
          <w:szCs w:val="28"/>
        </w:rPr>
        <w:t>31</w:t>
      </w:r>
      <w:r w:rsidR="00806C29">
        <w:rPr>
          <w:b/>
          <w:sz w:val="28"/>
          <w:szCs w:val="28"/>
        </w:rPr>
        <w:t xml:space="preserve"> марта </w:t>
      </w:r>
      <w:r w:rsidRPr="00204C38">
        <w:rPr>
          <w:b/>
          <w:sz w:val="28"/>
          <w:szCs w:val="28"/>
        </w:rPr>
        <w:t>2022</w:t>
      </w:r>
      <w:r w:rsidR="00806C29">
        <w:rPr>
          <w:b/>
          <w:sz w:val="28"/>
          <w:szCs w:val="28"/>
        </w:rPr>
        <w:t xml:space="preserve"> г.</w:t>
      </w:r>
    </w:p>
    <w:p w14:paraId="3087BF5A" w14:textId="0E211364" w:rsidR="00732D27" w:rsidRPr="009F43E3" w:rsidRDefault="00732D27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9F43E3">
        <w:rPr>
          <w:sz w:val="28"/>
          <w:szCs w:val="28"/>
        </w:rPr>
        <w:t>2.5</w:t>
      </w:r>
      <w:r w:rsidR="00E104DD" w:rsidRPr="00B25FA1">
        <w:rPr>
          <w:sz w:val="28"/>
          <w:szCs w:val="28"/>
        </w:rPr>
        <w:t>. </w:t>
      </w:r>
      <w:r w:rsidRPr="009F43E3">
        <w:rPr>
          <w:sz w:val="28"/>
          <w:szCs w:val="28"/>
        </w:rPr>
        <w:t xml:space="preserve">Оказывать содействие ГКУ МО «МОС АВС» в прокладке трубопроводов и обеспечении их сохранности в случаях необходимости организации подкачки воды из дополнительных </w:t>
      </w:r>
      <w:proofErr w:type="spellStart"/>
      <w:r w:rsidRPr="009F43E3">
        <w:rPr>
          <w:sz w:val="28"/>
          <w:szCs w:val="28"/>
        </w:rPr>
        <w:t>водоисточников</w:t>
      </w:r>
      <w:proofErr w:type="spellEnd"/>
      <w:r w:rsidRPr="009F43E3">
        <w:rPr>
          <w:sz w:val="28"/>
          <w:szCs w:val="28"/>
        </w:rPr>
        <w:t>.</w:t>
      </w:r>
    </w:p>
    <w:p w14:paraId="2DAD29DC" w14:textId="77777777" w:rsidR="00732D27" w:rsidRPr="00F7656D" w:rsidRDefault="00732D27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9F43E3">
        <w:rPr>
          <w:b/>
          <w:sz w:val="28"/>
          <w:szCs w:val="28"/>
        </w:rPr>
        <w:t>Срок: постоянно.</w:t>
      </w:r>
    </w:p>
    <w:p w14:paraId="44FF1830" w14:textId="77777777" w:rsidR="00786E31" w:rsidRPr="00C0728D" w:rsidRDefault="00786E31" w:rsidP="00156F60">
      <w:pPr>
        <w:spacing w:line="276" w:lineRule="auto"/>
        <w:ind w:firstLine="708"/>
        <w:jc w:val="center"/>
        <w:rPr>
          <w:sz w:val="20"/>
          <w:szCs w:val="28"/>
        </w:rPr>
      </w:pPr>
    </w:p>
    <w:p w14:paraId="73219117" w14:textId="66627176" w:rsidR="00372A6C" w:rsidRPr="00B25FA1" w:rsidRDefault="00806C29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72A6C" w:rsidRPr="00B25FA1">
        <w:rPr>
          <w:rFonts w:ascii="Times New Roman" w:eastAsia="Times New Roman" w:hAnsi="Times New Roman" w:cs="Times New Roman"/>
          <w:b/>
          <w:sz w:val="28"/>
          <w:szCs w:val="28"/>
        </w:rPr>
        <w:t>. Главному управлению МЧС России по Московской области</w:t>
      </w:r>
      <w:r w:rsidR="00B42E27"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209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42E27"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(С.А. </w:t>
      </w:r>
      <w:proofErr w:type="spellStart"/>
      <w:r w:rsidR="00B42E27" w:rsidRPr="00B25FA1">
        <w:rPr>
          <w:rFonts w:ascii="Times New Roman" w:eastAsia="Times New Roman" w:hAnsi="Times New Roman" w:cs="Times New Roman"/>
          <w:b/>
          <w:sz w:val="28"/>
          <w:szCs w:val="28"/>
        </w:rPr>
        <w:t>Полетыкин</w:t>
      </w:r>
      <w:proofErr w:type="spellEnd"/>
      <w:r w:rsidR="00372A6C"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14:paraId="69C819B6" w14:textId="03AC28FB" w:rsidR="00372A6C" w:rsidRPr="00B25FA1" w:rsidRDefault="00806C29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A6C" w:rsidRPr="00B25FA1">
        <w:rPr>
          <w:sz w:val="28"/>
          <w:szCs w:val="28"/>
        </w:rPr>
        <w:t>.1</w:t>
      </w:r>
      <w:r w:rsidR="00B42E27" w:rsidRPr="00B25FA1">
        <w:rPr>
          <w:sz w:val="28"/>
          <w:szCs w:val="28"/>
        </w:rPr>
        <w:t>. </w:t>
      </w:r>
      <w:r w:rsidR="00372A6C" w:rsidRPr="00B25FA1">
        <w:rPr>
          <w:sz w:val="28"/>
          <w:szCs w:val="28"/>
        </w:rPr>
        <w:t xml:space="preserve">Организовать работу оперативного штаба по контролю </w:t>
      </w:r>
      <w:r w:rsidR="00372A6C" w:rsidRPr="00B25FA1">
        <w:rPr>
          <w:sz w:val="28"/>
          <w:szCs w:val="28"/>
        </w:rPr>
        <w:br/>
        <w:t>за пожароопасной обстановкой на территории Московской области.</w:t>
      </w:r>
    </w:p>
    <w:p w14:paraId="3C8F4CC9" w14:textId="77777777" w:rsidR="00372A6C" w:rsidRPr="00B25FA1" w:rsidRDefault="00372A6C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в течение пожароопасного сезона.</w:t>
      </w:r>
    </w:p>
    <w:p w14:paraId="6081838C" w14:textId="25FAFC17" w:rsidR="00372A6C" w:rsidRPr="00B25FA1" w:rsidRDefault="00806C29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A6C" w:rsidRPr="00B25FA1">
        <w:rPr>
          <w:sz w:val="28"/>
          <w:szCs w:val="28"/>
        </w:rPr>
        <w:t xml:space="preserve">.2. Организовать силами сотрудников территориальных отделов надзорной деятельности и профилактической работы контроль за соблюдением мер пожарной безопасности в населенных пунктах, садоводческих и дачных </w:t>
      </w:r>
      <w:r w:rsidR="00E94CC6">
        <w:rPr>
          <w:sz w:val="28"/>
          <w:szCs w:val="28"/>
        </w:rPr>
        <w:br/>
      </w:r>
      <w:r w:rsidR="00372A6C" w:rsidRPr="00B25FA1">
        <w:rPr>
          <w:sz w:val="28"/>
          <w:szCs w:val="28"/>
        </w:rPr>
        <w:t xml:space="preserve">товариществах, организациях и предприятиях, расположенных в зоне </w:t>
      </w:r>
      <w:r w:rsidR="00A35EA5" w:rsidRPr="00B25FA1">
        <w:rPr>
          <w:sz w:val="28"/>
          <w:szCs w:val="28"/>
        </w:rPr>
        <w:br/>
      </w:r>
      <w:r w:rsidR="00372A6C" w:rsidRPr="00B25FA1">
        <w:rPr>
          <w:sz w:val="28"/>
          <w:szCs w:val="28"/>
        </w:rPr>
        <w:t>возможных природных пожаров, в рамках установленной компетенции.</w:t>
      </w:r>
    </w:p>
    <w:p w14:paraId="63A08B77" w14:textId="77777777" w:rsidR="00372A6C" w:rsidRPr="00B25FA1" w:rsidRDefault="00372A6C" w:rsidP="00156F60">
      <w:pPr>
        <w:widowControl w:val="0"/>
        <w:suppressAutoHyphens w:val="0"/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в течение пожароопасного сезона (при наличии правовых оснований).</w:t>
      </w:r>
    </w:p>
    <w:p w14:paraId="21134CDE" w14:textId="641052CA" w:rsidR="00372A6C" w:rsidRPr="00B25FA1" w:rsidRDefault="00806C29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72A6C" w:rsidRPr="00B25FA1">
        <w:rPr>
          <w:rFonts w:ascii="Times New Roman" w:eastAsia="Times New Roman" w:hAnsi="Times New Roman" w:cs="Times New Roman"/>
          <w:sz w:val="28"/>
          <w:szCs w:val="28"/>
        </w:rPr>
        <w:t>.3</w:t>
      </w:r>
      <w:r w:rsidR="00B42E27" w:rsidRPr="00B25F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72A6C" w:rsidRPr="00B25FA1">
        <w:rPr>
          <w:rFonts w:ascii="Times New Roman" w:eastAsia="Times New Roman" w:hAnsi="Times New Roman" w:cs="Times New Roman"/>
          <w:sz w:val="28"/>
          <w:szCs w:val="28"/>
        </w:rPr>
        <w:t>Усилить контроль за выполнением мероприятий по предупреждению природных пожаров, в том числе в рамках патрулирования территорий в составе межведомственных групп, а также по выявлению лиц, нарушающих требования пожарной безопасности при использовании открытого огня и разведени</w:t>
      </w:r>
      <w:r w:rsidR="00B42E27" w:rsidRPr="00B25F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2A6C" w:rsidRPr="00B25FA1">
        <w:rPr>
          <w:rFonts w:ascii="Times New Roman" w:eastAsia="Times New Roman" w:hAnsi="Times New Roman" w:cs="Times New Roman"/>
          <w:sz w:val="28"/>
          <w:szCs w:val="28"/>
        </w:rPr>
        <w:t xml:space="preserve"> костров.</w:t>
      </w:r>
    </w:p>
    <w:p w14:paraId="204FB2CF" w14:textId="54A0FDCB" w:rsidR="007B1F1C" w:rsidRPr="00B25FA1" w:rsidRDefault="00372A6C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eastAsia="Times New Roman" w:hAnsi="Times New Roman" w:cs="Times New Roman"/>
          <w:b/>
          <w:sz w:val="28"/>
          <w:szCs w:val="28"/>
        </w:rPr>
        <w:t>Срок: в течение пожароопасного сезона.</w:t>
      </w:r>
    </w:p>
    <w:p w14:paraId="3B610412" w14:textId="1B313344" w:rsidR="00372A6C" w:rsidRPr="00B25FA1" w:rsidRDefault="00806C29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72A6C" w:rsidRPr="00B25FA1">
        <w:rPr>
          <w:sz w:val="28"/>
          <w:szCs w:val="28"/>
        </w:rPr>
        <w:t>.4</w:t>
      </w:r>
      <w:r w:rsidR="00B42E27" w:rsidRPr="00B25FA1">
        <w:rPr>
          <w:sz w:val="28"/>
          <w:szCs w:val="28"/>
        </w:rPr>
        <w:t>. </w:t>
      </w:r>
      <w:r w:rsidR="00372A6C" w:rsidRPr="00B25FA1">
        <w:rPr>
          <w:sz w:val="28"/>
          <w:szCs w:val="28"/>
        </w:rPr>
        <w:t>О</w:t>
      </w:r>
      <w:r w:rsidR="00372A6C" w:rsidRPr="00B25FA1">
        <w:rPr>
          <w:rFonts w:eastAsia="Calibri"/>
          <w:sz w:val="28"/>
          <w:szCs w:val="28"/>
        </w:rPr>
        <w:t>рганизовать</w:t>
      </w:r>
      <w:r w:rsidR="00372A6C" w:rsidRPr="00B25FA1">
        <w:rPr>
          <w:sz w:val="28"/>
          <w:szCs w:val="28"/>
        </w:rPr>
        <w:t xml:space="preserve"> своевременное доведение мониторинговой информации </w:t>
      </w:r>
      <w:r w:rsidR="00C917BF" w:rsidRPr="00B25FA1">
        <w:rPr>
          <w:sz w:val="28"/>
          <w:szCs w:val="28"/>
        </w:rPr>
        <w:br/>
      </w:r>
      <w:r w:rsidR="00372A6C" w:rsidRPr="00B25FA1">
        <w:rPr>
          <w:sz w:val="28"/>
          <w:szCs w:val="28"/>
        </w:rPr>
        <w:t xml:space="preserve">о складывающейся </w:t>
      </w:r>
      <w:proofErr w:type="spellStart"/>
      <w:r w:rsidR="00372A6C" w:rsidRPr="00B25FA1">
        <w:rPr>
          <w:sz w:val="28"/>
          <w:szCs w:val="28"/>
        </w:rPr>
        <w:t>лесопожарной</w:t>
      </w:r>
      <w:proofErr w:type="spellEnd"/>
      <w:r w:rsidR="00372A6C" w:rsidRPr="00B25FA1">
        <w:rPr>
          <w:sz w:val="28"/>
          <w:szCs w:val="28"/>
        </w:rPr>
        <w:t xml:space="preserve"> обстановке до руководителей органов местного самоуправления, в целях оперативного принятия решений </w:t>
      </w:r>
      <w:r w:rsidR="00372A6C" w:rsidRPr="00B25FA1">
        <w:rPr>
          <w:sz w:val="28"/>
          <w:szCs w:val="28"/>
        </w:rPr>
        <w:br/>
        <w:t xml:space="preserve">на привлечение сил и средств территориальной подсистемы районного звена </w:t>
      </w:r>
      <w:r w:rsidR="00372A6C" w:rsidRPr="00B25FA1">
        <w:rPr>
          <w:sz w:val="28"/>
          <w:szCs w:val="28"/>
        </w:rPr>
        <w:br/>
        <w:t>в пожароопасный сезон.</w:t>
      </w:r>
    </w:p>
    <w:p w14:paraId="13E5F54B" w14:textId="77777777" w:rsidR="00372A6C" w:rsidRPr="00B25FA1" w:rsidRDefault="00372A6C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в течение пожароопасного сезона.</w:t>
      </w:r>
    </w:p>
    <w:p w14:paraId="77FFEE0C" w14:textId="16725C7B" w:rsidR="00372A6C" w:rsidRPr="00B25FA1" w:rsidRDefault="00806C29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A6C" w:rsidRPr="00B25FA1">
        <w:rPr>
          <w:sz w:val="28"/>
          <w:szCs w:val="28"/>
        </w:rPr>
        <w:t>.5</w:t>
      </w:r>
      <w:r w:rsidR="00CC29EE" w:rsidRPr="00B25FA1">
        <w:rPr>
          <w:sz w:val="28"/>
          <w:szCs w:val="28"/>
        </w:rPr>
        <w:t>. </w:t>
      </w:r>
      <w:r w:rsidR="00372A6C" w:rsidRPr="00B25FA1">
        <w:rPr>
          <w:sz w:val="28"/>
          <w:szCs w:val="28"/>
        </w:rPr>
        <w:t>Совместно с Главным управлением по информационной политике Московской области</w:t>
      </w:r>
      <w:r w:rsidR="00372A6C" w:rsidRPr="00B25FA1">
        <w:rPr>
          <w:b/>
          <w:sz w:val="28"/>
          <w:szCs w:val="28"/>
        </w:rPr>
        <w:t xml:space="preserve"> </w:t>
      </w:r>
      <w:r w:rsidR="003275DC">
        <w:rPr>
          <w:sz w:val="28"/>
          <w:szCs w:val="28"/>
        </w:rPr>
        <w:t xml:space="preserve">и органами местного самоуправления </w:t>
      </w:r>
      <w:r w:rsidR="00372A6C" w:rsidRPr="00B25FA1">
        <w:rPr>
          <w:sz w:val="28"/>
          <w:szCs w:val="28"/>
        </w:rPr>
        <w:t>о</w:t>
      </w:r>
      <w:r w:rsidR="00372A6C" w:rsidRPr="00B25FA1">
        <w:rPr>
          <w:rFonts w:eastAsia="Calibri"/>
          <w:sz w:val="28"/>
          <w:szCs w:val="28"/>
        </w:rPr>
        <w:t>рганизовать</w:t>
      </w:r>
      <w:r w:rsidR="00372A6C" w:rsidRPr="00B25FA1">
        <w:rPr>
          <w:sz w:val="28"/>
          <w:szCs w:val="28"/>
        </w:rPr>
        <w:t xml:space="preserve"> систем</w:t>
      </w:r>
      <w:r w:rsidR="003275DC">
        <w:rPr>
          <w:sz w:val="28"/>
          <w:szCs w:val="28"/>
        </w:rPr>
        <w:t xml:space="preserve">атическое доведение информации </w:t>
      </w:r>
      <w:r w:rsidR="00372A6C" w:rsidRPr="00B25FA1">
        <w:rPr>
          <w:sz w:val="28"/>
          <w:szCs w:val="28"/>
        </w:rPr>
        <w:t xml:space="preserve">до населения в местных СМИ, </w:t>
      </w:r>
      <w:r w:rsidR="003275DC">
        <w:rPr>
          <w:sz w:val="28"/>
          <w:szCs w:val="28"/>
        </w:rPr>
        <w:br/>
      </w:r>
      <w:r w:rsidR="00372A6C" w:rsidRPr="00B25FA1">
        <w:rPr>
          <w:sz w:val="28"/>
          <w:szCs w:val="28"/>
        </w:rPr>
        <w:t>на вокзалах, железнодорожных стан</w:t>
      </w:r>
      <w:r w:rsidR="003275DC">
        <w:rPr>
          <w:sz w:val="28"/>
          <w:szCs w:val="28"/>
        </w:rPr>
        <w:t xml:space="preserve">циях </w:t>
      </w:r>
      <w:r w:rsidR="00372A6C" w:rsidRPr="00B25FA1">
        <w:rPr>
          <w:sz w:val="28"/>
          <w:szCs w:val="28"/>
        </w:rPr>
        <w:t>о соблюдении требований пожарной безопасности при использовании открытого огня, разведени</w:t>
      </w:r>
      <w:r w:rsidR="00391E71" w:rsidRPr="00B25FA1">
        <w:rPr>
          <w:sz w:val="28"/>
          <w:szCs w:val="28"/>
        </w:rPr>
        <w:t>и</w:t>
      </w:r>
      <w:r w:rsidR="00372A6C" w:rsidRPr="00B25FA1">
        <w:rPr>
          <w:sz w:val="28"/>
          <w:szCs w:val="28"/>
        </w:rPr>
        <w:t xml:space="preserve"> костров </w:t>
      </w:r>
      <w:r w:rsidR="003275DC">
        <w:rPr>
          <w:sz w:val="28"/>
          <w:szCs w:val="28"/>
        </w:rPr>
        <w:br/>
      </w:r>
      <w:bookmarkStart w:id="0" w:name="_GoBack"/>
      <w:bookmarkEnd w:id="0"/>
      <w:r w:rsidR="00372A6C" w:rsidRPr="00B25FA1">
        <w:rPr>
          <w:sz w:val="28"/>
          <w:szCs w:val="28"/>
        </w:rPr>
        <w:t>и о необходимости своевременного информирования об обнаруженных очагах лесных и торфяных пожаров в Единую дежурную диспетчерскую службу.</w:t>
      </w:r>
    </w:p>
    <w:p w14:paraId="305C3E38" w14:textId="74E6891A" w:rsidR="00372A6C" w:rsidRDefault="00372A6C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в течение пожароопасного сезона.</w:t>
      </w:r>
    </w:p>
    <w:p w14:paraId="4B26B06B" w14:textId="58805902" w:rsidR="001D06A3" w:rsidRPr="001D06A3" w:rsidRDefault="001D06A3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1D06A3">
        <w:rPr>
          <w:rFonts w:eastAsiaTheme="minorEastAsia"/>
          <w:bCs/>
          <w:sz w:val="28"/>
          <w:szCs w:val="28"/>
          <w:lang w:eastAsia="ru-RU"/>
        </w:rPr>
        <w:t xml:space="preserve">3.6. </w:t>
      </w:r>
      <w:r>
        <w:rPr>
          <w:rFonts w:eastAsiaTheme="minorEastAsia"/>
          <w:bCs/>
          <w:sz w:val="28"/>
          <w:szCs w:val="28"/>
          <w:lang w:eastAsia="ru-RU"/>
        </w:rPr>
        <w:t xml:space="preserve">Оказывать содействие Министерству сельского хозяйства </w:t>
      </w:r>
      <w:r>
        <w:rPr>
          <w:rFonts w:eastAsiaTheme="minorEastAsia"/>
          <w:bCs/>
          <w:sz w:val="28"/>
          <w:szCs w:val="28"/>
          <w:lang w:eastAsia="ru-RU"/>
        </w:rPr>
        <w:br/>
        <w:t>и продовольствия Московской области в осуществлении ме</w:t>
      </w:r>
      <w:r w:rsidR="003F799F">
        <w:rPr>
          <w:rFonts w:eastAsiaTheme="minorEastAsia"/>
          <w:bCs/>
          <w:sz w:val="28"/>
          <w:szCs w:val="28"/>
          <w:lang w:eastAsia="ru-RU"/>
        </w:rPr>
        <w:t>роприятий, предусмотренных п. 9</w:t>
      </w:r>
      <w:r>
        <w:rPr>
          <w:rFonts w:eastAsiaTheme="minorEastAsia"/>
          <w:bCs/>
          <w:sz w:val="28"/>
          <w:szCs w:val="28"/>
          <w:lang w:eastAsia="ru-RU"/>
        </w:rPr>
        <w:t xml:space="preserve"> настоящего Решения.</w:t>
      </w:r>
    </w:p>
    <w:p w14:paraId="64886CFB" w14:textId="77777777" w:rsidR="001D06A3" w:rsidRPr="00E9433D" w:rsidRDefault="001D06A3" w:rsidP="001D06A3">
      <w:pPr>
        <w:spacing w:line="276" w:lineRule="auto"/>
        <w:ind w:firstLine="567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9433D">
        <w:rPr>
          <w:rFonts w:eastAsiaTheme="minorEastAsia"/>
          <w:b/>
          <w:bCs/>
          <w:sz w:val="28"/>
          <w:szCs w:val="28"/>
          <w:lang w:eastAsia="ru-RU"/>
        </w:rPr>
        <w:t>Срок: в течение пожароопасного сезона 2022 г.</w:t>
      </w:r>
    </w:p>
    <w:p w14:paraId="281A86C1" w14:textId="43525171" w:rsidR="001703DE" w:rsidRPr="00C0728D" w:rsidRDefault="001703DE" w:rsidP="00156F60">
      <w:pPr>
        <w:spacing w:line="276" w:lineRule="auto"/>
        <w:ind w:firstLine="567"/>
        <w:contextualSpacing/>
        <w:jc w:val="both"/>
        <w:rPr>
          <w:b/>
          <w:sz w:val="20"/>
          <w:szCs w:val="28"/>
        </w:rPr>
      </w:pPr>
    </w:p>
    <w:p w14:paraId="27A7468B" w14:textId="65B6DF1A" w:rsidR="00372A6C" w:rsidRPr="00B25FA1" w:rsidRDefault="00806C29" w:rsidP="00156F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>4</w:t>
      </w:r>
      <w:r w:rsidR="00B17FC0" w:rsidRPr="00B25FA1">
        <w:rPr>
          <w:b/>
          <w:sz w:val="28"/>
          <w:szCs w:val="28"/>
        </w:rPr>
        <w:t xml:space="preserve">. </w:t>
      </w:r>
      <w:r w:rsidR="00372A6C" w:rsidRPr="00B25FA1">
        <w:rPr>
          <w:rFonts w:eastAsiaTheme="minorEastAsia"/>
          <w:b/>
          <w:bCs/>
          <w:sz w:val="28"/>
          <w:szCs w:val="28"/>
          <w:lang w:eastAsia="ru-RU"/>
        </w:rPr>
        <w:t>Главному управлению по информацион</w:t>
      </w:r>
      <w:r w:rsidR="00683E28">
        <w:rPr>
          <w:rFonts w:eastAsiaTheme="minorEastAsia"/>
          <w:b/>
          <w:bCs/>
          <w:sz w:val="28"/>
          <w:szCs w:val="28"/>
          <w:lang w:eastAsia="ru-RU"/>
        </w:rPr>
        <w:t xml:space="preserve">ной политике Московской области </w:t>
      </w:r>
      <w:r w:rsidR="00A14F65" w:rsidRPr="00B25FA1">
        <w:rPr>
          <w:rFonts w:eastAsiaTheme="minorEastAsia"/>
          <w:bCs/>
          <w:sz w:val="28"/>
          <w:szCs w:val="28"/>
          <w:lang w:eastAsia="ru-RU"/>
        </w:rPr>
        <w:t>о</w:t>
      </w:r>
      <w:r w:rsidR="00372A6C" w:rsidRPr="00B25FA1">
        <w:rPr>
          <w:sz w:val="28"/>
          <w:szCs w:val="28"/>
        </w:rPr>
        <w:t xml:space="preserve">рганизовать систематическую передачу информации населению </w:t>
      </w:r>
      <w:r w:rsidR="00A35EA5" w:rsidRPr="00B25FA1">
        <w:rPr>
          <w:sz w:val="28"/>
          <w:szCs w:val="28"/>
        </w:rPr>
        <w:br/>
      </w:r>
      <w:r w:rsidR="009C7097">
        <w:rPr>
          <w:sz w:val="28"/>
          <w:szCs w:val="28"/>
        </w:rPr>
        <w:t xml:space="preserve">в СМИ (ТВ, радио) </w:t>
      </w:r>
      <w:r w:rsidR="00372A6C" w:rsidRPr="00B25FA1">
        <w:rPr>
          <w:sz w:val="28"/>
          <w:szCs w:val="28"/>
        </w:rPr>
        <w:t xml:space="preserve">о соблюдении правил пожарной безопасности </w:t>
      </w:r>
      <w:r w:rsidR="009C7097">
        <w:rPr>
          <w:sz w:val="28"/>
          <w:szCs w:val="28"/>
        </w:rPr>
        <w:br/>
      </w:r>
      <w:r w:rsidR="00372A6C" w:rsidRPr="00B25FA1">
        <w:rPr>
          <w:sz w:val="28"/>
          <w:szCs w:val="28"/>
        </w:rPr>
        <w:t>в лесах и о необходимости своевременного информирования об обнаруженных очагах лесных и торфяных пожаров в Единую дежурную диспетчерскую службу.</w:t>
      </w:r>
    </w:p>
    <w:p w14:paraId="574A1B0F" w14:textId="5C91E6F2" w:rsidR="00372A6C" w:rsidRPr="00B25FA1" w:rsidRDefault="00372A6C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в течение пожароопасного сезона.</w:t>
      </w:r>
    </w:p>
    <w:p w14:paraId="6455C36E" w14:textId="679BC272" w:rsidR="0033117E" w:rsidRPr="00C0728D" w:rsidRDefault="0033117E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0"/>
          <w:szCs w:val="28"/>
          <w:lang w:eastAsia="ru-RU"/>
        </w:rPr>
      </w:pPr>
    </w:p>
    <w:p w14:paraId="28A61868" w14:textId="39794D7D" w:rsidR="0033117E" w:rsidRPr="00B25FA1" w:rsidRDefault="00806C29" w:rsidP="00156F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>5</w:t>
      </w:r>
      <w:r w:rsidR="009C7097">
        <w:rPr>
          <w:rFonts w:eastAsiaTheme="minorEastAsia"/>
          <w:b/>
          <w:bCs/>
          <w:sz w:val="28"/>
          <w:szCs w:val="28"/>
          <w:lang w:eastAsia="ru-RU"/>
        </w:rPr>
        <w:t xml:space="preserve">. </w:t>
      </w:r>
      <w:r w:rsidR="0033117E" w:rsidRPr="00B25FA1">
        <w:rPr>
          <w:b/>
          <w:sz w:val="28"/>
          <w:szCs w:val="28"/>
        </w:rPr>
        <w:t>Министерству образования Московской области (И.М. Бронштейн)</w:t>
      </w:r>
      <w:r w:rsidR="0033117E" w:rsidRPr="00B25FA1">
        <w:rPr>
          <w:sz w:val="28"/>
          <w:szCs w:val="28"/>
        </w:rPr>
        <w:t>:</w:t>
      </w:r>
    </w:p>
    <w:p w14:paraId="3ED1ED00" w14:textId="77777777" w:rsidR="00D832B6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17E" w:rsidRPr="00B25FA1">
        <w:rPr>
          <w:sz w:val="28"/>
          <w:szCs w:val="28"/>
        </w:rPr>
        <w:t xml:space="preserve">.1. Организовать разъяснительную работу среди обучающихся, родительской общественности о необходимости соблюдения правил пожарной безопасности в населенных пунктах, лесах, садовых товариществах, а также </w:t>
      </w:r>
    </w:p>
    <w:p w14:paraId="62C1629D" w14:textId="76ABD25C" w:rsidR="00372A6C" w:rsidRPr="00B25FA1" w:rsidRDefault="0033117E" w:rsidP="00156F60">
      <w:pPr>
        <w:spacing w:line="276" w:lineRule="auto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об административной и уголовной ответственности за нарушение указанных </w:t>
      </w:r>
      <w:r w:rsidR="00E94CC6">
        <w:rPr>
          <w:sz w:val="28"/>
          <w:szCs w:val="28"/>
        </w:rPr>
        <w:br/>
      </w:r>
      <w:r w:rsidRPr="00B25FA1">
        <w:rPr>
          <w:sz w:val="28"/>
          <w:szCs w:val="28"/>
        </w:rPr>
        <w:t xml:space="preserve">правил. Привлекать (по согласованию) к данной работе представителей </w:t>
      </w:r>
      <w:r w:rsidR="00BA01BB">
        <w:rPr>
          <w:sz w:val="28"/>
          <w:szCs w:val="28"/>
        </w:rPr>
        <w:br/>
      </w:r>
      <w:r w:rsidRPr="00B25FA1">
        <w:rPr>
          <w:sz w:val="28"/>
          <w:szCs w:val="28"/>
        </w:rPr>
        <w:t>территориальных подразделений ГУ МЧС России по Московской области.</w:t>
      </w:r>
    </w:p>
    <w:p w14:paraId="03FFA75E" w14:textId="5F6125EA" w:rsidR="0033117E" w:rsidRPr="00B25FA1" w:rsidRDefault="0033117E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до начала и в течение пожароопасного сезона.</w:t>
      </w:r>
    </w:p>
    <w:p w14:paraId="2CF87912" w14:textId="21AF2010" w:rsidR="0033117E" w:rsidRPr="00B25FA1" w:rsidRDefault="00806C29" w:rsidP="00156F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  <w:lang w:eastAsia="ru-RU"/>
        </w:rPr>
        <w:t>5</w:t>
      </w:r>
      <w:r w:rsidR="0033117E" w:rsidRPr="00B25FA1">
        <w:rPr>
          <w:rFonts w:eastAsiaTheme="minorEastAsia"/>
          <w:bCs/>
          <w:sz w:val="28"/>
          <w:szCs w:val="28"/>
          <w:lang w:eastAsia="ru-RU"/>
        </w:rPr>
        <w:t>.2</w:t>
      </w:r>
      <w:r w:rsidR="0033117E" w:rsidRPr="00B25FA1">
        <w:rPr>
          <w:sz w:val="28"/>
          <w:szCs w:val="28"/>
        </w:rPr>
        <w:t xml:space="preserve">. Организовать ежедневный внешний и внутренний осмотр зданий </w:t>
      </w:r>
      <w:r w:rsidR="00D832B6">
        <w:rPr>
          <w:sz w:val="28"/>
          <w:szCs w:val="28"/>
        </w:rPr>
        <w:br/>
      </w:r>
      <w:r w:rsidR="0033117E" w:rsidRPr="00B25FA1">
        <w:rPr>
          <w:sz w:val="28"/>
          <w:szCs w:val="28"/>
        </w:rPr>
        <w:t xml:space="preserve">и прилегающих к ним территорий с записью результатов осмотра </w:t>
      </w:r>
      <w:r w:rsidR="00D832B6">
        <w:rPr>
          <w:sz w:val="28"/>
          <w:szCs w:val="28"/>
        </w:rPr>
        <w:br/>
      </w:r>
      <w:r w:rsidR="0033117E" w:rsidRPr="00B25FA1">
        <w:rPr>
          <w:sz w:val="28"/>
          <w:szCs w:val="28"/>
        </w:rPr>
        <w:t>в соответствующих журналах. Проверить состояние пожарной безопасности образовательн</w:t>
      </w:r>
      <w:r w:rsidR="00B6271F">
        <w:rPr>
          <w:sz w:val="28"/>
          <w:szCs w:val="28"/>
        </w:rPr>
        <w:t>ых</w:t>
      </w:r>
      <w:r w:rsidR="0033117E" w:rsidRPr="00B25FA1">
        <w:rPr>
          <w:sz w:val="28"/>
          <w:szCs w:val="28"/>
        </w:rPr>
        <w:t xml:space="preserve"> организаци</w:t>
      </w:r>
      <w:r w:rsidR="00B6271F">
        <w:rPr>
          <w:sz w:val="28"/>
          <w:szCs w:val="28"/>
        </w:rPr>
        <w:t>й</w:t>
      </w:r>
      <w:r w:rsidR="0033117E" w:rsidRPr="00B25FA1">
        <w:rPr>
          <w:sz w:val="28"/>
          <w:szCs w:val="28"/>
        </w:rPr>
        <w:t xml:space="preserve"> совместно с представителями территориальных подразделений Главного управления МЧС России по Московской области </w:t>
      </w:r>
      <w:r w:rsidR="009A15E8">
        <w:rPr>
          <w:sz w:val="28"/>
          <w:szCs w:val="28"/>
        </w:rPr>
        <w:br/>
      </w:r>
      <w:r w:rsidR="0033117E" w:rsidRPr="00B25FA1">
        <w:rPr>
          <w:sz w:val="28"/>
          <w:szCs w:val="28"/>
        </w:rPr>
        <w:t xml:space="preserve">(по согласованию), состояние источников противопожарного водоснабжения </w:t>
      </w:r>
      <w:r w:rsidR="0033117E" w:rsidRPr="00B25FA1">
        <w:rPr>
          <w:sz w:val="28"/>
          <w:szCs w:val="28"/>
        </w:rPr>
        <w:lastRenderedPageBreak/>
        <w:t xml:space="preserve">(сетей наружного пожарного водоснабжения, пожарных водоемов, пирсов </w:t>
      </w:r>
      <w:r w:rsidR="00D832B6">
        <w:rPr>
          <w:sz w:val="28"/>
          <w:szCs w:val="28"/>
        </w:rPr>
        <w:br/>
      </w:r>
      <w:r w:rsidR="0033117E" w:rsidRPr="00B25FA1">
        <w:rPr>
          <w:sz w:val="28"/>
          <w:szCs w:val="28"/>
        </w:rPr>
        <w:t>для забора воды и т.д.), первичных средств пожаротушения, эвакуационных путей, лестниц и выходов.</w:t>
      </w:r>
    </w:p>
    <w:p w14:paraId="751A02D7" w14:textId="2AF0010C" w:rsidR="0033117E" w:rsidRPr="00B25FA1" w:rsidRDefault="0033117E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до начала и в течение пожароопасного сезона.</w:t>
      </w:r>
    </w:p>
    <w:p w14:paraId="72F19F28" w14:textId="5B570F40" w:rsidR="0033117E" w:rsidRPr="00B25FA1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  <w:lang w:eastAsia="ru-RU"/>
        </w:rPr>
        <w:t>5</w:t>
      </w:r>
      <w:r w:rsidR="0033117E" w:rsidRPr="00B25FA1">
        <w:rPr>
          <w:rFonts w:eastAsiaTheme="minorEastAsia"/>
          <w:bCs/>
          <w:sz w:val="28"/>
          <w:szCs w:val="28"/>
          <w:lang w:eastAsia="ru-RU"/>
        </w:rPr>
        <w:t>.3</w:t>
      </w:r>
      <w:r w:rsidR="0033117E" w:rsidRPr="00B25FA1">
        <w:rPr>
          <w:sz w:val="28"/>
          <w:szCs w:val="28"/>
        </w:rPr>
        <w:t xml:space="preserve">. Провести внеплановые тренировки по эвакуации обучающихся (воспитанников) в случае возникновения пожара, занятия с членами созданных </w:t>
      </w:r>
      <w:r w:rsidR="0012209D">
        <w:rPr>
          <w:sz w:val="28"/>
          <w:szCs w:val="28"/>
        </w:rPr>
        <w:br/>
      </w:r>
      <w:r w:rsidR="0033117E" w:rsidRPr="00B25FA1">
        <w:rPr>
          <w:sz w:val="28"/>
          <w:szCs w:val="28"/>
        </w:rPr>
        <w:t xml:space="preserve">добровольных пожарных формирований по выработке навыков при тушении </w:t>
      </w:r>
      <w:r w:rsidR="00D832B6">
        <w:rPr>
          <w:sz w:val="28"/>
          <w:szCs w:val="28"/>
        </w:rPr>
        <w:br/>
      </w:r>
      <w:r w:rsidR="0033117E" w:rsidRPr="00B25FA1">
        <w:rPr>
          <w:sz w:val="28"/>
          <w:szCs w:val="28"/>
        </w:rPr>
        <w:t>и ликвидации последствий пожаров.</w:t>
      </w:r>
    </w:p>
    <w:p w14:paraId="37437F84" w14:textId="141BE637" w:rsidR="0033117E" w:rsidRPr="00B25FA1" w:rsidRDefault="0033117E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до начала и в течение пожароопасного сезона.</w:t>
      </w:r>
    </w:p>
    <w:p w14:paraId="5464E8AC" w14:textId="0DCD642A" w:rsidR="0033117E" w:rsidRPr="00C0728D" w:rsidRDefault="0033117E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0"/>
          <w:szCs w:val="28"/>
          <w:lang w:eastAsia="ru-RU"/>
        </w:rPr>
      </w:pPr>
    </w:p>
    <w:p w14:paraId="12E9EE7E" w14:textId="76D27E93" w:rsidR="002A2505" w:rsidRPr="00B25FA1" w:rsidRDefault="00806C29" w:rsidP="00156F60">
      <w:pPr>
        <w:suppressAutoHyphens w:val="0"/>
        <w:spacing w:after="16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06C29">
        <w:rPr>
          <w:b/>
          <w:sz w:val="28"/>
          <w:szCs w:val="28"/>
        </w:rPr>
        <w:t>.</w:t>
      </w:r>
      <w:r w:rsidRPr="00B25FA1">
        <w:rPr>
          <w:sz w:val="28"/>
          <w:szCs w:val="28"/>
        </w:rPr>
        <w:t> </w:t>
      </w:r>
      <w:r w:rsidR="001A2E07" w:rsidRPr="00B25FA1">
        <w:rPr>
          <w:b/>
          <w:sz w:val="28"/>
          <w:szCs w:val="28"/>
        </w:rPr>
        <w:t>Г</w:t>
      </w:r>
      <w:r w:rsidR="001A2E07">
        <w:rPr>
          <w:b/>
          <w:sz w:val="28"/>
          <w:szCs w:val="28"/>
        </w:rPr>
        <w:t>лавному управлению</w:t>
      </w:r>
      <w:r w:rsidR="001A2E07" w:rsidRPr="00B25FA1">
        <w:rPr>
          <w:b/>
          <w:sz w:val="28"/>
          <w:szCs w:val="28"/>
        </w:rPr>
        <w:t xml:space="preserve"> МЧС России по Московской области </w:t>
      </w:r>
      <w:r w:rsidR="001A2E07">
        <w:rPr>
          <w:b/>
          <w:sz w:val="28"/>
          <w:szCs w:val="28"/>
        </w:rPr>
        <w:br/>
      </w:r>
      <w:r w:rsidR="001A2E07" w:rsidRPr="00B25FA1">
        <w:rPr>
          <w:b/>
          <w:sz w:val="28"/>
          <w:szCs w:val="28"/>
        </w:rPr>
        <w:t xml:space="preserve">(С.А. </w:t>
      </w:r>
      <w:proofErr w:type="spellStart"/>
      <w:r w:rsidR="001A2E07" w:rsidRPr="00B25FA1">
        <w:rPr>
          <w:b/>
          <w:sz w:val="28"/>
          <w:szCs w:val="28"/>
        </w:rPr>
        <w:t>Полетыкин</w:t>
      </w:r>
      <w:proofErr w:type="spellEnd"/>
      <w:r w:rsidR="001A2E07" w:rsidRPr="00B25FA1">
        <w:rPr>
          <w:b/>
          <w:sz w:val="28"/>
          <w:szCs w:val="28"/>
        </w:rPr>
        <w:t xml:space="preserve">), Комитету лесного хозяйства Московской области </w:t>
      </w:r>
      <w:r w:rsidR="001A2E07">
        <w:rPr>
          <w:b/>
          <w:sz w:val="28"/>
          <w:szCs w:val="28"/>
        </w:rPr>
        <w:br/>
      </w:r>
      <w:r w:rsidR="001A2E07" w:rsidRPr="00B25FA1">
        <w:rPr>
          <w:b/>
          <w:sz w:val="28"/>
          <w:szCs w:val="28"/>
        </w:rPr>
        <w:t>(О.В. Баженов)</w:t>
      </w:r>
      <w:r w:rsidR="001A2E07">
        <w:rPr>
          <w:sz w:val="28"/>
          <w:szCs w:val="28"/>
        </w:rPr>
        <w:t xml:space="preserve">, </w:t>
      </w:r>
      <w:r w:rsidR="001A2E07">
        <w:rPr>
          <w:b/>
          <w:sz w:val="28"/>
          <w:szCs w:val="28"/>
        </w:rPr>
        <w:t>г</w:t>
      </w:r>
      <w:r w:rsidR="001A2E07" w:rsidRPr="00B25FA1">
        <w:rPr>
          <w:b/>
          <w:sz w:val="28"/>
          <w:szCs w:val="28"/>
        </w:rPr>
        <w:t xml:space="preserve">лавам </w:t>
      </w:r>
      <w:r w:rsidR="001A2E07">
        <w:rPr>
          <w:b/>
          <w:sz w:val="28"/>
          <w:szCs w:val="28"/>
        </w:rPr>
        <w:t xml:space="preserve">муниципальных образований Московской области </w:t>
      </w:r>
      <w:r w:rsidR="002A2505" w:rsidRPr="00B25FA1">
        <w:rPr>
          <w:sz w:val="28"/>
          <w:szCs w:val="28"/>
        </w:rPr>
        <w:t>утвердить планы-графики совместных мероприятий по границам земель лесного фонда и земель иных категорий, в том числе сельскохозяйственного назначения, по обследованию участков в целях профилактики и пресечения переходов возгораний на лесные территории.</w:t>
      </w:r>
    </w:p>
    <w:p w14:paraId="461AE768" w14:textId="091F556E" w:rsidR="002A2505" w:rsidRDefault="00683E28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="002A2505" w:rsidRPr="00B25FA1">
        <w:rPr>
          <w:b/>
          <w:sz w:val="28"/>
          <w:szCs w:val="28"/>
        </w:rPr>
        <w:t>до начала пожароопасного сезона.</w:t>
      </w:r>
    </w:p>
    <w:p w14:paraId="53E15AB6" w14:textId="0D2FD417" w:rsidR="00B40E0D" w:rsidRPr="00C0728D" w:rsidRDefault="00B40E0D" w:rsidP="00156F60">
      <w:pPr>
        <w:tabs>
          <w:tab w:val="left" w:pos="567"/>
        </w:tabs>
        <w:spacing w:line="276" w:lineRule="auto"/>
        <w:jc w:val="both"/>
        <w:rPr>
          <w:b/>
          <w:sz w:val="20"/>
          <w:szCs w:val="28"/>
        </w:rPr>
      </w:pPr>
    </w:p>
    <w:p w14:paraId="159E3E73" w14:textId="264F158A" w:rsidR="00806C29" w:rsidRDefault="00806C29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43E3">
        <w:rPr>
          <w:b/>
          <w:color w:val="000000" w:themeColor="text1"/>
          <w:sz w:val="28"/>
          <w:szCs w:val="28"/>
        </w:rPr>
        <w:t xml:space="preserve">. </w:t>
      </w:r>
      <w:r w:rsidR="00B40E0D" w:rsidRPr="00B25FA1">
        <w:rPr>
          <w:b/>
          <w:sz w:val="28"/>
          <w:szCs w:val="28"/>
        </w:rPr>
        <w:t>Комитету лесного хозяйства Московской области (О.В. Баженов)</w:t>
      </w:r>
      <w:r>
        <w:rPr>
          <w:b/>
          <w:sz w:val="28"/>
          <w:szCs w:val="28"/>
        </w:rPr>
        <w:t>:</w:t>
      </w:r>
      <w:r w:rsidR="00B40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281A2651" w14:textId="037B420C" w:rsidR="00B40E0D" w:rsidRPr="00BA01BB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806C29">
        <w:rPr>
          <w:sz w:val="28"/>
          <w:szCs w:val="28"/>
        </w:rPr>
        <w:t>7.1</w:t>
      </w:r>
      <w:r w:rsidRPr="00B25FA1">
        <w:rPr>
          <w:sz w:val="28"/>
          <w:szCs w:val="28"/>
        </w:rPr>
        <w:t>. </w:t>
      </w:r>
      <w:r w:rsidRPr="00806C29">
        <w:rPr>
          <w:sz w:val="28"/>
          <w:szCs w:val="28"/>
        </w:rPr>
        <w:t>П</w:t>
      </w:r>
      <w:r w:rsidR="00B40E0D" w:rsidRPr="00BA01BB">
        <w:rPr>
          <w:sz w:val="28"/>
          <w:szCs w:val="28"/>
        </w:rPr>
        <w:t>ринимать меры, направленные на соблюдение гражданами</w:t>
      </w:r>
      <w:r w:rsidR="00F545FB" w:rsidRPr="00BA01BB">
        <w:rPr>
          <w:sz w:val="28"/>
          <w:szCs w:val="28"/>
        </w:rPr>
        <w:t>,</w:t>
      </w:r>
      <w:r w:rsidR="00B40E0D" w:rsidRPr="00BA01BB">
        <w:rPr>
          <w:sz w:val="28"/>
          <w:szCs w:val="28"/>
        </w:rPr>
        <w:t xml:space="preserve"> организациями требований противопожарной безопасности. При возникновении лесных пожаров принимать меры по установлению и привлечению </w:t>
      </w:r>
      <w:r w:rsidR="00D832B6" w:rsidRPr="00BA01BB">
        <w:rPr>
          <w:sz w:val="28"/>
          <w:szCs w:val="28"/>
        </w:rPr>
        <w:br/>
      </w:r>
      <w:r w:rsidR="00B40E0D" w:rsidRPr="00BA01BB">
        <w:rPr>
          <w:sz w:val="28"/>
          <w:szCs w:val="28"/>
        </w:rPr>
        <w:t>к ответственности виновных лиц.</w:t>
      </w:r>
    </w:p>
    <w:p w14:paraId="0E3CAF9F" w14:textId="714695FC" w:rsidR="00B40E0D" w:rsidRPr="00BA01BB" w:rsidRDefault="00B40E0D" w:rsidP="00156F60">
      <w:pPr>
        <w:spacing w:line="276" w:lineRule="auto"/>
        <w:ind w:firstLine="567"/>
        <w:rPr>
          <w:b/>
          <w:sz w:val="28"/>
          <w:szCs w:val="28"/>
        </w:rPr>
      </w:pPr>
      <w:r w:rsidRPr="00BA01BB">
        <w:rPr>
          <w:b/>
          <w:sz w:val="28"/>
          <w:szCs w:val="28"/>
        </w:rPr>
        <w:t>Срок: в течение пожароопасного сезона 2022 г.</w:t>
      </w:r>
    </w:p>
    <w:p w14:paraId="42FA38D9" w14:textId="5BBBFB85" w:rsidR="00806C29" w:rsidRPr="00F7656D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A01BB">
        <w:rPr>
          <w:sz w:val="28"/>
          <w:szCs w:val="28"/>
        </w:rPr>
        <w:t>7.2</w:t>
      </w:r>
      <w:r w:rsidRPr="00806C29">
        <w:rPr>
          <w:sz w:val="28"/>
          <w:szCs w:val="28"/>
        </w:rPr>
        <w:t>. </w:t>
      </w:r>
      <w:r w:rsidRPr="00F7656D">
        <w:rPr>
          <w:sz w:val="28"/>
          <w:szCs w:val="28"/>
        </w:rPr>
        <w:t>Оказывать содействие ГКУ М</w:t>
      </w:r>
      <w:r w:rsidR="00E52D85">
        <w:rPr>
          <w:sz w:val="28"/>
          <w:szCs w:val="28"/>
        </w:rPr>
        <w:t xml:space="preserve">О «МОС АВС» в предупреждении </w:t>
      </w:r>
      <w:r w:rsidR="00E52D85">
        <w:rPr>
          <w:sz w:val="28"/>
          <w:szCs w:val="28"/>
        </w:rPr>
        <w:br/>
        <w:t xml:space="preserve">и </w:t>
      </w:r>
      <w:r w:rsidRPr="00F7656D">
        <w:rPr>
          <w:sz w:val="28"/>
          <w:szCs w:val="28"/>
        </w:rPr>
        <w:t xml:space="preserve">ликвидации возможных очагов возгораний </w:t>
      </w:r>
      <w:proofErr w:type="spellStart"/>
      <w:r w:rsidRPr="00F7656D">
        <w:rPr>
          <w:sz w:val="28"/>
          <w:szCs w:val="28"/>
        </w:rPr>
        <w:t>торфоместорождений</w:t>
      </w:r>
      <w:proofErr w:type="spellEnd"/>
      <w:r w:rsidRPr="00F7656D">
        <w:rPr>
          <w:sz w:val="28"/>
          <w:szCs w:val="28"/>
        </w:rPr>
        <w:t xml:space="preserve">, расположенных на лесных участках, в </w:t>
      </w:r>
      <w:proofErr w:type="spellStart"/>
      <w:r w:rsidRPr="00F7656D">
        <w:rPr>
          <w:sz w:val="28"/>
          <w:szCs w:val="28"/>
        </w:rPr>
        <w:t>т.ч</w:t>
      </w:r>
      <w:proofErr w:type="spellEnd"/>
      <w:r w:rsidRPr="00F7656D">
        <w:rPr>
          <w:sz w:val="28"/>
          <w:szCs w:val="28"/>
        </w:rPr>
        <w:t xml:space="preserve">. обеспечить информационный обмен </w:t>
      </w:r>
      <w:r w:rsidRPr="00F7656D">
        <w:rPr>
          <w:sz w:val="28"/>
          <w:szCs w:val="28"/>
        </w:rPr>
        <w:br/>
        <w:t xml:space="preserve">между лесничествами и ГКУ МО «МОС АВС» о случаях возникновения </w:t>
      </w:r>
      <w:r w:rsidR="00156F60">
        <w:rPr>
          <w:sz w:val="28"/>
          <w:szCs w:val="28"/>
        </w:rPr>
        <w:br/>
      </w:r>
      <w:r w:rsidRPr="00F7656D">
        <w:rPr>
          <w:sz w:val="28"/>
          <w:szCs w:val="28"/>
        </w:rPr>
        <w:t>возгораний вблизи комплексов обводнения.</w:t>
      </w:r>
    </w:p>
    <w:p w14:paraId="50FEEF2C" w14:textId="417303F2" w:rsidR="00806C29" w:rsidRPr="00BA01BB" w:rsidRDefault="00806C29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A01BB">
        <w:rPr>
          <w:b/>
          <w:sz w:val="28"/>
          <w:szCs w:val="28"/>
        </w:rPr>
        <w:t>Срок: постоянно.</w:t>
      </w:r>
    </w:p>
    <w:p w14:paraId="6106EBC7" w14:textId="7E8BC50F" w:rsidR="00C444AF" w:rsidRPr="000C3A5F" w:rsidRDefault="00C444AF" w:rsidP="00156F6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44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444A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C3A5F">
        <w:rPr>
          <w:color w:val="000000"/>
          <w:sz w:val="28"/>
          <w:szCs w:val="28"/>
        </w:rPr>
        <w:t xml:space="preserve">Обеспечить проведение выездных совещаний </w:t>
      </w:r>
      <w:r>
        <w:rPr>
          <w:color w:val="000000"/>
          <w:sz w:val="28"/>
          <w:szCs w:val="28"/>
        </w:rPr>
        <w:t xml:space="preserve">в городских округах, </w:t>
      </w:r>
      <w:r>
        <w:rPr>
          <w:color w:val="000000"/>
          <w:sz w:val="28"/>
          <w:szCs w:val="28"/>
        </w:rPr>
        <w:br/>
        <w:t>в границах которых зарегистрировано наибольшее количество лесных пожаров.</w:t>
      </w:r>
    </w:p>
    <w:p w14:paraId="619023A2" w14:textId="77777777" w:rsidR="00C444AF" w:rsidRDefault="00C444AF" w:rsidP="00156F60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3A5F">
        <w:rPr>
          <w:b/>
          <w:color w:val="000000"/>
          <w:sz w:val="28"/>
          <w:szCs w:val="28"/>
        </w:rPr>
        <w:t xml:space="preserve">Срок: </w:t>
      </w:r>
      <w:r>
        <w:rPr>
          <w:b/>
          <w:color w:val="000000"/>
          <w:sz w:val="28"/>
          <w:szCs w:val="28"/>
        </w:rPr>
        <w:t xml:space="preserve">до начала </w:t>
      </w:r>
      <w:r w:rsidRPr="000C3A5F">
        <w:rPr>
          <w:b/>
          <w:color w:val="000000"/>
          <w:sz w:val="28"/>
          <w:szCs w:val="28"/>
        </w:rPr>
        <w:t>пожароопасного сезона 2022 г.</w:t>
      </w:r>
    </w:p>
    <w:p w14:paraId="71B3DEBB" w14:textId="572583DB" w:rsidR="00C444AF" w:rsidRPr="00DA705D" w:rsidRDefault="00C444AF" w:rsidP="00156F6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44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806C29">
        <w:rPr>
          <w:sz w:val="28"/>
          <w:szCs w:val="28"/>
        </w:rPr>
        <w:t>. </w:t>
      </w:r>
      <w:r w:rsidRPr="003D6BC7">
        <w:rPr>
          <w:color w:val="000000"/>
          <w:sz w:val="28"/>
          <w:szCs w:val="28"/>
        </w:rPr>
        <w:t>Обеспечить проведение</w:t>
      </w:r>
      <w:r>
        <w:rPr>
          <w:b/>
          <w:color w:val="000000"/>
          <w:sz w:val="28"/>
          <w:szCs w:val="28"/>
        </w:rPr>
        <w:t xml:space="preserve"> </w:t>
      </w:r>
      <w:r w:rsidRPr="00DA705D">
        <w:rPr>
          <w:color w:val="000000"/>
          <w:sz w:val="28"/>
          <w:szCs w:val="28"/>
        </w:rPr>
        <w:t>проверки состояния противопожарных водоемов и подъездных путей к</w:t>
      </w:r>
      <w:r>
        <w:rPr>
          <w:color w:val="000000"/>
          <w:sz w:val="28"/>
          <w:szCs w:val="28"/>
        </w:rPr>
        <w:t xml:space="preserve"> ним, расположенных на землях лесного фонда Московской области.</w:t>
      </w:r>
    </w:p>
    <w:p w14:paraId="1C74A6D2" w14:textId="77777777" w:rsidR="00C444AF" w:rsidRDefault="00C444AF" w:rsidP="00156F60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C3A5F">
        <w:rPr>
          <w:b/>
          <w:color w:val="000000"/>
          <w:sz w:val="28"/>
          <w:szCs w:val="28"/>
        </w:rPr>
        <w:t xml:space="preserve">Срок: </w:t>
      </w:r>
      <w:r>
        <w:rPr>
          <w:b/>
          <w:color w:val="000000"/>
          <w:sz w:val="28"/>
          <w:szCs w:val="28"/>
        </w:rPr>
        <w:t xml:space="preserve">до начала </w:t>
      </w:r>
      <w:r w:rsidRPr="000C3A5F">
        <w:rPr>
          <w:b/>
          <w:color w:val="000000"/>
          <w:sz w:val="28"/>
          <w:szCs w:val="28"/>
        </w:rPr>
        <w:t>пожароопасного сезона 2022 г.</w:t>
      </w:r>
    </w:p>
    <w:p w14:paraId="746B3294" w14:textId="77777777" w:rsidR="00C444AF" w:rsidRPr="00F7656D" w:rsidRDefault="00C444AF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14:paraId="2D9769A9" w14:textId="708ACE9F" w:rsidR="00B20589" w:rsidRPr="00F7656D" w:rsidRDefault="00806C29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8. </w:t>
      </w:r>
      <w:r w:rsidR="00B20589">
        <w:rPr>
          <w:b/>
          <w:sz w:val="28"/>
          <w:szCs w:val="28"/>
        </w:rPr>
        <w:t>ГКУ МО «МОС АВС» (Р.В. Щербаков</w:t>
      </w:r>
      <w:r w:rsidR="00B20589" w:rsidRPr="00F7656D">
        <w:rPr>
          <w:b/>
          <w:sz w:val="28"/>
          <w:szCs w:val="28"/>
        </w:rPr>
        <w:t>) совместно с подрядными эксплуатирующими организациями:</w:t>
      </w:r>
    </w:p>
    <w:p w14:paraId="0AD27E76" w14:textId="66939F97" w:rsidR="00B20589" w:rsidRPr="00B93021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0589" w:rsidRPr="00D2793C">
        <w:rPr>
          <w:sz w:val="28"/>
          <w:szCs w:val="28"/>
        </w:rPr>
        <w:t>.1</w:t>
      </w:r>
      <w:r w:rsidR="00B20589" w:rsidRPr="00B25FA1">
        <w:rPr>
          <w:sz w:val="28"/>
          <w:szCs w:val="28"/>
        </w:rPr>
        <w:t>. </w:t>
      </w:r>
      <w:r w:rsidR="00B20589" w:rsidRPr="00D2793C">
        <w:rPr>
          <w:sz w:val="28"/>
          <w:szCs w:val="28"/>
        </w:rPr>
        <w:t xml:space="preserve">Обеспечить обследование состояния территории обводнения </w:t>
      </w:r>
      <w:r w:rsidR="00D832B6">
        <w:rPr>
          <w:sz w:val="28"/>
          <w:szCs w:val="28"/>
        </w:rPr>
        <w:br/>
      </w:r>
      <w:r w:rsidR="00B20589" w:rsidRPr="00D2793C">
        <w:rPr>
          <w:sz w:val="28"/>
          <w:szCs w:val="28"/>
        </w:rPr>
        <w:t xml:space="preserve">в пределах </w:t>
      </w:r>
      <w:r w:rsidR="00B20589" w:rsidRPr="00B93021">
        <w:rPr>
          <w:sz w:val="28"/>
          <w:szCs w:val="28"/>
        </w:rPr>
        <w:t xml:space="preserve">комплексов гидротехнических сооружений с начала прохождения </w:t>
      </w:r>
      <w:r w:rsidR="00B20589">
        <w:rPr>
          <w:sz w:val="28"/>
          <w:szCs w:val="28"/>
        </w:rPr>
        <w:t xml:space="preserve">паводка </w:t>
      </w:r>
      <w:r w:rsidR="00B20589" w:rsidRPr="00B93021">
        <w:rPr>
          <w:sz w:val="28"/>
          <w:szCs w:val="28"/>
        </w:rPr>
        <w:t xml:space="preserve">и до окончания действия особого </w:t>
      </w:r>
      <w:r w:rsidR="00B20589" w:rsidRPr="00B20589">
        <w:rPr>
          <w:sz w:val="28"/>
          <w:szCs w:val="28"/>
        </w:rPr>
        <w:t xml:space="preserve">противопожарного </w:t>
      </w:r>
      <w:r w:rsidR="00B20589" w:rsidRPr="00B93021">
        <w:rPr>
          <w:sz w:val="28"/>
          <w:szCs w:val="28"/>
        </w:rPr>
        <w:t xml:space="preserve">режима </w:t>
      </w:r>
      <w:r w:rsidR="00D832B6">
        <w:rPr>
          <w:sz w:val="28"/>
          <w:szCs w:val="28"/>
        </w:rPr>
        <w:br/>
      </w:r>
      <w:r w:rsidR="00B20589" w:rsidRPr="00B93021">
        <w:rPr>
          <w:sz w:val="28"/>
          <w:szCs w:val="28"/>
        </w:rPr>
        <w:t xml:space="preserve">с применением </w:t>
      </w:r>
      <w:proofErr w:type="spellStart"/>
      <w:r w:rsidR="00B20589" w:rsidRPr="00B93021">
        <w:rPr>
          <w:sz w:val="28"/>
          <w:szCs w:val="28"/>
        </w:rPr>
        <w:t>квадрокоптеров</w:t>
      </w:r>
      <w:proofErr w:type="spellEnd"/>
      <w:r w:rsidR="00B20589" w:rsidRPr="00B93021">
        <w:rPr>
          <w:sz w:val="28"/>
          <w:szCs w:val="28"/>
        </w:rPr>
        <w:t xml:space="preserve"> (промышленных </w:t>
      </w:r>
      <w:proofErr w:type="spellStart"/>
      <w:r w:rsidR="00B20589" w:rsidRPr="00B93021">
        <w:rPr>
          <w:sz w:val="28"/>
          <w:szCs w:val="28"/>
        </w:rPr>
        <w:t>дронов</w:t>
      </w:r>
      <w:proofErr w:type="spellEnd"/>
      <w:r w:rsidR="00B20589" w:rsidRPr="00B93021">
        <w:rPr>
          <w:sz w:val="28"/>
          <w:szCs w:val="28"/>
        </w:rPr>
        <w:t>), оснащённых</w:t>
      </w:r>
      <w:r w:rsidR="00D832B6">
        <w:rPr>
          <w:sz w:val="28"/>
          <w:szCs w:val="28"/>
        </w:rPr>
        <w:br/>
      </w:r>
      <w:r w:rsidR="00B20589">
        <w:rPr>
          <w:sz w:val="28"/>
          <w:szCs w:val="28"/>
        </w:rPr>
        <w:t xml:space="preserve"> </w:t>
      </w:r>
      <w:r w:rsidR="00B20589" w:rsidRPr="00B93021">
        <w:rPr>
          <w:sz w:val="28"/>
          <w:szCs w:val="28"/>
        </w:rPr>
        <w:t xml:space="preserve">в </w:t>
      </w:r>
      <w:proofErr w:type="spellStart"/>
      <w:r w:rsidR="00B20589" w:rsidRPr="00B93021">
        <w:rPr>
          <w:sz w:val="28"/>
          <w:szCs w:val="28"/>
        </w:rPr>
        <w:t>т.ч</w:t>
      </w:r>
      <w:proofErr w:type="spellEnd"/>
      <w:r w:rsidR="00B20589" w:rsidRPr="00B93021">
        <w:rPr>
          <w:sz w:val="28"/>
          <w:szCs w:val="28"/>
        </w:rPr>
        <w:t xml:space="preserve">. </w:t>
      </w:r>
      <w:proofErr w:type="spellStart"/>
      <w:r w:rsidR="00B20589" w:rsidRPr="00B93021">
        <w:rPr>
          <w:sz w:val="28"/>
          <w:szCs w:val="28"/>
        </w:rPr>
        <w:t>тепловизионным</w:t>
      </w:r>
      <w:proofErr w:type="spellEnd"/>
      <w:r w:rsidR="00B20589" w:rsidRPr="00B93021">
        <w:rPr>
          <w:sz w:val="28"/>
          <w:szCs w:val="28"/>
        </w:rPr>
        <w:t xml:space="preserve"> оборудованием.</w:t>
      </w:r>
    </w:p>
    <w:p w14:paraId="5E511CC7" w14:textId="3820CD62" w:rsidR="00B20589" w:rsidRPr="00F7656D" w:rsidRDefault="00B20589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Срок: с начала и по завершении паводка (</w:t>
      </w:r>
      <w:r>
        <w:rPr>
          <w:b/>
          <w:sz w:val="28"/>
          <w:szCs w:val="28"/>
        </w:rPr>
        <w:t>2 раза в период паводка</w:t>
      </w:r>
      <w:r w:rsidRPr="00F7656D">
        <w:rPr>
          <w:b/>
          <w:sz w:val="28"/>
          <w:szCs w:val="28"/>
        </w:rPr>
        <w:t>)</w:t>
      </w:r>
      <w:r w:rsidR="00E6141A">
        <w:rPr>
          <w:b/>
          <w:sz w:val="28"/>
          <w:szCs w:val="28"/>
        </w:rPr>
        <w:t xml:space="preserve"> </w:t>
      </w:r>
      <w:r w:rsidR="00C444AF">
        <w:rPr>
          <w:b/>
          <w:sz w:val="28"/>
          <w:szCs w:val="28"/>
        </w:rPr>
        <w:br/>
      </w:r>
      <w:r w:rsidRPr="00F7656D">
        <w:rPr>
          <w:b/>
          <w:sz w:val="28"/>
          <w:szCs w:val="28"/>
        </w:rPr>
        <w:t>и в период действия особого противопожарного режима</w:t>
      </w:r>
      <w:r>
        <w:rPr>
          <w:b/>
          <w:sz w:val="28"/>
          <w:szCs w:val="28"/>
        </w:rPr>
        <w:t xml:space="preserve"> (2 раза</w:t>
      </w:r>
      <w:r w:rsidRPr="00F7656D">
        <w:rPr>
          <w:b/>
          <w:sz w:val="28"/>
          <w:szCs w:val="28"/>
        </w:rPr>
        <w:t xml:space="preserve"> в месяц).</w:t>
      </w:r>
    </w:p>
    <w:p w14:paraId="25CD7CFD" w14:textId="5D522EF3" w:rsidR="00E6141A" w:rsidRPr="00B93021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41A" w:rsidRPr="00D2793C">
        <w:rPr>
          <w:sz w:val="28"/>
          <w:szCs w:val="28"/>
        </w:rPr>
        <w:t>.2</w:t>
      </w:r>
      <w:r w:rsidR="00E6141A" w:rsidRPr="00B25FA1">
        <w:rPr>
          <w:sz w:val="28"/>
          <w:szCs w:val="28"/>
        </w:rPr>
        <w:t>. </w:t>
      </w:r>
      <w:r w:rsidR="00E6141A" w:rsidRPr="00D2793C">
        <w:rPr>
          <w:sz w:val="28"/>
          <w:szCs w:val="28"/>
        </w:rPr>
        <w:t xml:space="preserve">Обеспечивать препятствующий самовозгораниям торфяных залежей уровень </w:t>
      </w:r>
      <w:r w:rsidR="00E6141A" w:rsidRPr="00B93021">
        <w:rPr>
          <w:sz w:val="28"/>
          <w:szCs w:val="28"/>
        </w:rPr>
        <w:t>воды в каналах и водоёмах комплексов обводнения,</w:t>
      </w:r>
      <w:r w:rsidR="00C444AF">
        <w:rPr>
          <w:sz w:val="28"/>
          <w:szCs w:val="28"/>
        </w:rPr>
        <w:t xml:space="preserve"> </w:t>
      </w:r>
      <w:r w:rsidR="00C444AF">
        <w:rPr>
          <w:sz w:val="28"/>
          <w:szCs w:val="28"/>
        </w:rPr>
        <w:br/>
      </w:r>
      <w:r w:rsidR="00E6141A" w:rsidRPr="00B93021">
        <w:rPr>
          <w:sz w:val="28"/>
          <w:szCs w:val="28"/>
        </w:rPr>
        <w:t xml:space="preserve">в </w:t>
      </w:r>
      <w:proofErr w:type="spellStart"/>
      <w:r w:rsidR="00E6141A" w:rsidRPr="00B93021">
        <w:rPr>
          <w:sz w:val="28"/>
          <w:szCs w:val="28"/>
        </w:rPr>
        <w:t>т.ч</w:t>
      </w:r>
      <w:proofErr w:type="spellEnd"/>
      <w:r w:rsidR="00E6141A" w:rsidRPr="00B93021">
        <w:rPr>
          <w:sz w:val="28"/>
          <w:szCs w:val="28"/>
        </w:rPr>
        <w:t xml:space="preserve">., при необходимости, выполнять подкачку воды из дополнительных </w:t>
      </w:r>
      <w:proofErr w:type="spellStart"/>
      <w:r w:rsidR="00E6141A" w:rsidRPr="00B93021">
        <w:rPr>
          <w:sz w:val="28"/>
          <w:szCs w:val="28"/>
        </w:rPr>
        <w:t>водоисточников</w:t>
      </w:r>
      <w:proofErr w:type="spellEnd"/>
      <w:r w:rsidR="00E6141A" w:rsidRPr="00B93021">
        <w:rPr>
          <w:sz w:val="28"/>
          <w:szCs w:val="28"/>
        </w:rPr>
        <w:t xml:space="preserve">.  </w:t>
      </w:r>
    </w:p>
    <w:p w14:paraId="6A160573" w14:textId="511CE332" w:rsidR="00E6141A" w:rsidRPr="00F7656D" w:rsidRDefault="00E6141A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Срок: постоянно</w:t>
      </w:r>
      <w:r w:rsidR="000512B1">
        <w:rPr>
          <w:b/>
          <w:sz w:val="28"/>
          <w:szCs w:val="28"/>
        </w:rPr>
        <w:t>,</w:t>
      </w:r>
      <w:r w:rsidRPr="00F7656D">
        <w:rPr>
          <w:b/>
          <w:sz w:val="28"/>
          <w:szCs w:val="28"/>
        </w:rPr>
        <w:t xml:space="preserve"> до окончания особого противопожарного режима.</w:t>
      </w:r>
    </w:p>
    <w:p w14:paraId="36B1CFF9" w14:textId="1C5EF85F" w:rsidR="00E6141A" w:rsidRPr="00B93021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41A" w:rsidRPr="00D2793C">
        <w:rPr>
          <w:sz w:val="28"/>
          <w:szCs w:val="28"/>
        </w:rPr>
        <w:t>.3</w:t>
      </w:r>
      <w:r w:rsidR="00E6141A" w:rsidRPr="00B25FA1">
        <w:rPr>
          <w:sz w:val="28"/>
          <w:szCs w:val="28"/>
        </w:rPr>
        <w:t>. </w:t>
      </w:r>
      <w:r w:rsidR="00E6141A" w:rsidRPr="00D2793C">
        <w:rPr>
          <w:sz w:val="28"/>
          <w:szCs w:val="28"/>
        </w:rPr>
        <w:t xml:space="preserve">Разместить специализированные мобильные базы на территориях </w:t>
      </w:r>
      <w:r w:rsidR="0012209D">
        <w:rPr>
          <w:sz w:val="28"/>
          <w:szCs w:val="28"/>
        </w:rPr>
        <w:br/>
      </w:r>
      <w:r w:rsidR="00E6141A" w:rsidRPr="00D2793C">
        <w:rPr>
          <w:sz w:val="28"/>
          <w:szCs w:val="28"/>
        </w:rPr>
        <w:t xml:space="preserve">комплексов </w:t>
      </w:r>
      <w:r w:rsidR="00E6141A" w:rsidRPr="00B93021">
        <w:rPr>
          <w:sz w:val="28"/>
          <w:szCs w:val="28"/>
        </w:rPr>
        <w:t xml:space="preserve">обводнения. Организовать </w:t>
      </w:r>
      <w:r w:rsidR="00E6141A">
        <w:rPr>
          <w:sz w:val="28"/>
          <w:szCs w:val="28"/>
        </w:rPr>
        <w:t xml:space="preserve">круглосуточное дежурство </w:t>
      </w:r>
      <w:r w:rsidR="009F43E3">
        <w:rPr>
          <w:sz w:val="28"/>
          <w:szCs w:val="28"/>
        </w:rPr>
        <w:br/>
      </w:r>
      <w:r w:rsidR="00E6141A" w:rsidRPr="00B93021">
        <w:rPr>
          <w:sz w:val="28"/>
          <w:szCs w:val="28"/>
        </w:rPr>
        <w:t>для обеспечения сохранности и доступа к инвентарю.</w:t>
      </w:r>
    </w:p>
    <w:p w14:paraId="15F0AA50" w14:textId="77777777" w:rsidR="00E6141A" w:rsidRPr="00F7656D" w:rsidRDefault="00E6141A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>Срок: до начала и в период действия особого противопожарного режима.</w:t>
      </w:r>
    </w:p>
    <w:p w14:paraId="5A914B3A" w14:textId="3297E657" w:rsidR="00E6141A" w:rsidRPr="00B93021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41A" w:rsidRPr="00D2793C">
        <w:rPr>
          <w:sz w:val="28"/>
          <w:szCs w:val="28"/>
        </w:rPr>
        <w:t>.</w:t>
      </w:r>
      <w:r w:rsidR="00E6141A">
        <w:rPr>
          <w:sz w:val="28"/>
          <w:szCs w:val="28"/>
        </w:rPr>
        <w:t>4</w:t>
      </w:r>
      <w:r w:rsidR="00E6141A" w:rsidRPr="00B25FA1">
        <w:rPr>
          <w:sz w:val="28"/>
          <w:szCs w:val="28"/>
        </w:rPr>
        <w:t>. </w:t>
      </w:r>
      <w:r w:rsidR="00E6141A" w:rsidRPr="00D2793C">
        <w:rPr>
          <w:sz w:val="28"/>
          <w:szCs w:val="28"/>
        </w:rPr>
        <w:t xml:space="preserve">Организовать информирование населения о мерах при обращении </w:t>
      </w:r>
      <w:r w:rsidR="00D832B6">
        <w:rPr>
          <w:sz w:val="28"/>
          <w:szCs w:val="28"/>
        </w:rPr>
        <w:br/>
      </w:r>
      <w:r w:rsidR="00E6141A" w:rsidRPr="00D2793C">
        <w:rPr>
          <w:sz w:val="28"/>
          <w:szCs w:val="28"/>
        </w:rPr>
        <w:t xml:space="preserve">с огнём </w:t>
      </w:r>
      <w:r w:rsidR="00E6141A" w:rsidRPr="00B93021">
        <w:rPr>
          <w:sz w:val="28"/>
          <w:szCs w:val="28"/>
        </w:rPr>
        <w:t xml:space="preserve">вблизи </w:t>
      </w:r>
      <w:proofErr w:type="spellStart"/>
      <w:r w:rsidR="00E6141A" w:rsidRPr="00B93021">
        <w:rPr>
          <w:sz w:val="28"/>
          <w:szCs w:val="28"/>
        </w:rPr>
        <w:t>торфоместорождений</w:t>
      </w:r>
      <w:proofErr w:type="spellEnd"/>
      <w:r w:rsidR="00E6141A" w:rsidRPr="00B93021">
        <w:rPr>
          <w:sz w:val="28"/>
          <w:szCs w:val="28"/>
        </w:rPr>
        <w:t xml:space="preserve"> через официальные сайты Учреждения </w:t>
      </w:r>
      <w:r w:rsidR="00E6141A" w:rsidRPr="00B93021">
        <w:rPr>
          <w:sz w:val="28"/>
          <w:szCs w:val="28"/>
        </w:rPr>
        <w:br/>
        <w:t xml:space="preserve">и Министерства жилищно-коммунального хозяйства Московской области. Разместить агитационные материалы о мерах предосторожности при обращении </w:t>
      </w:r>
      <w:r w:rsidR="00E6141A" w:rsidRPr="00B93021">
        <w:rPr>
          <w:sz w:val="28"/>
          <w:szCs w:val="28"/>
        </w:rPr>
        <w:br/>
        <w:t xml:space="preserve">с огнём вблизи </w:t>
      </w:r>
      <w:proofErr w:type="spellStart"/>
      <w:r w:rsidR="00E6141A" w:rsidRPr="00B93021">
        <w:rPr>
          <w:sz w:val="28"/>
          <w:szCs w:val="28"/>
        </w:rPr>
        <w:t>торфоместорождений</w:t>
      </w:r>
      <w:proofErr w:type="spellEnd"/>
      <w:r w:rsidR="00E6141A" w:rsidRPr="00B93021">
        <w:rPr>
          <w:sz w:val="28"/>
          <w:szCs w:val="28"/>
        </w:rPr>
        <w:t xml:space="preserve"> на информа</w:t>
      </w:r>
      <w:r w:rsidR="00E6141A">
        <w:rPr>
          <w:sz w:val="28"/>
          <w:szCs w:val="28"/>
        </w:rPr>
        <w:t xml:space="preserve">ционных стендах, расположенных </w:t>
      </w:r>
      <w:r w:rsidR="00E6141A" w:rsidRPr="00B93021">
        <w:rPr>
          <w:sz w:val="28"/>
          <w:szCs w:val="28"/>
        </w:rPr>
        <w:t xml:space="preserve">на въездах и выездах с территорий муниципальных образований. </w:t>
      </w:r>
    </w:p>
    <w:p w14:paraId="7AEBD610" w14:textId="14652CBF" w:rsidR="00E6141A" w:rsidRPr="00241FE0" w:rsidRDefault="00E6141A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15 апреля 2022 г.</w:t>
      </w:r>
    </w:p>
    <w:p w14:paraId="00E476CC" w14:textId="5C7DF5A5" w:rsidR="00E6141A" w:rsidRPr="00F7656D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41A">
        <w:rPr>
          <w:sz w:val="28"/>
          <w:szCs w:val="28"/>
        </w:rPr>
        <w:t>.5</w:t>
      </w:r>
      <w:r w:rsidR="00E6141A" w:rsidRPr="00B25FA1">
        <w:rPr>
          <w:sz w:val="28"/>
          <w:szCs w:val="28"/>
        </w:rPr>
        <w:t>. </w:t>
      </w:r>
      <w:r w:rsidR="00E6141A" w:rsidRPr="00F7656D">
        <w:rPr>
          <w:sz w:val="28"/>
          <w:szCs w:val="28"/>
        </w:rPr>
        <w:t xml:space="preserve">Совместно с Министерством жилищно-коммунального хозяйства Московской области выполнить проверку готовности </w:t>
      </w:r>
      <w:proofErr w:type="spellStart"/>
      <w:r w:rsidR="00E6141A" w:rsidRPr="00F7656D">
        <w:rPr>
          <w:sz w:val="28"/>
          <w:szCs w:val="28"/>
        </w:rPr>
        <w:t>водоподвозящей</w:t>
      </w:r>
      <w:proofErr w:type="spellEnd"/>
      <w:r w:rsidR="00E6141A" w:rsidRPr="00F7656D">
        <w:rPr>
          <w:sz w:val="28"/>
          <w:szCs w:val="28"/>
        </w:rPr>
        <w:t xml:space="preserve"> тех</w:t>
      </w:r>
      <w:r w:rsidR="00E6141A">
        <w:rPr>
          <w:sz w:val="28"/>
          <w:szCs w:val="28"/>
        </w:rPr>
        <w:t>ники муниципальных образований.</w:t>
      </w:r>
    </w:p>
    <w:p w14:paraId="2AFE0296" w14:textId="77777777" w:rsidR="00E6141A" w:rsidRPr="00241FE0" w:rsidRDefault="00E6141A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Pr="00F7656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15 апреля 2022 г.</w:t>
      </w:r>
    </w:p>
    <w:p w14:paraId="21C6350B" w14:textId="7692139E" w:rsidR="00E6141A" w:rsidRPr="00F7656D" w:rsidRDefault="00806C29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141A" w:rsidRPr="00F7656D">
        <w:rPr>
          <w:sz w:val="28"/>
          <w:szCs w:val="28"/>
        </w:rPr>
        <w:t>.</w:t>
      </w:r>
      <w:r w:rsidR="00E6141A">
        <w:rPr>
          <w:sz w:val="28"/>
          <w:szCs w:val="28"/>
        </w:rPr>
        <w:t>6</w:t>
      </w:r>
      <w:r w:rsidR="00E6141A" w:rsidRPr="00B25FA1">
        <w:rPr>
          <w:sz w:val="28"/>
          <w:szCs w:val="28"/>
        </w:rPr>
        <w:t>. </w:t>
      </w:r>
      <w:r w:rsidR="00E6141A" w:rsidRPr="00F7656D">
        <w:rPr>
          <w:sz w:val="28"/>
          <w:szCs w:val="28"/>
        </w:rPr>
        <w:t xml:space="preserve">Совместно с Министерством жилищно-коммунального хозяйства </w:t>
      </w:r>
      <w:r w:rsidR="00E6141A" w:rsidRPr="00F7656D">
        <w:rPr>
          <w:sz w:val="28"/>
          <w:szCs w:val="28"/>
        </w:rPr>
        <w:br/>
        <w:t xml:space="preserve">и администрациями муниципальных образований Московской области провести тренировки (учения) по перекачке (подаче и подвозу) воды на территории комплексов обводнения.  </w:t>
      </w:r>
    </w:p>
    <w:p w14:paraId="79F7AFD3" w14:textId="12F94048" w:rsidR="00E6141A" w:rsidRDefault="00E6141A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31 мая 2022 г.</w:t>
      </w:r>
    </w:p>
    <w:p w14:paraId="7F23D036" w14:textId="23E5F139" w:rsidR="009C7097" w:rsidRDefault="0020594A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868190D" w14:textId="7EFC3A6B" w:rsidR="003F799F" w:rsidRPr="00464F25" w:rsidRDefault="009C7097" w:rsidP="003F799F">
      <w:pPr>
        <w:spacing w:line="276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lastRenderedPageBreak/>
        <w:t>9</w:t>
      </w:r>
      <w:r w:rsidRPr="00A47136">
        <w:rPr>
          <w:rFonts w:eastAsiaTheme="minorEastAsia"/>
          <w:b/>
          <w:bCs/>
          <w:sz w:val="28"/>
          <w:szCs w:val="28"/>
          <w:lang w:eastAsia="ru-RU"/>
        </w:rPr>
        <w:t xml:space="preserve">. </w:t>
      </w:r>
      <w:r>
        <w:rPr>
          <w:rFonts w:eastAsiaTheme="minorEastAsia"/>
          <w:b/>
          <w:bCs/>
          <w:sz w:val="28"/>
          <w:szCs w:val="28"/>
          <w:lang w:eastAsia="ru-RU"/>
        </w:rPr>
        <w:t xml:space="preserve">Министерству </w:t>
      </w:r>
      <w:r w:rsidRPr="00747EE0">
        <w:rPr>
          <w:rFonts w:eastAsiaTheme="minorEastAsia"/>
          <w:b/>
          <w:bCs/>
          <w:sz w:val="28"/>
          <w:szCs w:val="28"/>
          <w:lang w:eastAsia="ru-RU"/>
        </w:rPr>
        <w:t>сельского хозяйства и продовольствия Московской области</w:t>
      </w:r>
      <w:r w:rsidRPr="00A47136">
        <w:rPr>
          <w:rFonts w:eastAsiaTheme="minorEastAsia"/>
          <w:b/>
          <w:bCs/>
          <w:sz w:val="28"/>
          <w:szCs w:val="28"/>
          <w:lang w:eastAsia="ru-RU"/>
        </w:rPr>
        <w:t xml:space="preserve"> (</w:t>
      </w:r>
      <w:r w:rsidR="00726825">
        <w:rPr>
          <w:rFonts w:eastAsiaTheme="minorEastAsia"/>
          <w:b/>
          <w:bCs/>
          <w:sz w:val="28"/>
          <w:szCs w:val="28"/>
          <w:lang w:eastAsia="ru-RU"/>
        </w:rPr>
        <w:t>С.Б. Воскресенский)</w:t>
      </w:r>
      <w:r w:rsidR="003F799F" w:rsidRPr="003F799F">
        <w:rPr>
          <w:rFonts w:eastAsia="Calibri"/>
          <w:color w:val="000000"/>
          <w:sz w:val="28"/>
          <w:szCs w:val="28"/>
        </w:rPr>
        <w:t xml:space="preserve"> </w:t>
      </w:r>
      <w:r w:rsidR="003F799F">
        <w:rPr>
          <w:rFonts w:eastAsia="Calibri"/>
          <w:color w:val="000000"/>
          <w:sz w:val="28"/>
          <w:szCs w:val="28"/>
        </w:rPr>
        <w:t>с</w:t>
      </w:r>
      <w:r w:rsidR="003F799F" w:rsidRPr="006B2968">
        <w:rPr>
          <w:rFonts w:eastAsia="Calibri"/>
          <w:color w:val="000000"/>
          <w:sz w:val="28"/>
          <w:szCs w:val="28"/>
        </w:rPr>
        <w:t xml:space="preserve">овместно с администрациями муниципальных образований организовать доведение до руководителей </w:t>
      </w:r>
      <w:proofErr w:type="spellStart"/>
      <w:r w:rsidR="003F799F" w:rsidRPr="006B2968">
        <w:rPr>
          <w:rFonts w:eastAsia="Calibri"/>
          <w:color w:val="000000"/>
          <w:sz w:val="28"/>
          <w:szCs w:val="28"/>
        </w:rPr>
        <w:t>сельхозорганизаций</w:t>
      </w:r>
      <w:proofErr w:type="spellEnd"/>
      <w:r w:rsidR="003F799F" w:rsidRPr="006B2968">
        <w:rPr>
          <w:color w:val="000000"/>
          <w:sz w:val="28"/>
          <w:szCs w:val="28"/>
        </w:rPr>
        <w:t xml:space="preserve"> Московской области информацию о необходимости проведения </w:t>
      </w:r>
      <w:r w:rsidR="003F799F" w:rsidRPr="006B2968">
        <w:rPr>
          <w:rFonts w:eastAsia="Calibri"/>
          <w:color w:val="000000"/>
          <w:sz w:val="28"/>
          <w:szCs w:val="28"/>
        </w:rPr>
        <w:t xml:space="preserve">профилактических противопожарных мероприятий, предусмотренных Правилами противопожарного режима в Российской Федерации, в том числе </w:t>
      </w:r>
      <w:r w:rsidR="001F4F71">
        <w:rPr>
          <w:rFonts w:eastAsia="Calibri"/>
          <w:color w:val="000000"/>
          <w:sz w:val="28"/>
          <w:szCs w:val="28"/>
        </w:rPr>
        <w:br/>
      </w:r>
      <w:r w:rsidR="003F799F" w:rsidRPr="006B2968">
        <w:rPr>
          <w:rFonts w:eastAsia="Calibri"/>
          <w:color w:val="000000"/>
          <w:sz w:val="28"/>
          <w:szCs w:val="28"/>
        </w:rPr>
        <w:t>с соблюдением норм, установленных п. 63, 185</w:t>
      </w:r>
      <w:r w:rsidR="003F799F">
        <w:rPr>
          <w:rFonts w:eastAsia="Calibri"/>
          <w:color w:val="000000"/>
          <w:sz w:val="28"/>
          <w:szCs w:val="28"/>
        </w:rPr>
        <w:t xml:space="preserve"> </w:t>
      </w:r>
      <w:r w:rsidR="003F799F" w:rsidRPr="004E2FA0">
        <w:rPr>
          <w:rFonts w:eastAsia="Calibri"/>
          <w:color w:val="000000"/>
          <w:sz w:val="28"/>
          <w:szCs w:val="28"/>
        </w:rPr>
        <w:t>Правил противопожарного режима в Российской Федерации</w:t>
      </w:r>
      <w:r w:rsidR="003F799F">
        <w:rPr>
          <w:rFonts w:eastAsia="Calibri"/>
          <w:color w:val="000000"/>
          <w:sz w:val="28"/>
          <w:szCs w:val="28"/>
        </w:rPr>
        <w:t xml:space="preserve">, утвержденных </w:t>
      </w:r>
      <w:r w:rsidR="003F799F" w:rsidRPr="00464F25">
        <w:rPr>
          <w:rFonts w:eastAsia="Calibri"/>
          <w:color w:val="000000"/>
          <w:sz w:val="28"/>
          <w:szCs w:val="28"/>
        </w:rPr>
        <w:t>Постановлени</w:t>
      </w:r>
      <w:r w:rsidR="003F799F">
        <w:rPr>
          <w:rFonts w:eastAsia="Calibri"/>
          <w:color w:val="000000"/>
          <w:sz w:val="28"/>
          <w:szCs w:val="28"/>
        </w:rPr>
        <w:t xml:space="preserve">ем </w:t>
      </w:r>
      <w:r w:rsidR="003F799F" w:rsidRPr="00464F25">
        <w:rPr>
          <w:rFonts w:eastAsia="Calibri"/>
          <w:color w:val="000000"/>
          <w:sz w:val="28"/>
          <w:szCs w:val="28"/>
        </w:rPr>
        <w:t>Правительства</w:t>
      </w:r>
      <w:r w:rsidR="003F799F">
        <w:rPr>
          <w:rFonts w:eastAsia="Calibri"/>
          <w:color w:val="000000"/>
          <w:sz w:val="28"/>
          <w:szCs w:val="28"/>
        </w:rPr>
        <w:t xml:space="preserve"> </w:t>
      </w:r>
      <w:r w:rsidR="003F799F" w:rsidRPr="00464F25">
        <w:rPr>
          <w:rFonts w:eastAsia="Calibri"/>
          <w:color w:val="000000"/>
          <w:sz w:val="28"/>
          <w:szCs w:val="28"/>
        </w:rPr>
        <w:t>РФ</w:t>
      </w:r>
      <w:r w:rsidR="003F799F">
        <w:rPr>
          <w:rFonts w:eastAsia="Calibri"/>
          <w:color w:val="000000"/>
          <w:sz w:val="28"/>
          <w:szCs w:val="28"/>
        </w:rPr>
        <w:t xml:space="preserve"> </w:t>
      </w:r>
      <w:r w:rsidR="003F799F" w:rsidRPr="00464F25">
        <w:rPr>
          <w:rFonts w:eastAsia="Calibri"/>
          <w:color w:val="000000"/>
          <w:sz w:val="28"/>
          <w:szCs w:val="28"/>
        </w:rPr>
        <w:t>от</w:t>
      </w:r>
      <w:r w:rsidR="003F799F">
        <w:rPr>
          <w:rFonts w:eastAsia="Calibri"/>
          <w:color w:val="000000"/>
          <w:sz w:val="28"/>
          <w:szCs w:val="28"/>
        </w:rPr>
        <w:t xml:space="preserve"> </w:t>
      </w:r>
      <w:r w:rsidR="003F799F" w:rsidRPr="00464F25">
        <w:rPr>
          <w:rFonts w:eastAsia="Calibri"/>
          <w:color w:val="000000"/>
          <w:sz w:val="28"/>
          <w:szCs w:val="28"/>
        </w:rPr>
        <w:t>16</w:t>
      </w:r>
      <w:r w:rsidR="003F799F">
        <w:rPr>
          <w:rFonts w:eastAsia="Calibri"/>
          <w:color w:val="000000"/>
          <w:sz w:val="28"/>
          <w:szCs w:val="28"/>
        </w:rPr>
        <w:t>.09.</w:t>
      </w:r>
      <w:r w:rsidR="003F799F" w:rsidRPr="00464F25">
        <w:rPr>
          <w:rFonts w:eastAsia="Calibri"/>
          <w:color w:val="000000"/>
          <w:sz w:val="28"/>
          <w:szCs w:val="28"/>
        </w:rPr>
        <w:t>202</w:t>
      </w:r>
      <w:r w:rsidR="003F799F">
        <w:rPr>
          <w:rFonts w:eastAsia="Calibri"/>
          <w:color w:val="000000"/>
          <w:sz w:val="28"/>
          <w:szCs w:val="28"/>
        </w:rPr>
        <w:t xml:space="preserve">0 </w:t>
      </w:r>
      <w:r w:rsidR="003F799F" w:rsidRPr="00464F25">
        <w:rPr>
          <w:rFonts w:eastAsia="Calibri"/>
          <w:color w:val="000000"/>
          <w:sz w:val="28"/>
          <w:szCs w:val="28"/>
        </w:rPr>
        <w:t> </w:t>
      </w:r>
      <w:r w:rsidR="003F799F">
        <w:rPr>
          <w:rFonts w:eastAsia="Calibri"/>
          <w:color w:val="000000"/>
          <w:sz w:val="28"/>
          <w:szCs w:val="28"/>
        </w:rPr>
        <w:t>№</w:t>
      </w:r>
      <w:r w:rsidR="003F799F" w:rsidRPr="00464F25">
        <w:rPr>
          <w:rFonts w:eastAsia="Calibri"/>
          <w:color w:val="000000"/>
          <w:sz w:val="28"/>
          <w:szCs w:val="28"/>
        </w:rPr>
        <w:t> 1479</w:t>
      </w:r>
      <w:r w:rsidR="003F799F">
        <w:rPr>
          <w:rFonts w:eastAsia="Calibri"/>
          <w:color w:val="000000"/>
          <w:sz w:val="28"/>
          <w:szCs w:val="28"/>
        </w:rPr>
        <w:t xml:space="preserve"> (ред. </w:t>
      </w:r>
      <w:r w:rsidR="008C527E">
        <w:rPr>
          <w:rFonts w:eastAsia="Calibri"/>
          <w:color w:val="000000"/>
          <w:sz w:val="28"/>
          <w:szCs w:val="28"/>
        </w:rPr>
        <w:t>о</w:t>
      </w:r>
      <w:r w:rsidR="003F799F">
        <w:rPr>
          <w:rFonts w:eastAsia="Calibri"/>
          <w:color w:val="000000"/>
          <w:sz w:val="28"/>
          <w:szCs w:val="28"/>
        </w:rPr>
        <w:t>т 21.05.2021).</w:t>
      </w:r>
    </w:p>
    <w:p w14:paraId="10565A0D" w14:textId="2EA0584C" w:rsidR="00AE4DDE" w:rsidRPr="00E9433D" w:rsidRDefault="00AE4DDE" w:rsidP="003F799F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9433D">
        <w:rPr>
          <w:rFonts w:eastAsiaTheme="minorEastAsia"/>
          <w:b/>
          <w:bCs/>
          <w:sz w:val="28"/>
          <w:szCs w:val="28"/>
          <w:lang w:eastAsia="ru-RU"/>
        </w:rPr>
        <w:t>Срок: в течение пожароопасного сезона 2022 г.</w:t>
      </w:r>
    </w:p>
    <w:p w14:paraId="1E6DE2AC" w14:textId="61F8F7F5" w:rsidR="00AE4DDE" w:rsidRPr="00C0728D" w:rsidRDefault="00AE4DDE" w:rsidP="00156F60">
      <w:pPr>
        <w:widowControl w:val="0"/>
        <w:suppressAutoHyphens w:val="0"/>
        <w:spacing w:line="276" w:lineRule="auto"/>
        <w:ind w:firstLine="567"/>
        <w:jc w:val="both"/>
        <w:rPr>
          <w:rFonts w:eastAsiaTheme="minorEastAsia"/>
          <w:bCs/>
          <w:sz w:val="20"/>
          <w:szCs w:val="28"/>
          <w:lang w:eastAsia="ru-RU"/>
        </w:rPr>
      </w:pPr>
    </w:p>
    <w:p w14:paraId="15D37721" w14:textId="22EB5060" w:rsidR="00806C29" w:rsidRPr="00F7656D" w:rsidRDefault="009C7097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9F43E3">
        <w:rPr>
          <w:b/>
          <w:color w:val="000000" w:themeColor="text1"/>
          <w:sz w:val="28"/>
          <w:szCs w:val="28"/>
        </w:rPr>
        <w:t xml:space="preserve">. </w:t>
      </w:r>
      <w:r w:rsidR="00806C29" w:rsidRPr="00F7656D">
        <w:rPr>
          <w:b/>
          <w:sz w:val="28"/>
          <w:szCs w:val="28"/>
        </w:rPr>
        <w:t xml:space="preserve">Рекомендовать </w:t>
      </w:r>
      <w:r w:rsidR="00806C29" w:rsidRPr="00BD5B0C">
        <w:rPr>
          <w:b/>
          <w:sz w:val="28"/>
          <w:szCs w:val="28"/>
        </w:rPr>
        <w:t>Общественн</w:t>
      </w:r>
      <w:r w:rsidR="00806C29">
        <w:rPr>
          <w:b/>
          <w:sz w:val="28"/>
          <w:szCs w:val="28"/>
        </w:rPr>
        <w:t>ой</w:t>
      </w:r>
      <w:r w:rsidR="00806C29" w:rsidRPr="00BD5B0C">
        <w:rPr>
          <w:b/>
          <w:sz w:val="28"/>
          <w:szCs w:val="28"/>
        </w:rPr>
        <w:t xml:space="preserve"> организаци</w:t>
      </w:r>
      <w:r w:rsidR="00806C29">
        <w:rPr>
          <w:b/>
          <w:sz w:val="28"/>
          <w:szCs w:val="28"/>
        </w:rPr>
        <w:t>и «Союз дачников»</w:t>
      </w:r>
      <w:r w:rsidR="00806C29" w:rsidRPr="00BD5B0C">
        <w:rPr>
          <w:b/>
          <w:sz w:val="28"/>
          <w:szCs w:val="28"/>
        </w:rPr>
        <w:t xml:space="preserve"> </w:t>
      </w:r>
      <w:r w:rsidR="00806C29" w:rsidRPr="00F7656D">
        <w:rPr>
          <w:b/>
          <w:sz w:val="28"/>
          <w:szCs w:val="28"/>
        </w:rPr>
        <w:t xml:space="preserve">Московской области </w:t>
      </w:r>
      <w:r w:rsidR="00806C29" w:rsidRPr="00BD5B0C">
        <w:rPr>
          <w:sz w:val="28"/>
          <w:szCs w:val="28"/>
        </w:rPr>
        <w:t xml:space="preserve">разместить </w:t>
      </w:r>
      <w:r w:rsidR="00806C29" w:rsidRPr="00F7656D">
        <w:rPr>
          <w:sz w:val="28"/>
          <w:szCs w:val="28"/>
        </w:rPr>
        <w:t xml:space="preserve">на официальном сайте </w:t>
      </w:r>
      <w:r w:rsidR="00806C29" w:rsidRPr="009F43E3">
        <w:rPr>
          <w:sz w:val="28"/>
          <w:szCs w:val="28"/>
        </w:rPr>
        <w:t>Общественной организации «Союз дачников»</w:t>
      </w:r>
      <w:r w:rsidR="00806C29" w:rsidRPr="00BD5B0C">
        <w:rPr>
          <w:b/>
          <w:sz w:val="28"/>
          <w:szCs w:val="28"/>
        </w:rPr>
        <w:t xml:space="preserve"> </w:t>
      </w:r>
      <w:r w:rsidR="00806C29" w:rsidRPr="00F7656D">
        <w:rPr>
          <w:sz w:val="28"/>
          <w:szCs w:val="28"/>
        </w:rPr>
        <w:t xml:space="preserve">информацию о мерах предосторожности при обращении с огнём вблизи </w:t>
      </w:r>
      <w:proofErr w:type="spellStart"/>
      <w:r w:rsidR="00806C29" w:rsidRPr="00F7656D">
        <w:rPr>
          <w:sz w:val="28"/>
          <w:szCs w:val="28"/>
        </w:rPr>
        <w:t>торфоместорождений</w:t>
      </w:r>
      <w:proofErr w:type="spellEnd"/>
      <w:r w:rsidR="00806C29" w:rsidRPr="00F7656D">
        <w:rPr>
          <w:sz w:val="28"/>
          <w:szCs w:val="28"/>
        </w:rPr>
        <w:t>: о недопущении разведения костров, палов травы, производства пожароопасных р</w:t>
      </w:r>
      <w:r w:rsidR="00806C29">
        <w:rPr>
          <w:sz w:val="28"/>
          <w:szCs w:val="28"/>
        </w:rPr>
        <w:t xml:space="preserve">абот и сжигания мусора </w:t>
      </w:r>
      <w:r>
        <w:rPr>
          <w:sz w:val="28"/>
          <w:szCs w:val="28"/>
        </w:rPr>
        <w:br/>
      </w:r>
      <w:r w:rsidR="00806C29">
        <w:rPr>
          <w:sz w:val="28"/>
          <w:szCs w:val="28"/>
        </w:rPr>
        <w:t xml:space="preserve">в </w:t>
      </w:r>
      <w:r w:rsidR="00806C29" w:rsidRPr="00F7656D">
        <w:rPr>
          <w:sz w:val="28"/>
          <w:szCs w:val="28"/>
        </w:rPr>
        <w:t xml:space="preserve">противопожарный </w:t>
      </w:r>
      <w:r w:rsidR="006B35CA">
        <w:rPr>
          <w:sz w:val="28"/>
          <w:szCs w:val="28"/>
        </w:rPr>
        <w:t>сезон</w:t>
      </w:r>
      <w:r w:rsidR="00806C29" w:rsidRPr="00F7656D">
        <w:rPr>
          <w:sz w:val="28"/>
          <w:szCs w:val="28"/>
        </w:rPr>
        <w:t>; об ответственности за нарушение правил пожарной безопасности.</w:t>
      </w:r>
    </w:p>
    <w:p w14:paraId="19DD876C" w14:textId="3ACD2561" w:rsidR="00806C29" w:rsidRDefault="00806C29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7656D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30</w:t>
      </w:r>
      <w:r w:rsidR="009F43E3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2022</w:t>
      </w:r>
      <w:r w:rsidR="009F43E3">
        <w:rPr>
          <w:b/>
          <w:sz w:val="28"/>
          <w:szCs w:val="28"/>
        </w:rPr>
        <w:t xml:space="preserve"> г.</w:t>
      </w:r>
    </w:p>
    <w:p w14:paraId="6B1FC04B" w14:textId="0D8F161C" w:rsidR="009C7097" w:rsidRPr="00C0728D" w:rsidRDefault="009C7097" w:rsidP="00156F60">
      <w:pPr>
        <w:spacing w:line="276" w:lineRule="auto"/>
        <w:ind w:firstLine="567"/>
        <w:contextualSpacing/>
        <w:jc w:val="both"/>
        <w:rPr>
          <w:b/>
          <w:sz w:val="20"/>
          <w:szCs w:val="28"/>
        </w:rPr>
      </w:pPr>
    </w:p>
    <w:p w14:paraId="2BB205D4" w14:textId="13D905E7" w:rsidR="009C7097" w:rsidRPr="00A47136" w:rsidRDefault="009C7097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11</w:t>
      </w:r>
      <w:r w:rsidR="00AF3C2D">
        <w:rPr>
          <w:b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b/>
          <w:bCs/>
          <w:sz w:val="28"/>
          <w:szCs w:val="28"/>
          <w:lang w:eastAsia="ru-RU"/>
        </w:rPr>
        <w:t>Московскому областному региональному</w:t>
      </w:r>
      <w:r w:rsidRPr="000E6E26">
        <w:rPr>
          <w:rFonts w:eastAsiaTheme="minorEastAsia"/>
          <w:b/>
          <w:bCs/>
          <w:sz w:val="28"/>
          <w:szCs w:val="28"/>
          <w:lang w:eastAsia="ru-RU"/>
        </w:rPr>
        <w:t xml:space="preserve"> отделени</w:t>
      </w:r>
      <w:r>
        <w:rPr>
          <w:rFonts w:eastAsiaTheme="minorEastAsia"/>
          <w:b/>
          <w:bCs/>
          <w:sz w:val="28"/>
          <w:szCs w:val="28"/>
          <w:lang w:eastAsia="ru-RU"/>
        </w:rPr>
        <w:t>ю</w:t>
      </w:r>
      <w:r w:rsidRPr="000E6E26">
        <w:rPr>
          <w:rFonts w:eastAsiaTheme="minorEastAsia"/>
          <w:b/>
          <w:bCs/>
          <w:sz w:val="28"/>
          <w:szCs w:val="28"/>
          <w:lang w:eastAsia="ru-RU"/>
        </w:rPr>
        <w:t xml:space="preserve"> Общероссийской общественной организации «Союз садоводов России»</w:t>
      </w:r>
      <w:r w:rsidRPr="00A47136">
        <w:rPr>
          <w:rFonts w:eastAsiaTheme="minorEastAsia"/>
          <w:b/>
          <w:bCs/>
          <w:sz w:val="28"/>
          <w:szCs w:val="28"/>
          <w:lang w:eastAsia="ru-RU"/>
        </w:rPr>
        <w:t>:</w:t>
      </w:r>
    </w:p>
    <w:p w14:paraId="5C4A3E82" w14:textId="77777777" w:rsidR="003F799F" w:rsidRDefault="009C7097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47136">
        <w:rPr>
          <w:sz w:val="28"/>
          <w:szCs w:val="28"/>
        </w:rPr>
        <w:t xml:space="preserve">.1. </w:t>
      </w:r>
      <w:r w:rsidR="003F799F">
        <w:rPr>
          <w:sz w:val="28"/>
          <w:szCs w:val="28"/>
        </w:rPr>
        <w:t xml:space="preserve">Организовать приведение в </w:t>
      </w:r>
      <w:proofErr w:type="spellStart"/>
      <w:r w:rsidR="003F799F">
        <w:rPr>
          <w:sz w:val="28"/>
          <w:szCs w:val="28"/>
        </w:rPr>
        <w:t>пожаробезопасное</w:t>
      </w:r>
      <w:proofErr w:type="spellEnd"/>
      <w:r w:rsidR="003F799F">
        <w:rPr>
          <w:sz w:val="28"/>
          <w:szCs w:val="28"/>
        </w:rPr>
        <w:t xml:space="preserve"> состояние территорий СНТ и приусадебных участков в соответствие с чек-листами. Обеспечить размещение чек-листов и памяток по пожарной безопасности в социальных сетях и чатах СНТ для максимального ознакомления с ними членов СНТ. </w:t>
      </w:r>
    </w:p>
    <w:p w14:paraId="0C548F86" w14:textId="7118B7A6" w:rsidR="009C7097" w:rsidRDefault="009C7097" w:rsidP="00156F60">
      <w:pPr>
        <w:widowControl w:val="0"/>
        <w:suppressAutoHyphens w:val="0"/>
        <w:spacing w:line="276" w:lineRule="auto"/>
        <w:ind w:firstLine="567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747EE0">
        <w:rPr>
          <w:rFonts w:eastAsiaTheme="minorEastAsia"/>
          <w:b/>
          <w:bCs/>
          <w:sz w:val="28"/>
          <w:szCs w:val="28"/>
          <w:lang w:eastAsia="ru-RU"/>
        </w:rPr>
        <w:t>Срок: до начала пожароопасного сезона</w:t>
      </w:r>
      <w:r>
        <w:rPr>
          <w:rFonts w:eastAsiaTheme="minorEastAsia"/>
          <w:b/>
          <w:bCs/>
          <w:sz w:val="28"/>
          <w:szCs w:val="28"/>
          <w:lang w:eastAsia="ru-RU"/>
        </w:rPr>
        <w:t>.</w:t>
      </w:r>
    </w:p>
    <w:p w14:paraId="2312D143" w14:textId="7A6671CA" w:rsidR="009C7097" w:rsidRDefault="009C7097" w:rsidP="00156F60">
      <w:pPr>
        <w:widowControl w:val="0"/>
        <w:suppressAutoHyphens w:val="0"/>
        <w:spacing w:line="276" w:lineRule="auto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11</w:t>
      </w:r>
      <w:r w:rsidRPr="00156370">
        <w:rPr>
          <w:rFonts w:eastAsiaTheme="minorEastAsia"/>
          <w:bCs/>
          <w:sz w:val="28"/>
          <w:szCs w:val="28"/>
          <w:lang w:eastAsia="ru-RU"/>
        </w:rPr>
        <w:t>.2</w:t>
      </w:r>
      <w:r w:rsidR="00AA7FD9">
        <w:rPr>
          <w:rFonts w:eastAsiaTheme="minorEastAsia"/>
          <w:bCs/>
          <w:sz w:val="28"/>
          <w:szCs w:val="28"/>
          <w:lang w:eastAsia="ru-RU"/>
        </w:rPr>
        <w:t>.</w:t>
      </w:r>
      <w:r>
        <w:rPr>
          <w:rFonts w:eastAsiaTheme="minorEastAsia"/>
          <w:bCs/>
          <w:sz w:val="28"/>
          <w:szCs w:val="28"/>
          <w:lang w:eastAsia="ru-RU"/>
        </w:rPr>
        <w:t xml:space="preserve"> Организовать на территориях муниципальных образований проведение семинар-совещаний по вопросу обеспечения пожарной безопасности </w:t>
      </w:r>
      <w:r>
        <w:rPr>
          <w:rFonts w:eastAsiaTheme="minorEastAsia"/>
          <w:bCs/>
          <w:sz w:val="28"/>
          <w:szCs w:val="28"/>
          <w:lang w:eastAsia="ru-RU"/>
        </w:rPr>
        <w:br/>
        <w:t>с председателями СНТ, на которые пригласить сотрудников территориальных отделов надзорной деятельности и профилактической работы.</w:t>
      </w:r>
    </w:p>
    <w:p w14:paraId="23F2B90E" w14:textId="4B6092CD" w:rsidR="009C7097" w:rsidRDefault="009C7097" w:rsidP="00156F60">
      <w:pPr>
        <w:widowControl w:val="0"/>
        <w:suppressAutoHyphens w:val="0"/>
        <w:spacing w:line="276" w:lineRule="auto"/>
        <w:ind w:firstLine="567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747EE0">
        <w:rPr>
          <w:rFonts w:eastAsiaTheme="minorEastAsia"/>
          <w:b/>
          <w:bCs/>
          <w:sz w:val="28"/>
          <w:szCs w:val="28"/>
          <w:lang w:eastAsia="ru-RU"/>
        </w:rPr>
        <w:t>Срок: до начала пожароопасного сезона</w:t>
      </w:r>
      <w:r>
        <w:rPr>
          <w:rFonts w:eastAsiaTheme="minorEastAsia"/>
          <w:b/>
          <w:bCs/>
          <w:sz w:val="28"/>
          <w:szCs w:val="28"/>
          <w:lang w:eastAsia="ru-RU"/>
        </w:rPr>
        <w:t>.</w:t>
      </w:r>
    </w:p>
    <w:p w14:paraId="6488CCD3" w14:textId="0F2FDAF8" w:rsidR="0001009D" w:rsidRDefault="0001009D" w:rsidP="00156F60">
      <w:pPr>
        <w:tabs>
          <w:tab w:val="left" w:pos="567"/>
        </w:tabs>
        <w:spacing w:line="276" w:lineRule="auto"/>
        <w:rPr>
          <w:b/>
          <w:sz w:val="28"/>
          <w:szCs w:val="28"/>
        </w:rPr>
      </w:pPr>
    </w:p>
    <w:p w14:paraId="1D3AB40C" w14:textId="175C441D" w:rsidR="00BB796D" w:rsidRPr="00B25FA1" w:rsidRDefault="00372A6C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sz w:val="28"/>
          <w:szCs w:val="28"/>
          <w:lang w:val="en-US"/>
        </w:rPr>
        <w:t>II</w:t>
      </w:r>
      <w:r w:rsidRPr="00B25FA1">
        <w:rPr>
          <w:sz w:val="28"/>
          <w:szCs w:val="28"/>
        </w:rPr>
        <w:t xml:space="preserve">. </w:t>
      </w:r>
      <w:r w:rsidRPr="00B25FA1">
        <w:rPr>
          <w:sz w:val="28"/>
          <w:szCs w:val="28"/>
        </w:rPr>
        <w:tab/>
      </w:r>
      <w:r w:rsidR="00BB796D" w:rsidRPr="00B25FA1">
        <w:rPr>
          <w:rFonts w:eastAsiaTheme="minorHAnsi"/>
          <w:sz w:val="28"/>
          <w:szCs w:val="28"/>
          <w:lang w:eastAsia="en-US"/>
        </w:rPr>
        <w:t xml:space="preserve">Подготовка населения в области гражданской обороны и защиты </w:t>
      </w:r>
      <w:r w:rsidR="00BB796D" w:rsidRPr="00B25FA1">
        <w:rPr>
          <w:rFonts w:eastAsiaTheme="minorHAnsi"/>
          <w:sz w:val="28"/>
          <w:szCs w:val="28"/>
          <w:lang w:eastAsia="en-US"/>
        </w:rPr>
        <w:br/>
        <w:t>от чрезвычайных ситуаций природного и техногенного характера на территории Московской области.</w:t>
      </w:r>
    </w:p>
    <w:p w14:paraId="70764CE1" w14:textId="3292BB91" w:rsidR="00BB796D" w:rsidRPr="00B25FA1" w:rsidRDefault="00A35EA5" w:rsidP="00156F60">
      <w:pPr>
        <w:pStyle w:val="ConsPlusNormal"/>
        <w:tabs>
          <w:tab w:val="left" w:pos="567"/>
        </w:tabs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5FA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B796D" w:rsidRPr="00B25FA1">
        <w:rPr>
          <w:rFonts w:ascii="Times New Roman" w:hAnsi="Times New Roman" w:cs="Times New Roman"/>
          <w:sz w:val="28"/>
          <w:szCs w:val="28"/>
          <w:lang w:eastAsia="zh-CN"/>
        </w:rPr>
        <w:t>ВЫСТУПИЛ: Заместитель начальника Главного управления МЧС России по Московской области</w:t>
      </w:r>
      <w:r w:rsidR="00BB796D" w:rsidRPr="00B25FA1">
        <w:rPr>
          <w:rFonts w:ascii="Times New Roman" w:hAnsi="Times New Roman" w:cs="Times New Roman"/>
          <w:sz w:val="28"/>
          <w:szCs w:val="28"/>
        </w:rPr>
        <w:t xml:space="preserve"> </w:t>
      </w:r>
      <w:r w:rsidR="00BA01BB">
        <w:rPr>
          <w:rFonts w:ascii="Times New Roman" w:hAnsi="Times New Roman" w:cs="Times New Roman"/>
          <w:sz w:val="28"/>
          <w:szCs w:val="28"/>
        </w:rPr>
        <w:t xml:space="preserve">(по </w:t>
      </w:r>
      <w:r w:rsidRPr="00B25FA1">
        <w:rPr>
          <w:rFonts w:ascii="Times New Roman" w:hAnsi="Times New Roman" w:cs="Times New Roman"/>
          <w:sz w:val="28"/>
          <w:szCs w:val="28"/>
          <w:lang w:eastAsia="zh-CN"/>
        </w:rPr>
        <w:t>гражданской оборон</w:t>
      </w:r>
      <w:r w:rsidR="00BA01BB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BB796D" w:rsidRPr="00B25FA1">
        <w:rPr>
          <w:rFonts w:ascii="Times New Roman" w:hAnsi="Times New Roman" w:cs="Times New Roman"/>
          <w:sz w:val="28"/>
          <w:szCs w:val="28"/>
          <w:lang w:eastAsia="zh-CN"/>
        </w:rPr>
        <w:t xml:space="preserve"> и защит</w:t>
      </w:r>
      <w:r w:rsidR="00BA01BB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BB796D" w:rsidRPr="00B25FA1">
        <w:rPr>
          <w:rFonts w:ascii="Times New Roman" w:hAnsi="Times New Roman" w:cs="Times New Roman"/>
          <w:sz w:val="28"/>
          <w:szCs w:val="28"/>
          <w:lang w:eastAsia="zh-CN"/>
        </w:rPr>
        <w:t xml:space="preserve"> населения</w:t>
      </w:r>
      <w:r w:rsidR="00BA01BB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BB796D" w:rsidRPr="00B25FA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25FA1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BB796D" w:rsidRPr="00B25FA1">
        <w:rPr>
          <w:rFonts w:ascii="Times New Roman" w:hAnsi="Times New Roman" w:cs="Times New Roman"/>
          <w:sz w:val="28"/>
          <w:szCs w:val="28"/>
          <w:lang w:eastAsia="zh-CN"/>
        </w:rPr>
        <w:t>А.Ю. Перегуда.</w:t>
      </w:r>
    </w:p>
    <w:p w14:paraId="48B518CC" w14:textId="2B1E5B7F" w:rsidR="00BB796D" w:rsidRPr="00B25FA1" w:rsidRDefault="00BB796D" w:rsidP="00156F60">
      <w:pPr>
        <w:pStyle w:val="af0"/>
        <w:spacing w:line="276" w:lineRule="auto"/>
        <w:ind w:firstLine="567"/>
        <w:rPr>
          <w:bCs/>
          <w:sz w:val="28"/>
          <w:szCs w:val="28"/>
        </w:rPr>
      </w:pPr>
      <w:r w:rsidRPr="00B25FA1">
        <w:rPr>
          <w:bCs/>
          <w:sz w:val="28"/>
          <w:szCs w:val="28"/>
        </w:rPr>
        <w:lastRenderedPageBreak/>
        <w:t xml:space="preserve">В целях реализации вопросов по подготовке населения в области гражданской обороны и защиты от чрезвычайных ситуаций природного </w:t>
      </w:r>
      <w:r w:rsidRPr="00B25FA1">
        <w:rPr>
          <w:bCs/>
          <w:sz w:val="28"/>
          <w:szCs w:val="28"/>
        </w:rPr>
        <w:br/>
        <w:t xml:space="preserve">и техногенного характера на территории Московской области Комиссия </w:t>
      </w:r>
      <w:r w:rsidRPr="00B25FA1">
        <w:rPr>
          <w:bCs/>
          <w:sz w:val="28"/>
          <w:szCs w:val="28"/>
        </w:rPr>
        <w:br/>
        <w:t>по предупреждению и ликвидации чрезвычайных ситуаций и обеспечению пожарной безопасности Московской области РЕШИЛА:</w:t>
      </w:r>
    </w:p>
    <w:p w14:paraId="1A25F240" w14:textId="77777777" w:rsidR="00DF67E9" w:rsidRPr="00C0728D" w:rsidRDefault="00DF67E9" w:rsidP="00156F60">
      <w:pPr>
        <w:pStyle w:val="af0"/>
        <w:spacing w:line="276" w:lineRule="auto"/>
        <w:ind w:firstLine="567"/>
        <w:rPr>
          <w:bCs/>
          <w:sz w:val="20"/>
          <w:szCs w:val="28"/>
        </w:rPr>
      </w:pPr>
    </w:p>
    <w:p w14:paraId="07C38D2C" w14:textId="2934B4C2" w:rsidR="007F4297" w:rsidRPr="00B25FA1" w:rsidRDefault="00A35EA5" w:rsidP="00156F60">
      <w:pPr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25FA1">
        <w:rPr>
          <w:b/>
          <w:sz w:val="28"/>
          <w:szCs w:val="28"/>
        </w:rPr>
        <w:t>1</w:t>
      </w:r>
      <w:r w:rsidR="00A0517E" w:rsidRPr="00B25FA1">
        <w:rPr>
          <w:b/>
          <w:sz w:val="28"/>
          <w:szCs w:val="28"/>
        </w:rPr>
        <w:t xml:space="preserve">. </w:t>
      </w:r>
      <w:r w:rsidR="007F4297" w:rsidRPr="00B25FA1">
        <w:rPr>
          <w:b/>
          <w:sz w:val="28"/>
          <w:szCs w:val="28"/>
        </w:rPr>
        <w:t>Руководителям центральных</w:t>
      </w:r>
      <w:r w:rsidR="00B17FC0" w:rsidRPr="00B25FA1">
        <w:rPr>
          <w:b/>
          <w:sz w:val="28"/>
          <w:szCs w:val="28"/>
        </w:rPr>
        <w:t xml:space="preserve"> </w:t>
      </w:r>
      <w:r w:rsidR="007F4297" w:rsidRPr="00B25FA1">
        <w:rPr>
          <w:b/>
          <w:sz w:val="28"/>
          <w:szCs w:val="28"/>
        </w:rPr>
        <w:t>исполнительных</w:t>
      </w:r>
      <w:r w:rsidR="00A0517E">
        <w:rPr>
          <w:b/>
          <w:sz w:val="28"/>
          <w:szCs w:val="28"/>
        </w:rPr>
        <w:t xml:space="preserve"> </w:t>
      </w:r>
      <w:r w:rsidR="007F4297" w:rsidRPr="00B25FA1">
        <w:rPr>
          <w:b/>
          <w:sz w:val="28"/>
          <w:szCs w:val="28"/>
          <w:shd w:val="clear" w:color="auto" w:fill="FFFFFF"/>
        </w:rPr>
        <w:t>органов государственной власти Московской области, государственных органов Московской области:</w:t>
      </w:r>
    </w:p>
    <w:p w14:paraId="740B9145" w14:textId="79F69328" w:rsidR="007F4297" w:rsidRPr="00B25FA1" w:rsidRDefault="00A35EA5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  <w:shd w:val="clear" w:color="auto" w:fill="FFFFFF"/>
        </w:rPr>
        <w:t xml:space="preserve">1.1. </w:t>
      </w:r>
      <w:r w:rsidR="007F4297" w:rsidRPr="00B25FA1">
        <w:rPr>
          <w:sz w:val="28"/>
          <w:szCs w:val="28"/>
          <w:shd w:val="clear" w:color="auto" w:fill="FFFFFF"/>
        </w:rPr>
        <w:t xml:space="preserve">Взять под личный контроль реализацию вопросов </w:t>
      </w:r>
      <w:r w:rsidR="007F4297" w:rsidRPr="00B25FA1">
        <w:rPr>
          <w:sz w:val="28"/>
          <w:szCs w:val="28"/>
        </w:rPr>
        <w:t xml:space="preserve">подготовки </w:t>
      </w:r>
      <w:r w:rsidR="007F4297" w:rsidRPr="00B25FA1">
        <w:rPr>
          <w:sz w:val="28"/>
          <w:szCs w:val="28"/>
          <w:shd w:val="clear" w:color="auto" w:fill="FFFFFF"/>
        </w:rPr>
        <w:t>населения по вопросам г</w:t>
      </w:r>
      <w:r w:rsidR="007F4297" w:rsidRPr="00B25FA1">
        <w:rPr>
          <w:sz w:val="28"/>
          <w:szCs w:val="28"/>
        </w:rPr>
        <w:t>ражданской обороны,</w:t>
      </w:r>
      <w:r w:rsidR="007F4297" w:rsidRPr="00B25FA1">
        <w:rPr>
          <w:sz w:val="28"/>
          <w:szCs w:val="28"/>
          <w:shd w:val="clear" w:color="auto" w:fill="FFFFFF"/>
        </w:rPr>
        <w:t xml:space="preserve"> правилам поведения, основным способам защиты и действиям в чрезвычайных ситуациях, правилам пользования коллективными и индивидуальными средствами защиты</w:t>
      </w:r>
      <w:r w:rsidR="007F4297" w:rsidRPr="00B25FA1">
        <w:rPr>
          <w:sz w:val="28"/>
          <w:szCs w:val="28"/>
        </w:rPr>
        <w:t>.</w:t>
      </w:r>
    </w:p>
    <w:p w14:paraId="7AD0FE6C" w14:textId="478841E8" w:rsidR="007F4297" w:rsidRPr="00B25FA1" w:rsidRDefault="007F429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3EBD66E7" w14:textId="6B6B3AEE" w:rsidR="007F4297" w:rsidRPr="00B25FA1" w:rsidRDefault="00A35EA5" w:rsidP="00156F6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25FA1">
        <w:rPr>
          <w:sz w:val="28"/>
          <w:szCs w:val="28"/>
        </w:rPr>
        <w:t>1.2</w:t>
      </w:r>
      <w:r w:rsidR="00CC29EE" w:rsidRPr="00B25FA1">
        <w:rPr>
          <w:sz w:val="28"/>
          <w:szCs w:val="28"/>
        </w:rPr>
        <w:t>. </w:t>
      </w:r>
      <w:r w:rsidR="00277304" w:rsidRPr="00B25FA1">
        <w:rPr>
          <w:sz w:val="28"/>
          <w:szCs w:val="28"/>
        </w:rPr>
        <w:t>Н</w:t>
      </w:r>
      <w:r w:rsidR="007F4297" w:rsidRPr="00B25FA1">
        <w:rPr>
          <w:sz w:val="28"/>
          <w:szCs w:val="28"/>
        </w:rPr>
        <w:t>е допускать срывов выполнения «</w:t>
      </w:r>
      <w:r w:rsidR="007F4297" w:rsidRPr="00B25FA1">
        <w:rPr>
          <w:bCs/>
          <w:sz w:val="28"/>
          <w:szCs w:val="28"/>
        </w:rPr>
        <w:t>Плана комплектования учебно-методического центра государственного казенного учреждения Московской области «Специальный центр «Звенигород» руководителями, работниками гражданской обороны и уполномоченными работниками Московской областной системы предупреждения и ликвидации чрезвычайных ситуаций на 2022 год</w:t>
      </w:r>
      <w:r w:rsidR="00277304" w:rsidRPr="00B25FA1">
        <w:rPr>
          <w:bCs/>
          <w:sz w:val="28"/>
          <w:szCs w:val="28"/>
        </w:rPr>
        <w:t>».</w:t>
      </w:r>
    </w:p>
    <w:p w14:paraId="03217487" w14:textId="77777777" w:rsidR="007F4297" w:rsidRPr="00B25FA1" w:rsidRDefault="007F429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358012E5" w14:textId="24DEE895" w:rsidR="007F4297" w:rsidRPr="00B25FA1" w:rsidRDefault="00A35EA5" w:rsidP="00156F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1.3. </w:t>
      </w:r>
      <w:r w:rsidR="00277304" w:rsidRPr="00B25FA1">
        <w:rPr>
          <w:sz w:val="28"/>
          <w:szCs w:val="28"/>
        </w:rPr>
        <w:t>П</w:t>
      </w:r>
      <w:r w:rsidR="007F4297" w:rsidRPr="00B25FA1">
        <w:rPr>
          <w:sz w:val="28"/>
          <w:szCs w:val="28"/>
        </w:rPr>
        <w:t>редоставить сведения о прохождении подготовки должностных лиц</w:t>
      </w:r>
      <w:r w:rsidR="00277304" w:rsidRPr="00B25FA1">
        <w:rPr>
          <w:sz w:val="28"/>
          <w:szCs w:val="28"/>
        </w:rPr>
        <w:t>,</w:t>
      </w:r>
      <w:r w:rsidR="007F4297" w:rsidRPr="00B25FA1">
        <w:rPr>
          <w:sz w:val="28"/>
          <w:szCs w:val="28"/>
        </w:rPr>
        <w:t xml:space="preserve"> входящих в состав </w:t>
      </w:r>
      <w:r w:rsidR="007F4297" w:rsidRPr="00B25FA1">
        <w:rPr>
          <w:snapToGrid w:val="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Московской области, </w:t>
      </w:r>
      <w:r w:rsidR="007F4297" w:rsidRPr="00B25FA1">
        <w:rPr>
          <w:color w:val="000000"/>
          <w:sz w:val="28"/>
          <w:szCs w:val="28"/>
        </w:rPr>
        <w:t xml:space="preserve">Московской областной комиссии по эвакуации населения, материальных </w:t>
      </w:r>
      <w:r w:rsidR="00883F4C" w:rsidRPr="00B25FA1">
        <w:rPr>
          <w:color w:val="000000"/>
          <w:sz w:val="28"/>
          <w:szCs w:val="28"/>
        </w:rPr>
        <w:br/>
      </w:r>
      <w:r w:rsidR="007F4297" w:rsidRPr="00B25FA1">
        <w:rPr>
          <w:color w:val="000000"/>
          <w:sz w:val="28"/>
          <w:szCs w:val="28"/>
        </w:rPr>
        <w:t>и культурных ценностей</w:t>
      </w:r>
      <w:r w:rsidR="007F4297" w:rsidRPr="00B25FA1">
        <w:rPr>
          <w:snapToGrid w:val="0"/>
          <w:sz w:val="28"/>
          <w:szCs w:val="28"/>
        </w:rPr>
        <w:t xml:space="preserve">, </w:t>
      </w:r>
      <w:r w:rsidR="007F4297" w:rsidRPr="00B25FA1">
        <w:rPr>
          <w:sz w:val="28"/>
          <w:szCs w:val="28"/>
        </w:rPr>
        <w:t xml:space="preserve">Комиссии по вопросам повышения устойчивости </w:t>
      </w:r>
      <w:r w:rsidR="00156F60">
        <w:rPr>
          <w:sz w:val="28"/>
          <w:szCs w:val="28"/>
        </w:rPr>
        <w:br/>
      </w:r>
      <w:r w:rsidR="007F4297" w:rsidRPr="00B25FA1">
        <w:rPr>
          <w:sz w:val="28"/>
          <w:szCs w:val="28"/>
        </w:rPr>
        <w:t>функционирования объектов экономики на территории Московской области (через ГАСУ МО «Конструктор форм»).</w:t>
      </w:r>
    </w:p>
    <w:p w14:paraId="0D61A959" w14:textId="4B08A513" w:rsidR="007F4297" w:rsidRPr="00B25FA1" w:rsidRDefault="007F429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</w:t>
      </w:r>
      <w:r w:rsidR="00435FC2" w:rsidRPr="00B25FA1">
        <w:rPr>
          <w:b/>
          <w:sz w:val="28"/>
          <w:szCs w:val="28"/>
        </w:rPr>
        <w:t xml:space="preserve">до </w:t>
      </w:r>
      <w:r w:rsidRPr="00B25FA1">
        <w:rPr>
          <w:b/>
          <w:sz w:val="28"/>
          <w:szCs w:val="28"/>
        </w:rPr>
        <w:t>01</w:t>
      </w:r>
      <w:r w:rsidR="00435FC2" w:rsidRPr="00B25FA1">
        <w:rPr>
          <w:b/>
          <w:sz w:val="28"/>
          <w:szCs w:val="28"/>
        </w:rPr>
        <w:t xml:space="preserve"> апреля </w:t>
      </w:r>
      <w:r w:rsidRPr="00B25FA1">
        <w:rPr>
          <w:b/>
          <w:sz w:val="28"/>
          <w:szCs w:val="28"/>
        </w:rPr>
        <w:t>2022</w:t>
      </w:r>
      <w:r w:rsidR="006F6FF1">
        <w:rPr>
          <w:b/>
          <w:sz w:val="28"/>
          <w:szCs w:val="28"/>
        </w:rPr>
        <w:t xml:space="preserve"> г</w:t>
      </w:r>
      <w:r w:rsidR="00435FC2" w:rsidRPr="00B25FA1">
        <w:rPr>
          <w:b/>
          <w:sz w:val="28"/>
          <w:szCs w:val="28"/>
        </w:rPr>
        <w:t>.</w:t>
      </w:r>
    </w:p>
    <w:p w14:paraId="76AA70C1" w14:textId="77777777" w:rsidR="007F4297" w:rsidRPr="00C0728D" w:rsidRDefault="007F4297" w:rsidP="00156F60">
      <w:pPr>
        <w:spacing w:line="276" w:lineRule="auto"/>
        <w:ind w:firstLine="709"/>
        <w:jc w:val="both"/>
        <w:rPr>
          <w:sz w:val="20"/>
          <w:szCs w:val="28"/>
        </w:rPr>
      </w:pPr>
    </w:p>
    <w:p w14:paraId="03A453F7" w14:textId="467FFDAA" w:rsidR="004848AA" w:rsidRPr="00B25FA1" w:rsidRDefault="00A35EA5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48AA" w:rsidRPr="00B25FA1">
        <w:rPr>
          <w:rFonts w:ascii="Times New Roman" w:eastAsia="Times New Roman" w:hAnsi="Times New Roman" w:cs="Times New Roman"/>
          <w:b/>
          <w:sz w:val="28"/>
          <w:szCs w:val="28"/>
        </w:rPr>
        <w:t>Рекомендовать главам муниципальных образований Московской области:</w:t>
      </w:r>
    </w:p>
    <w:p w14:paraId="6762FACA" w14:textId="2ECDC3D3" w:rsidR="008F4B46" w:rsidRPr="00B25FA1" w:rsidRDefault="00A35EA5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  <w:shd w:val="clear" w:color="auto" w:fill="FFFFFF"/>
        </w:rPr>
        <w:t>2.1</w:t>
      </w:r>
      <w:r w:rsidR="00AF3C2D" w:rsidRPr="00B25FA1">
        <w:rPr>
          <w:sz w:val="28"/>
          <w:szCs w:val="28"/>
        </w:rPr>
        <w:t xml:space="preserve">. </w:t>
      </w:r>
      <w:r w:rsidR="008F4B46" w:rsidRPr="00B25FA1">
        <w:rPr>
          <w:sz w:val="28"/>
          <w:szCs w:val="28"/>
        </w:rPr>
        <w:t xml:space="preserve">Обеспечить качественную </w:t>
      </w:r>
      <w:r w:rsidR="008F4B46" w:rsidRPr="00B25FA1">
        <w:rPr>
          <w:spacing w:val="2"/>
          <w:sz w:val="28"/>
          <w:szCs w:val="28"/>
          <w:lang w:eastAsia="ru-RU"/>
        </w:rPr>
        <w:t>подготовку всех категорий населения</w:t>
      </w:r>
      <w:r w:rsidR="008F4B46" w:rsidRPr="00B25FA1">
        <w:rPr>
          <w:b/>
          <w:spacing w:val="2"/>
          <w:sz w:val="28"/>
          <w:szCs w:val="28"/>
          <w:lang w:eastAsia="ru-RU"/>
        </w:rPr>
        <w:t xml:space="preserve"> </w:t>
      </w:r>
      <w:r w:rsidR="008F4B46" w:rsidRPr="00B25FA1">
        <w:rPr>
          <w:b/>
          <w:spacing w:val="2"/>
          <w:sz w:val="28"/>
          <w:szCs w:val="28"/>
          <w:lang w:eastAsia="ru-RU"/>
        </w:rPr>
        <w:br/>
      </w:r>
      <w:r w:rsidR="008F4B46" w:rsidRPr="00B25FA1">
        <w:rPr>
          <w:spacing w:val="2"/>
          <w:sz w:val="28"/>
          <w:szCs w:val="28"/>
          <w:lang w:eastAsia="ru-RU"/>
        </w:rPr>
        <w:t xml:space="preserve">в области гражданской обороны и защиты населения и территорий </w:t>
      </w:r>
      <w:r w:rsidR="008F4B46" w:rsidRPr="00B25FA1">
        <w:rPr>
          <w:spacing w:val="2"/>
          <w:sz w:val="28"/>
          <w:szCs w:val="28"/>
          <w:lang w:eastAsia="ru-RU"/>
        </w:rPr>
        <w:br/>
        <w:t xml:space="preserve">от чрезвычайных ситуаций природного и техногенного характера в Учебно-методическом центре </w:t>
      </w:r>
      <w:r w:rsidR="006F6FF1" w:rsidRPr="00B25FA1">
        <w:rPr>
          <w:bCs/>
          <w:sz w:val="28"/>
          <w:szCs w:val="28"/>
        </w:rPr>
        <w:t>государственного казенного учреждения Московской области</w:t>
      </w:r>
      <w:r w:rsidR="006F6FF1" w:rsidRPr="00B25FA1">
        <w:rPr>
          <w:spacing w:val="2"/>
          <w:sz w:val="28"/>
          <w:szCs w:val="28"/>
          <w:lang w:eastAsia="ru-RU"/>
        </w:rPr>
        <w:t xml:space="preserve"> </w:t>
      </w:r>
      <w:r w:rsidR="008F4B46" w:rsidRPr="00B25FA1">
        <w:rPr>
          <w:spacing w:val="2"/>
          <w:sz w:val="28"/>
          <w:szCs w:val="28"/>
          <w:lang w:eastAsia="ru-RU"/>
        </w:rPr>
        <w:t xml:space="preserve">«Специальный центр «Звенигород», на курсах гражданской обороны муниципальных образований, в других образовательных учреждениях, имеющих соответствующую лицензию на данный вид деятельности, а также </w:t>
      </w:r>
      <w:r w:rsidR="00573938">
        <w:rPr>
          <w:spacing w:val="2"/>
          <w:sz w:val="28"/>
          <w:szCs w:val="28"/>
          <w:lang w:eastAsia="ru-RU"/>
        </w:rPr>
        <w:br/>
      </w:r>
      <w:r w:rsidR="008F4B46" w:rsidRPr="00B25FA1">
        <w:rPr>
          <w:spacing w:val="2"/>
          <w:sz w:val="28"/>
          <w:szCs w:val="28"/>
          <w:lang w:eastAsia="ru-RU"/>
        </w:rPr>
        <w:t xml:space="preserve">по месту работы и учебы граждан непосредственно в организациях в рамках </w:t>
      </w:r>
      <w:r w:rsidR="00C0728D">
        <w:rPr>
          <w:spacing w:val="2"/>
          <w:sz w:val="28"/>
          <w:szCs w:val="28"/>
          <w:lang w:eastAsia="ru-RU"/>
        </w:rPr>
        <w:br/>
      </w:r>
      <w:r w:rsidR="00ED2565">
        <w:rPr>
          <w:spacing w:val="2"/>
          <w:sz w:val="28"/>
          <w:szCs w:val="28"/>
          <w:lang w:eastAsia="ru-RU"/>
        </w:rPr>
        <w:lastRenderedPageBreak/>
        <w:br/>
      </w:r>
      <w:r w:rsidR="008F4B46" w:rsidRPr="00B25FA1">
        <w:rPr>
          <w:spacing w:val="2"/>
          <w:sz w:val="28"/>
          <w:szCs w:val="28"/>
          <w:lang w:eastAsia="ru-RU"/>
        </w:rPr>
        <w:t xml:space="preserve">курсового обучения по гражданской обороне. </w:t>
      </w:r>
    </w:p>
    <w:p w14:paraId="5B3BFC3C" w14:textId="7297CA0F" w:rsidR="008F4B46" w:rsidRPr="00B25FA1" w:rsidRDefault="008F4B46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</w:t>
      </w:r>
      <w:r w:rsidR="006F6FF1">
        <w:rPr>
          <w:b/>
          <w:sz w:val="28"/>
          <w:szCs w:val="28"/>
        </w:rPr>
        <w:t>.</w:t>
      </w:r>
    </w:p>
    <w:p w14:paraId="57E24B82" w14:textId="57D2AE73" w:rsidR="008F4B46" w:rsidRPr="00B25FA1" w:rsidRDefault="008F4B46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2.</w:t>
      </w:r>
      <w:r w:rsidR="00AE2239" w:rsidRPr="00B25FA1">
        <w:rPr>
          <w:sz w:val="28"/>
          <w:szCs w:val="28"/>
        </w:rPr>
        <w:t>2</w:t>
      </w:r>
      <w:r w:rsidR="00AF3C2D" w:rsidRPr="00B25FA1">
        <w:rPr>
          <w:sz w:val="28"/>
          <w:szCs w:val="28"/>
        </w:rPr>
        <w:t xml:space="preserve">. </w:t>
      </w:r>
      <w:r w:rsidRPr="00B25FA1">
        <w:rPr>
          <w:sz w:val="28"/>
          <w:szCs w:val="28"/>
        </w:rPr>
        <w:t xml:space="preserve">Осуществлять контроль за проведением вводного инструктажа </w:t>
      </w:r>
      <w:r w:rsidRPr="00B25FA1">
        <w:rPr>
          <w:sz w:val="28"/>
          <w:szCs w:val="28"/>
        </w:rPr>
        <w:br/>
        <w:t xml:space="preserve">по гражданской обороне и инструктажа по действиям в чрезвычайных ситуациях в соответствии с требованиями постановлений Правительства Российской Федерации от 2 ноября 2000 г. № 841 «Об утверждении Положения о подготовке населения в области гражданской обороны» и от 18 сентября 2020 г. № 1485 </w:t>
      </w:r>
      <w:r w:rsidR="00573938">
        <w:rPr>
          <w:sz w:val="28"/>
          <w:szCs w:val="28"/>
        </w:rPr>
        <w:br/>
      </w:r>
      <w:r w:rsidRPr="00B25FA1">
        <w:rPr>
          <w:sz w:val="28"/>
          <w:szCs w:val="28"/>
        </w:rPr>
        <w:t xml:space="preserve"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 </w:t>
      </w:r>
    </w:p>
    <w:p w14:paraId="1F778FDF" w14:textId="03962339" w:rsidR="008F4B46" w:rsidRPr="00B25FA1" w:rsidRDefault="008F4B46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</w:t>
      </w:r>
      <w:r w:rsidR="006F6FF1">
        <w:rPr>
          <w:b/>
          <w:sz w:val="28"/>
          <w:szCs w:val="28"/>
        </w:rPr>
        <w:t>.</w:t>
      </w:r>
    </w:p>
    <w:p w14:paraId="1C995A36" w14:textId="7911EE73" w:rsidR="007F4297" w:rsidRPr="00B25FA1" w:rsidRDefault="00A35EA5" w:rsidP="00156F6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B25FA1">
        <w:rPr>
          <w:sz w:val="28"/>
          <w:szCs w:val="28"/>
        </w:rPr>
        <w:t>2.</w:t>
      </w:r>
      <w:r w:rsidR="00AE2239" w:rsidRPr="00B25FA1">
        <w:rPr>
          <w:sz w:val="28"/>
          <w:szCs w:val="28"/>
        </w:rPr>
        <w:t>3</w:t>
      </w:r>
      <w:r w:rsidR="00CC29EE" w:rsidRPr="00B25FA1">
        <w:rPr>
          <w:sz w:val="28"/>
          <w:szCs w:val="28"/>
        </w:rPr>
        <w:t>. </w:t>
      </w:r>
      <w:r w:rsidR="00277304" w:rsidRPr="00B25FA1">
        <w:rPr>
          <w:sz w:val="28"/>
          <w:szCs w:val="28"/>
        </w:rPr>
        <w:t>Н</w:t>
      </w:r>
      <w:r w:rsidR="007F4297" w:rsidRPr="00B25FA1">
        <w:rPr>
          <w:sz w:val="28"/>
          <w:szCs w:val="28"/>
        </w:rPr>
        <w:t>е допускать срывов выполнения «</w:t>
      </w:r>
      <w:r w:rsidR="007F4297" w:rsidRPr="00B25FA1">
        <w:rPr>
          <w:bCs/>
          <w:sz w:val="28"/>
          <w:szCs w:val="28"/>
        </w:rPr>
        <w:t>Плана комплектования учебно-методического центра государственного казенного учреждения Московской области «Специальный центр «Звенигород» руководителями, работниками гражданской обороны и уполномоченными работниками Московской областной системы предупреждения и ликвидации чрезвычайных ситуаций на 2022 год</w:t>
      </w:r>
      <w:r w:rsidR="00277304" w:rsidRPr="00B25FA1">
        <w:rPr>
          <w:bCs/>
          <w:sz w:val="28"/>
          <w:szCs w:val="28"/>
        </w:rPr>
        <w:t>».</w:t>
      </w:r>
    </w:p>
    <w:p w14:paraId="42268E7A" w14:textId="07617F3F" w:rsidR="007F4297" w:rsidRPr="00B25FA1" w:rsidRDefault="007F429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5C34B563" w14:textId="326B4050" w:rsidR="007F4297" w:rsidRPr="00B25FA1" w:rsidRDefault="00AE2239" w:rsidP="00156F60">
      <w:pPr>
        <w:pStyle w:val="af2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FA1">
        <w:rPr>
          <w:rFonts w:ascii="Times New Roman" w:hAnsi="Times New Roman" w:cs="Times New Roman"/>
          <w:bCs/>
          <w:sz w:val="28"/>
          <w:szCs w:val="28"/>
        </w:rPr>
        <w:t>2.4</w:t>
      </w:r>
      <w:r w:rsidR="00A35EA5" w:rsidRPr="00B25F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2565" w:rsidRPr="00B25FA1">
        <w:rPr>
          <w:rFonts w:ascii="Times New Roman" w:hAnsi="Times New Roman" w:cs="Times New Roman"/>
          <w:bCs/>
          <w:sz w:val="28"/>
          <w:szCs w:val="28"/>
        </w:rPr>
        <w:t xml:space="preserve">Актуализировать (при необходимости) в соответствии с действующим законодательством Российской Федерации муниципальные правовые акты, направленные на выполнение и реализацию задач в области гражданской обороны и защиты населения и территорий от чрезвычайных ситуаций природного и техногенного характера, предоставить в адрес Главного управления МЧС России по Московской области (через отдел подготовки населения, на адрес электронной почты: </w:t>
      </w:r>
      <w:hyperlink r:id="rId9" w:history="1">
        <w:r w:rsidR="00ED2565" w:rsidRPr="00B25FA1">
          <w:rPr>
            <w:rStyle w:val="af8"/>
            <w:rFonts w:ascii="Times New Roman" w:hAnsi="Times New Roman" w:cs="Times New Roman"/>
            <w:bCs/>
            <w:sz w:val="28"/>
            <w:szCs w:val="28"/>
            <w:lang w:val="en-US"/>
          </w:rPr>
          <w:t>otvipsugz</w:t>
        </w:r>
        <w:r w:rsidR="00ED2565" w:rsidRPr="00B25FA1">
          <w:rPr>
            <w:rStyle w:val="af8"/>
            <w:rFonts w:ascii="Times New Roman" w:hAnsi="Times New Roman" w:cs="Times New Roman"/>
            <w:bCs/>
            <w:sz w:val="28"/>
            <w:szCs w:val="28"/>
          </w:rPr>
          <w:t>@</w:t>
        </w:r>
        <w:r w:rsidR="00ED2565" w:rsidRPr="00B25FA1">
          <w:rPr>
            <w:rStyle w:val="af8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ED2565" w:rsidRPr="00B25FA1">
          <w:rPr>
            <w:rStyle w:val="af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D2565" w:rsidRPr="00B25FA1">
          <w:rPr>
            <w:rStyle w:val="af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D2565" w:rsidRPr="00B25FA1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B2C9CAB" w14:textId="3BCD059F" w:rsidR="00277304" w:rsidRPr="00B25FA1" w:rsidRDefault="00277304" w:rsidP="00156F60">
      <w:pPr>
        <w:pStyle w:val="af2"/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A1">
        <w:rPr>
          <w:rFonts w:ascii="Times New Roman" w:hAnsi="Times New Roman" w:cs="Times New Roman"/>
          <w:b/>
          <w:sz w:val="28"/>
          <w:szCs w:val="28"/>
        </w:rPr>
        <w:t>Срок:</w:t>
      </w:r>
      <w:r w:rsidR="00242E98" w:rsidRPr="00B2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F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 01 апреля 2022 г.</w:t>
      </w:r>
      <w:r w:rsidR="00ED28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далее </w:t>
      </w:r>
      <w:r w:rsidR="00242E98" w:rsidRPr="00B25F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постоянно</w:t>
      </w:r>
      <w:r w:rsidR="00ED28A7">
        <w:rPr>
          <w:rFonts w:ascii="Times New Roman" w:hAnsi="Times New Roman" w:cs="Times New Roman"/>
          <w:b/>
          <w:sz w:val="28"/>
          <w:szCs w:val="28"/>
        </w:rPr>
        <w:t>.</w:t>
      </w:r>
    </w:p>
    <w:p w14:paraId="497F2C70" w14:textId="3060FCE3" w:rsidR="00DE3CAC" w:rsidRPr="00B25FA1" w:rsidRDefault="00DE3CAC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sz w:val="28"/>
          <w:szCs w:val="28"/>
        </w:rPr>
        <w:t>2.</w:t>
      </w:r>
      <w:r w:rsidR="00AE2239" w:rsidRPr="00B25FA1">
        <w:rPr>
          <w:sz w:val="28"/>
          <w:szCs w:val="28"/>
        </w:rPr>
        <w:t>5</w:t>
      </w:r>
      <w:r w:rsidRPr="00B25FA1">
        <w:rPr>
          <w:sz w:val="28"/>
          <w:szCs w:val="28"/>
        </w:rPr>
        <w:t>. Продолжить работу по созданию</w:t>
      </w:r>
      <w:r w:rsidRPr="00B25FA1">
        <w:rPr>
          <w:spacing w:val="2"/>
          <w:sz w:val="28"/>
          <w:szCs w:val="28"/>
          <w:lang w:eastAsia="ru-RU"/>
        </w:rPr>
        <w:t xml:space="preserve"> и функционированию на территории муниципальных образований Московской области учебно-консультационных пунктов по подготовке неработающего населения в области гражданской обороны.</w:t>
      </w:r>
    </w:p>
    <w:p w14:paraId="76957708" w14:textId="0B88AE9B" w:rsidR="00DE3CAC" w:rsidRPr="00B25FA1" w:rsidRDefault="00DE3CAC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</w:t>
      </w:r>
      <w:r w:rsidR="00ED28A7">
        <w:rPr>
          <w:b/>
          <w:sz w:val="28"/>
          <w:szCs w:val="28"/>
        </w:rPr>
        <w:t>.</w:t>
      </w:r>
    </w:p>
    <w:p w14:paraId="6D1F7359" w14:textId="236F3DBF" w:rsidR="007F4297" w:rsidRPr="00B25FA1" w:rsidRDefault="00277304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bCs/>
          <w:sz w:val="28"/>
          <w:szCs w:val="28"/>
        </w:rPr>
        <w:t>2.</w:t>
      </w:r>
      <w:r w:rsidR="00C901F2" w:rsidRPr="00B25FA1">
        <w:rPr>
          <w:bCs/>
          <w:sz w:val="28"/>
          <w:szCs w:val="28"/>
        </w:rPr>
        <w:t>6</w:t>
      </w:r>
      <w:r w:rsidR="00CC29EE" w:rsidRPr="00B25FA1">
        <w:rPr>
          <w:sz w:val="28"/>
          <w:szCs w:val="28"/>
        </w:rPr>
        <w:t>. </w:t>
      </w:r>
      <w:r w:rsidRPr="00B25FA1">
        <w:rPr>
          <w:bCs/>
          <w:sz w:val="28"/>
          <w:szCs w:val="28"/>
        </w:rPr>
        <w:t>З</w:t>
      </w:r>
      <w:r w:rsidR="007F4297" w:rsidRPr="00B25FA1">
        <w:rPr>
          <w:bCs/>
          <w:sz w:val="28"/>
          <w:szCs w:val="28"/>
        </w:rPr>
        <w:t xml:space="preserve">авершить работу по </w:t>
      </w:r>
      <w:r w:rsidR="007F4297" w:rsidRPr="00B25FA1">
        <w:rPr>
          <w:sz w:val="28"/>
          <w:szCs w:val="28"/>
        </w:rPr>
        <w:t>лицензированию курсов гражданской обороны или заключени</w:t>
      </w:r>
      <w:r w:rsidRPr="00B25FA1">
        <w:rPr>
          <w:sz w:val="28"/>
          <w:szCs w:val="28"/>
        </w:rPr>
        <w:t>ю</w:t>
      </w:r>
      <w:r w:rsidR="007F4297" w:rsidRPr="00B25FA1">
        <w:rPr>
          <w:sz w:val="28"/>
          <w:szCs w:val="28"/>
        </w:rPr>
        <w:t xml:space="preserve"> договоров с созданными курсами на подготовку должностных лиц в области гражданской обороны и защиты от чрезвычайных ситуаций. Информацию о получении лицензии, копии договоров </w:t>
      </w:r>
      <w:r w:rsidR="007F4297" w:rsidRPr="00B25FA1">
        <w:rPr>
          <w:bCs/>
          <w:sz w:val="28"/>
          <w:szCs w:val="28"/>
        </w:rPr>
        <w:t xml:space="preserve">предоставить в адрес Главного управления МЧС России по Московской области (через отдел подготовки населения, на адрес электронной почты: </w:t>
      </w:r>
      <w:hyperlink r:id="rId10" w:history="1">
        <w:r w:rsidR="009A15E8" w:rsidRPr="007E2493">
          <w:rPr>
            <w:rStyle w:val="af8"/>
            <w:bCs/>
            <w:sz w:val="28"/>
            <w:szCs w:val="28"/>
          </w:rPr>
          <w:t>otvipsugz@mail.ru</w:t>
        </w:r>
      </w:hyperlink>
      <w:r w:rsidR="007F4297" w:rsidRPr="00B25FA1">
        <w:rPr>
          <w:bCs/>
          <w:sz w:val="28"/>
          <w:szCs w:val="28"/>
        </w:rPr>
        <w:t>).</w:t>
      </w:r>
    </w:p>
    <w:p w14:paraId="6A991C1C" w14:textId="6A6D9C5F" w:rsidR="007F4297" w:rsidRPr="00B25FA1" w:rsidRDefault="007F4297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</w:t>
      </w:r>
      <w:r w:rsidR="00435FC2" w:rsidRPr="00B25FA1">
        <w:rPr>
          <w:b/>
          <w:sz w:val="28"/>
          <w:szCs w:val="28"/>
        </w:rPr>
        <w:t xml:space="preserve">до </w:t>
      </w:r>
      <w:r w:rsidRPr="00B25FA1">
        <w:rPr>
          <w:b/>
          <w:sz w:val="28"/>
          <w:szCs w:val="28"/>
        </w:rPr>
        <w:t>01</w:t>
      </w:r>
      <w:r w:rsidR="00435FC2" w:rsidRPr="00B25FA1">
        <w:rPr>
          <w:b/>
          <w:sz w:val="28"/>
          <w:szCs w:val="28"/>
        </w:rPr>
        <w:t xml:space="preserve"> мая </w:t>
      </w:r>
      <w:r w:rsidRPr="00B25FA1">
        <w:rPr>
          <w:b/>
          <w:sz w:val="28"/>
          <w:szCs w:val="28"/>
        </w:rPr>
        <w:t>2022</w:t>
      </w:r>
      <w:r w:rsidR="00435FC2" w:rsidRPr="00B25FA1">
        <w:rPr>
          <w:b/>
          <w:sz w:val="28"/>
          <w:szCs w:val="28"/>
        </w:rPr>
        <w:t xml:space="preserve"> г.</w:t>
      </w:r>
    </w:p>
    <w:p w14:paraId="69B62B35" w14:textId="6FE77B2E" w:rsidR="00DE3CAC" w:rsidRPr="00B25FA1" w:rsidRDefault="00DE3CAC" w:rsidP="00156F60">
      <w:pPr>
        <w:spacing w:line="276" w:lineRule="auto"/>
        <w:ind w:firstLine="567"/>
        <w:jc w:val="both"/>
        <w:rPr>
          <w:spacing w:val="2"/>
          <w:sz w:val="28"/>
          <w:szCs w:val="28"/>
          <w:lang w:eastAsia="ru-RU"/>
        </w:rPr>
      </w:pPr>
      <w:r w:rsidRPr="00B25FA1">
        <w:rPr>
          <w:sz w:val="28"/>
          <w:szCs w:val="28"/>
        </w:rPr>
        <w:lastRenderedPageBreak/>
        <w:t>2.7</w:t>
      </w:r>
      <w:r w:rsidR="00C901F2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 xml:space="preserve">Продолжить работу по совершенствованию учебно-материальной базы для проведения занятий по </w:t>
      </w:r>
      <w:r w:rsidRPr="00B25FA1">
        <w:rPr>
          <w:spacing w:val="2"/>
          <w:sz w:val="28"/>
          <w:szCs w:val="28"/>
          <w:lang w:eastAsia="ru-RU"/>
        </w:rPr>
        <w:t xml:space="preserve">гражданской обороне и защиты населения </w:t>
      </w:r>
      <w:r w:rsidR="009A15E8">
        <w:rPr>
          <w:spacing w:val="2"/>
          <w:sz w:val="28"/>
          <w:szCs w:val="28"/>
          <w:lang w:eastAsia="ru-RU"/>
        </w:rPr>
        <w:br/>
      </w:r>
      <w:r w:rsidRPr="00B25FA1">
        <w:rPr>
          <w:spacing w:val="2"/>
          <w:sz w:val="28"/>
          <w:szCs w:val="28"/>
          <w:lang w:eastAsia="ru-RU"/>
        </w:rPr>
        <w:t>и территорий от чрезвычайных ситуаций природного и техногенного характера.</w:t>
      </w:r>
    </w:p>
    <w:p w14:paraId="0CA4903C" w14:textId="5029CF4E" w:rsidR="00DE3CAC" w:rsidRPr="00B25FA1" w:rsidRDefault="00DE3CAC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</w:t>
      </w:r>
      <w:r w:rsidR="009612CB">
        <w:rPr>
          <w:b/>
          <w:sz w:val="28"/>
          <w:szCs w:val="28"/>
        </w:rPr>
        <w:t>.</w:t>
      </w:r>
    </w:p>
    <w:p w14:paraId="5FA71BA0" w14:textId="228BFE4F" w:rsidR="00967A89" w:rsidRPr="00B25FA1" w:rsidRDefault="00967A89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2.</w:t>
      </w:r>
      <w:r w:rsidR="00C901F2" w:rsidRPr="00B25FA1">
        <w:rPr>
          <w:sz w:val="28"/>
          <w:szCs w:val="28"/>
        </w:rPr>
        <w:t>8. </w:t>
      </w:r>
      <w:r w:rsidRPr="00B25FA1">
        <w:rPr>
          <w:sz w:val="28"/>
          <w:szCs w:val="28"/>
        </w:rPr>
        <w:t xml:space="preserve">Организовать подготовку и проведение учений и тренировок </w:t>
      </w:r>
      <w:r w:rsidRPr="00B25FA1">
        <w:rPr>
          <w:sz w:val="28"/>
          <w:szCs w:val="28"/>
        </w:rPr>
        <w:br/>
        <w:t xml:space="preserve">по гражданской обороне и защите от чрезвычайных ситуаций в соответствии </w:t>
      </w:r>
      <w:r w:rsidRPr="00B25FA1">
        <w:rPr>
          <w:sz w:val="28"/>
          <w:szCs w:val="28"/>
        </w:rPr>
        <w:br/>
        <w:t>с требованиями приказа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</w:t>
      </w:r>
      <w:r w:rsidR="009612CB">
        <w:rPr>
          <w:sz w:val="28"/>
          <w:szCs w:val="28"/>
        </w:rPr>
        <w:t xml:space="preserve"> </w:t>
      </w:r>
      <w:r w:rsidR="00A0517E">
        <w:rPr>
          <w:sz w:val="28"/>
          <w:szCs w:val="28"/>
        </w:rPr>
        <w:br/>
      </w:r>
      <w:r w:rsidRPr="00B25FA1">
        <w:rPr>
          <w:sz w:val="28"/>
          <w:szCs w:val="28"/>
        </w:rPr>
        <w:t>и техногенного характера, обеспечению пожарной безопасности и безопасности людей на водных объектах», обеспечить максимальное привлечение</w:t>
      </w:r>
      <w:r w:rsidR="00A0517E">
        <w:rPr>
          <w:sz w:val="28"/>
          <w:szCs w:val="28"/>
        </w:rPr>
        <w:br/>
      </w:r>
      <w:r w:rsidR="009612CB">
        <w:rPr>
          <w:sz w:val="28"/>
          <w:szCs w:val="28"/>
        </w:rPr>
        <w:t xml:space="preserve"> </w:t>
      </w:r>
      <w:r w:rsidRPr="00B25FA1">
        <w:rPr>
          <w:sz w:val="28"/>
          <w:szCs w:val="28"/>
        </w:rPr>
        <w:t>к указанным мероприятиям органы управления, силы и средства гражданской обороны и звеньев Московской областной системы предупреждения</w:t>
      </w:r>
      <w:r w:rsidR="009612CB">
        <w:rPr>
          <w:sz w:val="28"/>
          <w:szCs w:val="28"/>
        </w:rPr>
        <w:t xml:space="preserve"> </w:t>
      </w:r>
      <w:r w:rsidR="00A0517E">
        <w:rPr>
          <w:sz w:val="28"/>
          <w:szCs w:val="28"/>
        </w:rPr>
        <w:br/>
      </w:r>
      <w:r w:rsidRPr="00B25FA1">
        <w:rPr>
          <w:sz w:val="28"/>
          <w:szCs w:val="28"/>
        </w:rPr>
        <w:t>и ликвидации чрезвычайных ситуаций.</w:t>
      </w:r>
    </w:p>
    <w:p w14:paraId="28DBA1D8" w14:textId="77777777" w:rsidR="00967A89" w:rsidRPr="00B25FA1" w:rsidRDefault="00967A89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в течение 2022 г.</w:t>
      </w:r>
    </w:p>
    <w:p w14:paraId="1448ACC3" w14:textId="7D2C30C3" w:rsidR="00786E31" w:rsidRPr="00B25FA1" w:rsidRDefault="00786E31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2.</w:t>
      </w:r>
      <w:r w:rsidR="00C901F2" w:rsidRPr="00B25FA1">
        <w:rPr>
          <w:sz w:val="28"/>
          <w:szCs w:val="28"/>
        </w:rPr>
        <w:t>9. </w:t>
      </w:r>
      <w:r w:rsidRPr="00B25FA1">
        <w:rPr>
          <w:sz w:val="28"/>
          <w:szCs w:val="28"/>
        </w:rPr>
        <w:t xml:space="preserve">Обеспечить подготовку и проведение </w:t>
      </w:r>
      <w:r w:rsidR="008C527E">
        <w:rPr>
          <w:sz w:val="28"/>
          <w:szCs w:val="28"/>
        </w:rPr>
        <w:t>м</w:t>
      </w:r>
      <w:r w:rsidRPr="00B25FA1">
        <w:rPr>
          <w:sz w:val="28"/>
          <w:szCs w:val="28"/>
        </w:rPr>
        <w:t>есячника гражданской обороны на территории муниципальных образований и в организациях в 2022 году.</w:t>
      </w:r>
    </w:p>
    <w:p w14:paraId="4306BC2D" w14:textId="77777777" w:rsidR="00C901F2" w:rsidRPr="00B25FA1" w:rsidRDefault="00786E31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октябрь 2022 г.</w:t>
      </w:r>
    </w:p>
    <w:p w14:paraId="417AC9FD" w14:textId="07B3BF46" w:rsidR="00C901F2" w:rsidRPr="00B25FA1" w:rsidRDefault="00C901F2" w:rsidP="00156F60">
      <w:pPr>
        <w:spacing w:line="276" w:lineRule="auto"/>
        <w:ind w:right="-144" w:firstLine="567"/>
        <w:jc w:val="both"/>
        <w:rPr>
          <w:sz w:val="28"/>
          <w:szCs w:val="28"/>
        </w:rPr>
      </w:pPr>
      <w:r w:rsidRPr="00B25FA1">
        <w:rPr>
          <w:sz w:val="28"/>
          <w:szCs w:val="28"/>
          <w:shd w:val="clear" w:color="auto" w:fill="FFFFFF"/>
          <w:lang w:eastAsia="ru-RU"/>
        </w:rPr>
        <w:t>2</w:t>
      </w:r>
      <w:r w:rsidRPr="00B25FA1">
        <w:rPr>
          <w:sz w:val="28"/>
          <w:szCs w:val="28"/>
        </w:rPr>
        <w:t>.10. </w:t>
      </w:r>
      <w:r w:rsidR="00841B52" w:rsidRPr="00B25FA1">
        <w:rPr>
          <w:sz w:val="28"/>
          <w:szCs w:val="28"/>
        </w:rPr>
        <w:t xml:space="preserve">Обеспечить проведение школьного </w:t>
      </w:r>
      <w:r w:rsidR="009A15E8">
        <w:rPr>
          <w:sz w:val="28"/>
          <w:szCs w:val="28"/>
        </w:rPr>
        <w:t>и</w:t>
      </w:r>
      <w:r w:rsidR="00841B52" w:rsidRPr="00B25FA1">
        <w:rPr>
          <w:sz w:val="28"/>
          <w:szCs w:val="28"/>
        </w:rPr>
        <w:t xml:space="preserve"> </w:t>
      </w:r>
      <w:r w:rsidRPr="00B25FA1">
        <w:rPr>
          <w:sz w:val="28"/>
          <w:szCs w:val="28"/>
        </w:rPr>
        <w:t xml:space="preserve">муниципального этапов </w:t>
      </w:r>
      <w:r w:rsidR="00A0517E">
        <w:rPr>
          <w:sz w:val="28"/>
          <w:szCs w:val="28"/>
        </w:rPr>
        <w:br/>
      </w:r>
      <w:r w:rsidRPr="00B25FA1">
        <w:rPr>
          <w:sz w:val="28"/>
          <w:szCs w:val="28"/>
        </w:rPr>
        <w:t>слет-соревнований детско-юношеского общественного движения «Школа безопасности». Принять участие в региональном этапе слет-соревнований детско-юношеского общественного движения «Школа безопасности».</w:t>
      </w:r>
      <w:r w:rsidRPr="00B25FA1">
        <w:rPr>
          <w:sz w:val="28"/>
          <w:szCs w:val="28"/>
        </w:rPr>
        <w:br/>
      </w:r>
      <w:r w:rsidR="009C7097">
        <w:rPr>
          <w:b/>
          <w:sz w:val="28"/>
          <w:szCs w:val="28"/>
        </w:rPr>
        <w:t xml:space="preserve">        </w:t>
      </w:r>
      <w:r w:rsidR="009612CB">
        <w:rPr>
          <w:b/>
          <w:sz w:val="28"/>
          <w:szCs w:val="28"/>
        </w:rPr>
        <w:t xml:space="preserve">Срок: с </w:t>
      </w:r>
      <w:r w:rsidR="0025683B">
        <w:rPr>
          <w:b/>
          <w:sz w:val="28"/>
          <w:szCs w:val="28"/>
        </w:rPr>
        <w:t>0</w:t>
      </w:r>
      <w:r w:rsidR="009612CB">
        <w:rPr>
          <w:b/>
          <w:sz w:val="28"/>
          <w:szCs w:val="28"/>
        </w:rPr>
        <w:t xml:space="preserve">1 апреля 2022 г. </w:t>
      </w:r>
      <w:r w:rsidRPr="00B25FA1">
        <w:rPr>
          <w:b/>
          <w:sz w:val="28"/>
          <w:szCs w:val="28"/>
        </w:rPr>
        <w:t>по 31 июня 2022 г.</w:t>
      </w:r>
      <w:r w:rsidRPr="00B25FA1">
        <w:rPr>
          <w:sz w:val="28"/>
          <w:szCs w:val="28"/>
        </w:rPr>
        <w:t> </w:t>
      </w:r>
    </w:p>
    <w:p w14:paraId="1EA3D1C7" w14:textId="192E69A1" w:rsidR="00C901F2" w:rsidRPr="00C0728D" w:rsidRDefault="00C901F2" w:rsidP="00156F60">
      <w:pPr>
        <w:spacing w:line="276" w:lineRule="auto"/>
        <w:jc w:val="both"/>
        <w:rPr>
          <w:sz w:val="20"/>
          <w:szCs w:val="28"/>
        </w:rPr>
      </w:pPr>
    </w:p>
    <w:p w14:paraId="19D80685" w14:textId="675419CC" w:rsidR="007F4297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B25FA1">
        <w:rPr>
          <w:b/>
          <w:kern w:val="36"/>
          <w:sz w:val="28"/>
          <w:szCs w:val="28"/>
          <w:lang w:eastAsia="ru-RU"/>
        </w:rPr>
        <w:t xml:space="preserve">3. </w:t>
      </w:r>
      <w:r w:rsidR="007F4297" w:rsidRPr="00B25FA1">
        <w:rPr>
          <w:b/>
          <w:kern w:val="36"/>
          <w:sz w:val="28"/>
          <w:szCs w:val="28"/>
          <w:lang w:eastAsia="ru-RU"/>
        </w:rPr>
        <w:t>Главному управлению гражданской защиты Московской области</w:t>
      </w:r>
      <w:r w:rsidR="001A417A" w:rsidRPr="00B25FA1">
        <w:rPr>
          <w:b/>
          <w:kern w:val="36"/>
          <w:sz w:val="28"/>
          <w:szCs w:val="28"/>
          <w:lang w:eastAsia="ru-RU"/>
        </w:rPr>
        <w:t xml:space="preserve"> (</w:t>
      </w:r>
      <w:r w:rsidR="00CC29EE" w:rsidRPr="00B25FA1">
        <w:rPr>
          <w:b/>
          <w:kern w:val="36"/>
          <w:sz w:val="28"/>
          <w:szCs w:val="28"/>
          <w:lang w:eastAsia="ru-RU"/>
        </w:rPr>
        <w:t xml:space="preserve">С.В. </w:t>
      </w:r>
      <w:proofErr w:type="spellStart"/>
      <w:r w:rsidR="001A417A" w:rsidRPr="00B25FA1">
        <w:rPr>
          <w:b/>
          <w:kern w:val="36"/>
          <w:sz w:val="28"/>
          <w:szCs w:val="28"/>
          <w:lang w:eastAsia="ru-RU"/>
        </w:rPr>
        <w:t>Самолевский</w:t>
      </w:r>
      <w:proofErr w:type="spellEnd"/>
      <w:r w:rsidR="001A417A" w:rsidRPr="00B25FA1">
        <w:rPr>
          <w:b/>
          <w:kern w:val="36"/>
          <w:sz w:val="28"/>
          <w:szCs w:val="28"/>
          <w:lang w:eastAsia="ru-RU"/>
        </w:rPr>
        <w:t>)</w:t>
      </w:r>
      <w:r w:rsidR="007F4297" w:rsidRPr="00B25FA1">
        <w:rPr>
          <w:b/>
          <w:kern w:val="36"/>
          <w:sz w:val="28"/>
          <w:szCs w:val="28"/>
          <w:lang w:eastAsia="ru-RU"/>
        </w:rPr>
        <w:t>:</w:t>
      </w:r>
    </w:p>
    <w:p w14:paraId="0F7EE36D" w14:textId="3FAC12D8" w:rsidR="007F4297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r w:rsidRPr="00B25FA1">
        <w:rPr>
          <w:kern w:val="36"/>
          <w:sz w:val="28"/>
          <w:szCs w:val="28"/>
          <w:lang w:eastAsia="ru-RU"/>
        </w:rPr>
        <w:t>3.1</w:t>
      </w:r>
      <w:r w:rsidR="00CC29EE" w:rsidRPr="00B25FA1">
        <w:rPr>
          <w:sz w:val="28"/>
          <w:szCs w:val="28"/>
        </w:rPr>
        <w:t>. </w:t>
      </w:r>
      <w:r w:rsidR="00435FC2" w:rsidRPr="00B25FA1">
        <w:rPr>
          <w:kern w:val="36"/>
          <w:sz w:val="28"/>
          <w:szCs w:val="28"/>
          <w:lang w:eastAsia="ru-RU"/>
        </w:rPr>
        <w:t>С</w:t>
      </w:r>
      <w:r w:rsidR="007F4297" w:rsidRPr="00B25FA1">
        <w:rPr>
          <w:kern w:val="36"/>
          <w:sz w:val="28"/>
          <w:szCs w:val="28"/>
          <w:lang w:eastAsia="ru-RU"/>
        </w:rPr>
        <w:t xml:space="preserve">овместно с Главным управлением МЧС России по Московской области и Правовым управлением Губернатора </w:t>
      </w:r>
      <w:r w:rsidR="00841B52" w:rsidRPr="00B25FA1">
        <w:rPr>
          <w:kern w:val="36"/>
          <w:sz w:val="28"/>
          <w:szCs w:val="28"/>
          <w:lang w:eastAsia="ru-RU"/>
        </w:rPr>
        <w:t>Московской области разработать</w:t>
      </w:r>
      <w:r w:rsidR="00841B52" w:rsidRPr="00B25FA1">
        <w:rPr>
          <w:kern w:val="36"/>
          <w:sz w:val="28"/>
          <w:szCs w:val="28"/>
          <w:lang w:eastAsia="ru-RU"/>
        </w:rPr>
        <w:br/>
      </w:r>
      <w:r w:rsidR="007F4297" w:rsidRPr="00B25FA1">
        <w:rPr>
          <w:kern w:val="36"/>
          <w:sz w:val="28"/>
          <w:szCs w:val="28"/>
          <w:lang w:eastAsia="ru-RU"/>
        </w:rPr>
        <w:t xml:space="preserve">и принять нормативно-правовой акт Московской области, регламентирующий вопросы организации и проведения подготовки населения в области гражданской обороны и защиты от чрезвычайных ситуаций природного </w:t>
      </w:r>
      <w:r w:rsidR="00883F4C" w:rsidRPr="00B25FA1">
        <w:rPr>
          <w:kern w:val="36"/>
          <w:sz w:val="28"/>
          <w:szCs w:val="28"/>
          <w:lang w:eastAsia="ru-RU"/>
        </w:rPr>
        <w:br/>
      </w:r>
      <w:r w:rsidR="007F4297" w:rsidRPr="00B25FA1">
        <w:rPr>
          <w:kern w:val="36"/>
          <w:sz w:val="28"/>
          <w:szCs w:val="28"/>
          <w:lang w:eastAsia="ru-RU"/>
        </w:rPr>
        <w:t>и техногенного характера на территории Московской области</w:t>
      </w:r>
      <w:r w:rsidR="00435FC2" w:rsidRPr="00B25FA1">
        <w:rPr>
          <w:kern w:val="36"/>
          <w:sz w:val="28"/>
          <w:szCs w:val="28"/>
          <w:lang w:eastAsia="ru-RU"/>
        </w:rPr>
        <w:t>.</w:t>
      </w:r>
    </w:p>
    <w:p w14:paraId="11E78E8A" w14:textId="36335619" w:rsidR="007F4297" w:rsidRPr="00B25FA1" w:rsidRDefault="007F4297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B25FA1">
        <w:rPr>
          <w:b/>
          <w:kern w:val="36"/>
          <w:sz w:val="28"/>
          <w:szCs w:val="28"/>
          <w:lang w:eastAsia="ru-RU"/>
        </w:rPr>
        <w:t>Срок до 01</w:t>
      </w:r>
      <w:r w:rsidR="00435FC2" w:rsidRPr="00B25FA1">
        <w:rPr>
          <w:b/>
          <w:kern w:val="36"/>
          <w:sz w:val="28"/>
          <w:szCs w:val="28"/>
          <w:lang w:eastAsia="ru-RU"/>
        </w:rPr>
        <w:t xml:space="preserve"> </w:t>
      </w:r>
      <w:r w:rsidR="00841B52" w:rsidRPr="00B25FA1">
        <w:rPr>
          <w:b/>
          <w:kern w:val="36"/>
          <w:sz w:val="28"/>
          <w:szCs w:val="28"/>
          <w:lang w:eastAsia="ru-RU"/>
        </w:rPr>
        <w:t>июля</w:t>
      </w:r>
      <w:r w:rsidR="00435FC2" w:rsidRPr="00B25FA1">
        <w:rPr>
          <w:b/>
          <w:kern w:val="36"/>
          <w:sz w:val="28"/>
          <w:szCs w:val="28"/>
          <w:lang w:eastAsia="ru-RU"/>
        </w:rPr>
        <w:t xml:space="preserve"> </w:t>
      </w:r>
      <w:r w:rsidRPr="00B25FA1">
        <w:rPr>
          <w:b/>
          <w:kern w:val="36"/>
          <w:sz w:val="28"/>
          <w:szCs w:val="28"/>
          <w:lang w:eastAsia="ru-RU"/>
        </w:rPr>
        <w:t>2022</w:t>
      </w:r>
      <w:r w:rsidR="00435FC2" w:rsidRPr="00B25FA1">
        <w:rPr>
          <w:b/>
          <w:kern w:val="36"/>
          <w:sz w:val="28"/>
          <w:szCs w:val="28"/>
          <w:lang w:eastAsia="ru-RU"/>
        </w:rPr>
        <w:t xml:space="preserve"> г</w:t>
      </w:r>
      <w:r w:rsidRPr="00B25FA1">
        <w:rPr>
          <w:b/>
          <w:kern w:val="36"/>
          <w:sz w:val="28"/>
          <w:szCs w:val="28"/>
          <w:lang w:eastAsia="ru-RU"/>
        </w:rPr>
        <w:t>.</w:t>
      </w:r>
    </w:p>
    <w:p w14:paraId="7B53F19C" w14:textId="3E16B6F1" w:rsidR="007F4297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r w:rsidRPr="00B25FA1">
        <w:rPr>
          <w:kern w:val="36"/>
          <w:sz w:val="28"/>
          <w:szCs w:val="28"/>
          <w:lang w:eastAsia="ru-RU"/>
        </w:rPr>
        <w:t>3.2</w:t>
      </w:r>
      <w:r w:rsidR="00CC29EE" w:rsidRPr="00B25FA1">
        <w:rPr>
          <w:sz w:val="28"/>
          <w:szCs w:val="28"/>
        </w:rPr>
        <w:t>. </w:t>
      </w:r>
      <w:r w:rsidR="00435FC2" w:rsidRPr="00B25FA1">
        <w:rPr>
          <w:kern w:val="36"/>
          <w:sz w:val="28"/>
          <w:szCs w:val="28"/>
          <w:lang w:eastAsia="ru-RU"/>
        </w:rPr>
        <w:t>О</w:t>
      </w:r>
      <w:r w:rsidR="007F4297" w:rsidRPr="00B25FA1">
        <w:rPr>
          <w:kern w:val="36"/>
          <w:sz w:val="28"/>
          <w:szCs w:val="28"/>
          <w:lang w:eastAsia="ru-RU"/>
        </w:rPr>
        <w:t xml:space="preserve">существлять контроль за подготовкой должностных лиц </w:t>
      </w:r>
      <w:r w:rsidR="00883F4C" w:rsidRPr="00B25FA1">
        <w:rPr>
          <w:kern w:val="36"/>
          <w:sz w:val="28"/>
          <w:szCs w:val="28"/>
          <w:lang w:eastAsia="ru-RU"/>
        </w:rPr>
        <w:br/>
      </w:r>
      <w:r w:rsidR="007F4297" w:rsidRPr="00B25FA1">
        <w:rPr>
          <w:kern w:val="36"/>
          <w:sz w:val="28"/>
          <w:szCs w:val="28"/>
          <w:lang w:eastAsia="ru-RU"/>
        </w:rPr>
        <w:t xml:space="preserve">по гражданской обороне и </w:t>
      </w:r>
      <w:r w:rsidR="007F4297" w:rsidRPr="00B25FA1">
        <w:rPr>
          <w:sz w:val="28"/>
          <w:szCs w:val="28"/>
          <w:shd w:val="clear" w:color="auto" w:fill="FFFFFF"/>
        </w:rPr>
        <w:t>уполномоченных работников, в полномочия которых входит решение вопросов по защите населения и терр</w:t>
      </w:r>
      <w:r w:rsidR="00435FC2" w:rsidRPr="00B25FA1">
        <w:rPr>
          <w:sz w:val="28"/>
          <w:szCs w:val="28"/>
          <w:shd w:val="clear" w:color="auto" w:fill="FFFFFF"/>
        </w:rPr>
        <w:t>иторий от чрезвычайных ситуаций.</w:t>
      </w:r>
    </w:p>
    <w:p w14:paraId="5E68F7B0" w14:textId="77777777" w:rsidR="007F4297" w:rsidRPr="00B25FA1" w:rsidRDefault="007F4297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B25FA1">
        <w:rPr>
          <w:b/>
          <w:sz w:val="28"/>
          <w:szCs w:val="28"/>
          <w:shd w:val="clear" w:color="auto" w:fill="FFFFFF"/>
        </w:rPr>
        <w:t>Срок: постоянно.</w:t>
      </w:r>
    </w:p>
    <w:p w14:paraId="3E64AF41" w14:textId="4CCD96B6" w:rsidR="00D5462A" w:rsidRPr="00B25FA1" w:rsidRDefault="00841B52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sz w:val="28"/>
          <w:szCs w:val="28"/>
        </w:rPr>
        <w:lastRenderedPageBreak/>
        <w:t>3</w:t>
      </w:r>
      <w:r w:rsidR="00D5462A" w:rsidRPr="00B25FA1">
        <w:rPr>
          <w:sz w:val="28"/>
          <w:szCs w:val="28"/>
        </w:rPr>
        <w:t>.</w:t>
      </w:r>
      <w:r w:rsidRPr="00B25FA1">
        <w:rPr>
          <w:sz w:val="28"/>
          <w:szCs w:val="28"/>
        </w:rPr>
        <w:t>3. </w:t>
      </w:r>
      <w:r w:rsidR="00D5462A" w:rsidRPr="00B25FA1">
        <w:rPr>
          <w:sz w:val="28"/>
          <w:szCs w:val="28"/>
        </w:rPr>
        <w:t xml:space="preserve">Обеспечить выполнение </w:t>
      </w:r>
      <w:r w:rsidR="00D5462A" w:rsidRPr="00B25FA1">
        <w:rPr>
          <w:rFonts w:eastAsia="Calibri"/>
          <w:spacing w:val="2"/>
          <w:sz w:val="28"/>
          <w:szCs w:val="28"/>
          <w:shd w:val="clear" w:color="auto" w:fill="FFFFFF"/>
        </w:rPr>
        <w:t xml:space="preserve">Плана комплектования </w:t>
      </w:r>
      <w:r w:rsidR="00D5462A" w:rsidRPr="00B25FA1">
        <w:rPr>
          <w:spacing w:val="2"/>
          <w:sz w:val="28"/>
          <w:szCs w:val="28"/>
          <w:lang w:eastAsia="ru-RU"/>
        </w:rPr>
        <w:t>обучающимися</w:t>
      </w:r>
      <w:r w:rsidR="009612CB">
        <w:rPr>
          <w:spacing w:val="2"/>
          <w:sz w:val="28"/>
          <w:szCs w:val="28"/>
          <w:lang w:eastAsia="ru-RU"/>
        </w:rPr>
        <w:t xml:space="preserve"> </w:t>
      </w:r>
      <w:r w:rsidR="00A0517E">
        <w:rPr>
          <w:spacing w:val="2"/>
          <w:sz w:val="28"/>
          <w:szCs w:val="28"/>
          <w:lang w:eastAsia="ru-RU"/>
        </w:rPr>
        <w:br/>
      </w:r>
      <w:r w:rsidR="00017EB3">
        <w:rPr>
          <w:spacing w:val="2"/>
          <w:sz w:val="28"/>
          <w:szCs w:val="28"/>
          <w:lang w:eastAsia="ru-RU"/>
        </w:rPr>
        <w:t xml:space="preserve">в </w:t>
      </w:r>
      <w:r w:rsidR="00D5462A" w:rsidRPr="00B25FA1">
        <w:rPr>
          <w:spacing w:val="2"/>
          <w:sz w:val="28"/>
          <w:szCs w:val="28"/>
          <w:lang w:eastAsia="ru-RU"/>
        </w:rPr>
        <w:t>Учебно-методическ</w:t>
      </w:r>
      <w:r w:rsidR="00017EB3">
        <w:rPr>
          <w:spacing w:val="2"/>
          <w:sz w:val="28"/>
          <w:szCs w:val="28"/>
          <w:lang w:eastAsia="ru-RU"/>
        </w:rPr>
        <w:t>ом</w:t>
      </w:r>
      <w:r w:rsidR="00D5462A" w:rsidRPr="00B25FA1">
        <w:rPr>
          <w:spacing w:val="2"/>
          <w:sz w:val="28"/>
          <w:szCs w:val="28"/>
          <w:lang w:eastAsia="ru-RU"/>
        </w:rPr>
        <w:t xml:space="preserve"> центр</w:t>
      </w:r>
      <w:r w:rsidR="00017EB3">
        <w:rPr>
          <w:spacing w:val="2"/>
          <w:sz w:val="28"/>
          <w:szCs w:val="28"/>
          <w:lang w:eastAsia="ru-RU"/>
        </w:rPr>
        <w:t>е</w:t>
      </w:r>
      <w:r w:rsidR="00D5462A" w:rsidRPr="00B25FA1">
        <w:rPr>
          <w:spacing w:val="2"/>
          <w:sz w:val="28"/>
          <w:szCs w:val="28"/>
          <w:lang w:eastAsia="ru-RU"/>
        </w:rPr>
        <w:t xml:space="preserve"> </w:t>
      </w:r>
      <w:r w:rsidR="009A15E8" w:rsidRPr="00B25FA1">
        <w:rPr>
          <w:bCs/>
          <w:sz w:val="28"/>
          <w:szCs w:val="28"/>
        </w:rPr>
        <w:t xml:space="preserve">государственного казенного учреждения Московской области «Специальный центр «Звенигород» </w:t>
      </w:r>
      <w:r w:rsidR="00D5462A" w:rsidRPr="00B25FA1">
        <w:rPr>
          <w:spacing w:val="2"/>
          <w:sz w:val="28"/>
          <w:szCs w:val="28"/>
          <w:lang w:eastAsia="ru-RU"/>
        </w:rPr>
        <w:t xml:space="preserve">на 2022 год. </w:t>
      </w:r>
    </w:p>
    <w:p w14:paraId="37A42DE6" w14:textId="582E346C" w:rsidR="00D5462A" w:rsidRPr="00B25FA1" w:rsidRDefault="00D5462A" w:rsidP="00156F60">
      <w:pPr>
        <w:spacing w:line="276" w:lineRule="auto"/>
        <w:ind w:firstLine="567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</w:t>
      </w:r>
      <w:r w:rsidR="009612CB">
        <w:rPr>
          <w:b/>
          <w:sz w:val="28"/>
          <w:szCs w:val="28"/>
        </w:rPr>
        <w:t>.</w:t>
      </w:r>
    </w:p>
    <w:p w14:paraId="78A84AE1" w14:textId="2BA7DFFA" w:rsidR="007F4D1F" w:rsidRDefault="007F4D1F" w:rsidP="00E01AA6">
      <w:pPr>
        <w:shd w:val="clear" w:color="auto" w:fill="FFFFFF"/>
        <w:spacing w:line="276" w:lineRule="auto"/>
        <w:ind w:firstLine="567"/>
        <w:jc w:val="both"/>
        <w:outlineLvl w:val="0"/>
        <w:rPr>
          <w:b/>
          <w:sz w:val="20"/>
          <w:szCs w:val="28"/>
          <w:shd w:val="clear" w:color="auto" w:fill="FFFFFF"/>
        </w:rPr>
      </w:pPr>
    </w:p>
    <w:p w14:paraId="3603A12B" w14:textId="576C8A11" w:rsidR="007F4297" w:rsidRPr="00B25FA1" w:rsidRDefault="00CC29EE" w:rsidP="00156F60">
      <w:pPr>
        <w:shd w:val="clear" w:color="auto" w:fill="FFFFFF"/>
        <w:spacing w:line="276" w:lineRule="auto"/>
        <w:ind w:firstLine="567"/>
        <w:outlineLvl w:val="0"/>
        <w:rPr>
          <w:b/>
          <w:kern w:val="36"/>
          <w:sz w:val="28"/>
          <w:szCs w:val="28"/>
          <w:lang w:eastAsia="ru-RU"/>
        </w:rPr>
      </w:pPr>
      <w:r w:rsidRPr="00B25FA1">
        <w:rPr>
          <w:b/>
          <w:sz w:val="28"/>
          <w:szCs w:val="28"/>
        </w:rPr>
        <w:t>4</w:t>
      </w:r>
      <w:r w:rsidRPr="00B25FA1">
        <w:rPr>
          <w:sz w:val="28"/>
          <w:szCs w:val="28"/>
        </w:rPr>
        <w:t xml:space="preserve">. </w:t>
      </w:r>
      <w:r w:rsidR="00ED307B" w:rsidRPr="00B25FA1">
        <w:rPr>
          <w:sz w:val="28"/>
          <w:szCs w:val="28"/>
        </w:rPr>
        <w:t xml:space="preserve"> </w:t>
      </w:r>
      <w:r w:rsidR="007F4297" w:rsidRPr="00B25FA1">
        <w:rPr>
          <w:b/>
          <w:kern w:val="36"/>
          <w:sz w:val="28"/>
          <w:szCs w:val="28"/>
          <w:lang w:eastAsia="ru-RU"/>
        </w:rPr>
        <w:t>Министерству образования Московской области</w:t>
      </w:r>
      <w:r w:rsidRPr="00B25FA1">
        <w:rPr>
          <w:b/>
          <w:kern w:val="36"/>
          <w:sz w:val="28"/>
          <w:szCs w:val="28"/>
          <w:lang w:eastAsia="ru-RU"/>
        </w:rPr>
        <w:t xml:space="preserve"> </w:t>
      </w:r>
      <w:r w:rsidR="004848AA" w:rsidRPr="00B25FA1">
        <w:rPr>
          <w:b/>
          <w:kern w:val="36"/>
          <w:sz w:val="28"/>
          <w:szCs w:val="28"/>
          <w:lang w:eastAsia="ru-RU"/>
        </w:rPr>
        <w:t>(</w:t>
      </w:r>
      <w:r w:rsidR="00261811" w:rsidRPr="00B25FA1">
        <w:rPr>
          <w:b/>
          <w:kern w:val="36"/>
          <w:sz w:val="28"/>
          <w:szCs w:val="28"/>
          <w:lang w:eastAsia="ru-RU"/>
        </w:rPr>
        <w:t xml:space="preserve">И.М. </w:t>
      </w:r>
      <w:r w:rsidR="004848AA" w:rsidRPr="00B25FA1">
        <w:rPr>
          <w:b/>
          <w:kern w:val="36"/>
          <w:sz w:val="28"/>
          <w:szCs w:val="28"/>
          <w:lang w:eastAsia="ru-RU"/>
        </w:rPr>
        <w:t>Бронштейн)</w:t>
      </w:r>
      <w:r w:rsidR="007F4297" w:rsidRPr="00B25FA1">
        <w:rPr>
          <w:b/>
          <w:kern w:val="36"/>
          <w:sz w:val="28"/>
          <w:szCs w:val="28"/>
          <w:lang w:eastAsia="ru-RU"/>
        </w:rPr>
        <w:t xml:space="preserve">: </w:t>
      </w:r>
    </w:p>
    <w:p w14:paraId="1ABB942F" w14:textId="1EF2AF35" w:rsidR="009612CB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r w:rsidRPr="009612CB">
        <w:rPr>
          <w:kern w:val="36"/>
          <w:sz w:val="28"/>
          <w:szCs w:val="28"/>
          <w:lang w:eastAsia="ru-RU"/>
        </w:rPr>
        <w:t>4.1</w:t>
      </w:r>
      <w:r w:rsidR="00CC29EE" w:rsidRPr="009612CB">
        <w:rPr>
          <w:sz w:val="28"/>
          <w:szCs w:val="28"/>
        </w:rPr>
        <w:t>. </w:t>
      </w:r>
      <w:r w:rsidR="009612CB" w:rsidRPr="009612CB">
        <w:rPr>
          <w:kern w:val="36"/>
          <w:sz w:val="28"/>
          <w:szCs w:val="28"/>
          <w:lang w:eastAsia="ru-RU"/>
        </w:rPr>
        <w:t xml:space="preserve">Продолжить работу, направленную на </w:t>
      </w:r>
      <w:r w:rsidR="009612CB" w:rsidRPr="009612CB">
        <w:rPr>
          <w:sz w:val="28"/>
          <w:szCs w:val="28"/>
          <w:shd w:val="clear" w:color="auto" w:fill="FFFFFF"/>
        </w:rPr>
        <w:t>повышение квалификации преподавателей предмета «Основы</w:t>
      </w:r>
      <w:r w:rsidR="009612CB" w:rsidRPr="00B25FA1">
        <w:rPr>
          <w:sz w:val="28"/>
          <w:szCs w:val="28"/>
          <w:shd w:val="clear" w:color="auto" w:fill="FFFFFF"/>
        </w:rPr>
        <w:t xml:space="preserve"> безопасности жизнедеятельности» </w:t>
      </w:r>
      <w:r w:rsidR="009612CB" w:rsidRPr="00B25FA1">
        <w:rPr>
          <w:sz w:val="28"/>
          <w:szCs w:val="28"/>
          <w:shd w:val="clear" w:color="auto" w:fill="FFFFFF"/>
        </w:rPr>
        <w:br/>
        <w:t xml:space="preserve">и </w:t>
      </w:r>
      <w:r w:rsidR="009612CB" w:rsidRPr="00B25FA1">
        <w:rPr>
          <w:sz w:val="28"/>
          <w:szCs w:val="28"/>
        </w:rPr>
        <w:t>дисциплины</w:t>
      </w:r>
      <w:r w:rsidR="009612CB" w:rsidRPr="00B25FA1">
        <w:rPr>
          <w:sz w:val="28"/>
          <w:szCs w:val="28"/>
          <w:shd w:val="clear" w:color="auto" w:fill="FFFFFF"/>
        </w:rPr>
        <w:t xml:space="preserve"> «Безопасность жизнедеятельности».</w:t>
      </w:r>
    </w:p>
    <w:p w14:paraId="29309655" w14:textId="77777777" w:rsidR="009612CB" w:rsidRPr="00B25FA1" w:rsidRDefault="009612CB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B25FA1">
        <w:rPr>
          <w:b/>
          <w:sz w:val="28"/>
          <w:szCs w:val="28"/>
          <w:shd w:val="clear" w:color="auto" w:fill="FFFFFF"/>
        </w:rPr>
        <w:t>Срок: постоянно.</w:t>
      </w:r>
    </w:p>
    <w:p w14:paraId="438002D9" w14:textId="77777777" w:rsidR="009612CB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kern w:val="36"/>
          <w:sz w:val="28"/>
          <w:szCs w:val="28"/>
          <w:lang w:eastAsia="ru-RU"/>
        </w:rPr>
      </w:pPr>
      <w:r w:rsidRPr="00B25FA1">
        <w:rPr>
          <w:kern w:val="36"/>
          <w:sz w:val="28"/>
          <w:szCs w:val="28"/>
          <w:lang w:eastAsia="ru-RU"/>
        </w:rPr>
        <w:t>4.2</w:t>
      </w:r>
      <w:r w:rsidR="00CC29EE" w:rsidRPr="00B25FA1">
        <w:rPr>
          <w:sz w:val="28"/>
          <w:szCs w:val="28"/>
        </w:rPr>
        <w:t>. </w:t>
      </w:r>
      <w:r w:rsidR="009612CB" w:rsidRPr="00B25FA1">
        <w:rPr>
          <w:kern w:val="36"/>
          <w:sz w:val="28"/>
          <w:szCs w:val="28"/>
          <w:lang w:eastAsia="ru-RU"/>
        </w:rPr>
        <w:t xml:space="preserve">Совместно с Министерством транспорта и дорожной инфраструктуры Московской области, Министерством здравоохранения Московской области, Министерством физической культуры и спорта Московской области, Министерством энергетики Московской области, Министерством жилищно-коммунального хозяйства Московской области, Министерством культуры Московской области, Главным управлением МЧС России по Московской области, Главным управлением гражданской защиты Московской области организовать и провести Московский областной Слет – соревнование детско-юношеского движения «Школа безопасности» среди учащихся общеобразовательных учреждений Московской области и направить команду Московской области в двух возрастных категориях для участия </w:t>
      </w:r>
      <w:r w:rsidR="009612CB" w:rsidRPr="00B25FA1">
        <w:rPr>
          <w:kern w:val="36"/>
          <w:sz w:val="28"/>
          <w:szCs w:val="28"/>
          <w:lang w:eastAsia="ru-RU"/>
        </w:rPr>
        <w:br/>
        <w:t>в межрегиональном Слете – соревновании детско-юношеского движения «Школа безопасности» среди учащихся общеобразовательных учреждений Центрального федерального округа Российской Федерации.</w:t>
      </w:r>
    </w:p>
    <w:p w14:paraId="20FA117B" w14:textId="5A1157CA" w:rsidR="009612CB" w:rsidRPr="00B25FA1" w:rsidRDefault="009612CB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kern w:val="36"/>
          <w:sz w:val="28"/>
          <w:szCs w:val="28"/>
          <w:lang w:eastAsia="ru-RU"/>
        </w:rPr>
      </w:pPr>
      <w:r w:rsidRPr="00B25FA1">
        <w:rPr>
          <w:b/>
          <w:kern w:val="36"/>
          <w:sz w:val="28"/>
          <w:szCs w:val="28"/>
          <w:lang w:eastAsia="ru-RU"/>
        </w:rPr>
        <w:t xml:space="preserve">Срок: с 10 июня </w:t>
      </w:r>
      <w:r>
        <w:rPr>
          <w:b/>
          <w:kern w:val="36"/>
          <w:sz w:val="28"/>
          <w:szCs w:val="28"/>
          <w:lang w:eastAsia="ru-RU"/>
        </w:rPr>
        <w:t xml:space="preserve">2022 г. </w:t>
      </w:r>
      <w:r w:rsidRPr="00B25FA1">
        <w:rPr>
          <w:b/>
          <w:kern w:val="36"/>
          <w:sz w:val="28"/>
          <w:szCs w:val="28"/>
          <w:lang w:eastAsia="ru-RU"/>
        </w:rPr>
        <w:t xml:space="preserve">по 13 июня 2022 г. </w:t>
      </w:r>
    </w:p>
    <w:p w14:paraId="5FC549D9" w14:textId="77777777" w:rsidR="009612CB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sz w:val="28"/>
          <w:szCs w:val="28"/>
          <w:shd w:val="clear" w:color="auto" w:fill="FFFFFF"/>
        </w:rPr>
      </w:pPr>
      <w:r w:rsidRPr="00B25FA1">
        <w:rPr>
          <w:kern w:val="36"/>
          <w:sz w:val="28"/>
          <w:szCs w:val="28"/>
          <w:lang w:eastAsia="ru-RU"/>
        </w:rPr>
        <w:t>4.3</w:t>
      </w:r>
      <w:r w:rsidR="00CC29EE" w:rsidRPr="00B25FA1">
        <w:rPr>
          <w:sz w:val="28"/>
          <w:szCs w:val="28"/>
        </w:rPr>
        <w:t>. </w:t>
      </w:r>
      <w:r w:rsidR="007F4297" w:rsidRPr="00B25FA1">
        <w:rPr>
          <w:b/>
          <w:kern w:val="36"/>
          <w:sz w:val="28"/>
          <w:szCs w:val="28"/>
          <w:lang w:eastAsia="ru-RU"/>
        </w:rPr>
        <w:t xml:space="preserve"> </w:t>
      </w:r>
      <w:r w:rsidR="009612CB" w:rsidRPr="00B25FA1">
        <w:rPr>
          <w:kern w:val="36"/>
          <w:sz w:val="28"/>
          <w:szCs w:val="28"/>
          <w:lang w:eastAsia="ru-RU"/>
        </w:rPr>
        <w:t xml:space="preserve">Продолжить работу по реализации Концепции преподавания </w:t>
      </w:r>
      <w:r w:rsidR="009612CB" w:rsidRPr="00B25FA1">
        <w:rPr>
          <w:sz w:val="28"/>
          <w:szCs w:val="28"/>
          <w:shd w:val="clear" w:color="auto" w:fill="FFFFFF"/>
        </w:rPr>
        <w:t xml:space="preserve">учебного предмета «Основы безопасности жизнедеятельности» и учебной дисциплины «Безопасность жизнедеятельности» на территории Московской области </w:t>
      </w:r>
      <w:r w:rsidR="009612CB" w:rsidRPr="00B25FA1">
        <w:rPr>
          <w:sz w:val="28"/>
          <w:szCs w:val="28"/>
          <w:shd w:val="clear" w:color="auto" w:fill="FFFFFF"/>
        </w:rPr>
        <w:br/>
        <w:t>в соответствии с приказом Министерства просвещения Российской Федерации от 15.01.2020 № 6.</w:t>
      </w:r>
    </w:p>
    <w:p w14:paraId="2EAF017E" w14:textId="77777777" w:rsidR="009612CB" w:rsidRPr="00B25FA1" w:rsidRDefault="009612CB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B25FA1">
        <w:rPr>
          <w:b/>
          <w:sz w:val="28"/>
          <w:szCs w:val="28"/>
          <w:shd w:val="clear" w:color="auto" w:fill="FFFFFF"/>
        </w:rPr>
        <w:t>Срок: постоянно.</w:t>
      </w:r>
    </w:p>
    <w:p w14:paraId="5F756E01" w14:textId="165C5AB5" w:rsidR="00BA01BB" w:rsidRDefault="00BA01BB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14:paraId="0DE2220B" w14:textId="70A91889" w:rsidR="00EA615E" w:rsidRPr="00B25FA1" w:rsidRDefault="00AA6ADA" w:rsidP="00156F60">
      <w:pPr>
        <w:widowControl w:val="0"/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III</w:t>
      </w:r>
      <w:r w:rsidR="006C79CB" w:rsidRPr="00B25FA1">
        <w:rPr>
          <w:sz w:val="28"/>
          <w:szCs w:val="28"/>
        </w:rPr>
        <w:t>.</w:t>
      </w:r>
      <w:r w:rsidR="00D832B6">
        <w:rPr>
          <w:sz w:val="28"/>
          <w:szCs w:val="28"/>
        </w:rPr>
        <w:tab/>
      </w:r>
      <w:r w:rsidR="00A24732" w:rsidRPr="00B25FA1">
        <w:rPr>
          <w:sz w:val="28"/>
          <w:szCs w:val="28"/>
        </w:rPr>
        <w:t>Разное</w:t>
      </w:r>
      <w:r w:rsidRPr="00B25FA1">
        <w:rPr>
          <w:sz w:val="28"/>
          <w:szCs w:val="28"/>
        </w:rPr>
        <w:t>.</w:t>
      </w:r>
    </w:p>
    <w:p w14:paraId="0AF20D6B" w14:textId="6EA42607" w:rsidR="00C917BF" w:rsidRPr="00B25FA1" w:rsidRDefault="00C917BF" w:rsidP="00156F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В целях обеспечения пожарной безопасности Московской области </w:t>
      </w:r>
      <w:r w:rsidR="00800C61" w:rsidRPr="00B25FA1">
        <w:rPr>
          <w:sz w:val="28"/>
          <w:szCs w:val="28"/>
        </w:rPr>
        <w:br/>
      </w:r>
      <w:r w:rsidRPr="00B25FA1">
        <w:rPr>
          <w:sz w:val="28"/>
          <w:szCs w:val="28"/>
        </w:rPr>
        <w:t xml:space="preserve">и предупреждения детской гибели на пожарах Комиссия по предупреждению </w:t>
      </w:r>
      <w:r w:rsidR="00800C61" w:rsidRPr="00B25FA1">
        <w:rPr>
          <w:sz w:val="28"/>
          <w:szCs w:val="28"/>
        </w:rPr>
        <w:br/>
      </w:r>
      <w:r w:rsidRPr="00B25FA1">
        <w:rPr>
          <w:sz w:val="28"/>
          <w:szCs w:val="28"/>
        </w:rPr>
        <w:t>и ликвидации чрезвычайных ситуаций и обеспечению пожарной безопасности Московской области РЕШИЛА:</w:t>
      </w:r>
    </w:p>
    <w:p w14:paraId="624694C4" w14:textId="77777777" w:rsidR="00C917BF" w:rsidRPr="00B25FA1" w:rsidRDefault="00C917BF" w:rsidP="00156F60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02F97C65" w14:textId="1171BBE1" w:rsidR="00C917BF" w:rsidRPr="00B25FA1" w:rsidRDefault="00C917BF" w:rsidP="00156F60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lastRenderedPageBreak/>
        <w:t>1. Рекомендовать главам муниципальных образований Московской области:</w:t>
      </w:r>
    </w:p>
    <w:p w14:paraId="3825DCD9" w14:textId="1C5F913D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B25FA1">
        <w:rPr>
          <w:rFonts w:eastAsiaTheme="minorEastAsia"/>
          <w:bCs/>
          <w:sz w:val="28"/>
          <w:szCs w:val="28"/>
          <w:lang w:eastAsia="ru-RU"/>
        </w:rPr>
        <w:t>1.1</w:t>
      </w:r>
      <w:r w:rsidR="00ED307B" w:rsidRPr="00B25FA1">
        <w:rPr>
          <w:sz w:val="28"/>
          <w:szCs w:val="28"/>
        </w:rPr>
        <w:t>. </w:t>
      </w:r>
      <w:r w:rsidR="00A14F65" w:rsidRPr="00B25FA1">
        <w:rPr>
          <w:rFonts w:eastAsiaTheme="minorEastAsia"/>
          <w:bCs/>
          <w:sz w:val="28"/>
          <w:szCs w:val="28"/>
          <w:lang w:eastAsia="ru-RU"/>
        </w:rPr>
        <w:t>О</w:t>
      </w:r>
      <w:r w:rsidRPr="00B25FA1">
        <w:rPr>
          <w:rFonts w:eastAsiaTheme="minorEastAsia"/>
          <w:bCs/>
          <w:sz w:val="28"/>
          <w:szCs w:val="28"/>
          <w:lang w:eastAsia="ru-RU"/>
        </w:rPr>
        <w:t>рганизовать рассмотрение на заседаниях КЧС и ПБ вопросы профилактики гибели детей на пожарах, при допущении детской гибели проводить внеочередное заседание по данному вопросу с принятием действенных мер и решений.</w:t>
      </w:r>
    </w:p>
    <w:p w14:paraId="1F96467B" w14:textId="184C3E1F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постоянно</w:t>
      </w:r>
      <w:r w:rsidR="00B17FC0" w:rsidRPr="00B25FA1">
        <w:rPr>
          <w:rFonts w:eastAsiaTheme="minorEastAsia"/>
          <w:b/>
          <w:bCs/>
          <w:sz w:val="28"/>
          <w:szCs w:val="28"/>
          <w:lang w:eastAsia="ru-RU"/>
        </w:rPr>
        <w:t>.</w:t>
      </w:r>
    </w:p>
    <w:p w14:paraId="0E557858" w14:textId="29389181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B25FA1">
        <w:rPr>
          <w:rFonts w:eastAsiaTheme="minorEastAsia"/>
          <w:bCs/>
          <w:sz w:val="28"/>
          <w:szCs w:val="28"/>
          <w:lang w:eastAsia="ru-RU"/>
        </w:rPr>
        <w:t>1.2</w:t>
      </w:r>
      <w:r w:rsidR="00ED307B" w:rsidRPr="00B25FA1">
        <w:rPr>
          <w:sz w:val="28"/>
          <w:szCs w:val="28"/>
        </w:rPr>
        <w:t>. </w:t>
      </w:r>
      <w:r w:rsidRPr="00B25FA1">
        <w:rPr>
          <w:rFonts w:eastAsiaTheme="minorEastAsia"/>
          <w:bCs/>
          <w:sz w:val="28"/>
          <w:szCs w:val="28"/>
          <w:lang w:eastAsia="ru-RU"/>
        </w:rPr>
        <w:t xml:space="preserve">На территориях муниципальных образований продолжить работу межведомственных рабочих групп (МЧС, МВД, ОМС, органы соцзащиты) </w:t>
      </w:r>
      <w:r w:rsidR="009059D1">
        <w:rPr>
          <w:rFonts w:eastAsiaTheme="minorEastAsia"/>
          <w:bCs/>
          <w:sz w:val="28"/>
          <w:szCs w:val="28"/>
          <w:lang w:eastAsia="ru-RU"/>
        </w:rPr>
        <w:br/>
      </w:r>
      <w:r w:rsidRPr="00B25FA1">
        <w:rPr>
          <w:rFonts w:eastAsiaTheme="minorEastAsia"/>
          <w:bCs/>
          <w:sz w:val="28"/>
          <w:szCs w:val="28"/>
          <w:lang w:eastAsia="ru-RU"/>
        </w:rPr>
        <w:t>для проведения профилактической работы среди многодетных семей и семей, находящихся в трудной жизненной ситуации.</w:t>
      </w:r>
    </w:p>
    <w:p w14:paraId="7FF68209" w14:textId="47AF8FDC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>Срок: постоянно</w:t>
      </w:r>
      <w:r w:rsidR="00B17FC0" w:rsidRPr="00B25FA1">
        <w:rPr>
          <w:rFonts w:eastAsiaTheme="minorEastAsia"/>
          <w:b/>
          <w:bCs/>
          <w:sz w:val="28"/>
          <w:szCs w:val="28"/>
          <w:lang w:eastAsia="ru-RU"/>
        </w:rPr>
        <w:t>.</w:t>
      </w:r>
    </w:p>
    <w:p w14:paraId="03C109EA" w14:textId="1B55CEAD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B25FA1">
        <w:rPr>
          <w:rFonts w:eastAsiaTheme="minorEastAsia"/>
          <w:bCs/>
          <w:sz w:val="28"/>
          <w:szCs w:val="28"/>
          <w:lang w:eastAsia="ru-RU"/>
        </w:rPr>
        <w:t>1.3</w:t>
      </w:r>
      <w:r w:rsidR="00ED307B" w:rsidRPr="00B25FA1">
        <w:rPr>
          <w:sz w:val="28"/>
          <w:szCs w:val="28"/>
        </w:rPr>
        <w:t>. </w:t>
      </w:r>
      <w:r w:rsidRPr="00B25FA1">
        <w:rPr>
          <w:rFonts w:eastAsiaTheme="minorEastAsia"/>
          <w:bCs/>
          <w:sz w:val="28"/>
          <w:szCs w:val="28"/>
          <w:lang w:eastAsia="ru-RU"/>
        </w:rPr>
        <w:t xml:space="preserve">Откорректировать списки многодетных семей и семей, находящихся </w:t>
      </w:r>
      <w:r w:rsidRPr="00B25FA1">
        <w:rPr>
          <w:rFonts w:eastAsiaTheme="minorEastAsia"/>
          <w:bCs/>
          <w:sz w:val="28"/>
          <w:szCs w:val="28"/>
          <w:lang w:eastAsia="ru-RU"/>
        </w:rPr>
        <w:br/>
        <w:t>в трудной жизненной ситуации</w:t>
      </w:r>
      <w:r w:rsidR="00ED307B" w:rsidRPr="00B25FA1">
        <w:rPr>
          <w:rFonts w:eastAsiaTheme="minorEastAsia"/>
          <w:bCs/>
          <w:sz w:val="28"/>
          <w:szCs w:val="28"/>
          <w:lang w:eastAsia="ru-RU"/>
        </w:rPr>
        <w:t>,</w:t>
      </w:r>
      <w:r w:rsidRPr="00B25FA1">
        <w:rPr>
          <w:rFonts w:eastAsiaTheme="minorEastAsia"/>
          <w:bCs/>
          <w:sz w:val="28"/>
          <w:szCs w:val="28"/>
          <w:lang w:eastAsia="ru-RU"/>
        </w:rPr>
        <w:t xml:space="preserve"> и мест их проживания, в которых необходимо продолжить работу по оборудованию жилых помещений АДПИ. </w:t>
      </w:r>
    </w:p>
    <w:p w14:paraId="1FA6066A" w14:textId="136BDAF5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 xml:space="preserve">Срок: до </w:t>
      </w:r>
      <w:r w:rsidR="009612CB">
        <w:rPr>
          <w:rFonts w:eastAsiaTheme="minorEastAsia"/>
          <w:b/>
          <w:bCs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bCs/>
          <w:sz w:val="28"/>
          <w:szCs w:val="28"/>
          <w:lang w:eastAsia="ru-RU"/>
        </w:rPr>
        <w:t>1 апреля 2022 г.</w:t>
      </w:r>
    </w:p>
    <w:p w14:paraId="1A6F95B8" w14:textId="0CF78606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B25FA1">
        <w:rPr>
          <w:rFonts w:eastAsiaTheme="minorEastAsia"/>
          <w:bCs/>
          <w:sz w:val="28"/>
          <w:szCs w:val="28"/>
          <w:lang w:eastAsia="ru-RU"/>
        </w:rPr>
        <w:t>1.4</w:t>
      </w:r>
      <w:r w:rsidR="00ED307B" w:rsidRPr="00B25FA1">
        <w:rPr>
          <w:sz w:val="28"/>
          <w:szCs w:val="28"/>
        </w:rPr>
        <w:t>. </w:t>
      </w:r>
      <w:r w:rsidRPr="00B25FA1">
        <w:rPr>
          <w:rFonts w:eastAsiaTheme="minorEastAsia"/>
          <w:bCs/>
          <w:sz w:val="28"/>
          <w:szCs w:val="28"/>
          <w:lang w:eastAsia="ru-RU"/>
        </w:rPr>
        <w:t xml:space="preserve">Предусмотреть в муниципальных программах выделение денежных средств на 2022 год для обеспечения возможности замены элементов питания </w:t>
      </w:r>
      <w:r w:rsidRPr="00B25FA1">
        <w:rPr>
          <w:color w:val="000000" w:themeColor="text1"/>
          <w:sz w:val="28"/>
          <w:szCs w:val="28"/>
          <w:lang w:eastAsia="x-none"/>
        </w:rPr>
        <w:t xml:space="preserve">автономных дымовых пожарных </w:t>
      </w:r>
      <w:proofErr w:type="spellStart"/>
      <w:r w:rsidRPr="00B25FA1">
        <w:rPr>
          <w:color w:val="000000" w:themeColor="text1"/>
          <w:sz w:val="28"/>
          <w:szCs w:val="28"/>
          <w:lang w:eastAsia="x-none"/>
        </w:rPr>
        <w:t>извещателей</w:t>
      </w:r>
      <w:proofErr w:type="spellEnd"/>
      <w:r w:rsidRPr="00B25FA1">
        <w:rPr>
          <w:color w:val="000000" w:themeColor="text1"/>
          <w:sz w:val="28"/>
          <w:szCs w:val="28"/>
          <w:lang w:eastAsia="x-none"/>
        </w:rPr>
        <w:t>, установленных в</w:t>
      </w:r>
      <w:r w:rsidR="009059D1">
        <w:rPr>
          <w:color w:val="000000" w:themeColor="text1"/>
          <w:sz w:val="28"/>
          <w:szCs w:val="28"/>
          <w:lang w:eastAsia="x-none"/>
        </w:rPr>
        <w:t xml:space="preserve"> соответствии </w:t>
      </w:r>
      <w:r w:rsidR="009059D1">
        <w:rPr>
          <w:color w:val="000000" w:themeColor="text1"/>
          <w:sz w:val="28"/>
          <w:szCs w:val="28"/>
          <w:lang w:eastAsia="x-none"/>
        </w:rPr>
        <w:br/>
        <w:t>с Программой на</w:t>
      </w:r>
      <w:r w:rsidRPr="00B25FA1">
        <w:rPr>
          <w:color w:val="000000" w:themeColor="text1"/>
          <w:sz w:val="28"/>
          <w:szCs w:val="28"/>
          <w:lang w:eastAsia="x-none"/>
        </w:rPr>
        <w:t xml:space="preserve"> 2017-2024 год</w:t>
      </w:r>
      <w:r w:rsidR="009059D1">
        <w:rPr>
          <w:color w:val="000000" w:themeColor="text1"/>
          <w:sz w:val="28"/>
          <w:szCs w:val="28"/>
          <w:lang w:eastAsia="x-none"/>
        </w:rPr>
        <w:t>ы</w:t>
      </w:r>
      <w:r w:rsidR="001D1E8B">
        <w:rPr>
          <w:color w:val="000000" w:themeColor="text1"/>
          <w:sz w:val="28"/>
          <w:szCs w:val="28"/>
          <w:lang w:eastAsia="x-none"/>
        </w:rPr>
        <w:t>,</w:t>
      </w:r>
      <w:r w:rsidRPr="00B25FA1">
        <w:rPr>
          <w:color w:val="000000" w:themeColor="text1"/>
          <w:sz w:val="28"/>
          <w:szCs w:val="28"/>
          <w:lang w:eastAsia="x-none"/>
        </w:rPr>
        <w:t xml:space="preserve"> в жилых помещениях многодетных семей</w:t>
      </w:r>
      <w:r w:rsidR="00ED307B" w:rsidRPr="00B25FA1">
        <w:rPr>
          <w:color w:val="000000" w:themeColor="text1"/>
          <w:sz w:val="28"/>
          <w:szCs w:val="28"/>
          <w:lang w:eastAsia="x-none"/>
        </w:rPr>
        <w:t xml:space="preserve"> </w:t>
      </w:r>
      <w:r w:rsidR="009059D1">
        <w:rPr>
          <w:color w:val="000000" w:themeColor="text1"/>
          <w:sz w:val="28"/>
          <w:szCs w:val="28"/>
          <w:lang w:eastAsia="x-none"/>
        </w:rPr>
        <w:br/>
      </w:r>
      <w:r w:rsidRPr="00B25FA1">
        <w:rPr>
          <w:color w:val="000000" w:themeColor="text1"/>
          <w:sz w:val="28"/>
          <w:szCs w:val="28"/>
          <w:lang w:eastAsia="x-none"/>
        </w:rPr>
        <w:t xml:space="preserve">и семей, находящихся в трудной жизненной ситуации. </w:t>
      </w:r>
    </w:p>
    <w:p w14:paraId="45CF72B5" w14:textId="6FD3E0EE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 xml:space="preserve">Срок: до </w:t>
      </w:r>
      <w:r w:rsidR="0025683B">
        <w:rPr>
          <w:rFonts w:eastAsiaTheme="minorEastAsia"/>
          <w:b/>
          <w:bCs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bCs/>
          <w:sz w:val="28"/>
          <w:szCs w:val="28"/>
          <w:lang w:eastAsia="ru-RU"/>
        </w:rPr>
        <w:t>1 апреля 2022 г.</w:t>
      </w:r>
    </w:p>
    <w:p w14:paraId="427072CE" w14:textId="3FDFCF12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B25FA1">
        <w:rPr>
          <w:rFonts w:eastAsiaTheme="minorEastAsia"/>
          <w:bCs/>
          <w:sz w:val="28"/>
          <w:szCs w:val="28"/>
          <w:lang w:eastAsia="ru-RU"/>
        </w:rPr>
        <w:t>1.5</w:t>
      </w:r>
      <w:r w:rsidR="00ED307B" w:rsidRPr="00B25FA1">
        <w:rPr>
          <w:sz w:val="28"/>
          <w:szCs w:val="28"/>
        </w:rPr>
        <w:t>. </w:t>
      </w:r>
      <w:r w:rsidRPr="00B25FA1">
        <w:rPr>
          <w:rFonts w:eastAsiaTheme="minorEastAsia"/>
          <w:bCs/>
          <w:sz w:val="28"/>
          <w:szCs w:val="28"/>
          <w:lang w:eastAsia="ru-RU"/>
        </w:rPr>
        <w:t xml:space="preserve">Рассмотреть вопрос о размещении на территории муниципальных образований социальной рекламы, наглядных пособий, листовок и других агитационных материалов по обучению родителей и детей мерам пожарной безопасности в быту, а также </w:t>
      </w:r>
      <w:r w:rsidR="00ED307B" w:rsidRPr="00B25FA1">
        <w:rPr>
          <w:rFonts w:eastAsiaTheme="minorEastAsia"/>
          <w:bCs/>
          <w:sz w:val="28"/>
          <w:szCs w:val="28"/>
          <w:lang w:eastAsia="ru-RU"/>
        </w:rPr>
        <w:t xml:space="preserve">по </w:t>
      </w:r>
      <w:r w:rsidRPr="00B25FA1">
        <w:rPr>
          <w:rFonts w:eastAsiaTheme="minorEastAsia"/>
          <w:bCs/>
          <w:sz w:val="28"/>
          <w:szCs w:val="28"/>
          <w:lang w:eastAsia="ru-RU"/>
        </w:rPr>
        <w:t>привлечению внимания родителей к проблеме надлежащего присмотра за несовершеннолетними детьми.</w:t>
      </w:r>
    </w:p>
    <w:p w14:paraId="6EF115A3" w14:textId="30ABB048" w:rsidR="00C917BF" w:rsidRPr="00B25FA1" w:rsidRDefault="00C917BF" w:rsidP="00156F60">
      <w:pPr>
        <w:spacing w:line="276" w:lineRule="auto"/>
        <w:ind w:firstLine="567"/>
        <w:contextualSpacing/>
        <w:jc w:val="both"/>
        <w:rPr>
          <w:rFonts w:eastAsiaTheme="minorEastAsia"/>
          <w:bCs/>
          <w:sz w:val="28"/>
          <w:szCs w:val="28"/>
          <w:lang w:eastAsia="ru-RU"/>
        </w:rPr>
      </w:pPr>
      <w:r w:rsidRPr="00B25FA1">
        <w:rPr>
          <w:rFonts w:eastAsiaTheme="minorEastAsia"/>
          <w:b/>
          <w:bCs/>
          <w:sz w:val="28"/>
          <w:szCs w:val="28"/>
          <w:lang w:eastAsia="ru-RU"/>
        </w:rPr>
        <w:t xml:space="preserve">Срок: до </w:t>
      </w:r>
      <w:r w:rsidR="009612CB">
        <w:rPr>
          <w:rFonts w:eastAsiaTheme="minorEastAsia"/>
          <w:b/>
          <w:bCs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bCs/>
          <w:sz w:val="28"/>
          <w:szCs w:val="28"/>
          <w:lang w:eastAsia="ru-RU"/>
        </w:rPr>
        <w:t>1 апреля 202</w:t>
      </w:r>
      <w:r w:rsidR="009A15E8">
        <w:rPr>
          <w:rFonts w:eastAsiaTheme="minorEastAsia"/>
          <w:b/>
          <w:bCs/>
          <w:sz w:val="28"/>
          <w:szCs w:val="28"/>
          <w:lang w:eastAsia="ru-RU"/>
        </w:rPr>
        <w:t>2</w:t>
      </w:r>
      <w:r w:rsidRPr="00B25FA1">
        <w:rPr>
          <w:rFonts w:eastAsiaTheme="minorEastAsia"/>
          <w:b/>
          <w:bCs/>
          <w:sz w:val="28"/>
          <w:szCs w:val="28"/>
          <w:lang w:eastAsia="ru-RU"/>
        </w:rPr>
        <w:t xml:space="preserve"> г.</w:t>
      </w:r>
    </w:p>
    <w:p w14:paraId="43F986BB" w14:textId="793860DB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1.6</w:t>
      </w:r>
      <w:r w:rsidR="00ED307B" w:rsidRPr="00B25FA1">
        <w:rPr>
          <w:sz w:val="28"/>
          <w:szCs w:val="28"/>
        </w:rPr>
        <w:t>. </w:t>
      </w:r>
      <w:r w:rsidRPr="00B25FA1">
        <w:rPr>
          <w:rFonts w:eastAsiaTheme="minorEastAsia"/>
          <w:sz w:val="28"/>
          <w:szCs w:val="28"/>
          <w:lang w:eastAsia="ru-RU"/>
        </w:rPr>
        <w:t xml:space="preserve">Принять дополнительные меры по оказанию помощи многодетным семьям, неблагополучным семьям и семьям, находящимся в трудной жизненной ситуации, по приведению жилых помещений в </w:t>
      </w:r>
      <w:proofErr w:type="spellStart"/>
      <w:r w:rsidRPr="00B25FA1">
        <w:rPr>
          <w:rFonts w:eastAsiaTheme="minorEastAsia"/>
          <w:sz w:val="28"/>
          <w:szCs w:val="28"/>
          <w:lang w:eastAsia="ru-RU"/>
        </w:rPr>
        <w:t>пожаробезопасное</w:t>
      </w:r>
      <w:proofErr w:type="spellEnd"/>
      <w:r w:rsidRPr="00B25FA1">
        <w:rPr>
          <w:rFonts w:eastAsiaTheme="minorEastAsia"/>
          <w:sz w:val="28"/>
          <w:szCs w:val="28"/>
          <w:lang w:eastAsia="ru-RU"/>
        </w:rPr>
        <w:t xml:space="preserve"> состояние (ремонт сетей электропитания, печного отопления и т.д.)</w:t>
      </w:r>
      <w:r w:rsidR="00B17FC0" w:rsidRPr="00B25FA1">
        <w:rPr>
          <w:rFonts w:eastAsiaTheme="minorEastAsia"/>
          <w:sz w:val="28"/>
          <w:szCs w:val="28"/>
          <w:lang w:eastAsia="ru-RU"/>
        </w:rPr>
        <w:t>.</w:t>
      </w:r>
    </w:p>
    <w:p w14:paraId="56B28DB2" w14:textId="750F9AD6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>Срок: постоянно, по выявлении таких случаев</w:t>
      </w:r>
      <w:r w:rsidR="00ED307B" w:rsidRPr="00B25FA1">
        <w:rPr>
          <w:rFonts w:eastAsiaTheme="minorEastAsia"/>
          <w:b/>
          <w:sz w:val="28"/>
          <w:szCs w:val="28"/>
          <w:lang w:eastAsia="ru-RU"/>
        </w:rPr>
        <w:t>.</w:t>
      </w:r>
    </w:p>
    <w:p w14:paraId="7124A171" w14:textId="2327FAA0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1.7</w:t>
      </w:r>
      <w:r w:rsidR="00AE48C5" w:rsidRPr="00B25FA1">
        <w:rPr>
          <w:sz w:val="28"/>
          <w:szCs w:val="28"/>
        </w:rPr>
        <w:t>. </w:t>
      </w:r>
      <w:r w:rsidRPr="00B25FA1">
        <w:rPr>
          <w:rFonts w:eastAsiaTheme="minorEastAsia"/>
          <w:sz w:val="28"/>
          <w:szCs w:val="28"/>
          <w:lang w:eastAsia="ru-RU"/>
        </w:rPr>
        <w:t xml:space="preserve">Установить контроль за техническим состоянием печного отопления </w:t>
      </w:r>
      <w:r w:rsidR="00800C61" w:rsidRPr="00B25FA1">
        <w:rPr>
          <w:rFonts w:eastAsiaTheme="minorEastAsia"/>
          <w:sz w:val="28"/>
          <w:szCs w:val="28"/>
          <w:lang w:eastAsia="ru-RU"/>
        </w:rPr>
        <w:br/>
      </w:r>
      <w:r w:rsidRPr="00B25FA1">
        <w:rPr>
          <w:rFonts w:eastAsiaTheme="minorEastAsia"/>
          <w:sz w:val="28"/>
          <w:szCs w:val="28"/>
          <w:lang w:eastAsia="ru-RU"/>
        </w:rPr>
        <w:t>и электрохозяйств</w:t>
      </w:r>
      <w:r w:rsidR="00ED307B" w:rsidRPr="00B25FA1">
        <w:rPr>
          <w:rFonts w:eastAsiaTheme="minorEastAsia"/>
          <w:sz w:val="28"/>
          <w:szCs w:val="28"/>
          <w:lang w:eastAsia="ru-RU"/>
        </w:rPr>
        <w:t>а</w:t>
      </w:r>
      <w:r w:rsidRPr="00B25FA1">
        <w:rPr>
          <w:rFonts w:eastAsiaTheme="minorEastAsia"/>
          <w:sz w:val="28"/>
          <w:szCs w:val="28"/>
          <w:lang w:eastAsia="ru-RU"/>
        </w:rPr>
        <w:t xml:space="preserve"> в жилых домах</w:t>
      </w:r>
      <w:r w:rsidR="00ED307B" w:rsidRPr="00B25FA1">
        <w:rPr>
          <w:rFonts w:eastAsiaTheme="minorEastAsia"/>
          <w:sz w:val="28"/>
          <w:szCs w:val="28"/>
          <w:lang w:eastAsia="ru-RU"/>
        </w:rPr>
        <w:t xml:space="preserve"> с низкой степенью огнестойкости</w:t>
      </w:r>
      <w:r w:rsidRPr="00B25FA1">
        <w:rPr>
          <w:rFonts w:eastAsiaTheme="minorEastAsia"/>
          <w:sz w:val="28"/>
          <w:szCs w:val="28"/>
          <w:lang w:eastAsia="ru-RU"/>
        </w:rPr>
        <w:t xml:space="preserve">, </w:t>
      </w:r>
      <w:r w:rsidR="00800C61" w:rsidRPr="00B25FA1">
        <w:rPr>
          <w:rFonts w:eastAsiaTheme="minorEastAsia"/>
          <w:sz w:val="28"/>
          <w:szCs w:val="28"/>
          <w:lang w:eastAsia="ru-RU"/>
        </w:rPr>
        <w:br/>
      </w:r>
      <w:r w:rsidRPr="00B25FA1">
        <w:rPr>
          <w:rFonts w:eastAsiaTheme="minorEastAsia"/>
          <w:sz w:val="28"/>
          <w:szCs w:val="28"/>
          <w:lang w:eastAsia="ru-RU"/>
        </w:rPr>
        <w:t>в которых проживают многодетные и малообеспеченные семьи с детьми.</w:t>
      </w:r>
    </w:p>
    <w:p w14:paraId="25526044" w14:textId="05936704" w:rsidR="00C917BF" w:rsidRPr="00B25FA1" w:rsidRDefault="00ED307B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>Срок: постоянно.</w:t>
      </w:r>
    </w:p>
    <w:p w14:paraId="1AF73A47" w14:textId="106E0C0A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lastRenderedPageBreak/>
        <w:t>1.8</w:t>
      </w:r>
      <w:r w:rsidR="00AE48C5" w:rsidRPr="00B25FA1">
        <w:rPr>
          <w:sz w:val="28"/>
          <w:szCs w:val="28"/>
        </w:rPr>
        <w:t>. </w:t>
      </w:r>
      <w:r w:rsidRPr="00B25FA1">
        <w:rPr>
          <w:rFonts w:eastAsiaTheme="minorEastAsia"/>
          <w:sz w:val="28"/>
          <w:szCs w:val="28"/>
          <w:lang w:eastAsia="ru-RU"/>
        </w:rPr>
        <w:t>Рассмотреть вопрос о размещении на стендах, расположенных вдоль дорог</w:t>
      </w:r>
      <w:r w:rsidR="00AE48C5" w:rsidRPr="00B25FA1">
        <w:rPr>
          <w:rFonts w:eastAsiaTheme="minorEastAsia"/>
          <w:sz w:val="28"/>
          <w:szCs w:val="28"/>
          <w:lang w:eastAsia="ru-RU"/>
        </w:rPr>
        <w:t>,</w:t>
      </w:r>
      <w:r w:rsidRPr="00B25FA1">
        <w:rPr>
          <w:rFonts w:eastAsiaTheme="minorEastAsia"/>
          <w:sz w:val="28"/>
          <w:szCs w:val="28"/>
          <w:lang w:eastAsia="ru-RU"/>
        </w:rPr>
        <w:t xml:space="preserve"> при въездах в населенные пункты, на улицах населенных пунктов</w:t>
      </w:r>
      <w:r w:rsidR="00AE48C5" w:rsidRPr="00B25FA1">
        <w:rPr>
          <w:rFonts w:eastAsiaTheme="minorEastAsia"/>
          <w:sz w:val="28"/>
          <w:szCs w:val="28"/>
          <w:lang w:eastAsia="ru-RU"/>
        </w:rPr>
        <w:t>,</w:t>
      </w:r>
      <w:r w:rsidRPr="00B25FA1">
        <w:rPr>
          <w:rFonts w:eastAsiaTheme="minorEastAsia"/>
          <w:sz w:val="28"/>
          <w:szCs w:val="28"/>
          <w:lang w:eastAsia="ru-RU"/>
        </w:rPr>
        <w:t xml:space="preserve"> плакатов по предупреждению детской гибели при пожарах.</w:t>
      </w:r>
    </w:p>
    <w:p w14:paraId="19836A52" w14:textId="117ECC75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 xml:space="preserve">Срок: до </w:t>
      </w:r>
      <w:r w:rsidR="009612CB">
        <w:rPr>
          <w:rFonts w:eastAsiaTheme="minorEastAsia"/>
          <w:b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sz w:val="28"/>
          <w:szCs w:val="28"/>
          <w:lang w:eastAsia="ru-RU"/>
        </w:rPr>
        <w:t>1 мая 2022 г.</w:t>
      </w:r>
    </w:p>
    <w:p w14:paraId="4E0EEF85" w14:textId="0A14AD67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1.9</w:t>
      </w:r>
      <w:r w:rsidR="00AE48C5" w:rsidRPr="00B25FA1">
        <w:rPr>
          <w:sz w:val="28"/>
          <w:szCs w:val="28"/>
        </w:rPr>
        <w:t>. </w:t>
      </w:r>
      <w:r w:rsidRPr="00B25FA1">
        <w:rPr>
          <w:rFonts w:eastAsiaTheme="minorEastAsia"/>
          <w:sz w:val="28"/>
          <w:szCs w:val="28"/>
          <w:lang w:eastAsia="ru-RU"/>
        </w:rPr>
        <w:t xml:space="preserve">Проработать вопрос по размещению видео и звуковых роликов </w:t>
      </w:r>
      <w:r w:rsidRPr="00B25FA1">
        <w:rPr>
          <w:rFonts w:eastAsiaTheme="minorEastAsia"/>
          <w:sz w:val="28"/>
          <w:szCs w:val="28"/>
          <w:lang w:eastAsia="ru-RU"/>
        </w:rPr>
        <w:br/>
        <w:t xml:space="preserve">по мерам пожарной безопасности детей и действиям при возникновении пожара в торговых центрах, объектах культуры и спорта и других учреждениях </w:t>
      </w:r>
      <w:r w:rsidRPr="00B25FA1">
        <w:rPr>
          <w:rFonts w:eastAsiaTheme="minorEastAsia"/>
          <w:sz w:val="28"/>
          <w:szCs w:val="28"/>
          <w:lang w:eastAsia="ru-RU"/>
        </w:rPr>
        <w:br/>
      </w:r>
      <w:r w:rsidR="009059D1">
        <w:rPr>
          <w:rFonts w:eastAsiaTheme="minorEastAsia"/>
          <w:sz w:val="28"/>
          <w:szCs w:val="28"/>
          <w:lang w:eastAsia="ru-RU"/>
        </w:rPr>
        <w:t>с массовым пребыванием людей не</w:t>
      </w:r>
      <w:r w:rsidRPr="00B25FA1">
        <w:rPr>
          <w:rFonts w:eastAsiaTheme="minorEastAsia"/>
          <w:sz w:val="28"/>
          <w:szCs w:val="28"/>
          <w:lang w:eastAsia="ru-RU"/>
        </w:rPr>
        <w:t xml:space="preserve">зависимо от формы собственности, а также </w:t>
      </w:r>
      <w:r w:rsidR="00F909F1">
        <w:rPr>
          <w:rFonts w:eastAsiaTheme="minorEastAsia"/>
          <w:sz w:val="28"/>
          <w:szCs w:val="28"/>
          <w:lang w:eastAsia="ru-RU"/>
        </w:rPr>
        <w:br/>
      </w:r>
      <w:r w:rsidRPr="00B25FA1">
        <w:rPr>
          <w:rFonts w:eastAsiaTheme="minorEastAsia"/>
          <w:sz w:val="28"/>
          <w:szCs w:val="28"/>
          <w:lang w:eastAsia="ru-RU"/>
        </w:rPr>
        <w:t>на уличных экранах и цифровых табло.</w:t>
      </w:r>
    </w:p>
    <w:p w14:paraId="2E0794CA" w14:textId="551ADA33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 xml:space="preserve">Срок: до </w:t>
      </w:r>
      <w:r w:rsidR="009612CB">
        <w:rPr>
          <w:rFonts w:eastAsiaTheme="minorEastAsia"/>
          <w:b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sz w:val="28"/>
          <w:szCs w:val="28"/>
          <w:lang w:eastAsia="ru-RU"/>
        </w:rPr>
        <w:t>1 апреля 2022 г.</w:t>
      </w:r>
    </w:p>
    <w:p w14:paraId="04D0BE94" w14:textId="109CF776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1.10</w:t>
      </w:r>
      <w:r w:rsidR="00AE48C5" w:rsidRPr="00B25FA1">
        <w:rPr>
          <w:sz w:val="28"/>
          <w:szCs w:val="28"/>
        </w:rPr>
        <w:t>. </w:t>
      </w:r>
      <w:r w:rsidRPr="00B25FA1">
        <w:rPr>
          <w:rFonts w:eastAsiaTheme="minorEastAsia"/>
          <w:sz w:val="28"/>
          <w:szCs w:val="28"/>
          <w:lang w:eastAsia="ru-RU"/>
        </w:rPr>
        <w:t>Организовать показ на местных телеканалах профилактических роликов социальной рекламы по пожарной безопасности и предупреждению гибели людей на пожарах.</w:t>
      </w:r>
    </w:p>
    <w:p w14:paraId="572BE225" w14:textId="73BA422A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>Срок: постоянно</w:t>
      </w:r>
      <w:r w:rsidR="00B17FC0" w:rsidRPr="00B25FA1">
        <w:rPr>
          <w:rFonts w:eastAsiaTheme="minorEastAsia"/>
          <w:b/>
          <w:sz w:val="28"/>
          <w:szCs w:val="28"/>
          <w:lang w:eastAsia="ru-RU"/>
        </w:rPr>
        <w:t>.</w:t>
      </w:r>
    </w:p>
    <w:p w14:paraId="2393C1FE" w14:textId="7DA01A82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1.11</w:t>
      </w:r>
      <w:r w:rsidR="006726AA" w:rsidRPr="00B25FA1">
        <w:rPr>
          <w:sz w:val="28"/>
          <w:szCs w:val="28"/>
        </w:rPr>
        <w:t>. </w:t>
      </w:r>
      <w:r w:rsidRPr="00B25FA1">
        <w:rPr>
          <w:rFonts w:eastAsiaTheme="minorEastAsia"/>
          <w:sz w:val="28"/>
          <w:szCs w:val="28"/>
          <w:lang w:eastAsia="ru-RU"/>
        </w:rPr>
        <w:t xml:space="preserve">Организовать работу по изготовлению и размещению баннеров </w:t>
      </w:r>
      <w:r w:rsidRPr="00B25FA1">
        <w:rPr>
          <w:rFonts w:eastAsiaTheme="minorEastAsia"/>
          <w:sz w:val="28"/>
          <w:szCs w:val="28"/>
          <w:lang w:eastAsia="ru-RU"/>
        </w:rPr>
        <w:br/>
        <w:t xml:space="preserve">на противопожарную тематику, в частности, по предупреждению гибели детей </w:t>
      </w:r>
      <w:r w:rsidR="00E94CC6">
        <w:rPr>
          <w:rFonts w:eastAsiaTheme="minorEastAsia"/>
          <w:sz w:val="28"/>
          <w:szCs w:val="28"/>
          <w:lang w:eastAsia="ru-RU"/>
        </w:rPr>
        <w:br/>
      </w:r>
      <w:r w:rsidRPr="00B25FA1">
        <w:rPr>
          <w:rFonts w:eastAsiaTheme="minorEastAsia"/>
          <w:sz w:val="28"/>
          <w:szCs w:val="28"/>
          <w:lang w:eastAsia="ru-RU"/>
        </w:rPr>
        <w:t>на пожарах, на подведомственной  территории, из расчета 1 баннер на 10 тыс. населения.</w:t>
      </w:r>
    </w:p>
    <w:p w14:paraId="7685E205" w14:textId="4A2B7650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B25FA1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Срок: до </w:t>
      </w:r>
      <w:r w:rsidR="009612CB">
        <w:rPr>
          <w:rFonts w:eastAsiaTheme="minorEastAsia"/>
          <w:b/>
          <w:color w:val="000000" w:themeColor="text1"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color w:val="000000" w:themeColor="text1"/>
          <w:sz w:val="28"/>
          <w:szCs w:val="28"/>
          <w:lang w:eastAsia="ru-RU"/>
        </w:rPr>
        <w:t>1 мая 2022 г.</w:t>
      </w:r>
    </w:p>
    <w:p w14:paraId="7DCCCBD6" w14:textId="2239381F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B25FA1">
        <w:rPr>
          <w:rFonts w:eastAsiaTheme="minorEastAsia"/>
          <w:color w:val="000000" w:themeColor="text1"/>
          <w:sz w:val="28"/>
          <w:szCs w:val="28"/>
          <w:lang w:eastAsia="ru-RU"/>
        </w:rPr>
        <w:t>1.12. Организовать работу по изготовлению и распространению наглядных материалов по предупреждению гибели детей на пожарах.</w:t>
      </w:r>
    </w:p>
    <w:p w14:paraId="34B4D2AB" w14:textId="1566EACB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B25FA1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Срок: до </w:t>
      </w:r>
      <w:r w:rsidR="009612CB">
        <w:rPr>
          <w:rFonts w:eastAsiaTheme="minorEastAsia"/>
          <w:b/>
          <w:color w:val="000000" w:themeColor="text1"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color w:val="000000" w:themeColor="text1"/>
          <w:sz w:val="28"/>
          <w:szCs w:val="28"/>
          <w:lang w:eastAsia="ru-RU"/>
        </w:rPr>
        <w:t>1 апреля 2022 г.</w:t>
      </w:r>
    </w:p>
    <w:p w14:paraId="3CF6881C" w14:textId="4AE31F5F" w:rsidR="00C917BF" w:rsidRPr="00C0728D" w:rsidRDefault="00C917BF" w:rsidP="00156F60">
      <w:pPr>
        <w:spacing w:line="276" w:lineRule="auto"/>
        <w:ind w:firstLine="567"/>
        <w:jc w:val="both"/>
        <w:rPr>
          <w:rFonts w:eastAsiaTheme="minorEastAsia"/>
          <w:b/>
          <w:color w:val="000000" w:themeColor="text1"/>
          <w:sz w:val="20"/>
          <w:szCs w:val="28"/>
          <w:lang w:eastAsia="ru-RU"/>
        </w:rPr>
      </w:pPr>
    </w:p>
    <w:p w14:paraId="58D068C5" w14:textId="1D1F1964" w:rsidR="00C917BF" w:rsidRPr="00B25FA1" w:rsidRDefault="00C917BF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b/>
          <w:sz w:val="28"/>
          <w:szCs w:val="28"/>
        </w:rPr>
        <w:t xml:space="preserve">2. Главному управлению МЧС России по Московской области </w:t>
      </w:r>
      <w:r w:rsidR="009C7097">
        <w:rPr>
          <w:b/>
          <w:sz w:val="28"/>
          <w:szCs w:val="28"/>
        </w:rPr>
        <w:br/>
      </w:r>
      <w:r w:rsidRPr="00B25FA1">
        <w:rPr>
          <w:b/>
          <w:sz w:val="28"/>
          <w:szCs w:val="28"/>
        </w:rPr>
        <w:t>(</w:t>
      </w:r>
      <w:r w:rsidR="006726AA" w:rsidRPr="00B25FA1">
        <w:rPr>
          <w:b/>
          <w:sz w:val="28"/>
          <w:szCs w:val="28"/>
        </w:rPr>
        <w:t xml:space="preserve">С.А. </w:t>
      </w:r>
      <w:proofErr w:type="spellStart"/>
      <w:r w:rsidRPr="00B25FA1">
        <w:rPr>
          <w:b/>
          <w:sz w:val="28"/>
          <w:szCs w:val="28"/>
        </w:rPr>
        <w:t>Полетыкин</w:t>
      </w:r>
      <w:proofErr w:type="spellEnd"/>
      <w:r w:rsidRPr="00B25FA1">
        <w:rPr>
          <w:b/>
          <w:sz w:val="28"/>
          <w:szCs w:val="28"/>
        </w:rPr>
        <w:t>)</w:t>
      </w:r>
      <w:r w:rsidR="00257994" w:rsidRPr="00B25FA1">
        <w:rPr>
          <w:b/>
          <w:sz w:val="28"/>
          <w:szCs w:val="28"/>
        </w:rPr>
        <w:t>:</w:t>
      </w:r>
    </w:p>
    <w:p w14:paraId="4E503C29" w14:textId="0B7E5555" w:rsidR="00C917BF" w:rsidRPr="00B25FA1" w:rsidRDefault="00C917BF" w:rsidP="00156F6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2.1</w:t>
      </w:r>
      <w:r w:rsidR="006726AA" w:rsidRPr="00B25FA1">
        <w:rPr>
          <w:sz w:val="28"/>
          <w:szCs w:val="28"/>
        </w:rPr>
        <w:t>. </w:t>
      </w:r>
      <w:r w:rsidRPr="00B25FA1">
        <w:rPr>
          <w:sz w:val="28"/>
          <w:szCs w:val="28"/>
        </w:rPr>
        <w:t xml:space="preserve">Во взаимодействии с органами социальной защиты </w:t>
      </w:r>
      <w:r w:rsidRPr="00B25FA1">
        <w:rPr>
          <w:sz w:val="28"/>
          <w:szCs w:val="28"/>
        </w:rPr>
        <w:br/>
        <w:t xml:space="preserve">и территориальными подразделениями МВД России по Московской области провести обучение (инструктажи) </w:t>
      </w:r>
      <w:r w:rsidR="009059D1">
        <w:rPr>
          <w:sz w:val="28"/>
          <w:szCs w:val="28"/>
        </w:rPr>
        <w:t xml:space="preserve">по </w:t>
      </w:r>
      <w:r w:rsidRPr="00B25FA1">
        <w:rPr>
          <w:sz w:val="28"/>
          <w:szCs w:val="28"/>
        </w:rPr>
        <w:t xml:space="preserve">мерам пожарной безопасности работников социального обслуживания и участковых уполномоченных полиции, </w:t>
      </w:r>
      <w:r w:rsidR="009059D1">
        <w:rPr>
          <w:sz w:val="28"/>
          <w:szCs w:val="28"/>
        </w:rPr>
        <w:br/>
      </w:r>
      <w:r w:rsidRPr="00B25FA1">
        <w:rPr>
          <w:sz w:val="28"/>
          <w:szCs w:val="28"/>
        </w:rPr>
        <w:t>для дальнейшей работы в многодетных семьях, стоящих на учете.</w:t>
      </w:r>
    </w:p>
    <w:p w14:paraId="7720CEA0" w14:textId="7B75AEB5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color w:val="000000" w:themeColor="text1"/>
          <w:sz w:val="28"/>
          <w:szCs w:val="28"/>
          <w:lang w:eastAsia="ru-RU"/>
        </w:rPr>
      </w:pPr>
      <w:r w:rsidRPr="00B25FA1">
        <w:rPr>
          <w:b/>
          <w:sz w:val="28"/>
          <w:szCs w:val="28"/>
        </w:rPr>
        <w:t xml:space="preserve">Срок: </w:t>
      </w:r>
      <w:r w:rsidRPr="00B25FA1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до </w:t>
      </w:r>
      <w:r w:rsidR="004E347A">
        <w:rPr>
          <w:rFonts w:eastAsiaTheme="minorEastAsia"/>
          <w:b/>
          <w:color w:val="000000" w:themeColor="text1"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color w:val="000000" w:themeColor="text1"/>
          <w:sz w:val="28"/>
          <w:szCs w:val="28"/>
          <w:lang w:eastAsia="ru-RU"/>
        </w:rPr>
        <w:t>1 апреля 2022 г.</w:t>
      </w:r>
    </w:p>
    <w:p w14:paraId="68D208F2" w14:textId="2EB4C8DB" w:rsidR="00C917BF" w:rsidRPr="00B25FA1" w:rsidRDefault="00C917BF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2.2</w:t>
      </w:r>
      <w:r w:rsidR="008810FE" w:rsidRPr="00B25FA1">
        <w:rPr>
          <w:sz w:val="28"/>
          <w:szCs w:val="28"/>
        </w:rPr>
        <w:t>. О</w:t>
      </w:r>
      <w:r w:rsidRPr="00B25FA1">
        <w:rPr>
          <w:sz w:val="28"/>
          <w:szCs w:val="28"/>
        </w:rPr>
        <w:t xml:space="preserve">рганизовать и провести практические тренировки по эвакуации </w:t>
      </w:r>
      <w:r w:rsidR="00800C61" w:rsidRPr="00B25FA1">
        <w:rPr>
          <w:sz w:val="28"/>
          <w:szCs w:val="28"/>
        </w:rPr>
        <w:br/>
      </w:r>
      <w:r w:rsidRPr="00B25FA1">
        <w:rPr>
          <w:sz w:val="28"/>
          <w:szCs w:val="28"/>
        </w:rPr>
        <w:t>на объектах с массовым пребыванием людей, акцентировав внимание на объекты торгово-развлекательн</w:t>
      </w:r>
      <w:r w:rsidR="008810FE" w:rsidRPr="00B25FA1">
        <w:rPr>
          <w:sz w:val="28"/>
          <w:szCs w:val="28"/>
        </w:rPr>
        <w:t>ой сферы и объекты отдыха детей.</w:t>
      </w:r>
    </w:p>
    <w:p w14:paraId="5CAE1B8E" w14:textId="390FDEA9" w:rsidR="00C917BF" w:rsidRPr="00B25FA1" w:rsidRDefault="00C917BF" w:rsidP="00156F6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B25FA1">
        <w:rPr>
          <w:b/>
          <w:color w:val="000000" w:themeColor="text1"/>
          <w:sz w:val="28"/>
          <w:szCs w:val="28"/>
        </w:rPr>
        <w:t xml:space="preserve">Срок: до </w:t>
      </w:r>
      <w:r w:rsidR="004E347A">
        <w:rPr>
          <w:b/>
          <w:color w:val="000000" w:themeColor="text1"/>
          <w:sz w:val="28"/>
          <w:szCs w:val="28"/>
        </w:rPr>
        <w:t>0</w:t>
      </w:r>
      <w:r w:rsidRPr="00B25FA1">
        <w:rPr>
          <w:b/>
          <w:color w:val="000000" w:themeColor="text1"/>
          <w:sz w:val="28"/>
          <w:szCs w:val="28"/>
        </w:rPr>
        <w:t>1 апреля 2022 г.</w:t>
      </w:r>
    </w:p>
    <w:p w14:paraId="7EBFEC97" w14:textId="4B35D1A7" w:rsidR="00C917BF" w:rsidRPr="00B25FA1" w:rsidRDefault="00C917BF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2.3. Во взаимодействии с </w:t>
      </w:r>
      <w:r w:rsidR="008810FE" w:rsidRPr="00B25FA1">
        <w:rPr>
          <w:sz w:val="28"/>
          <w:szCs w:val="28"/>
        </w:rPr>
        <w:t>М</w:t>
      </w:r>
      <w:r w:rsidRPr="00B25FA1">
        <w:rPr>
          <w:sz w:val="28"/>
          <w:szCs w:val="28"/>
        </w:rPr>
        <w:t xml:space="preserve">инистерством образования Московской области организовать в школах и детских дошкольных образовательных учреждениях проведение дополнительных совещаний с руководителями учреждений </w:t>
      </w:r>
      <w:r w:rsidR="00800C61" w:rsidRPr="00B25FA1">
        <w:rPr>
          <w:sz w:val="28"/>
          <w:szCs w:val="28"/>
        </w:rPr>
        <w:br/>
      </w:r>
      <w:r w:rsidRPr="00B25FA1">
        <w:rPr>
          <w:sz w:val="28"/>
          <w:szCs w:val="28"/>
        </w:rPr>
        <w:lastRenderedPageBreak/>
        <w:t>и родителями, на которых осветить вопросы обеспечения пожарной безопасности в быту.</w:t>
      </w:r>
    </w:p>
    <w:p w14:paraId="23E44B60" w14:textId="50AF9FFE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до </w:t>
      </w:r>
      <w:r w:rsidR="004E347A">
        <w:rPr>
          <w:b/>
          <w:sz w:val="28"/>
          <w:szCs w:val="28"/>
        </w:rPr>
        <w:t>0</w:t>
      </w:r>
      <w:r w:rsidRPr="00B25FA1">
        <w:rPr>
          <w:b/>
          <w:sz w:val="28"/>
          <w:szCs w:val="28"/>
        </w:rPr>
        <w:t>1 мая 2022 г.</w:t>
      </w:r>
    </w:p>
    <w:p w14:paraId="2D1FF254" w14:textId="53814F33" w:rsidR="00C917BF" w:rsidRPr="00B25FA1" w:rsidRDefault="00C917BF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2.4. Совместно с органами местного самоуправления, органами социальной защиты и представителями Государственного казенного учреждения Московской области «Московская областная противопожарно-спасательная служба» активизировать агитаци</w:t>
      </w:r>
      <w:r w:rsidR="008810FE" w:rsidRPr="00B25FA1">
        <w:rPr>
          <w:sz w:val="28"/>
          <w:szCs w:val="28"/>
        </w:rPr>
        <w:t>онно-</w:t>
      </w:r>
      <w:r w:rsidRPr="00B25FA1">
        <w:rPr>
          <w:sz w:val="28"/>
          <w:szCs w:val="28"/>
        </w:rPr>
        <w:t xml:space="preserve">профилактическую работу с населением </w:t>
      </w:r>
      <w:r w:rsidR="00A0517E">
        <w:rPr>
          <w:sz w:val="28"/>
          <w:szCs w:val="28"/>
        </w:rPr>
        <w:br/>
      </w:r>
      <w:r w:rsidR="008810FE" w:rsidRPr="00B25FA1">
        <w:rPr>
          <w:sz w:val="28"/>
          <w:szCs w:val="28"/>
        </w:rPr>
        <w:t xml:space="preserve"> </w:t>
      </w:r>
      <w:r w:rsidRPr="00B25FA1">
        <w:rPr>
          <w:sz w:val="28"/>
          <w:szCs w:val="28"/>
        </w:rPr>
        <w:t>в жилом секторе посредством увеличения проводимых мероприятий различного информационного характера (</w:t>
      </w:r>
      <w:proofErr w:type="spellStart"/>
      <w:r w:rsidRPr="00B25FA1">
        <w:rPr>
          <w:sz w:val="28"/>
          <w:szCs w:val="28"/>
        </w:rPr>
        <w:t>подворовые</w:t>
      </w:r>
      <w:proofErr w:type="spellEnd"/>
      <w:r w:rsidRPr="00B25FA1">
        <w:rPr>
          <w:sz w:val="28"/>
          <w:szCs w:val="28"/>
        </w:rPr>
        <w:t xml:space="preserve"> обходы, встречи, собрания и т.п.)</w:t>
      </w:r>
      <w:r w:rsidR="00B17FC0" w:rsidRPr="00B25FA1">
        <w:rPr>
          <w:sz w:val="28"/>
          <w:szCs w:val="28"/>
        </w:rPr>
        <w:t>.</w:t>
      </w:r>
    </w:p>
    <w:p w14:paraId="3DA03EEE" w14:textId="77777777" w:rsidR="00C917BF" w:rsidRPr="00B25FA1" w:rsidRDefault="00C917BF" w:rsidP="00156F60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25FA1">
        <w:rPr>
          <w:b/>
          <w:color w:val="000000" w:themeColor="text1"/>
          <w:sz w:val="28"/>
          <w:szCs w:val="28"/>
        </w:rPr>
        <w:t>Срок: постоянно.</w:t>
      </w:r>
    </w:p>
    <w:p w14:paraId="479B1610" w14:textId="77777777" w:rsidR="00C917BF" w:rsidRPr="00C0728D" w:rsidRDefault="00C917BF" w:rsidP="00156F60">
      <w:pPr>
        <w:spacing w:line="276" w:lineRule="auto"/>
        <w:ind w:firstLine="567"/>
        <w:jc w:val="both"/>
        <w:rPr>
          <w:b/>
          <w:sz w:val="20"/>
          <w:szCs w:val="28"/>
        </w:rPr>
      </w:pPr>
    </w:p>
    <w:p w14:paraId="56CC6D2A" w14:textId="44304FA4" w:rsidR="00C917BF" w:rsidRPr="00B25FA1" w:rsidRDefault="00C917BF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b/>
          <w:sz w:val="28"/>
          <w:szCs w:val="28"/>
        </w:rPr>
        <w:t xml:space="preserve">3. Главному управлению МВД России по Московской области </w:t>
      </w:r>
      <w:r w:rsidR="00A0517E">
        <w:rPr>
          <w:b/>
          <w:sz w:val="28"/>
          <w:szCs w:val="28"/>
        </w:rPr>
        <w:br/>
      </w:r>
      <w:r w:rsidRPr="00B25FA1">
        <w:rPr>
          <w:b/>
          <w:sz w:val="28"/>
          <w:szCs w:val="28"/>
        </w:rPr>
        <w:t>(</w:t>
      </w:r>
      <w:r w:rsidR="008810FE" w:rsidRPr="00B25FA1">
        <w:rPr>
          <w:b/>
          <w:sz w:val="28"/>
          <w:szCs w:val="28"/>
        </w:rPr>
        <w:t>В.К. Пауков</w:t>
      </w:r>
      <w:r w:rsidRPr="00B25FA1">
        <w:rPr>
          <w:b/>
          <w:sz w:val="28"/>
          <w:szCs w:val="28"/>
        </w:rPr>
        <w:t xml:space="preserve">) </w:t>
      </w:r>
      <w:r w:rsidRPr="00B25FA1">
        <w:rPr>
          <w:sz w:val="28"/>
          <w:szCs w:val="28"/>
        </w:rPr>
        <w:t xml:space="preserve">организовать информирование руководителей территориальных подразделений МЧС и органов социальной защиты о местах проживания семей с детьми в неприспособленных для этого целей помещениях (строениях), а также </w:t>
      </w:r>
      <w:r w:rsidR="00E94CC6">
        <w:rPr>
          <w:sz w:val="28"/>
          <w:szCs w:val="28"/>
        </w:rPr>
        <w:br/>
      </w:r>
      <w:r w:rsidRPr="00B25FA1">
        <w:rPr>
          <w:sz w:val="28"/>
          <w:szCs w:val="28"/>
        </w:rPr>
        <w:t>местах проживания многодетных семей, прибывших из стран ближнего зарубежья.</w:t>
      </w:r>
    </w:p>
    <w:p w14:paraId="7B84C6EF" w14:textId="77777777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Срок: постоянно.</w:t>
      </w:r>
    </w:p>
    <w:p w14:paraId="2FD0C77F" w14:textId="77777777" w:rsidR="00C917BF" w:rsidRPr="00C0728D" w:rsidRDefault="00C917BF" w:rsidP="00156F60">
      <w:pPr>
        <w:spacing w:line="276" w:lineRule="auto"/>
        <w:ind w:firstLine="567"/>
        <w:jc w:val="both"/>
        <w:rPr>
          <w:rStyle w:val="aa"/>
          <w:b w:val="0"/>
          <w:bCs w:val="0"/>
          <w:sz w:val="20"/>
          <w:szCs w:val="28"/>
        </w:rPr>
      </w:pPr>
    </w:p>
    <w:p w14:paraId="77821299" w14:textId="39ABA1AC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4. Министерству жилищно-коммунального хозяйства Московской области (</w:t>
      </w:r>
      <w:r w:rsidR="008810FE" w:rsidRPr="00B25FA1">
        <w:rPr>
          <w:b/>
          <w:sz w:val="28"/>
          <w:szCs w:val="28"/>
        </w:rPr>
        <w:t xml:space="preserve">А.А. </w:t>
      </w:r>
      <w:proofErr w:type="spellStart"/>
      <w:r w:rsidR="008810FE" w:rsidRPr="00B25FA1">
        <w:rPr>
          <w:b/>
          <w:sz w:val="28"/>
          <w:szCs w:val="28"/>
        </w:rPr>
        <w:t>Велиховский</w:t>
      </w:r>
      <w:proofErr w:type="spellEnd"/>
      <w:r w:rsidRPr="00B25FA1">
        <w:rPr>
          <w:b/>
          <w:sz w:val="28"/>
          <w:szCs w:val="28"/>
        </w:rPr>
        <w:t>):</w:t>
      </w:r>
    </w:p>
    <w:p w14:paraId="54107204" w14:textId="1B47088E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4.1</w:t>
      </w:r>
      <w:r w:rsidR="008810FE" w:rsidRPr="00B25FA1">
        <w:rPr>
          <w:sz w:val="28"/>
          <w:szCs w:val="28"/>
        </w:rPr>
        <w:t>. </w:t>
      </w:r>
      <w:r w:rsidR="00A14F65" w:rsidRPr="00B25FA1">
        <w:rPr>
          <w:rFonts w:eastAsiaTheme="minorEastAsia"/>
          <w:sz w:val="28"/>
          <w:szCs w:val="28"/>
          <w:lang w:eastAsia="ru-RU"/>
        </w:rPr>
        <w:t>П</w:t>
      </w:r>
      <w:r w:rsidRPr="00B25FA1">
        <w:rPr>
          <w:rFonts w:eastAsiaTheme="minorEastAsia"/>
          <w:sz w:val="28"/>
          <w:szCs w:val="28"/>
          <w:lang w:eastAsia="ru-RU"/>
        </w:rPr>
        <w:t xml:space="preserve">родолжить работу по размещению на обратной стороне квитанций </w:t>
      </w:r>
      <w:r w:rsidR="00800C61" w:rsidRPr="00B25FA1">
        <w:rPr>
          <w:rFonts w:eastAsiaTheme="minorEastAsia"/>
          <w:sz w:val="28"/>
          <w:szCs w:val="28"/>
          <w:lang w:eastAsia="ru-RU"/>
        </w:rPr>
        <w:br/>
      </w:r>
      <w:r w:rsidRPr="00B25FA1">
        <w:rPr>
          <w:rFonts w:eastAsiaTheme="minorEastAsia"/>
          <w:sz w:val="28"/>
          <w:szCs w:val="28"/>
          <w:lang w:eastAsia="ru-RU"/>
        </w:rPr>
        <w:t>на оплату коммунальных услуг</w:t>
      </w:r>
      <w:r w:rsidR="009059D1">
        <w:rPr>
          <w:rFonts w:eastAsiaTheme="minorEastAsia"/>
          <w:sz w:val="28"/>
          <w:szCs w:val="28"/>
          <w:lang w:eastAsia="ru-RU"/>
        </w:rPr>
        <w:t xml:space="preserve"> </w:t>
      </w:r>
      <w:r w:rsidRPr="00B25FA1">
        <w:rPr>
          <w:rFonts w:eastAsiaTheme="minorEastAsia"/>
          <w:sz w:val="28"/>
          <w:szCs w:val="28"/>
          <w:lang w:eastAsia="ru-RU"/>
        </w:rPr>
        <w:t>основных требований пожарной безопасности</w:t>
      </w:r>
      <w:r w:rsidR="009059D1">
        <w:rPr>
          <w:rFonts w:eastAsiaTheme="minorEastAsia"/>
          <w:sz w:val="28"/>
          <w:szCs w:val="28"/>
          <w:lang w:eastAsia="ru-RU"/>
        </w:rPr>
        <w:t xml:space="preserve"> </w:t>
      </w:r>
      <w:r w:rsidR="009059D1">
        <w:rPr>
          <w:rFonts w:eastAsiaTheme="minorEastAsia"/>
          <w:sz w:val="28"/>
          <w:szCs w:val="28"/>
          <w:lang w:eastAsia="ru-RU"/>
        </w:rPr>
        <w:br/>
        <w:t>и</w:t>
      </w:r>
      <w:r w:rsidRPr="00B25FA1">
        <w:rPr>
          <w:rFonts w:eastAsiaTheme="minorEastAsia"/>
          <w:sz w:val="28"/>
          <w:szCs w:val="28"/>
          <w:lang w:eastAsia="ru-RU"/>
        </w:rPr>
        <w:t xml:space="preserve"> правил поведения при возникновении пожара.</w:t>
      </w:r>
    </w:p>
    <w:p w14:paraId="15F2D5CD" w14:textId="77777777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>Срок: постоянно.</w:t>
      </w:r>
    </w:p>
    <w:p w14:paraId="5D584EB1" w14:textId="2B357199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4.2</w:t>
      </w:r>
      <w:r w:rsidR="008810FE" w:rsidRPr="00B25FA1">
        <w:rPr>
          <w:sz w:val="28"/>
          <w:szCs w:val="28"/>
        </w:rPr>
        <w:t>. </w:t>
      </w:r>
      <w:r w:rsidR="00A14F65" w:rsidRPr="00B25FA1">
        <w:rPr>
          <w:rFonts w:eastAsiaTheme="minorEastAsia"/>
          <w:sz w:val="28"/>
          <w:szCs w:val="28"/>
          <w:lang w:eastAsia="ru-RU"/>
        </w:rPr>
        <w:t>О</w:t>
      </w:r>
      <w:r w:rsidRPr="00B25FA1">
        <w:rPr>
          <w:rFonts w:eastAsiaTheme="minorEastAsia"/>
          <w:sz w:val="28"/>
          <w:szCs w:val="28"/>
          <w:lang w:eastAsia="ru-RU"/>
        </w:rPr>
        <w:t xml:space="preserve">рганизовать работу по размещению в подъездах жилых многоквартирных домов стендов с наглядной агитацией и выдержками </w:t>
      </w:r>
      <w:r w:rsidR="00800C61" w:rsidRPr="00B25FA1">
        <w:rPr>
          <w:rFonts w:eastAsiaTheme="minorEastAsia"/>
          <w:sz w:val="28"/>
          <w:szCs w:val="28"/>
          <w:lang w:eastAsia="ru-RU"/>
        </w:rPr>
        <w:br/>
      </w:r>
      <w:r w:rsidRPr="00B25FA1">
        <w:rPr>
          <w:rFonts w:eastAsiaTheme="minorEastAsia"/>
          <w:sz w:val="28"/>
          <w:szCs w:val="28"/>
          <w:lang w:eastAsia="ru-RU"/>
        </w:rPr>
        <w:t>из требований пожарной безопасности.</w:t>
      </w:r>
    </w:p>
    <w:p w14:paraId="1FCFD1CA" w14:textId="7F1851D9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 xml:space="preserve">Срок: до </w:t>
      </w:r>
      <w:r w:rsidR="004E347A">
        <w:rPr>
          <w:rFonts w:eastAsiaTheme="minorEastAsia"/>
          <w:b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sz w:val="28"/>
          <w:szCs w:val="28"/>
          <w:lang w:eastAsia="ru-RU"/>
        </w:rPr>
        <w:t>1 апреля 2022 г.</w:t>
      </w:r>
    </w:p>
    <w:p w14:paraId="02B00508" w14:textId="77777777" w:rsidR="00C917BF" w:rsidRPr="00C0728D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0"/>
          <w:szCs w:val="28"/>
          <w:lang w:eastAsia="ru-RU"/>
        </w:rPr>
      </w:pPr>
    </w:p>
    <w:p w14:paraId="35BDC4CC" w14:textId="2B266AB7" w:rsidR="00C917BF" w:rsidRPr="00B25FA1" w:rsidRDefault="00C917BF" w:rsidP="00156F60">
      <w:pPr>
        <w:tabs>
          <w:tab w:val="left" w:pos="993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>5</w:t>
      </w:r>
      <w:r w:rsidR="004E347A" w:rsidRPr="00B25FA1">
        <w:rPr>
          <w:b/>
          <w:sz w:val="28"/>
          <w:szCs w:val="28"/>
        </w:rPr>
        <w:t xml:space="preserve">. </w:t>
      </w:r>
      <w:r w:rsidRPr="00B25FA1">
        <w:rPr>
          <w:b/>
          <w:sz w:val="28"/>
          <w:szCs w:val="28"/>
        </w:rPr>
        <w:t xml:space="preserve">Министерству социального развития Московской области </w:t>
      </w:r>
      <w:r w:rsidR="009C7097">
        <w:rPr>
          <w:b/>
          <w:sz w:val="28"/>
          <w:szCs w:val="28"/>
        </w:rPr>
        <w:br/>
      </w:r>
      <w:r w:rsidRPr="00B25FA1">
        <w:rPr>
          <w:b/>
          <w:sz w:val="28"/>
          <w:szCs w:val="28"/>
        </w:rPr>
        <w:t>(</w:t>
      </w:r>
      <w:r w:rsidR="00381FAD" w:rsidRPr="00B25FA1">
        <w:rPr>
          <w:b/>
          <w:sz w:val="28"/>
          <w:szCs w:val="28"/>
        </w:rPr>
        <w:t xml:space="preserve">Л.С. </w:t>
      </w:r>
      <w:proofErr w:type="spellStart"/>
      <w:r w:rsidRPr="00B25FA1">
        <w:rPr>
          <w:b/>
          <w:sz w:val="28"/>
          <w:szCs w:val="28"/>
        </w:rPr>
        <w:t>Болатаев</w:t>
      </w:r>
      <w:r w:rsidR="00A14F65" w:rsidRPr="00B25FA1">
        <w:rPr>
          <w:b/>
          <w:sz w:val="28"/>
          <w:szCs w:val="28"/>
        </w:rPr>
        <w:t>а</w:t>
      </w:r>
      <w:proofErr w:type="spellEnd"/>
      <w:r w:rsidRPr="00B25FA1">
        <w:rPr>
          <w:b/>
          <w:sz w:val="28"/>
          <w:szCs w:val="28"/>
        </w:rPr>
        <w:t>)</w:t>
      </w:r>
      <w:r w:rsidR="004E347A">
        <w:rPr>
          <w:b/>
          <w:sz w:val="28"/>
          <w:szCs w:val="28"/>
        </w:rPr>
        <w:t>,</w:t>
      </w:r>
      <w:r w:rsidRPr="00B25FA1">
        <w:rPr>
          <w:b/>
          <w:sz w:val="28"/>
          <w:szCs w:val="28"/>
        </w:rPr>
        <w:t xml:space="preserve"> </w:t>
      </w:r>
      <w:proofErr w:type="spellStart"/>
      <w:r w:rsidR="00A14F65" w:rsidRPr="00B25FA1">
        <w:rPr>
          <w:b/>
          <w:sz w:val="28"/>
          <w:szCs w:val="28"/>
        </w:rPr>
        <w:t>и.о</w:t>
      </w:r>
      <w:proofErr w:type="spellEnd"/>
      <w:r w:rsidR="00A14F65" w:rsidRPr="00B25FA1">
        <w:rPr>
          <w:b/>
          <w:sz w:val="28"/>
          <w:szCs w:val="28"/>
        </w:rPr>
        <w:t>.</w:t>
      </w:r>
      <w:r w:rsidRPr="00B25FA1">
        <w:rPr>
          <w:b/>
          <w:sz w:val="28"/>
          <w:szCs w:val="28"/>
        </w:rPr>
        <w:t xml:space="preserve"> министра здравоохранения Московской области </w:t>
      </w:r>
      <w:r w:rsidR="009C7097">
        <w:rPr>
          <w:b/>
          <w:sz w:val="28"/>
          <w:szCs w:val="28"/>
        </w:rPr>
        <w:br/>
      </w:r>
      <w:r w:rsidRPr="00B25FA1">
        <w:rPr>
          <w:b/>
          <w:sz w:val="28"/>
          <w:szCs w:val="28"/>
        </w:rPr>
        <w:t>(</w:t>
      </w:r>
      <w:r w:rsidR="00381FAD" w:rsidRPr="00B25FA1">
        <w:rPr>
          <w:b/>
          <w:sz w:val="28"/>
          <w:szCs w:val="28"/>
        </w:rPr>
        <w:t xml:space="preserve">И.А. </w:t>
      </w:r>
      <w:proofErr w:type="spellStart"/>
      <w:r w:rsidR="00381FAD" w:rsidRPr="00B25FA1">
        <w:rPr>
          <w:b/>
          <w:sz w:val="28"/>
          <w:szCs w:val="28"/>
        </w:rPr>
        <w:t>Сапанюк</w:t>
      </w:r>
      <w:proofErr w:type="spellEnd"/>
      <w:r w:rsidRPr="00B25FA1">
        <w:rPr>
          <w:b/>
          <w:sz w:val="28"/>
          <w:szCs w:val="28"/>
        </w:rPr>
        <w:t>):</w:t>
      </w:r>
    </w:p>
    <w:p w14:paraId="4C338520" w14:textId="1B2867E5" w:rsidR="00C917BF" w:rsidRPr="00B25FA1" w:rsidRDefault="00C917BF" w:rsidP="00156F6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25FA1">
        <w:rPr>
          <w:sz w:val="28"/>
          <w:szCs w:val="28"/>
        </w:rPr>
        <w:t>5.1</w:t>
      </w:r>
      <w:r w:rsidR="00381FAD" w:rsidRPr="00B25FA1">
        <w:rPr>
          <w:sz w:val="28"/>
          <w:szCs w:val="28"/>
        </w:rPr>
        <w:t>. </w:t>
      </w:r>
      <w:r w:rsidR="00A14F65" w:rsidRPr="00B25FA1">
        <w:rPr>
          <w:sz w:val="28"/>
          <w:szCs w:val="28"/>
        </w:rPr>
        <w:t>О</w:t>
      </w:r>
      <w:r w:rsidRPr="00B25FA1">
        <w:rPr>
          <w:sz w:val="28"/>
          <w:szCs w:val="28"/>
        </w:rPr>
        <w:t>рганизовать проведение инструктажей с патронажными сестрами, осуществляющими взаимодействие с семьями, входящими в «</w:t>
      </w:r>
      <w:r w:rsidR="00381FAD" w:rsidRPr="00B25FA1">
        <w:rPr>
          <w:sz w:val="28"/>
          <w:szCs w:val="28"/>
        </w:rPr>
        <w:t>г</w:t>
      </w:r>
      <w:r w:rsidRPr="00B25FA1">
        <w:rPr>
          <w:sz w:val="28"/>
          <w:szCs w:val="28"/>
        </w:rPr>
        <w:t>руппу риска»,</w:t>
      </w:r>
      <w:r w:rsidR="009A15E8">
        <w:rPr>
          <w:sz w:val="28"/>
          <w:szCs w:val="28"/>
        </w:rPr>
        <w:t xml:space="preserve"> </w:t>
      </w:r>
      <w:r w:rsidR="009A15E8">
        <w:rPr>
          <w:sz w:val="28"/>
          <w:szCs w:val="28"/>
        </w:rPr>
        <w:br/>
      </w:r>
      <w:r w:rsidRPr="00B25FA1">
        <w:rPr>
          <w:sz w:val="28"/>
          <w:szCs w:val="28"/>
        </w:rPr>
        <w:t>с привлечением сотрудников Главного управ</w:t>
      </w:r>
      <w:r w:rsidR="00381FAD" w:rsidRPr="00B25FA1">
        <w:rPr>
          <w:sz w:val="28"/>
          <w:szCs w:val="28"/>
        </w:rPr>
        <w:t>ления МЧС по Московской области.</w:t>
      </w:r>
    </w:p>
    <w:p w14:paraId="6F870440" w14:textId="33B03D64" w:rsidR="00C917BF" w:rsidRDefault="00C917BF" w:rsidP="00156F6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B25FA1">
        <w:rPr>
          <w:b/>
          <w:color w:val="000000" w:themeColor="text1"/>
          <w:sz w:val="28"/>
          <w:szCs w:val="28"/>
        </w:rPr>
        <w:t xml:space="preserve">Срок: до </w:t>
      </w:r>
      <w:r w:rsidR="004E347A">
        <w:rPr>
          <w:b/>
          <w:color w:val="000000" w:themeColor="text1"/>
          <w:sz w:val="28"/>
          <w:szCs w:val="28"/>
        </w:rPr>
        <w:t>0</w:t>
      </w:r>
      <w:r w:rsidRPr="00B25FA1">
        <w:rPr>
          <w:b/>
          <w:color w:val="000000" w:themeColor="text1"/>
          <w:sz w:val="28"/>
          <w:szCs w:val="28"/>
        </w:rPr>
        <w:t>1 апреля 2022 г.</w:t>
      </w:r>
    </w:p>
    <w:p w14:paraId="0B300012" w14:textId="77777777" w:rsidR="00A86469" w:rsidRPr="00B25FA1" w:rsidRDefault="00A86469" w:rsidP="00156F6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03270758" w14:textId="58DBCBA4" w:rsidR="00C917BF" w:rsidRPr="00B25FA1" w:rsidRDefault="00381FAD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lastRenderedPageBreak/>
        <w:t>5</w:t>
      </w:r>
      <w:r w:rsidR="00C917BF" w:rsidRPr="00B25FA1">
        <w:rPr>
          <w:rFonts w:eastAsiaTheme="minorEastAsia"/>
          <w:sz w:val="28"/>
          <w:szCs w:val="28"/>
          <w:lang w:eastAsia="ru-RU"/>
        </w:rPr>
        <w:t>.2</w:t>
      </w:r>
      <w:r w:rsidRPr="00B25FA1">
        <w:rPr>
          <w:sz w:val="28"/>
          <w:szCs w:val="28"/>
        </w:rPr>
        <w:t>. </w:t>
      </w:r>
      <w:r w:rsidR="00A14F65" w:rsidRPr="00B25FA1">
        <w:rPr>
          <w:rFonts w:eastAsiaTheme="minorEastAsia"/>
          <w:sz w:val="28"/>
          <w:szCs w:val="28"/>
          <w:lang w:eastAsia="ru-RU"/>
        </w:rPr>
        <w:t>Р</w:t>
      </w:r>
      <w:r w:rsidR="00C917BF" w:rsidRPr="00B25FA1">
        <w:rPr>
          <w:rFonts w:eastAsiaTheme="minorEastAsia"/>
          <w:sz w:val="28"/>
          <w:szCs w:val="28"/>
          <w:lang w:eastAsia="ru-RU"/>
        </w:rPr>
        <w:t xml:space="preserve">екомендовать руководителям подведомственных учреждений разместить в отделениях больниц, интернатах и детских поликлиниках стенды </w:t>
      </w:r>
      <w:r w:rsidR="009C7097">
        <w:rPr>
          <w:rFonts w:eastAsiaTheme="minorEastAsia"/>
          <w:sz w:val="28"/>
          <w:szCs w:val="28"/>
          <w:lang w:eastAsia="ru-RU"/>
        </w:rPr>
        <w:br/>
      </w:r>
      <w:r w:rsidR="00C917BF" w:rsidRPr="00B25FA1">
        <w:rPr>
          <w:rFonts w:eastAsiaTheme="minorEastAsia"/>
          <w:sz w:val="28"/>
          <w:szCs w:val="28"/>
          <w:lang w:eastAsia="ru-RU"/>
        </w:rPr>
        <w:t xml:space="preserve">и плакаты по пожарной безопасности и предупреждению гибели детей </w:t>
      </w:r>
      <w:r w:rsidR="009C7097">
        <w:rPr>
          <w:rFonts w:eastAsiaTheme="minorEastAsia"/>
          <w:sz w:val="28"/>
          <w:szCs w:val="28"/>
          <w:lang w:eastAsia="ru-RU"/>
        </w:rPr>
        <w:br/>
      </w:r>
      <w:r w:rsidR="00C917BF" w:rsidRPr="00B25FA1">
        <w:rPr>
          <w:rFonts w:eastAsiaTheme="minorEastAsia"/>
          <w:sz w:val="28"/>
          <w:szCs w:val="28"/>
          <w:lang w:eastAsia="ru-RU"/>
        </w:rPr>
        <w:t xml:space="preserve">на пожарах с проведением дополнительных инструктажей с персоналом </w:t>
      </w:r>
      <w:r w:rsidR="009C7097">
        <w:rPr>
          <w:rFonts w:eastAsiaTheme="minorEastAsia"/>
          <w:sz w:val="28"/>
          <w:szCs w:val="28"/>
          <w:lang w:eastAsia="ru-RU"/>
        </w:rPr>
        <w:br/>
      </w:r>
      <w:r w:rsidR="00C917BF" w:rsidRPr="00B25FA1">
        <w:rPr>
          <w:rFonts w:eastAsiaTheme="minorEastAsia"/>
          <w:sz w:val="28"/>
          <w:szCs w:val="28"/>
          <w:lang w:eastAsia="ru-RU"/>
        </w:rPr>
        <w:t xml:space="preserve">и работниками охранных организаций о мерах пожарной безопасности </w:t>
      </w:r>
      <w:r w:rsidR="009C7097">
        <w:rPr>
          <w:rFonts w:eastAsiaTheme="minorEastAsia"/>
          <w:sz w:val="28"/>
          <w:szCs w:val="28"/>
          <w:lang w:eastAsia="ru-RU"/>
        </w:rPr>
        <w:br/>
      </w:r>
      <w:r w:rsidR="00C917BF" w:rsidRPr="00B25FA1">
        <w:rPr>
          <w:rFonts w:eastAsiaTheme="minorEastAsia"/>
          <w:sz w:val="28"/>
          <w:szCs w:val="28"/>
          <w:lang w:eastAsia="ru-RU"/>
        </w:rPr>
        <w:t>и действиям в случае возникновения пожара.</w:t>
      </w:r>
    </w:p>
    <w:p w14:paraId="0B5168FA" w14:textId="724CD5C1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 xml:space="preserve">Срок: до </w:t>
      </w:r>
      <w:r w:rsidR="004E347A">
        <w:rPr>
          <w:rFonts w:eastAsiaTheme="minorEastAsia"/>
          <w:b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sz w:val="28"/>
          <w:szCs w:val="28"/>
          <w:lang w:eastAsia="ru-RU"/>
        </w:rPr>
        <w:t>1 апреля 2022 г.</w:t>
      </w:r>
    </w:p>
    <w:p w14:paraId="0648535C" w14:textId="6A362566" w:rsidR="00C917BF" w:rsidRPr="00B25FA1" w:rsidRDefault="00381FAD" w:rsidP="00156F60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  <w:lang w:eastAsia="ru-RU"/>
        </w:rPr>
      </w:pPr>
      <w:r w:rsidRPr="00B25FA1">
        <w:rPr>
          <w:rFonts w:eastAsiaTheme="minorEastAsia"/>
          <w:sz w:val="28"/>
          <w:szCs w:val="28"/>
          <w:lang w:eastAsia="ru-RU"/>
        </w:rPr>
        <w:t>5</w:t>
      </w:r>
      <w:r w:rsidR="00C917BF" w:rsidRPr="00B25FA1">
        <w:rPr>
          <w:rFonts w:eastAsiaTheme="minorEastAsia"/>
          <w:sz w:val="28"/>
          <w:szCs w:val="28"/>
          <w:lang w:eastAsia="ru-RU"/>
        </w:rPr>
        <w:t>.3</w:t>
      </w:r>
      <w:r w:rsidRPr="00B25FA1">
        <w:rPr>
          <w:sz w:val="28"/>
          <w:szCs w:val="28"/>
        </w:rPr>
        <w:t xml:space="preserve">. </w:t>
      </w:r>
      <w:r w:rsidR="00A14F65" w:rsidRPr="00B25FA1">
        <w:rPr>
          <w:rFonts w:eastAsiaTheme="minorEastAsia"/>
          <w:sz w:val="28"/>
          <w:szCs w:val="28"/>
          <w:lang w:eastAsia="ru-RU"/>
        </w:rPr>
        <w:t>В</w:t>
      </w:r>
      <w:r w:rsidR="00C917BF" w:rsidRPr="00B25FA1">
        <w:rPr>
          <w:rFonts w:eastAsiaTheme="minorEastAsia"/>
          <w:sz w:val="28"/>
          <w:szCs w:val="28"/>
          <w:lang w:eastAsia="ru-RU"/>
        </w:rPr>
        <w:t>о взаимодействии с органами местного самоуправления рассмотреть вопрос возможности временного размещения несовершеннолетних, проживающих в жилищах, имеющих признаки потенциальной пожарной опасности</w:t>
      </w:r>
      <w:r w:rsidR="002E0033" w:rsidRPr="00B25FA1">
        <w:rPr>
          <w:rFonts w:eastAsiaTheme="minorEastAsia"/>
          <w:sz w:val="28"/>
          <w:szCs w:val="28"/>
          <w:lang w:eastAsia="ru-RU"/>
        </w:rPr>
        <w:t>,</w:t>
      </w:r>
      <w:r w:rsidR="00C917BF" w:rsidRPr="00B25FA1">
        <w:rPr>
          <w:rFonts w:eastAsiaTheme="minorEastAsia"/>
          <w:sz w:val="28"/>
          <w:szCs w:val="28"/>
          <w:lang w:eastAsia="ru-RU"/>
        </w:rPr>
        <w:t xml:space="preserve"> в учреждениях социального обслуживания на время проведения </w:t>
      </w:r>
      <w:r w:rsidR="006D36D5">
        <w:rPr>
          <w:rFonts w:eastAsiaTheme="minorEastAsia"/>
          <w:sz w:val="28"/>
          <w:szCs w:val="28"/>
          <w:lang w:eastAsia="ru-RU"/>
        </w:rPr>
        <w:t>ж</w:t>
      </w:r>
      <w:r w:rsidR="00C917BF" w:rsidRPr="00B25FA1">
        <w:rPr>
          <w:rFonts w:eastAsiaTheme="minorEastAsia"/>
          <w:sz w:val="28"/>
          <w:szCs w:val="28"/>
          <w:lang w:eastAsia="ru-RU"/>
        </w:rPr>
        <w:t xml:space="preserve">илых помещений в </w:t>
      </w:r>
      <w:proofErr w:type="spellStart"/>
      <w:r w:rsidR="00C917BF" w:rsidRPr="00B25FA1">
        <w:rPr>
          <w:rFonts w:eastAsiaTheme="minorEastAsia"/>
          <w:sz w:val="28"/>
          <w:szCs w:val="28"/>
          <w:lang w:eastAsia="ru-RU"/>
        </w:rPr>
        <w:t>пожаробезопасное</w:t>
      </w:r>
      <w:proofErr w:type="spellEnd"/>
      <w:r w:rsidR="00C917BF" w:rsidRPr="00B25FA1">
        <w:rPr>
          <w:rFonts w:eastAsiaTheme="minorEastAsia"/>
          <w:sz w:val="28"/>
          <w:szCs w:val="28"/>
          <w:lang w:eastAsia="ru-RU"/>
        </w:rPr>
        <w:t xml:space="preserve"> состояние.</w:t>
      </w:r>
    </w:p>
    <w:p w14:paraId="1FB2B150" w14:textId="01FAED50" w:rsidR="00C917BF" w:rsidRPr="00B25FA1" w:rsidRDefault="00C917BF" w:rsidP="00156F60">
      <w:pPr>
        <w:spacing w:line="276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B25FA1">
        <w:rPr>
          <w:rFonts w:eastAsiaTheme="minorEastAsia"/>
          <w:b/>
          <w:sz w:val="28"/>
          <w:szCs w:val="28"/>
          <w:lang w:eastAsia="ru-RU"/>
        </w:rPr>
        <w:t xml:space="preserve">Срок: до </w:t>
      </w:r>
      <w:r w:rsidR="004E347A">
        <w:rPr>
          <w:rFonts w:eastAsiaTheme="minorEastAsia"/>
          <w:b/>
          <w:sz w:val="28"/>
          <w:szCs w:val="28"/>
          <w:lang w:eastAsia="ru-RU"/>
        </w:rPr>
        <w:t>0</w:t>
      </w:r>
      <w:r w:rsidRPr="00B25FA1">
        <w:rPr>
          <w:rFonts w:eastAsiaTheme="minorEastAsia"/>
          <w:b/>
          <w:sz w:val="28"/>
          <w:szCs w:val="28"/>
          <w:lang w:eastAsia="ru-RU"/>
        </w:rPr>
        <w:t>1 апреля 2022 г.</w:t>
      </w:r>
    </w:p>
    <w:p w14:paraId="25490914" w14:textId="50B7FC04" w:rsidR="00C917BF" w:rsidRPr="00C0728D" w:rsidRDefault="00C917BF" w:rsidP="00156F60">
      <w:pPr>
        <w:spacing w:line="276" w:lineRule="auto"/>
        <w:ind w:firstLine="567"/>
        <w:jc w:val="both"/>
        <w:rPr>
          <w:b/>
          <w:sz w:val="20"/>
          <w:szCs w:val="28"/>
          <w:shd w:val="clear" w:color="auto" w:fill="FFFFFF"/>
        </w:rPr>
      </w:pPr>
    </w:p>
    <w:p w14:paraId="7DEE14E3" w14:textId="15E9FC05" w:rsidR="00C917BF" w:rsidRPr="00B25FA1" w:rsidRDefault="00381FAD" w:rsidP="00156F60">
      <w:pPr>
        <w:tabs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  <w:shd w:val="clear" w:color="auto" w:fill="FFFFFF"/>
        </w:rPr>
        <w:t>6</w:t>
      </w:r>
      <w:r w:rsidR="00C917BF" w:rsidRPr="00B25FA1">
        <w:rPr>
          <w:b/>
          <w:sz w:val="28"/>
          <w:szCs w:val="28"/>
          <w:shd w:val="clear" w:color="auto" w:fill="FFFFFF"/>
        </w:rPr>
        <w:t>. Министерству образования Московской области</w:t>
      </w:r>
      <w:r w:rsidR="00C917BF" w:rsidRPr="00B25FA1">
        <w:rPr>
          <w:b/>
          <w:sz w:val="28"/>
          <w:szCs w:val="28"/>
        </w:rPr>
        <w:t xml:space="preserve"> (</w:t>
      </w:r>
      <w:r w:rsidR="002E0033" w:rsidRPr="00B25FA1">
        <w:rPr>
          <w:b/>
          <w:sz w:val="28"/>
          <w:szCs w:val="28"/>
        </w:rPr>
        <w:t>И.М. Бронштейн</w:t>
      </w:r>
      <w:r w:rsidR="00C917BF" w:rsidRPr="00B25FA1">
        <w:rPr>
          <w:b/>
          <w:sz w:val="28"/>
          <w:szCs w:val="28"/>
        </w:rPr>
        <w:t>):</w:t>
      </w:r>
    </w:p>
    <w:p w14:paraId="31A43364" w14:textId="2697D87E" w:rsidR="00C917BF" w:rsidRPr="00B25FA1" w:rsidRDefault="00381FAD" w:rsidP="00156F6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25FA1">
        <w:rPr>
          <w:sz w:val="28"/>
          <w:szCs w:val="28"/>
        </w:rPr>
        <w:t>6</w:t>
      </w:r>
      <w:r w:rsidR="00C917BF" w:rsidRPr="00B25FA1">
        <w:rPr>
          <w:sz w:val="28"/>
          <w:szCs w:val="28"/>
        </w:rPr>
        <w:t>.1</w:t>
      </w:r>
      <w:r w:rsidRPr="00B25FA1">
        <w:rPr>
          <w:sz w:val="28"/>
          <w:szCs w:val="28"/>
        </w:rPr>
        <w:t>. </w:t>
      </w:r>
      <w:r w:rsidR="00C917BF" w:rsidRPr="00B25FA1">
        <w:rPr>
          <w:sz w:val="28"/>
          <w:szCs w:val="28"/>
        </w:rPr>
        <w:t>Организовать и провести мероприятия по оформлению (обновлению) стендов, уголков пожарной безопасности, разместив наглядную агитацию (плакаты, памятки, листовки, инструкции и т.д.)</w:t>
      </w:r>
      <w:r w:rsidR="002E0033" w:rsidRPr="00B25FA1">
        <w:rPr>
          <w:sz w:val="28"/>
          <w:szCs w:val="28"/>
        </w:rPr>
        <w:t>,</w:t>
      </w:r>
      <w:r w:rsidR="00C917BF" w:rsidRPr="00B25FA1">
        <w:rPr>
          <w:sz w:val="28"/>
          <w:szCs w:val="28"/>
        </w:rPr>
        <w:t xml:space="preserve"> с проведением дополнительных инструктажей с персоналом и работниками охранных организаций по мерам пожарной безопасности и действиям в случае возникновения пожара. </w:t>
      </w:r>
      <w:r w:rsidR="00C917BF" w:rsidRPr="00B25FA1">
        <w:rPr>
          <w:rFonts w:eastAsia="Calibri"/>
          <w:sz w:val="28"/>
          <w:szCs w:val="28"/>
        </w:rPr>
        <w:t>Провести во всех образо</w:t>
      </w:r>
      <w:r w:rsidR="002E0033" w:rsidRPr="00B25FA1">
        <w:rPr>
          <w:rFonts w:eastAsia="Calibri"/>
          <w:sz w:val="28"/>
          <w:szCs w:val="28"/>
        </w:rPr>
        <w:t>вательных учреждениях</w:t>
      </w:r>
      <w:r w:rsidR="009A15E8">
        <w:rPr>
          <w:rFonts w:eastAsia="Calibri"/>
          <w:sz w:val="28"/>
          <w:szCs w:val="28"/>
        </w:rPr>
        <w:t>,</w:t>
      </w:r>
      <w:r w:rsidR="002E0033" w:rsidRPr="00B25FA1">
        <w:rPr>
          <w:rFonts w:eastAsia="Calibri"/>
          <w:sz w:val="28"/>
          <w:szCs w:val="28"/>
        </w:rPr>
        <w:t xml:space="preserve"> с охватом </w:t>
      </w:r>
      <w:r w:rsidR="00C917BF" w:rsidRPr="00B25FA1">
        <w:rPr>
          <w:rFonts w:eastAsia="Calibri"/>
          <w:sz w:val="28"/>
          <w:szCs w:val="28"/>
        </w:rPr>
        <w:t>всех возрастных</w:t>
      </w:r>
      <w:r w:rsidR="002E0033" w:rsidRPr="00B25FA1">
        <w:rPr>
          <w:rFonts w:eastAsia="Calibri"/>
          <w:sz w:val="28"/>
          <w:szCs w:val="28"/>
        </w:rPr>
        <w:t xml:space="preserve"> </w:t>
      </w:r>
      <w:r w:rsidR="00C917BF" w:rsidRPr="00B25FA1">
        <w:rPr>
          <w:rFonts w:eastAsia="Calibri"/>
          <w:sz w:val="28"/>
          <w:szCs w:val="28"/>
        </w:rPr>
        <w:t>категорий учащихся</w:t>
      </w:r>
      <w:r w:rsidR="009A15E8">
        <w:rPr>
          <w:rFonts w:eastAsia="Calibri"/>
          <w:sz w:val="28"/>
          <w:szCs w:val="28"/>
        </w:rPr>
        <w:t>,</w:t>
      </w:r>
      <w:r w:rsidR="00C917BF" w:rsidRPr="00B25FA1">
        <w:rPr>
          <w:rFonts w:eastAsia="Calibri"/>
          <w:sz w:val="28"/>
          <w:szCs w:val="28"/>
        </w:rPr>
        <w:t xml:space="preserve"> уроки по мерам пожарной безопасности и порядку действий в случае возникновения пожара. </w:t>
      </w:r>
    </w:p>
    <w:p w14:paraId="03543E9A" w14:textId="5E5B7B4C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до </w:t>
      </w:r>
      <w:r w:rsidR="004E347A">
        <w:rPr>
          <w:b/>
          <w:sz w:val="28"/>
          <w:szCs w:val="28"/>
        </w:rPr>
        <w:t>0</w:t>
      </w:r>
      <w:r w:rsidRPr="00B25FA1">
        <w:rPr>
          <w:b/>
          <w:sz w:val="28"/>
          <w:szCs w:val="28"/>
        </w:rPr>
        <w:t>1 апреля 2022 г.</w:t>
      </w:r>
    </w:p>
    <w:p w14:paraId="55B6AF3F" w14:textId="46DD2775" w:rsidR="00C917BF" w:rsidRPr="00B25FA1" w:rsidRDefault="002E0033" w:rsidP="00156F60">
      <w:pPr>
        <w:spacing w:line="276" w:lineRule="auto"/>
        <w:ind w:firstLine="567"/>
        <w:jc w:val="both"/>
        <w:rPr>
          <w:sz w:val="28"/>
          <w:szCs w:val="28"/>
        </w:rPr>
      </w:pPr>
      <w:r w:rsidRPr="00B25FA1">
        <w:rPr>
          <w:sz w:val="28"/>
          <w:szCs w:val="28"/>
        </w:rPr>
        <w:t>6</w:t>
      </w:r>
      <w:r w:rsidR="00C917BF" w:rsidRPr="00B25FA1">
        <w:rPr>
          <w:sz w:val="28"/>
          <w:szCs w:val="28"/>
        </w:rPr>
        <w:t>.2</w:t>
      </w:r>
      <w:r w:rsidRPr="00B25FA1">
        <w:rPr>
          <w:sz w:val="28"/>
          <w:szCs w:val="28"/>
        </w:rPr>
        <w:t>. </w:t>
      </w:r>
      <w:r w:rsidR="00C917BF" w:rsidRPr="00B25FA1">
        <w:rPr>
          <w:sz w:val="28"/>
          <w:szCs w:val="28"/>
        </w:rPr>
        <w:t>В дошкольных и общеобразовательных организациях разработать график проведения занятий на противопожарную тематику с детьми в рамках уроков ОБЖ с привлечением инспекторского состава территориальных отделов надзорной деятельности (с учетом особенностей летних каникул).</w:t>
      </w:r>
    </w:p>
    <w:p w14:paraId="5C6DE9B6" w14:textId="74066488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до </w:t>
      </w:r>
      <w:r w:rsidR="004E347A">
        <w:rPr>
          <w:b/>
          <w:sz w:val="28"/>
          <w:szCs w:val="28"/>
        </w:rPr>
        <w:t>0</w:t>
      </w:r>
      <w:r w:rsidRPr="00B25FA1">
        <w:rPr>
          <w:b/>
          <w:sz w:val="28"/>
          <w:szCs w:val="28"/>
        </w:rPr>
        <w:t>1 июня 2022 г.</w:t>
      </w:r>
    </w:p>
    <w:p w14:paraId="7FABE58C" w14:textId="77777777" w:rsidR="00C917BF" w:rsidRPr="00C0728D" w:rsidRDefault="00C917BF" w:rsidP="00156F60">
      <w:pPr>
        <w:spacing w:line="276" w:lineRule="auto"/>
        <w:ind w:firstLine="567"/>
        <w:jc w:val="both"/>
        <w:rPr>
          <w:b/>
          <w:sz w:val="20"/>
          <w:szCs w:val="28"/>
        </w:rPr>
      </w:pPr>
    </w:p>
    <w:p w14:paraId="018C00C1" w14:textId="48321529" w:rsidR="00C917BF" w:rsidRPr="00B25FA1" w:rsidRDefault="00F909F1" w:rsidP="00156F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917BF" w:rsidRPr="00B25FA1">
        <w:rPr>
          <w:b/>
          <w:sz w:val="28"/>
          <w:szCs w:val="28"/>
        </w:rPr>
        <w:t xml:space="preserve">. </w:t>
      </w:r>
      <w:r w:rsidR="002E0033" w:rsidRPr="00B25FA1">
        <w:rPr>
          <w:b/>
          <w:sz w:val="28"/>
          <w:szCs w:val="28"/>
        </w:rPr>
        <w:t xml:space="preserve"> </w:t>
      </w:r>
      <w:r w:rsidR="00C917BF" w:rsidRPr="00B25FA1">
        <w:rPr>
          <w:b/>
          <w:sz w:val="28"/>
          <w:szCs w:val="28"/>
        </w:rPr>
        <w:t>Министерству транспорта и дорожной инфраструк</w:t>
      </w:r>
      <w:r w:rsidR="00A14F65" w:rsidRPr="00B25FA1">
        <w:rPr>
          <w:b/>
          <w:sz w:val="28"/>
          <w:szCs w:val="28"/>
        </w:rPr>
        <w:t>тур</w:t>
      </w:r>
      <w:r w:rsidR="002E0033" w:rsidRPr="00B25FA1">
        <w:rPr>
          <w:b/>
          <w:sz w:val="28"/>
          <w:szCs w:val="28"/>
        </w:rPr>
        <w:t xml:space="preserve">ы Московской области (А.Д. </w:t>
      </w:r>
      <w:proofErr w:type="spellStart"/>
      <w:r w:rsidR="002E0033" w:rsidRPr="00B25FA1">
        <w:rPr>
          <w:b/>
          <w:sz w:val="28"/>
          <w:szCs w:val="28"/>
        </w:rPr>
        <w:t>Гержик</w:t>
      </w:r>
      <w:proofErr w:type="spellEnd"/>
      <w:r w:rsidR="00A14F65" w:rsidRPr="00B25FA1">
        <w:rPr>
          <w:b/>
          <w:sz w:val="28"/>
          <w:szCs w:val="28"/>
        </w:rPr>
        <w:t>)</w:t>
      </w:r>
      <w:r w:rsidR="00C917BF" w:rsidRPr="00B25FA1">
        <w:rPr>
          <w:sz w:val="28"/>
          <w:szCs w:val="28"/>
        </w:rPr>
        <w:t xml:space="preserve"> </w:t>
      </w:r>
      <w:r w:rsidR="00A14F65" w:rsidRPr="00B25FA1">
        <w:rPr>
          <w:sz w:val="28"/>
          <w:szCs w:val="28"/>
        </w:rPr>
        <w:t>р</w:t>
      </w:r>
      <w:r w:rsidR="00C917BF" w:rsidRPr="00B25FA1">
        <w:rPr>
          <w:sz w:val="28"/>
          <w:szCs w:val="28"/>
        </w:rPr>
        <w:t>азместить в общественном транспорте наглядную агитацию на противопожарную тематику, а также наружную социальную рекламу по вопросу обеспечения пожарной безопасности детей, включая возможность транслирования ее при помощи первого маршрутного телевидения («</w:t>
      </w:r>
      <w:proofErr w:type="spellStart"/>
      <w:r w:rsidR="00C917BF" w:rsidRPr="00B25FA1">
        <w:rPr>
          <w:sz w:val="28"/>
          <w:szCs w:val="28"/>
          <w:lang w:val="en-US"/>
        </w:rPr>
        <w:t>Adbis</w:t>
      </w:r>
      <w:proofErr w:type="spellEnd"/>
      <w:r w:rsidR="00C917BF" w:rsidRPr="00B25FA1">
        <w:rPr>
          <w:sz w:val="28"/>
          <w:szCs w:val="28"/>
        </w:rPr>
        <w:t xml:space="preserve">»). </w:t>
      </w:r>
    </w:p>
    <w:p w14:paraId="7305A475" w14:textId="5AFB309E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до </w:t>
      </w:r>
      <w:r w:rsidR="004E347A">
        <w:rPr>
          <w:b/>
          <w:sz w:val="28"/>
          <w:szCs w:val="28"/>
        </w:rPr>
        <w:t>0</w:t>
      </w:r>
      <w:r w:rsidRPr="00B25FA1">
        <w:rPr>
          <w:b/>
          <w:sz w:val="28"/>
          <w:szCs w:val="28"/>
        </w:rPr>
        <w:t>1 апреля 2022 г.</w:t>
      </w:r>
    </w:p>
    <w:p w14:paraId="73D03B79" w14:textId="77777777" w:rsidR="00F420F7" w:rsidRDefault="00F420F7" w:rsidP="00F420F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09942497" w14:textId="2C5A1BBA" w:rsidR="00C917BF" w:rsidRPr="00F420F7" w:rsidRDefault="00ED2565" w:rsidP="00F420F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        </w:t>
      </w:r>
      <w:r w:rsidR="00F909F1">
        <w:rPr>
          <w:b/>
          <w:sz w:val="28"/>
          <w:szCs w:val="28"/>
        </w:rPr>
        <w:t>8</w:t>
      </w:r>
      <w:r w:rsidR="00C917BF" w:rsidRPr="00B25FA1">
        <w:rPr>
          <w:b/>
          <w:sz w:val="28"/>
          <w:szCs w:val="28"/>
        </w:rPr>
        <w:t>. Министерству физической культуры и спорта Московской области (</w:t>
      </w:r>
      <w:r w:rsidR="002E0033" w:rsidRPr="00B25FA1">
        <w:rPr>
          <w:b/>
          <w:sz w:val="28"/>
          <w:szCs w:val="28"/>
        </w:rPr>
        <w:t xml:space="preserve">Д.А. </w:t>
      </w:r>
      <w:proofErr w:type="spellStart"/>
      <w:r w:rsidR="00C917BF" w:rsidRPr="00B25FA1">
        <w:rPr>
          <w:b/>
          <w:sz w:val="28"/>
          <w:szCs w:val="28"/>
        </w:rPr>
        <w:t>Абаренов</w:t>
      </w:r>
      <w:proofErr w:type="spellEnd"/>
      <w:r w:rsidR="00A14F65" w:rsidRPr="00B25FA1">
        <w:rPr>
          <w:b/>
          <w:sz w:val="28"/>
          <w:szCs w:val="28"/>
        </w:rPr>
        <w:t>)</w:t>
      </w:r>
      <w:r w:rsidR="00F420F7">
        <w:rPr>
          <w:b/>
          <w:sz w:val="28"/>
          <w:szCs w:val="28"/>
        </w:rPr>
        <w:t xml:space="preserve"> </w:t>
      </w:r>
      <w:r w:rsidR="00F420F7">
        <w:rPr>
          <w:sz w:val="28"/>
          <w:szCs w:val="28"/>
        </w:rPr>
        <w:t>р</w:t>
      </w:r>
      <w:r w:rsidR="00C917BF" w:rsidRPr="00B25FA1">
        <w:rPr>
          <w:sz w:val="28"/>
          <w:szCs w:val="28"/>
        </w:rPr>
        <w:t xml:space="preserve">азместить на информационных стендах в помещениях спортивных сооружений (ледовые дворцы, бассейны и т.д.)  наглядную агитацию на противопожарную тематику с уклоном для детей, а также обеспечить трансляцию видеороликов социальной рекламы на противопожарную тематику на плазменных экранах спортивных сооружений. </w:t>
      </w:r>
    </w:p>
    <w:p w14:paraId="134C5899" w14:textId="45829069" w:rsidR="00C917BF" w:rsidRPr="00B25FA1" w:rsidRDefault="00C917BF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b/>
          <w:sz w:val="28"/>
          <w:szCs w:val="28"/>
        </w:rPr>
        <w:t xml:space="preserve">Срок: до </w:t>
      </w:r>
      <w:r w:rsidR="004E347A">
        <w:rPr>
          <w:b/>
          <w:sz w:val="28"/>
          <w:szCs w:val="28"/>
        </w:rPr>
        <w:t>0</w:t>
      </w:r>
      <w:r w:rsidRPr="00B25FA1">
        <w:rPr>
          <w:b/>
          <w:sz w:val="28"/>
          <w:szCs w:val="28"/>
        </w:rPr>
        <w:t>1 апреля 2022 г.</w:t>
      </w:r>
    </w:p>
    <w:p w14:paraId="1B7774CD" w14:textId="77777777" w:rsidR="00C0728D" w:rsidRDefault="00C0728D" w:rsidP="00C0728D">
      <w:pPr>
        <w:pStyle w:val="af2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3280F50" w14:textId="4BF5457C" w:rsidR="00A35EA5" w:rsidRPr="00D05F9F" w:rsidRDefault="00AA6ADA" w:rsidP="00156F60">
      <w:pPr>
        <w:pStyle w:val="af2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Заслушав и обсудив информацию начальника Главного управления МЧС России по Московской области </w:t>
      </w:r>
      <w:r w:rsidR="004848AA"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С.А. </w:t>
      </w:r>
      <w:proofErr w:type="spellStart"/>
      <w:r w:rsidR="004848AA"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Полетыкина</w:t>
      </w:r>
      <w:proofErr w:type="spellEnd"/>
      <w:r w:rsidR="004848AA"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247CCA"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плане основных мероприятий </w:t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Московской области в области гражданской обороны, предупреждения </w:t>
      </w:r>
      <w:r w:rsidR="009C7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ликвидации чрезвычайных ситуаций, обеспечения пожарной безопасности </w:t>
      </w:r>
      <w:r w:rsidR="009C7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безопасности людей на водных объектах на 2022 год</w:t>
      </w:r>
      <w:r w:rsidR="00D05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План)</w:t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5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комплексного, согласованного выполнения мероприятий, предусмотренных Планом, </w:t>
      </w:r>
      <w:r w:rsidR="004848AA"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омиссия по предупреждению и ликвидации чрезвычайных ситуаций </w:t>
      </w:r>
      <w:r w:rsidR="00D05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B25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обеспечению пожарной безопасности Московской области РЕШИЛА:</w:t>
      </w:r>
    </w:p>
    <w:p w14:paraId="23AF3982" w14:textId="386DFA6E" w:rsidR="00A35EA5" w:rsidRPr="00B25FA1" w:rsidRDefault="00F909F1" w:rsidP="00156F60">
      <w:pPr>
        <w:pStyle w:val="af2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35EA5"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. Главному управлению МЧС России по Московской области </w:t>
      </w:r>
      <w:r w:rsidR="009C709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5EA5" w:rsidRPr="00B25FA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20C1A"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C20C1A" w:rsidRPr="00B25FA1">
        <w:rPr>
          <w:rFonts w:ascii="Times New Roman" w:eastAsia="Times New Roman" w:hAnsi="Times New Roman" w:cs="Times New Roman"/>
          <w:b/>
          <w:sz w:val="28"/>
          <w:szCs w:val="28"/>
        </w:rPr>
        <w:t>Полетыкин</w:t>
      </w:r>
      <w:proofErr w:type="spellEnd"/>
      <w:r w:rsidR="00A35EA5" w:rsidRPr="00B25FA1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14:paraId="1EF2147E" w14:textId="5DFC17A2" w:rsidR="00AA6ADA" w:rsidRPr="00B25FA1" w:rsidRDefault="00F909F1" w:rsidP="00156F6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9</w:t>
      </w:r>
      <w:r w:rsidR="00247CCA" w:rsidRPr="00B25FA1">
        <w:rPr>
          <w:kern w:val="36"/>
          <w:sz w:val="28"/>
          <w:szCs w:val="28"/>
          <w:lang w:eastAsia="ru-RU"/>
        </w:rPr>
        <w:t>.1</w:t>
      </w:r>
      <w:r w:rsidR="00E52D85" w:rsidRPr="00B25FA1">
        <w:rPr>
          <w:sz w:val="28"/>
          <w:szCs w:val="28"/>
        </w:rPr>
        <w:t>. </w:t>
      </w:r>
      <w:r w:rsidR="004848AA" w:rsidRPr="00B25FA1">
        <w:rPr>
          <w:kern w:val="36"/>
          <w:sz w:val="28"/>
          <w:szCs w:val="28"/>
          <w:lang w:eastAsia="ru-RU"/>
        </w:rPr>
        <w:t>Д</w:t>
      </w:r>
      <w:r w:rsidR="00AA6ADA" w:rsidRPr="00B25FA1">
        <w:rPr>
          <w:kern w:val="36"/>
          <w:sz w:val="28"/>
          <w:szCs w:val="28"/>
          <w:lang w:eastAsia="ru-RU"/>
        </w:rPr>
        <w:t xml:space="preserve">овести план установленным порядком до центральных </w:t>
      </w:r>
      <w:r w:rsidR="00A86469">
        <w:rPr>
          <w:kern w:val="36"/>
          <w:sz w:val="28"/>
          <w:szCs w:val="28"/>
          <w:lang w:eastAsia="ru-RU"/>
        </w:rPr>
        <w:t xml:space="preserve">исполнительных </w:t>
      </w:r>
      <w:r w:rsidR="00AA6ADA" w:rsidRPr="00B25FA1">
        <w:rPr>
          <w:kern w:val="36"/>
          <w:sz w:val="28"/>
          <w:szCs w:val="28"/>
          <w:lang w:eastAsia="ru-RU"/>
        </w:rPr>
        <w:t xml:space="preserve">органов </w:t>
      </w:r>
      <w:r w:rsidR="0010602F">
        <w:rPr>
          <w:kern w:val="36"/>
          <w:sz w:val="28"/>
          <w:szCs w:val="28"/>
          <w:lang w:eastAsia="ru-RU"/>
        </w:rPr>
        <w:t>государственной</w:t>
      </w:r>
      <w:r w:rsidR="00AA6ADA" w:rsidRPr="00B25FA1">
        <w:rPr>
          <w:kern w:val="36"/>
          <w:sz w:val="28"/>
          <w:szCs w:val="28"/>
          <w:lang w:eastAsia="ru-RU"/>
        </w:rPr>
        <w:t xml:space="preserve"> власти Московской области,</w:t>
      </w:r>
      <w:r w:rsidR="0010602F">
        <w:rPr>
          <w:kern w:val="36"/>
          <w:sz w:val="28"/>
          <w:szCs w:val="28"/>
          <w:lang w:eastAsia="ru-RU"/>
        </w:rPr>
        <w:t xml:space="preserve"> государственных органов Московской области,</w:t>
      </w:r>
      <w:r w:rsidR="00AA6ADA" w:rsidRPr="00B25FA1">
        <w:rPr>
          <w:kern w:val="36"/>
          <w:sz w:val="28"/>
          <w:szCs w:val="28"/>
          <w:lang w:eastAsia="ru-RU"/>
        </w:rPr>
        <w:t xml:space="preserve"> органов местного самоуправления Московской области, организаций и разместить </w:t>
      </w:r>
      <w:r w:rsidR="0010602F">
        <w:rPr>
          <w:kern w:val="36"/>
          <w:sz w:val="28"/>
          <w:szCs w:val="28"/>
          <w:lang w:eastAsia="ru-RU"/>
        </w:rPr>
        <w:br/>
      </w:r>
      <w:r w:rsidR="00AA6ADA" w:rsidRPr="00B25FA1">
        <w:rPr>
          <w:kern w:val="36"/>
          <w:sz w:val="28"/>
          <w:szCs w:val="28"/>
          <w:lang w:eastAsia="ru-RU"/>
        </w:rPr>
        <w:t xml:space="preserve">его </w:t>
      </w:r>
      <w:r w:rsidR="0010602F">
        <w:rPr>
          <w:kern w:val="36"/>
          <w:sz w:val="28"/>
          <w:szCs w:val="28"/>
          <w:lang w:eastAsia="ru-RU"/>
        </w:rPr>
        <w:t>в информационно-</w:t>
      </w:r>
      <w:r w:rsidR="0010602F" w:rsidRPr="00B25FA1">
        <w:rPr>
          <w:kern w:val="36"/>
          <w:sz w:val="28"/>
          <w:szCs w:val="28"/>
          <w:lang w:eastAsia="ru-RU"/>
        </w:rPr>
        <w:t>телекоммуникационной</w:t>
      </w:r>
      <w:r w:rsidR="00AA6ADA" w:rsidRPr="00B25FA1">
        <w:rPr>
          <w:kern w:val="36"/>
          <w:sz w:val="28"/>
          <w:szCs w:val="28"/>
          <w:lang w:eastAsia="ru-RU"/>
        </w:rPr>
        <w:t xml:space="preserve"> сети «интернет» </w:t>
      </w:r>
      <w:r w:rsidR="004848AA" w:rsidRPr="00B25FA1">
        <w:rPr>
          <w:kern w:val="36"/>
          <w:sz w:val="28"/>
          <w:szCs w:val="28"/>
          <w:lang w:eastAsia="ru-RU"/>
        </w:rPr>
        <w:t>на странице Главного управления.</w:t>
      </w:r>
    </w:p>
    <w:p w14:paraId="140B8508" w14:textId="0481C985" w:rsidR="00A35EA5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B25FA1">
        <w:rPr>
          <w:b/>
          <w:sz w:val="28"/>
          <w:szCs w:val="28"/>
          <w:shd w:val="clear" w:color="auto" w:fill="FFFFFF"/>
        </w:rPr>
        <w:t>Срок: незамедлительно.</w:t>
      </w:r>
    </w:p>
    <w:p w14:paraId="4808E949" w14:textId="34A723EB" w:rsidR="00AA6ADA" w:rsidRPr="00B25FA1" w:rsidRDefault="00F909F1" w:rsidP="00156F6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A35EA5" w:rsidRPr="00B25FA1">
        <w:rPr>
          <w:sz w:val="28"/>
          <w:szCs w:val="28"/>
          <w:shd w:val="clear" w:color="auto" w:fill="FFFFFF"/>
        </w:rPr>
        <w:t>.2</w:t>
      </w:r>
      <w:r w:rsidR="00E52D85" w:rsidRPr="00B25FA1">
        <w:rPr>
          <w:sz w:val="28"/>
          <w:szCs w:val="28"/>
        </w:rPr>
        <w:t>. </w:t>
      </w:r>
      <w:r w:rsidR="00DC064D" w:rsidRPr="00B25FA1">
        <w:rPr>
          <w:sz w:val="28"/>
          <w:szCs w:val="28"/>
          <w:shd w:val="clear" w:color="auto" w:fill="FFFFFF"/>
        </w:rPr>
        <w:t>О</w:t>
      </w:r>
      <w:r w:rsidR="00AA6ADA" w:rsidRPr="00B25FA1">
        <w:rPr>
          <w:sz w:val="28"/>
          <w:szCs w:val="28"/>
          <w:shd w:val="clear" w:color="auto" w:fill="FFFFFF"/>
        </w:rPr>
        <w:t>беспечить контроль за исполнением ежегодного плана.</w:t>
      </w:r>
    </w:p>
    <w:p w14:paraId="52EA77A2" w14:textId="77777777" w:rsidR="00A35EA5" w:rsidRPr="00B25FA1" w:rsidRDefault="00A35EA5" w:rsidP="00156F60">
      <w:pPr>
        <w:shd w:val="clear" w:color="auto" w:fill="FFFFFF"/>
        <w:spacing w:line="276" w:lineRule="auto"/>
        <w:ind w:firstLine="567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B25FA1">
        <w:rPr>
          <w:b/>
          <w:sz w:val="28"/>
          <w:szCs w:val="28"/>
          <w:shd w:val="clear" w:color="auto" w:fill="FFFFFF"/>
        </w:rPr>
        <w:t>Срок: постоянно.</w:t>
      </w:r>
    </w:p>
    <w:p w14:paraId="4F7833AC" w14:textId="77777777" w:rsidR="00AA6ADA" w:rsidRPr="00C0728D" w:rsidRDefault="00AA6ADA" w:rsidP="00156F60">
      <w:pPr>
        <w:widowControl w:val="0"/>
        <w:suppressAutoHyphens w:val="0"/>
        <w:spacing w:line="276" w:lineRule="auto"/>
        <w:ind w:firstLine="567"/>
        <w:jc w:val="both"/>
        <w:rPr>
          <w:sz w:val="20"/>
          <w:szCs w:val="28"/>
        </w:rPr>
      </w:pPr>
    </w:p>
    <w:p w14:paraId="7D8B1AD7" w14:textId="06442141" w:rsidR="00955E74" w:rsidRPr="00B25FA1" w:rsidRDefault="00955E74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B25FA1">
        <w:rPr>
          <w:sz w:val="28"/>
          <w:szCs w:val="28"/>
          <w:lang w:eastAsia="ru-RU"/>
        </w:rPr>
        <w:t xml:space="preserve">В соответствии с </w:t>
      </w:r>
      <w:r w:rsidR="001D1E8B">
        <w:rPr>
          <w:sz w:val="28"/>
          <w:szCs w:val="28"/>
          <w:lang w:eastAsia="ru-RU"/>
        </w:rPr>
        <w:t>п</w:t>
      </w:r>
      <w:r w:rsidRPr="00B25FA1">
        <w:rPr>
          <w:sz w:val="28"/>
          <w:szCs w:val="28"/>
          <w:lang w:eastAsia="ru-RU"/>
        </w:rPr>
        <w:t xml:space="preserve">остановлением </w:t>
      </w:r>
      <w:r w:rsidR="001D1E8B">
        <w:rPr>
          <w:sz w:val="28"/>
          <w:szCs w:val="28"/>
          <w:lang w:eastAsia="ru-RU"/>
        </w:rPr>
        <w:t>П</w:t>
      </w:r>
      <w:r w:rsidRPr="00B25FA1">
        <w:rPr>
          <w:sz w:val="28"/>
          <w:szCs w:val="28"/>
          <w:lang w:eastAsia="ru-RU"/>
        </w:rPr>
        <w:t xml:space="preserve">равительства Московской области </w:t>
      </w:r>
      <w:r w:rsidRPr="00B25FA1">
        <w:rPr>
          <w:sz w:val="28"/>
          <w:szCs w:val="28"/>
          <w:lang w:eastAsia="ru-RU"/>
        </w:rPr>
        <w:br/>
        <w:t xml:space="preserve">от 06.07.2011 № 647/24 «О порядке организации сбора и обмена информацией </w:t>
      </w:r>
      <w:r w:rsidRPr="00B25FA1">
        <w:rPr>
          <w:sz w:val="28"/>
          <w:szCs w:val="28"/>
          <w:lang w:eastAsia="ru-RU"/>
        </w:rPr>
        <w:br/>
        <w:t xml:space="preserve">в области защиты населения и территорий от чрезвычайных ситуаций природного и техногенного характера в Московской области» и в целях предупреждения и ликвидации возможных чрезвычайных ситуаций </w:t>
      </w:r>
      <w:r w:rsidRPr="00B25FA1">
        <w:rPr>
          <w:sz w:val="28"/>
          <w:szCs w:val="28"/>
          <w:lang w:eastAsia="ru-RU"/>
        </w:rPr>
        <w:br/>
        <w:t xml:space="preserve">и происшествий на территории Московской области Комиссия </w:t>
      </w:r>
      <w:r w:rsidRPr="00B25FA1">
        <w:rPr>
          <w:sz w:val="28"/>
          <w:szCs w:val="28"/>
          <w:lang w:eastAsia="ru-RU"/>
        </w:rPr>
        <w:br/>
        <w:t>по предупреждению и ликвидации чрезвычайных ситуаций и обеспечению пожарной безопасности Московской области РЕШИЛА:</w:t>
      </w:r>
    </w:p>
    <w:p w14:paraId="25E77588" w14:textId="77777777" w:rsidR="0010602F" w:rsidRDefault="0010602F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14:paraId="3E7C7271" w14:textId="77777777" w:rsidR="0010602F" w:rsidRDefault="0010602F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14:paraId="5C91B625" w14:textId="34ABD0F7" w:rsidR="00955E74" w:rsidRPr="00B25FA1" w:rsidRDefault="00ED2565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</w:t>
      </w:r>
      <w:r w:rsidR="00A14F65" w:rsidRPr="00B25FA1">
        <w:rPr>
          <w:b/>
          <w:sz w:val="28"/>
          <w:szCs w:val="28"/>
          <w:lang w:eastAsia="ru-RU"/>
        </w:rPr>
        <w:t>1</w:t>
      </w:r>
      <w:r w:rsidR="00F909F1">
        <w:rPr>
          <w:b/>
          <w:sz w:val="28"/>
          <w:szCs w:val="28"/>
          <w:lang w:eastAsia="ru-RU"/>
        </w:rPr>
        <w:t>0</w:t>
      </w:r>
      <w:r w:rsidR="00955E74" w:rsidRPr="00B25FA1">
        <w:rPr>
          <w:b/>
          <w:sz w:val="28"/>
          <w:szCs w:val="28"/>
          <w:lang w:eastAsia="ru-RU"/>
        </w:rPr>
        <w:t>. Рекомендовать главам муниципальных образований Московской области:</w:t>
      </w:r>
    </w:p>
    <w:p w14:paraId="42B75EB3" w14:textId="4B26D70D" w:rsidR="00955E74" w:rsidRPr="00B25FA1" w:rsidRDefault="00A14F65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B25FA1">
        <w:rPr>
          <w:sz w:val="28"/>
          <w:szCs w:val="28"/>
          <w:lang w:eastAsia="ru-RU"/>
        </w:rPr>
        <w:t>1</w:t>
      </w:r>
      <w:r w:rsidR="00F909F1">
        <w:rPr>
          <w:sz w:val="28"/>
          <w:szCs w:val="28"/>
          <w:lang w:eastAsia="ru-RU"/>
        </w:rPr>
        <w:t>0</w:t>
      </w:r>
      <w:r w:rsidR="00955E74" w:rsidRPr="00B25FA1">
        <w:rPr>
          <w:sz w:val="28"/>
          <w:szCs w:val="28"/>
          <w:lang w:eastAsia="ru-RU"/>
        </w:rPr>
        <w:t>.1</w:t>
      </w:r>
      <w:r w:rsidR="008A2EFC" w:rsidRPr="00B25FA1">
        <w:rPr>
          <w:sz w:val="28"/>
          <w:szCs w:val="28"/>
          <w:shd w:val="clear" w:color="auto" w:fill="FFFFFF"/>
        </w:rPr>
        <w:t xml:space="preserve">. </w:t>
      </w:r>
      <w:r w:rsidR="00955E74" w:rsidRPr="00B25FA1">
        <w:rPr>
          <w:sz w:val="28"/>
          <w:szCs w:val="28"/>
          <w:lang w:eastAsia="ru-RU"/>
        </w:rPr>
        <w:t>Актуализировать сведения, содержащиеся в электронных паспортах территорий муниципальных образований Московской области</w:t>
      </w:r>
      <w:r w:rsidR="008A2EFC" w:rsidRPr="00B25FA1">
        <w:rPr>
          <w:sz w:val="28"/>
          <w:szCs w:val="28"/>
          <w:lang w:eastAsia="ru-RU"/>
        </w:rPr>
        <w:t>,</w:t>
      </w:r>
      <w:r w:rsidR="00955E74" w:rsidRPr="00B25FA1">
        <w:rPr>
          <w:sz w:val="28"/>
          <w:szCs w:val="28"/>
          <w:lang w:eastAsia="ru-RU"/>
        </w:rPr>
        <w:t xml:space="preserve"> в установленный срок в соответствии с методическими рекомендациями по порядку разработки, проверке, оценке и корректировки электронных паспортов территорий. Организовать передачу информации по линии ЕДДС муниципального образования в ЦУКС Главного управления МЧС России по Московской области в установленном порядке.</w:t>
      </w:r>
    </w:p>
    <w:p w14:paraId="0FB8C6E2" w14:textId="77777777" w:rsidR="00955E74" w:rsidRPr="00B25FA1" w:rsidRDefault="00955E74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B25FA1">
        <w:rPr>
          <w:b/>
          <w:sz w:val="28"/>
          <w:szCs w:val="28"/>
          <w:lang w:eastAsia="ru-RU"/>
        </w:rPr>
        <w:t>Срок: ежемесячно.</w:t>
      </w:r>
    </w:p>
    <w:p w14:paraId="3EB27503" w14:textId="1BC0EC5C" w:rsidR="00955E74" w:rsidRPr="00B25FA1" w:rsidRDefault="00A14F65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B25FA1">
        <w:rPr>
          <w:sz w:val="28"/>
          <w:szCs w:val="28"/>
          <w:lang w:eastAsia="ru-RU"/>
        </w:rPr>
        <w:t>1</w:t>
      </w:r>
      <w:r w:rsidR="00F909F1">
        <w:rPr>
          <w:sz w:val="28"/>
          <w:szCs w:val="28"/>
          <w:lang w:eastAsia="ru-RU"/>
        </w:rPr>
        <w:t>0</w:t>
      </w:r>
      <w:r w:rsidR="00955E74" w:rsidRPr="00B25FA1">
        <w:rPr>
          <w:sz w:val="28"/>
          <w:szCs w:val="28"/>
          <w:lang w:eastAsia="ru-RU"/>
        </w:rPr>
        <w:t>.2</w:t>
      </w:r>
      <w:r w:rsidR="008A2EFC" w:rsidRPr="00B25FA1">
        <w:rPr>
          <w:sz w:val="28"/>
          <w:szCs w:val="28"/>
          <w:shd w:val="clear" w:color="auto" w:fill="FFFFFF"/>
        </w:rPr>
        <w:t xml:space="preserve">. </w:t>
      </w:r>
      <w:r w:rsidR="00955E74" w:rsidRPr="00B25FA1">
        <w:rPr>
          <w:sz w:val="28"/>
          <w:szCs w:val="28"/>
          <w:lang w:eastAsia="ru-RU"/>
        </w:rPr>
        <w:t>Организовать работу по внедрению и развитию «Личного кабинета ЕДДС» информационной системы «Атлас опасностей и рисков» в деятельность органов повседневного управления муниципального уровня инструмента автоматизированного обмена оперативной и плановой информацией в области защиты населения и территорий от чрезвычайных ситуаций между органами повседневного управления муниципального, регионального и федерального уровней.</w:t>
      </w:r>
    </w:p>
    <w:p w14:paraId="5149542B" w14:textId="6304D762" w:rsidR="00EA615E" w:rsidRPr="00B25FA1" w:rsidRDefault="00955E74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B25FA1">
        <w:rPr>
          <w:b/>
          <w:sz w:val="28"/>
          <w:szCs w:val="28"/>
          <w:lang w:eastAsia="ru-RU"/>
        </w:rPr>
        <w:t>Срок: постоянно.</w:t>
      </w:r>
    </w:p>
    <w:p w14:paraId="4BC7B35A" w14:textId="26B68A55" w:rsidR="00DC064D" w:rsidRPr="00C0728D" w:rsidRDefault="00DC064D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0"/>
          <w:szCs w:val="28"/>
          <w:lang w:eastAsia="ru-RU"/>
        </w:rPr>
      </w:pPr>
    </w:p>
    <w:p w14:paraId="43E59A4C" w14:textId="456DAFF8" w:rsidR="00DC064D" w:rsidRPr="00C0728D" w:rsidRDefault="00DC064D" w:rsidP="00156F60">
      <w:pPr>
        <w:shd w:val="clear" w:color="auto" w:fill="FFFFFF"/>
        <w:suppressAutoHyphens w:val="0"/>
        <w:spacing w:line="276" w:lineRule="auto"/>
        <w:ind w:firstLine="567"/>
        <w:jc w:val="both"/>
        <w:rPr>
          <w:b/>
          <w:sz w:val="20"/>
          <w:szCs w:val="28"/>
          <w:lang w:eastAsia="ru-RU"/>
        </w:rPr>
      </w:pPr>
    </w:p>
    <w:p w14:paraId="425B1446" w14:textId="77777777" w:rsidR="00DC064D" w:rsidRPr="00B25FA1" w:rsidRDefault="00DC064D" w:rsidP="00156F6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5FA1">
        <w:rPr>
          <w:sz w:val="28"/>
          <w:szCs w:val="28"/>
        </w:rPr>
        <w:t xml:space="preserve">Руководителям, указанным в пунктах настоящего решения, представить </w:t>
      </w:r>
      <w:r w:rsidRPr="00B25FA1">
        <w:rPr>
          <w:sz w:val="28"/>
          <w:szCs w:val="28"/>
        </w:rPr>
        <w:br/>
        <w:t xml:space="preserve">в течение 5 (пяти) последующих дней после окончания установленных сроков информацию о выполнении мероприятий, предусмотренных настоящим решением, в Комиссию по предупреждению и ликвидации чрезвычайных ситуаций и обеспечению пожарной безопасности Московской области </w:t>
      </w:r>
      <w:r w:rsidRPr="00B25FA1">
        <w:rPr>
          <w:sz w:val="28"/>
          <w:szCs w:val="28"/>
        </w:rPr>
        <w:br/>
        <w:t xml:space="preserve">(через Главное управление МЧС России по Московской области, </w:t>
      </w:r>
      <w:r w:rsidRPr="00B25FA1">
        <w:rPr>
          <w:sz w:val="28"/>
          <w:szCs w:val="28"/>
        </w:rPr>
        <w:br/>
      </w:r>
      <w:r w:rsidRPr="00B25FA1">
        <w:rPr>
          <w:sz w:val="28"/>
          <w:szCs w:val="28"/>
          <w:lang w:val="en-US"/>
        </w:rPr>
        <w:t>e</w:t>
      </w:r>
      <w:r w:rsidRPr="00B25FA1">
        <w:rPr>
          <w:sz w:val="28"/>
          <w:szCs w:val="28"/>
        </w:rPr>
        <w:t>-</w:t>
      </w:r>
      <w:r w:rsidRPr="00B25FA1">
        <w:rPr>
          <w:sz w:val="28"/>
          <w:szCs w:val="28"/>
          <w:lang w:val="en-US"/>
        </w:rPr>
        <w:t>mail</w:t>
      </w:r>
      <w:r w:rsidRPr="00B25FA1">
        <w:rPr>
          <w:sz w:val="28"/>
          <w:szCs w:val="28"/>
        </w:rPr>
        <w:t xml:space="preserve">: </w:t>
      </w:r>
      <w:hyperlink r:id="rId11" w:history="1">
        <w:r w:rsidRPr="00B25FA1">
          <w:rPr>
            <w:sz w:val="28"/>
            <w:szCs w:val="28"/>
          </w:rPr>
          <w:t>kchs.mosobl@mail.ru</w:t>
        </w:r>
      </w:hyperlink>
      <w:r w:rsidRPr="00B25FA1">
        <w:rPr>
          <w:sz w:val="28"/>
          <w:szCs w:val="28"/>
        </w:rPr>
        <w:t>, тел. 8 (498) 505-41-79, 8(968) 642-60-11).</w:t>
      </w:r>
    </w:p>
    <w:p w14:paraId="3B25943A" w14:textId="77777777" w:rsidR="00DC064D" w:rsidRPr="00C0728D" w:rsidRDefault="00DC064D" w:rsidP="00156F60">
      <w:pPr>
        <w:widowControl w:val="0"/>
        <w:tabs>
          <w:tab w:val="left" w:pos="1276"/>
        </w:tabs>
        <w:suppressAutoHyphens w:val="0"/>
        <w:spacing w:line="276" w:lineRule="auto"/>
        <w:ind w:firstLine="709"/>
        <w:jc w:val="both"/>
        <w:rPr>
          <w:sz w:val="20"/>
          <w:szCs w:val="28"/>
        </w:rPr>
      </w:pPr>
    </w:p>
    <w:p w14:paraId="2BB443E5" w14:textId="77777777" w:rsidR="00DC064D" w:rsidRPr="00C0728D" w:rsidRDefault="00DC064D" w:rsidP="00156F60">
      <w:pPr>
        <w:widowControl w:val="0"/>
        <w:tabs>
          <w:tab w:val="left" w:pos="1276"/>
        </w:tabs>
        <w:suppressAutoHyphens w:val="0"/>
        <w:spacing w:line="276" w:lineRule="auto"/>
        <w:ind w:firstLine="709"/>
        <w:jc w:val="both"/>
        <w:rPr>
          <w:sz w:val="20"/>
          <w:szCs w:val="28"/>
        </w:rPr>
      </w:pPr>
    </w:p>
    <w:p w14:paraId="3D9D8554" w14:textId="77777777" w:rsidR="00DC064D" w:rsidRPr="00C0728D" w:rsidRDefault="00DC064D" w:rsidP="00156F60">
      <w:pPr>
        <w:widowControl w:val="0"/>
        <w:tabs>
          <w:tab w:val="left" w:pos="1276"/>
        </w:tabs>
        <w:suppressAutoHyphens w:val="0"/>
        <w:spacing w:line="276" w:lineRule="auto"/>
        <w:ind w:firstLine="709"/>
        <w:jc w:val="both"/>
        <w:rPr>
          <w:sz w:val="20"/>
          <w:szCs w:val="28"/>
        </w:rPr>
      </w:pPr>
    </w:p>
    <w:p w14:paraId="086596F3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bCs/>
          <w:sz w:val="28"/>
          <w:szCs w:val="28"/>
        </w:rPr>
      </w:pPr>
      <w:r w:rsidRPr="00B25FA1">
        <w:rPr>
          <w:bCs/>
          <w:sz w:val="28"/>
          <w:szCs w:val="28"/>
        </w:rPr>
        <w:t xml:space="preserve">Первый заместитель Председателя Комиссии </w:t>
      </w:r>
    </w:p>
    <w:p w14:paraId="3C5CA0D9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bCs/>
          <w:sz w:val="28"/>
          <w:szCs w:val="28"/>
        </w:rPr>
      </w:pPr>
      <w:r w:rsidRPr="00B25FA1">
        <w:rPr>
          <w:bCs/>
          <w:sz w:val="28"/>
          <w:szCs w:val="28"/>
        </w:rPr>
        <w:t>по предупреждению и ликвидации чрезвычайных</w:t>
      </w:r>
    </w:p>
    <w:p w14:paraId="489383FE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sz w:val="28"/>
          <w:szCs w:val="28"/>
        </w:rPr>
      </w:pPr>
      <w:r w:rsidRPr="00B25FA1">
        <w:rPr>
          <w:bCs/>
          <w:sz w:val="28"/>
          <w:szCs w:val="28"/>
        </w:rPr>
        <w:t xml:space="preserve">ситуаций и </w:t>
      </w:r>
      <w:r w:rsidRPr="00B25FA1">
        <w:rPr>
          <w:sz w:val="28"/>
          <w:szCs w:val="28"/>
        </w:rPr>
        <w:t>обеспечению пожарной безопасности</w:t>
      </w:r>
    </w:p>
    <w:p w14:paraId="5E3B74F9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b/>
          <w:sz w:val="28"/>
          <w:szCs w:val="28"/>
        </w:rPr>
      </w:pPr>
      <w:r w:rsidRPr="00B25FA1">
        <w:rPr>
          <w:sz w:val="28"/>
          <w:szCs w:val="28"/>
        </w:rPr>
        <w:t xml:space="preserve">Московской области                                               </w:t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</w:r>
      <w:proofErr w:type="gramStart"/>
      <w:r w:rsidRPr="00B25FA1">
        <w:rPr>
          <w:sz w:val="28"/>
          <w:szCs w:val="28"/>
        </w:rPr>
        <w:tab/>
        <w:t xml:space="preserve">  Р.А.</w:t>
      </w:r>
      <w:proofErr w:type="gramEnd"/>
      <w:r w:rsidRPr="00B25FA1">
        <w:rPr>
          <w:sz w:val="28"/>
          <w:szCs w:val="28"/>
        </w:rPr>
        <w:t xml:space="preserve"> Каратаев</w:t>
      </w:r>
    </w:p>
    <w:p w14:paraId="2A035C29" w14:textId="77777777" w:rsidR="00E33B8D" w:rsidRPr="00C0728D" w:rsidRDefault="00E33B8D" w:rsidP="00156F60">
      <w:pPr>
        <w:widowControl w:val="0"/>
        <w:suppressAutoHyphens w:val="0"/>
        <w:spacing w:line="276" w:lineRule="auto"/>
        <w:jc w:val="both"/>
        <w:rPr>
          <w:bCs/>
          <w:sz w:val="20"/>
          <w:szCs w:val="28"/>
        </w:rPr>
      </w:pPr>
    </w:p>
    <w:p w14:paraId="5DF3535B" w14:textId="77777777" w:rsidR="00E33B8D" w:rsidRPr="00C0728D" w:rsidRDefault="00E33B8D" w:rsidP="00156F60">
      <w:pPr>
        <w:widowControl w:val="0"/>
        <w:suppressAutoHyphens w:val="0"/>
        <w:spacing w:line="276" w:lineRule="auto"/>
        <w:jc w:val="both"/>
        <w:rPr>
          <w:bCs/>
          <w:sz w:val="20"/>
          <w:szCs w:val="28"/>
        </w:rPr>
      </w:pPr>
    </w:p>
    <w:p w14:paraId="5AD1A851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Секретарь Комиссии по предупреждению </w:t>
      </w:r>
    </w:p>
    <w:p w14:paraId="38331899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и ликвидации чрезвычайных ситуаций </w:t>
      </w:r>
    </w:p>
    <w:p w14:paraId="1B437203" w14:textId="77777777" w:rsidR="00E33B8D" w:rsidRPr="00B25FA1" w:rsidRDefault="00E33B8D" w:rsidP="00156F60">
      <w:pPr>
        <w:widowControl w:val="0"/>
        <w:suppressAutoHyphens w:val="0"/>
        <w:spacing w:line="276" w:lineRule="auto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и обеспечению пожарной безопасности </w:t>
      </w:r>
    </w:p>
    <w:p w14:paraId="05799B0F" w14:textId="77777777" w:rsidR="00E33B8D" w:rsidRPr="002B06EA" w:rsidRDefault="00E33B8D" w:rsidP="00156F60">
      <w:pPr>
        <w:widowControl w:val="0"/>
        <w:suppressAutoHyphens w:val="0"/>
        <w:spacing w:line="276" w:lineRule="auto"/>
        <w:jc w:val="both"/>
        <w:rPr>
          <w:sz w:val="28"/>
          <w:szCs w:val="28"/>
        </w:rPr>
      </w:pPr>
      <w:r w:rsidRPr="00B25FA1">
        <w:rPr>
          <w:sz w:val="28"/>
          <w:szCs w:val="28"/>
        </w:rPr>
        <w:t xml:space="preserve">Московской области </w:t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  <w:t xml:space="preserve"> </w:t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</w:r>
      <w:r w:rsidRPr="00B25FA1">
        <w:rPr>
          <w:sz w:val="28"/>
          <w:szCs w:val="28"/>
        </w:rPr>
        <w:tab/>
        <w:t>Д.А. Андросов</w:t>
      </w:r>
    </w:p>
    <w:p w14:paraId="5ECC8354" w14:textId="06E7DF13" w:rsidR="00DC064D" w:rsidRPr="002B06EA" w:rsidRDefault="00DC064D" w:rsidP="00156F60">
      <w:pPr>
        <w:widowControl w:val="0"/>
        <w:suppressAutoHyphens w:val="0"/>
        <w:spacing w:line="276" w:lineRule="auto"/>
        <w:jc w:val="both"/>
        <w:rPr>
          <w:sz w:val="28"/>
          <w:szCs w:val="28"/>
        </w:rPr>
      </w:pPr>
    </w:p>
    <w:sectPr w:rsidR="00DC064D" w:rsidRPr="002B06EA" w:rsidSect="00C917BF">
      <w:footerReference w:type="even" r:id="rId12"/>
      <w:footerReference w:type="default" r:id="rId13"/>
      <w:footnotePr>
        <w:pos w:val="beneathText"/>
      </w:footnotePr>
      <w:pgSz w:w="11906" w:h="16838" w:code="9"/>
      <w:pgMar w:top="1135" w:right="851" w:bottom="1134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8E505" w14:textId="77777777" w:rsidR="00027253" w:rsidRDefault="00027253" w:rsidP="006226F4">
      <w:r>
        <w:separator/>
      </w:r>
    </w:p>
  </w:endnote>
  <w:endnote w:type="continuationSeparator" w:id="0">
    <w:p w14:paraId="2B0008BA" w14:textId="77777777" w:rsidR="00027253" w:rsidRDefault="00027253" w:rsidP="0062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A4EA" w14:textId="77777777" w:rsidR="00B71793" w:rsidRDefault="00B71793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B096FF0" w14:textId="77777777" w:rsidR="00B71793" w:rsidRDefault="00B7179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0A03" w14:textId="20EDBA25" w:rsidR="00B71793" w:rsidRDefault="00B7179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3275DC">
      <w:rPr>
        <w:noProof/>
      </w:rPr>
      <w:t>18</w:t>
    </w:r>
    <w:r>
      <w:rPr>
        <w:noProof/>
      </w:rPr>
      <w:fldChar w:fldCharType="end"/>
    </w:r>
  </w:p>
  <w:p w14:paraId="70FEE57C" w14:textId="77777777" w:rsidR="00B71793" w:rsidRDefault="00B7179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9F07" w14:textId="77777777" w:rsidR="00027253" w:rsidRDefault="00027253" w:rsidP="006226F4">
      <w:r>
        <w:separator/>
      </w:r>
    </w:p>
  </w:footnote>
  <w:footnote w:type="continuationSeparator" w:id="0">
    <w:p w14:paraId="1C6D33FC" w14:textId="77777777" w:rsidR="00027253" w:rsidRDefault="00027253" w:rsidP="0062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0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6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98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80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79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00" w:hanging="2160"/>
      </w:pPr>
    </w:lvl>
  </w:abstractNum>
  <w:abstractNum w:abstractNumId="7" w15:restartNumberingAfterBreak="0">
    <w:nsid w:val="04667C68"/>
    <w:multiLevelType w:val="multilevel"/>
    <w:tmpl w:val="E8D2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08A96276"/>
    <w:multiLevelType w:val="multilevel"/>
    <w:tmpl w:val="1212C1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B3920E3"/>
    <w:multiLevelType w:val="hybridMultilevel"/>
    <w:tmpl w:val="48FC410C"/>
    <w:lvl w:ilvl="0" w:tplc="E960AB48">
      <w:start w:val="1"/>
      <w:numFmt w:val="decimal"/>
      <w:lvlText w:val="%1."/>
      <w:lvlJc w:val="left"/>
      <w:pPr>
        <w:ind w:left="2126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8B6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BC2739"/>
    <w:multiLevelType w:val="hybridMultilevel"/>
    <w:tmpl w:val="A3B6274A"/>
    <w:lvl w:ilvl="0" w:tplc="9F7606E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C903D2F"/>
    <w:multiLevelType w:val="multilevel"/>
    <w:tmpl w:val="4970A64C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2093253"/>
    <w:multiLevelType w:val="hybridMultilevel"/>
    <w:tmpl w:val="297620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31B4812"/>
    <w:multiLevelType w:val="multilevel"/>
    <w:tmpl w:val="2B58249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 w:val="0"/>
      </w:rPr>
    </w:lvl>
  </w:abstractNum>
  <w:abstractNum w:abstractNumId="15" w15:restartNumberingAfterBreak="0">
    <w:nsid w:val="3BFD1612"/>
    <w:multiLevelType w:val="hybridMultilevel"/>
    <w:tmpl w:val="1630831A"/>
    <w:lvl w:ilvl="0" w:tplc="58508D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B35F6"/>
    <w:multiLevelType w:val="multilevel"/>
    <w:tmpl w:val="A6A6D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E12AB4"/>
    <w:multiLevelType w:val="hybridMultilevel"/>
    <w:tmpl w:val="5D1EC8B0"/>
    <w:lvl w:ilvl="0" w:tplc="12A45EF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D073D9"/>
    <w:multiLevelType w:val="multilevel"/>
    <w:tmpl w:val="205837D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F050BDA"/>
    <w:multiLevelType w:val="multilevel"/>
    <w:tmpl w:val="CD362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7520255"/>
    <w:multiLevelType w:val="hybridMultilevel"/>
    <w:tmpl w:val="D2F20BF4"/>
    <w:lvl w:ilvl="0" w:tplc="1B90ED1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982A7C"/>
    <w:multiLevelType w:val="multilevel"/>
    <w:tmpl w:val="29BA439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D4202E"/>
    <w:multiLevelType w:val="hybridMultilevel"/>
    <w:tmpl w:val="D2DC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9"/>
  </w:num>
  <w:num w:numId="5">
    <w:abstractNumId w:val="7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A"/>
    <w:rsid w:val="000007A0"/>
    <w:rsid w:val="0000086B"/>
    <w:rsid w:val="00000F96"/>
    <w:rsid w:val="000013F2"/>
    <w:rsid w:val="0000160F"/>
    <w:rsid w:val="00005C46"/>
    <w:rsid w:val="000062D1"/>
    <w:rsid w:val="000062DC"/>
    <w:rsid w:val="00006E65"/>
    <w:rsid w:val="00007B4E"/>
    <w:rsid w:val="0001009D"/>
    <w:rsid w:val="00010220"/>
    <w:rsid w:val="000103C2"/>
    <w:rsid w:val="00010578"/>
    <w:rsid w:val="00010870"/>
    <w:rsid w:val="00011623"/>
    <w:rsid w:val="00011E23"/>
    <w:rsid w:val="000128EE"/>
    <w:rsid w:val="00013DA5"/>
    <w:rsid w:val="00014150"/>
    <w:rsid w:val="000144AD"/>
    <w:rsid w:val="00014947"/>
    <w:rsid w:val="00014ACF"/>
    <w:rsid w:val="0001556B"/>
    <w:rsid w:val="00015F88"/>
    <w:rsid w:val="0001746A"/>
    <w:rsid w:val="00017577"/>
    <w:rsid w:val="00017EB3"/>
    <w:rsid w:val="00021222"/>
    <w:rsid w:val="000219D7"/>
    <w:rsid w:val="00021E33"/>
    <w:rsid w:val="0002227A"/>
    <w:rsid w:val="00023261"/>
    <w:rsid w:val="000243C2"/>
    <w:rsid w:val="00024AB6"/>
    <w:rsid w:val="00026229"/>
    <w:rsid w:val="00026993"/>
    <w:rsid w:val="00027253"/>
    <w:rsid w:val="00027DB0"/>
    <w:rsid w:val="000304C6"/>
    <w:rsid w:val="000306FF"/>
    <w:rsid w:val="00030B4D"/>
    <w:rsid w:val="00031CEE"/>
    <w:rsid w:val="00031E56"/>
    <w:rsid w:val="00032B47"/>
    <w:rsid w:val="00033E74"/>
    <w:rsid w:val="00034F86"/>
    <w:rsid w:val="00035054"/>
    <w:rsid w:val="00036DB0"/>
    <w:rsid w:val="000404C2"/>
    <w:rsid w:val="00041265"/>
    <w:rsid w:val="00041E9F"/>
    <w:rsid w:val="00042C80"/>
    <w:rsid w:val="000432C1"/>
    <w:rsid w:val="0004512C"/>
    <w:rsid w:val="0004616F"/>
    <w:rsid w:val="00046C11"/>
    <w:rsid w:val="00050B56"/>
    <w:rsid w:val="000512B1"/>
    <w:rsid w:val="00051906"/>
    <w:rsid w:val="00051FA4"/>
    <w:rsid w:val="00052053"/>
    <w:rsid w:val="00052775"/>
    <w:rsid w:val="00052B3A"/>
    <w:rsid w:val="00052EBE"/>
    <w:rsid w:val="00053FBF"/>
    <w:rsid w:val="000541D5"/>
    <w:rsid w:val="00054C23"/>
    <w:rsid w:val="00055429"/>
    <w:rsid w:val="0005542D"/>
    <w:rsid w:val="00057695"/>
    <w:rsid w:val="00057EFD"/>
    <w:rsid w:val="0006085B"/>
    <w:rsid w:val="00061930"/>
    <w:rsid w:val="00061F1B"/>
    <w:rsid w:val="00062074"/>
    <w:rsid w:val="00064084"/>
    <w:rsid w:val="00064533"/>
    <w:rsid w:val="00067928"/>
    <w:rsid w:val="00067DF8"/>
    <w:rsid w:val="000702E3"/>
    <w:rsid w:val="00070397"/>
    <w:rsid w:val="00070FA5"/>
    <w:rsid w:val="000728F2"/>
    <w:rsid w:val="00072DFB"/>
    <w:rsid w:val="0007473A"/>
    <w:rsid w:val="00075907"/>
    <w:rsid w:val="0007668B"/>
    <w:rsid w:val="00076E30"/>
    <w:rsid w:val="000804B6"/>
    <w:rsid w:val="00080C6A"/>
    <w:rsid w:val="000821A4"/>
    <w:rsid w:val="000823E1"/>
    <w:rsid w:val="00082E8F"/>
    <w:rsid w:val="00083995"/>
    <w:rsid w:val="00084EB7"/>
    <w:rsid w:val="00085BAC"/>
    <w:rsid w:val="0008768C"/>
    <w:rsid w:val="00090F19"/>
    <w:rsid w:val="000911E6"/>
    <w:rsid w:val="000920CA"/>
    <w:rsid w:val="0009218F"/>
    <w:rsid w:val="000927FE"/>
    <w:rsid w:val="00093A85"/>
    <w:rsid w:val="0009416E"/>
    <w:rsid w:val="0009422C"/>
    <w:rsid w:val="000944E8"/>
    <w:rsid w:val="00094A3F"/>
    <w:rsid w:val="0009508B"/>
    <w:rsid w:val="000950AA"/>
    <w:rsid w:val="0009526B"/>
    <w:rsid w:val="0009565D"/>
    <w:rsid w:val="00096DBC"/>
    <w:rsid w:val="000970C1"/>
    <w:rsid w:val="000A0696"/>
    <w:rsid w:val="000A1313"/>
    <w:rsid w:val="000A1CE2"/>
    <w:rsid w:val="000A4022"/>
    <w:rsid w:val="000A4FBF"/>
    <w:rsid w:val="000A58F8"/>
    <w:rsid w:val="000A6084"/>
    <w:rsid w:val="000A6C97"/>
    <w:rsid w:val="000A71A6"/>
    <w:rsid w:val="000A72E8"/>
    <w:rsid w:val="000B02FB"/>
    <w:rsid w:val="000B092A"/>
    <w:rsid w:val="000B1375"/>
    <w:rsid w:val="000B26F3"/>
    <w:rsid w:val="000B28AC"/>
    <w:rsid w:val="000B360F"/>
    <w:rsid w:val="000B3747"/>
    <w:rsid w:val="000B37E2"/>
    <w:rsid w:val="000B458D"/>
    <w:rsid w:val="000B47F8"/>
    <w:rsid w:val="000B50DD"/>
    <w:rsid w:val="000B522D"/>
    <w:rsid w:val="000B62C2"/>
    <w:rsid w:val="000B6593"/>
    <w:rsid w:val="000B7453"/>
    <w:rsid w:val="000C028E"/>
    <w:rsid w:val="000C1113"/>
    <w:rsid w:val="000C11A5"/>
    <w:rsid w:val="000C446C"/>
    <w:rsid w:val="000C4A18"/>
    <w:rsid w:val="000C7319"/>
    <w:rsid w:val="000C775F"/>
    <w:rsid w:val="000C7B25"/>
    <w:rsid w:val="000D0600"/>
    <w:rsid w:val="000D0B6F"/>
    <w:rsid w:val="000D0CC6"/>
    <w:rsid w:val="000D111D"/>
    <w:rsid w:val="000D29E4"/>
    <w:rsid w:val="000D2E76"/>
    <w:rsid w:val="000D32D1"/>
    <w:rsid w:val="000D3464"/>
    <w:rsid w:val="000D437E"/>
    <w:rsid w:val="000D488D"/>
    <w:rsid w:val="000D4F20"/>
    <w:rsid w:val="000D5516"/>
    <w:rsid w:val="000D66D7"/>
    <w:rsid w:val="000D6768"/>
    <w:rsid w:val="000D6833"/>
    <w:rsid w:val="000D6AAF"/>
    <w:rsid w:val="000D6CFA"/>
    <w:rsid w:val="000D6DD2"/>
    <w:rsid w:val="000E0AF0"/>
    <w:rsid w:val="000E13B6"/>
    <w:rsid w:val="000E2E0F"/>
    <w:rsid w:val="000E31EB"/>
    <w:rsid w:val="000E50D6"/>
    <w:rsid w:val="000E57DF"/>
    <w:rsid w:val="000E5E2A"/>
    <w:rsid w:val="000E6AB2"/>
    <w:rsid w:val="000E7353"/>
    <w:rsid w:val="000E75E8"/>
    <w:rsid w:val="000F1A95"/>
    <w:rsid w:val="000F1CC8"/>
    <w:rsid w:val="000F1ECB"/>
    <w:rsid w:val="000F1F35"/>
    <w:rsid w:val="000F2B09"/>
    <w:rsid w:val="000F317A"/>
    <w:rsid w:val="000F3B4F"/>
    <w:rsid w:val="000F3EB2"/>
    <w:rsid w:val="000F683F"/>
    <w:rsid w:val="000F71D2"/>
    <w:rsid w:val="000F74D2"/>
    <w:rsid w:val="000F7667"/>
    <w:rsid w:val="001007B4"/>
    <w:rsid w:val="00100828"/>
    <w:rsid w:val="001009A1"/>
    <w:rsid w:val="00101464"/>
    <w:rsid w:val="0010180D"/>
    <w:rsid w:val="0010186C"/>
    <w:rsid w:val="001023C2"/>
    <w:rsid w:val="00102C80"/>
    <w:rsid w:val="00103B9A"/>
    <w:rsid w:val="00104352"/>
    <w:rsid w:val="00104762"/>
    <w:rsid w:val="001048AD"/>
    <w:rsid w:val="00105077"/>
    <w:rsid w:val="001055BC"/>
    <w:rsid w:val="00105FE8"/>
    <w:rsid w:val="0010602F"/>
    <w:rsid w:val="0011019D"/>
    <w:rsid w:val="00110206"/>
    <w:rsid w:val="00110B83"/>
    <w:rsid w:val="00110FBF"/>
    <w:rsid w:val="001115F5"/>
    <w:rsid w:val="001120AF"/>
    <w:rsid w:val="00112275"/>
    <w:rsid w:val="00112F48"/>
    <w:rsid w:val="00113339"/>
    <w:rsid w:val="00113F61"/>
    <w:rsid w:val="001141B3"/>
    <w:rsid w:val="00115260"/>
    <w:rsid w:val="001154D5"/>
    <w:rsid w:val="001156C7"/>
    <w:rsid w:val="00116DDE"/>
    <w:rsid w:val="00120901"/>
    <w:rsid w:val="00121688"/>
    <w:rsid w:val="0012209D"/>
    <w:rsid w:val="00122817"/>
    <w:rsid w:val="00123A3C"/>
    <w:rsid w:val="0012440A"/>
    <w:rsid w:val="00124A5B"/>
    <w:rsid w:val="00124D63"/>
    <w:rsid w:val="00126806"/>
    <w:rsid w:val="00127D0E"/>
    <w:rsid w:val="00132A02"/>
    <w:rsid w:val="00133E00"/>
    <w:rsid w:val="00134D9D"/>
    <w:rsid w:val="00135515"/>
    <w:rsid w:val="0013597B"/>
    <w:rsid w:val="00135B62"/>
    <w:rsid w:val="00136FE5"/>
    <w:rsid w:val="001378F4"/>
    <w:rsid w:val="00137D0F"/>
    <w:rsid w:val="00140473"/>
    <w:rsid w:val="00140C9A"/>
    <w:rsid w:val="00140E2C"/>
    <w:rsid w:val="00144407"/>
    <w:rsid w:val="00147B91"/>
    <w:rsid w:val="00147CF5"/>
    <w:rsid w:val="00151B02"/>
    <w:rsid w:val="00151F39"/>
    <w:rsid w:val="00152362"/>
    <w:rsid w:val="00153395"/>
    <w:rsid w:val="00153AEE"/>
    <w:rsid w:val="00153D8E"/>
    <w:rsid w:val="001540F8"/>
    <w:rsid w:val="00154942"/>
    <w:rsid w:val="00154B1A"/>
    <w:rsid w:val="00154D3E"/>
    <w:rsid w:val="001550E6"/>
    <w:rsid w:val="001551C8"/>
    <w:rsid w:val="001560CC"/>
    <w:rsid w:val="00156F60"/>
    <w:rsid w:val="00157E6D"/>
    <w:rsid w:val="00160171"/>
    <w:rsid w:val="001612EC"/>
    <w:rsid w:val="001614F1"/>
    <w:rsid w:val="001617D6"/>
    <w:rsid w:val="00161CE4"/>
    <w:rsid w:val="00161EFD"/>
    <w:rsid w:val="00163EFD"/>
    <w:rsid w:val="00164284"/>
    <w:rsid w:val="00164953"/>
    <w:rsid w:val="00164A19"/>
    <w:rsid w:val="001650CE"/>
    <w:rsid w:val="00165A5E"/>
    <w:rsid w:val="00165E61"/>
    <w:rsid w:val="001674A2"/>
    <w:rsid w:val="001703DE"/>
    <w:rsid w:val="00172E55"/>
    <w:rsid w:val="00173140"/>
    <w:rsid w:val="00173722"/>
    <w:rsid w:val="00173766"/>
    <w:rsid w:val="001743AF"/>
    <w:rsid w:val="0017582B"/>
    <w:rsid w:val="00176815"/>
    <w:rsid w:val="001768DD"/>
    <w:rsid w:val="0018085F"/>
    <w:rsid w:val="00180D1B"/>
    <w:rsid w:val="001816E8"/>
    <w:rsid w:val="00181822"/>
    <w:rsid w:val="00181CCF"/>
    <w:rsid w:val="001820D8"/>
    <w:rsid w:val="00182EF0"/>
    <w:rsid w:val="00183D70"/>
    <w:rsid w:val="0018425C"/>
    <w:rsid w:val="00184311"/>
    <w:rsid w:val="001848F7"/>
    <w:rsid w:val="00184E1D"/>
    <w:rsid w:val="00184FA0"/>
    <w:rsid w:val="00184FDF"/>
    <w:rsid w:val="001859EE"/>
    <w:rsid w:val="0018666E"/>
    <w:rsid w:val="001875E9"/>
    <w:rsid w:val="00190310"/>
    <w:rsid w:val="001905B9"/>
    <w:rsid w:val="00190BFB"/>
    <w:rsid w:val="00190FC2"/>
    <w:rsid w:val="00191F97"/>
    <w:rsid w:val="00192510"/>
    <w:rsid w:val="00192ADF"/>
    <w:rsid w:val="0019357C"/>
    <w:rsid w:val="00193A57"/>
    <w:rsid w:val="00193E7F"/>
    <w:rsid w:val="00194039"/>
    <w:rsid w:val="0019421A"/>
    <w:rsid w:val="001944DF"/>
    <w:rsid w:val="00194789"/>
    <w:rsid w:val="00194A09"/>
    <w:rsid w:val="00194BAA"/>
    <w:rsid w:val="00195385"/>
    <w:rsid w:val="001958A0"/>
    <w:rsid w:val="00196B65"/>
    <w:rsid w:val="0019738F"/>
    <w:rsid w:val="00197502"/>
    <w:rsid w:val="00197F86"/>
    <w:rsid w:val="001A0DD7"/>
    <w:rsid w:val="001A13C4"/>
    <w:rsid w:val="001A13EE"/>
    <w:rsid w:val="001A23B0"/>
    <w:rsid w:val="001A2E07"/>
    <w:rsid w:val="001A30E5"/>
    <w:rsid w:val="001A3136"/>
    <w:rsid w:val="001A3D83"/>
    <w:rsid w:val="001A417A"/>
    <w:rsid w:val="001A4315"/>
    <w:rsid w:val="001A4746"/>
    <w:rsid w:val="001A5246"/>
    <w:rsid w:val="001A628C"/>
    <w:rsid w:val="001A694D"/>
    <w:rsid w:val="001A6A2D"/>
    <w:rsid w:val="001A7613"/>
    <w:rsid w:val="001A7C55"/>
    <w:rsid w:val="001B0609"/>
    <w:rsid w:val="001B06A3"/>
    <w:rsid w:val="001B0C06"/>
    <w:rsid w:val="001B1C19"/>
    <w:rsid w:val="001B24E4"/>
    <w:rsid w:val="001B2C7F"/>
    <w:rsid w:val="001B2D26"/>
    <w:rsid w:val="001B464F"/>
    <w:rsid w:val="001B4655"/>
    <w:rsid w:val="001B47ED"/>
    <w:rsid w:val="001B7CD7"/>
    <w:rsid w:val="001C0200"/>
    <w:rsid w:val="001C073F"/>
    <w:rsid w:val="001C0B9C"/>
    <w:rsid w:val="001C0F94"/>
    <w:rsid w:val="001C5E8A"/>
    <w:rsid w:val="001C64D6"/>
    <w:rsid w:val="001C68BF"/>
    <w:rsid w:val="001C7FBA"/>
    <w:rsid w:val="001D06A3"/>
    <w:rsid w:val="001D117B"/>
    <w:rsid w:val="001D1E8B"/>
    <w:rsid w:val="001D223D"/>
    <w:rsid w:val="001D365D"/>
    <w:rsid w:val="001D3E7F"/>
    <w:rsid w:val="001D4848"/>
    <w:rsid w:val="001D4A1B"/>
    <w:rsid w:val="001D50FB"/>
    <w:rsid w:val="001D52C9"/>
    <w:rsid w:val="001D6732"/>
    <w:rsid w:val="001D6CC2"/>
    <w:rsid w:val="001D71A9"/>
    <w:rsid w:val="001E1100"/>
    <w:rsid w:val="001E1118"/>
    <w:rsid w:val="001E1283"/>
    <w:rsid w:val="001E13BE"/>
    <w:rsid w:val="001E3530"/>
    <w:rsid w:val="001E393E"/>
    <w:rsid w:val="001E3AFA"/>
    <w:rsid w:val="001E3EF9"/>
    <w:rsid w:val="001E4A1A"/>
    <w:rsid w:val="001E59FA"/>
    <w:rsid w:val="001E6BA6"/>
    <w:rsid w:val="001E7E01"/>
    <w:rsid w:val="001E7E72"/>
    <w:rsid w:val="001F04F7"/>
    <w:rsid w:val="001F1B0A"/>
    <w:rsid w:val="001F2EA7"/>
    <w:rsid w:val="001F3002"/>
    <w:rsid w:val="001F4631"/>
    <w:rsid w:val="001F46E4"/>
    <w:rsid w:val="001F4CAF"/>
    <w:rsid w:val="001F4F71"/>
    <w:rsid w:val="001F534B"/>
    <w:rsid w:val="001F66EF"/>
    <w:rsid w:val="001F741D"/>
    <w:rsid w:val="001F766F"/>
    <w:rsid w:val="00200CF8"/>
    <w:rsid w:val="00201C73"/>
    <w:rsid w:val="002038AF"/>
    <w:rsid w:val="00205669"/>
    <w:rsid w:val="0020594A"/>
    <w:rsid w:val="00205ACC"/>
    <w:rsid w:val="00205B5F"/>
    <w:rsid w:val="00205E5E"/>
    <w:rsid w:val="00206008"/>
    <w:rsid w:val="00207096"/>
    <w:rsid w:val="002070BF"/>
    <w:rsid w:val="002071A7"/>
    <w:rsid w:val="00207371"/>
    <w:rsid w:val="002073A4"/>
    <w:rsid w:val="00211971"/>
    <w:rsid w:val="00211D15"/>
    <w:rsid w:val="0021286B"/>
    <w:rsid w:val="0021293C"/>
    <w:rsid w:val="00212DC7"/>
    <w:rsid w:val="002155D5"/>
    <w:rsid w:val="00217793"/>
    <w:rsid w:val="00220D39"/>
    <w:rsid w:val="00222538"/>
    <w:rsid w:val="002236AF"/>
    <w:rsid w:val="0022390E"/>
    <w:rsid w:val="00223D15"/>
    <w:rsid w:val="0022548A"/>
    <w:rsid w:val="0022595E"/>
    <w:rsid w:val="00226176"/>
    <w:rsid w:val="00230888"/>
    <w:rsid w:val="00230B06"/>
    <w:rsid w:val="00230E86"/>
    <w:rsid w:val="002313A3"/>
    <w:rsid w:val="002319FD"/>
    <w:rsid w:val="00231A29"/>
    <w:rsid w:val="002326E7"/>
    <w:rsid w:val="00233199"/>
    <w:rsid w:val="002332FF"/>
    <w:rsid w:val="00234150"/>
    <w:rsid w:val="002342D0"/>
    <w:rsid w:val="00235CC0"/>
    <w:rsid w:val="00241E31"/>
    <w:rsid w:val="00241F20"/>
    <w:rsid w:val="00242137"/>
    <w:rsid w:val="00242269"/>
    <w:rsid w:val="00242395"/>
    <w:rsid w:val="00242E98"/>
    <w:rsid w:val="00242F8F"/>
    <w:rsid w:val="002436F2"/>
    <w:rsid w:val="00243A60"/>
    <w:rsid w:val="00243EAD"/>
    <w:rsid w:val="0024658A"/>
    <w:rsid w:val="00247212"/>
    <w:rsid w:val="00247235"/>
    <w:rsid w:val="002475E9"/>
    <w:rsid w:val="00247A97"/>
    <w:rsid w:val="00247CCA"/>
    <w:rsid w:val="002511E6"/>
    <w:rsid w:val="00251891"/>
    <w:rsid w:val="0025232B"/>
    <w:rsid w:val="002526BB"/>
    <w:rsid w:val="0025433D"/>
    <w:rsid w:val="002543B7"/>
    <w:rsid w:val="00254E79"/>
    <w:rsid w:val="0025683B"/>
    <w:rsid w:val="00256A63"/>
    <w:rsid w:val="00256CAB"/>
    <w:rsid w:val="00256D22"/>
    <w:rsid w:val="002574C7"/>
    <w:rsid w:val="0025796B"/>
    <w:rsid w:val="00257994"/>
    <w:rsid w:val="002605B7"/>
    <w:rsid w:val="0026071B"/>
    <w:rsid w:val="0026078C"/>
    <w:rsid w:val="002611A9"/>
    <w:rsid w:val="00261811"/>
    <w:rsid w:val="00262B48"/>
    <w:rsid w:val="00262F52"/>
    <w:rsid w:val="002633D2"/>
    <w:rsid w:val="00263503"/>
    <w:rsid w:val="00265709"/>
    <w:rsid w:val="002658D9"/>
    <w:rsid w:val="002658E2"/>
    <w:rsid w:val="00265D2D"/>
    <w:rsid w:val="002663F8"/>
    <w:rsid w:val="002674FE"/>
    <w:rsid w:val="002675E2"/>
    <w:rsid w:val="002679C7"/>
    <w:rsid w:val="00267CCE"/>
    <w:rsid w:val="002730E6"/>
    <w:rsid w:val="00274F52"/>
    <w:rsid w:val="002754C6"/>
    <w:rsid w:val="00275AE7"/>
    <w:rsid w:val="00275C6E"/>
    <w:rsid w:val="00275D80"/>
    <w:rsid w:val="00275FD0"/>
    <w:rsid w:val="00276866"/>
    <w:rsid w:val="00277304"/>
    <w:rsid w:val="002778AB"/>
    <w:rsid w:val="0028200B"/>
    <w:rsid w:val="002822DC"/>
    <w:rsid w:val="002827E3"/>
    <w:rsid w:val="00282820"/>
    <w:rsid w:val="00282BDE"/>
    <w:rsid w:val="00282BF2"/>
    <w:rsid w:val="0028330F"/>
    <w:rsid w:val="0028358F"/>
    <w:rsid w:val="00284A70"/>
    <w:rsid w:val="002850D2"/>
    <w:rsid w:val="0028659D"/>
    <w:rsid w:val="002870A9"/>
    <w:rsid w:val="00290400"/>
    <w:rsid w:val="00290E8D"/>
    <w:rsid w:val="0029127F"/>
    <w:rsid w:val="002912C8"/>
    <w:rsid w:val="002917DE"/>
    <w:rsid w:val="00291859"/>
    <w:rsid w:val="00291F38"/>
    <w:rsid w:val="002922B4"/>
    <w:rsid w:val="00292E02"/>
    <w:rsid w:val="002933D9"/>
    <w:rsid w:val="0029546E"/>
    <w:rsid w:val="00295633"/>
    <w:rsid w:val="00295737"/>
    <w:rsid w:val="0029678C"/>
    <w:rsid w:val="002968BE"/>
    <w:rsid w:val="002A0B11"/>
    <w:rsid w:val="002A115D"/>
    <w:rsid w:val="002A17C9"/>
    <w:rsid w:val="002A1EFF"/>
    <w:rsid w:val="002A2505"/>
    <w:rsid w:val="002A2AA4"/>
    <w:rsid w:val="002A2C16"/>
    <w:rsid w:val="002A34C9"/>
    <w:rsid w:val="002A381B"/>
    <w:rsid w:val="002A3C4C"/>
    <w:rsid w:val="002A440D"/>
    <w:rsid w:val="002A538D"/>
    <w:rsid w:val="002A6E80"/>
    <w:rsid w:val="002B06EA"/>
    <w:rsid w:val="002B09EB"/>
    <w:rsid w:val="002B1365"/>
    <w:rsid w:val="002B178A"/>
    <w:rsid w:val="002B1868"/>
    <w:rsid w:val="002B2262"/>
    <w:rsid w:val="002B2648"/>
    <w:rsid w:val="002B26D7"/>
    <w:rsid w:val="002B2BC2"/>
    <w:rsid w:val="002B3796"/>
    <w:rsid w:val="002B4B35"/>
    <w:rsid w:val="002B630C"/>
    <w:rsid w:val="002B6610"/>
    <w:rsid w:val="002C0406"/>
    <w:rsid w:val="002C0F96"/>
    <w:rsid w:val="002C1AE5"/>
    <w:rsid w:val="002C1CDA"/>
    <w:rsid w:val="002C21A9"/>
    <w:rsid w:val="002C2C17"/>
    <w:rsid w:val="002C3B79"/>
    <w:rsid w:val="002C3D8D"/>
    <w:rsid w:val="002C5EE6"/>
    <w:rsid w:val="002C652C"/>
    <w:rsid w:val="002C7693"/>
    <w:rsid w:val="002D04BE"/>
    <w:rsid w:val="002D0564"/>
    <w:rsid w:val="002D0EEC"/>
    <w:rsid w:val="002D1032"/>
    <w:rsid w:val="002D459F"/>
    <w:rsid w:val="002D4CC3"/>
    <w:rsid w:val="002D54F4"/>
    <w:rsid w:val="002D5746"/>
    <w:rsid w:val="002D5CD2"/>
    <w:rsid w:val="002D5E23"/>
    <w:rsid w:val="002D5E75"/>
    <w:rsid w:val="002D64F0"/>
    <w:rsid w:val="002D6A17"/>
    <w:rsid w:val="002D6D5D"/>
    <w:rsid w:val="002D7FE2"/>
    <w:rsid w:val="002E0033"/>
    <w:rsid w:val="002E128B"/>
    <w:rsid w:val="002E1540"/>
    <w:rsid w:val="002E22BB"/>
    <w:rsid w:val="002E244F"/>
    <w:rsid w:val="002E2783"/>
    <w:rsid w:val="002E3090"/>
    <w:rsid w:val="002E4D96"/>
    <w:rsid w:val="002E4EE5"/>
    <w:rsid w:val="002E58F1"/>
    <w:rsid w:val="002E6281"/>
    <w:rsid w:val="002E6868"/>
    <w:rsid w:val="002E7E7B"/>
    <w:rsid w:val="002F01A0"/>
    <w:rsid w:val="002F060A"/>
    <w:rsid w:val="002F0C95"/>
    <w:rsid w:val="002F2F44"/>
    <w:rsid w:val="002F30B1"/>
    <w:rsid w:val="002F38F4"/>
    <w:rsid w:val="002F4087"/>
    <w:rsid w:val="002F411D"/>
    <w:rsid w:val="002F4139"/>
    <w:rsid w:val="00300256"/>
    <w:rsid w:val="00300EA2"/>
    <w:rsid w:val="00300F81"/>
    <w:rsid w:val="0030143E"/>
    <w:rsid w:val="003017DA"/>
    <w:rsid w:val="003019FB"/>
    <w:rsid w:val="003026D5"/>
    <w:rsid w:val="00303006"/>
    <w:rsid w:val="0030327D"/>
    <w:rsid w:val="0030446A"/>
    <w:rsid w:val="0030522A"/>
    <w:rsid w:val="003068F0"/>
    <w:rsid w:val="00307093"/>
    <w:rsid w:val="00307427"/>
    <w:rsid w:val="003105BC"/>
    <w:rsid w:val="00310E69"/>
    <w:rsid w:val="0031196E"/>
    <w:rsid w:val="00311B93"/>
    <w:rsid w:val="0031447A"/>
    <w:rsid w:val="00315332"/>
    <w:rsid w:val="0031671B"/>
    <w:rsid w:val="00316782"/>
    <w:rsid w:val="00317FD2"/>
    <w:rsid w:val="00320E6A"/>
    <w:rsid w:val="0032147A"/>
    <w:rsid w:val="00322179"/>
    <w:rsid w:val="00323A6A"/>
    <w:rsid w:val="00323DA7"/>
    <w:rsid w:val="003255DC"/>
    <w:rsid w:val="00325F03"/>
    <w:rsid w:val="00325F22"/>
    <w:rsid w:val="003268CE"/>
    <w:rsid w:val="003275DC"/>
    <w:rsid w:val="0033003E"/>
    <w:rsid w:val="00330385"/>
    <w:rsid w:val="00330D76"/>
    <w:rsid w:val="0033117E"/>
    <w:rsid w:val="003327D5"/>
    <w:rsid w:val="00332D39"/>
    <w:rsid w:val="003336F3"/>
    <w:rsid w:val="00333B23"/>
    <w:rsid w:val="00334AB7"/>
    <w:rsid w:val="00334DB2"/>
    <w:rsid w:val="00334E27"/>
    <w:rsid w:val="003350AE"/>
    <w:rsid w:val="003359B5"/>
    <w:rsid w:val="0033647C"/>
    <w:rsid w:val="00337398"/>
    <w:rsid w:val="00340E43"/>
    <w:rsid w:val="0034262A"/>
    <w:rsid w:val="00342811"/>
    <w:rsid w:val="00342D09"/>
    <w:rsid w:val="003434FB"/>
    <w:rsid w:val="00343D43"/>
    <w:rsid w:val="00345A75"/>
    <w:rsid w:val="00347FC2"/>
    <w:rsid w:val="00350EE3"/>
    <w:rsid w:val="003516F7"/>
    <w:rsid w:val="003527EA"/>
    <w:rsid w:val="00352DB3"/>
    <w:rsid w:val="003539C0"/>
    <w:rsid w:val="00353EDD"/>
    <w:rsid w:val="00354315"/>
    <w:rsid w:val="00354459"/>
    <w:rsid w:val="00354C54"/>
    <w:rsid w:val="003550C0"/>
    <w:rsid w:val="00355E39"/>
    <w:rsid w:val="00360BF9"/>
    <w:rsid w:val="0036136F"/>
    <w:rsid w:val="00362AD3"/>
    <w:rsid w:val="0036313D"/>
    <w:rsid w:val="00363273"/>
    <w:rsid w:val="00363D47"/>
    <w:rsid w:val="00364106"/>
    <w:rsid w:val="0036422C"/>
    <w:rsid w:val="00364814"/>
    <w:rsid w:val="00364B35"/>
    <w:rsid w:val="00365EB3"/>
    <w:rsid w:val="003706CF"/>
    <w:rsid w:val="00370E4F"/>
    <w:rsid w:val="003717D6"/>
    <w:rsid w:val="00371A11"/>
    <w:rsid w:val="00372A6C"/>
    <w:rsid w:val="00372D79"/>
    <w:rsid w:val="00373212"/>
    <w:rsid w:val="00373B3F"/>
    <w:rsid w:val="00373C72"/>
    <w:rsid w:val="0037453D"/>
    <w:rsid w:val="00374EE0"/>
    <w:rsid w:val="00376446"/>
    <w:rsid w:val="0037674F"/>
    <w:rsid w:val="00376E8F"/>
    <w:rsid w:val="00377775"/>
    <w:rsid w:val="00377FA9"/>
    <w:rsid w:val="0038006B"/>
    <w:rsid w:val="003805CC"/>
    <w:rsid w:val="00380A57"/>
    <w:rsid w:val="00381FAD"/>
    <w:rsid w:val="0038293C"/>
    <w:rsid w:val="00382A3A"/>
    <w:rsid w:val="0038368C"/>
    <w:rsid w:val="00384E6B"/>
    <w:rsid w:val="00384F8A"/>
    <w:rsid w:val="00385587"/>
    <w:rsid w:val="00385BBA"/>
    <w:rsid w:val="00385FD2"/>
    <w:rsid w:val="00387DB5"/>
    <w:rsid w:val="0039023C"/>
    <w:rsid w:val="003913C9"/>
    <w:rsid w:val="00391E71"/>
    <w:rsid w:val="0039254C"/>
    <w:rsid w:val="003929F2"/>
    <w:rsid w:val="00392F14"/>
    <w:rsid w:val="00393CFD"/>
    <w:rsid w:val="00394231"/>
    <w:rsid w:val="0039519D"/>
    <w:rsid w:val="00395425"/>
    <w:rsid w:val="00395A55"/>
    <w:rsid w:val="003966A0"/>
    <w:rsid w:val="00396EDB"/>
    <w:rsid w:val="00396F0D"/>
    <w:rsid w:val="003A014C"/>
    <w:rsid w:val="003A058B"/>
    <w:rsid w:val="003A0623"/>
    <w:rsid w:val="003A06F0"/>
    <w:rsid w:val="003A1992"/>
    <w:rsid w:val="003A1E3D"/>
    <w:rsid w:val="003A1F50"/>
    <w:rsid w:val="003A21F2"/>
    <w:rsid w:val="003A3A0F"/>
    <w:rsid w:val="003A407A"/>
    <w:rsid w:val="003A41D4"/>
    <w:rsid w:val="003A42F9"/>
    <w:rsid w:val="003A4CE0"/>
    <w:rsid w:val="003A4D9B"/>
    <w:rsid w:val="003A4E61"/>
    <w:rsid w:val="003A54D4"/>
    <w:rsid w:val="003A5A14"/>
    <w:rsid w:val="003A6184"/>
    <w:rsid w:val="003A662D"/>
    <w:rsid w:val="003A6A6E"/>
    <w:rsid w:val="003A6C2C"/>
    <w:rsid w:val="003A70DD"/>
    <w:rsid w:val="003B0459"/>
    <w:rsid w:val="003B0916"/>
    <w:rsid w:val="003B098B"/>
    <w:rsid w:val="003B1BAA"/>
    <w:rsid w:val="003B21BD"/>
    <w:rsid w:val="003B2816"/>
    <w:rsid w:val="003B2D3D"/>
    <w:rsid w:val="003B32ED"/>
    <w:rsid w:val="003B3F8F"/>
    <w:rsid w:val="003B4A9C"/>
    <w:rsid w:val="003B5527"/>
    <w:rsid w:val="003B56C4"/>
    <w:rsid w:val="003B7C6A"/>
    <w:rsid w:val="003B7F05"/>
    <w:rsid w:val="003C03AC"/>
    <w:rsid w:val="003C0C38"/>
    <w:rsid w:val="003C0D66"/>
    <w:rsid w:val="003C0F78"/>
    <w:rsid w:val="003C13EF"/>
    <w:rsid w:val="003C173D"/>
    <w:rsid w:val="003C2D79"/>
    <w:rsid w:val="003C3FD6"/>
    <w:rsid w:val="003C55E6"/>
    <w:rsid w:val="003C560B"/>
    <w:rsid w:val="003C5A8E"/>
    <w:rsid w:val="003C605E"/>
    <w:rsid w:val="003C6208"/>
    <w:rsid w:val="003C7534"/>
    <w:rsid w:val="003C764F"/>
    <w:rsid w:val="003C7976"/>
    <w:rsid w:val="003D040E"/>
    <w:rsid w:val="003D05C2"/>
    <w:rsid w:val="003D0A07"/>
    <w:rsid w:val="003D1DF4"/>
    <w:rsid w:val="003D350C"/>
    <w:rsid w:val="003D3A71"/>
    <w:rsid w:val="003D4332"/>
    <w:rsid w:val="003D4B7D"/>
    <w:rsid w:val="003D51D2"/>
    <w:rsid w:val="003D58A1"/>
    <w:rsid w:val="003D75A3"/>
    <w:rsid w:val="003E155D"/>
    <w:rsid w:val="003E1D1D"/>
    <w:rsid w:val="003E264F"/>
    <w:rsid w:val="003E2800"/>
    <w:rsid w:val="003E3011"/>
    <w:rsid w:val="003E330E"/>
    <w:rsid w:val="003E3525"/>
    <w:rsid w:val="003E4179"/>
    <w:rsid w:val="003E4225"/>
    <w:rsid w:val="003E429F"/>
    <w:rsid w:val="003E4CE8"/>
    <w:rsid w:val="003E741F"/>
    <w:rsid w:val="003F0413"/>
    <w:rsid w:val="003F0718"/>
    <w:rsid w:val="003F33B9"/>
    <w:rsid w:val="003F3816"/>
    <w:rsid w:val="003F53CB"/>
    <w:rsid w:val="003F5ACE"/>
    <w:rsid w:val="003F5C65"/>
    <w:rsid w:val="003F77AD"/>
    <w:rsid w:val="003F799F"/>
    <w:rsid w:val="003F7CF5"/>
    <w:rsid w:val="004010F8"/>
    <w:rsid w:val="004014EF"/>
    <w:rsid w:val="00401934"/>
    <w:rsid w:val="00401C82"/>
    <w:rsid w:val="00403826"/>
    <w:rsid w:val="0040390D"/>
    <w:rsid w:val="00404C36"/>
    <w:rsid w:val="004059B5"/>
    <w:rsid w:val="004064D5"/>
    <w:rsid w:val="0040726B"/>
    <w:rsid w:val="004072A0"/>
    <w:rsid w:val="004111ED"/>
    <w:rsid w:val="0041229B"/>
    <w:rsid w:val="00412B2A"/>
    <w:rsid w:val="00413A56"/>
    <w:rsid w:val="00414400"/>
    <w:rsid w:val="00414815"/>
    <w:rsid w:val="00415119"/>
    <w:rsid w:val="00415C33"/>
    <w:rsid w:val="004162D6"/>
    <w:rsid w:val="00417310"/>
    <w:rsid w:val="00417A47"/>
    <w:rsid w:val="00417AEC"/>
    <w:rsid w:val="00417FE5"/>
    <w:rsid w:val="00421DA3"/>
    <w:rsid w:val="0042252E"/>
    <w:rsid w:val="004228A1"/>
    <w:rsid w:val="00422F7E"/>
    <w:rsid w:val="00422FBC"/>
    <w:rsid w:val="00423000"/>
    <w:rsid w:val="004237D5"/>
    <w:rsid w:val="00424359"/>
    <w:rsid w:val="004251A6"/>
    <w:rsid w:val="0042537D"/>
    <w:rsid w:val="00425AB8"/>
    <w:rsid w:val="00425F9F"/>
    <w:rsid w:val="00426497"/>
    <w:rsid w:val="0042656B"/>
    <w:rsid w:val="00426CD9"/>
    <w:rsid w:val="00426CF4"/>
    <w:rsid w:val="00426D6A"/>
    <w:rsid w:val="00431227"/>
    <w:rsid w:val="0043127E"/>
    <w:rsid w:val="00431384"/>
    <w:rsid w:val="004324A7"/>
    <w:rsid w:val="00432E16"/>
    <w:rsid w:val="00434EC2"/>
    <w:rsid w:val="00435319"/>
    <w:rsid w:val="0043587A"/>
    <w:rsid w:val="00435EB3"/>
    <w:rsid w:val="00435FC2"/>
    <w:rsid w:val="00436D2A"/>
    <w:rsid w:val="00436EE4"/>
    <w:rsid w:val="004402BC"/>
    <w:rsid w:val="0044062A"/>
    <w:rsid w:val="00440BB9"/>
    <w:rsid w:val="00442020"/>
    <w:rsid w:val="00442FB6"/>
    <w:rsid w:val="004439C7"/>
    <w:rsid w:val="004449E2"/>
    <w:rsid w:val="00444AAF"/>
    <w:rsid w:val="00444B70"/>
    <w:rsid w:val="00444BEA"/>
    <w:rsid w:val="00445672"/>
    <w:rsid w:val="00445AAB"/>
    <w:rsid w:val="00447590"/>
    <w:rsid w:val="0045123D"/>
    <w:rsid w:val="0045156F"/>
    <w:rsid w:val="0045177B"/>
    <w:rsid w:val="0045295C"/>
    <w:rsid w:val="00453945"/>
    <w:rsid w:val="00455877"/>
    <w:rsid w:val="00456DA2"/>
    <w:rsid w:val="004574FD"/>
    <w:rsid w:val="00457A3A"/>
    <w:rsid w:val="00457C98"/>
    <w:rsid w:val="00461C70"/>
    <w:rsid w:val="00461DAA"/>
    <w:rsid w:val="00461F92"/>
    <w:rsid w:val="00462364"/>
    <w:rsid w:val="00462ABB"/>
    <w:rsid w:val="00462CB2"/>
    <w:rsid w:val="00463032"/>
    <w:rsid w:val="00463D3E"/>
    <w:rsid w:val="00464746"/>
    <w:rsid w:val="00466218"/>
    <w:rsid w:val="004665CA"/>
    <w:rsid w:val="00466CCB"/>
    <w:rsid w:val="00467702"/>
    <w:rsid w:val="00470E47"/>
    <w:rsid w:val="00471290"/>
    <w:rsid w:val="004722CC"/>
    <w:rsid w:val="00472A92"/>
    <w:rsid w:val="00473CA9"/>
    <w:rsid w:val="00477E64"/>
    <w:rsid w:val="00480F9A"/>
    <w:rsid w:val="004819F0"/>
    <w:rsid w:val="00483309"/>
    <w:rsid w:val="00484582"/>
    <w:rsid w:val="004848AA"/>
    <w:rsid w:val="004852D8"/>
    <w:rsid w:val="00487391"/>
    <w:rsid w:val="00487432"/>
    <w:rsid w:val="004903DA"/>
    <w:rsid w:val="00490634"/>
    <w:rsid w:val="00491642"/>
    <w:rsid w:val="00491B1A"/>
    <w:rsid w:val="00492479"/>
    <w:rsid w:val="0049251A"/>
    <w:rsid w:val="00492A99"/>
    <w:rsid w:val="0049362E"/>
    <w:rsid w:val="00493F01"/>
    <w:rsid w:val="00494AE4"/>
    <w:rsid w:val="00496712"/>
    <w:rsid w:val="00496E06"/>
    <w:rsid w:val="004A0733"/>
    <w:rsid w:val="004A0E5D"/>
    <w:rsid w:val="004A0E93"/>
    <w:rsid w:val="004A0EDC"/>
    <w:rsid w:val="004A13C9"/>
    <w:rsid w:val="004A1A9E"/>
    <w:rsid w:val="004A2312"/>
    <w:rsid w:val="004A3291"/>
    <w:rsid w:val="004A3D59"/>
    <w:rsid w:val="004A3FF4"/>
    <w:rsid w:val="004A4EEA"/>
    <w:rsid w:val="004A68AB"/>
    <w:rsid w:val="004A7848"/>
    <w:rsid w:val="004A7BC4"/>
    <w:rsid w:val="004B1EF3"/>
    <w:rsid w:val="004B24F8"/>
    <w:rsid w:val="004B2B17"/>
    <w:rsid w:val="004B3033"/>
    <w:rsid w:val="004B31C9"/>
    <w:rsid w:val="004B3873"/>
    <w:rsid w:val="004B4FD9"/>
    <w:rsid w:val="004B5586"/>
    <w:rsid w:val="004B5590"/>
    <w:rsid w:val="004B5C61"/>
    <w:rsid w:val="004B64AC"/>
    <w:rsid w:val="004B7DC2"/>
    <w:rsid w:val="004C0750"/>
    <w:rsid w:val="004C0DFF"/>
    <w:rsid w:val="004C127C"/>
    <w:rsid w:val="004C18D0"/>
    <w:rsid w:val="004C19F5"/>
    <w:rsid w:val="004C2278"/>
    <w:rsid w:val="004C25D4"/>
    <w:rsid w:val="004C2B11"/>
    <w:rsid w:val="004C484E"/>
    <w:rsid w:val="004C572E"/>
    <w:rsid w:val="004C5A22"/>
    <w:rsid w:val="004C5FDA"/>
    <w:rsid w:val="004C7603"/>
    <w:rsid w:val="004D0311"/>
    <w:rsid w:val="004D0410"/>
    <w:rsid w:val="004D07BC"/>
    <w:rsid w:val="004D3A40"/>
    <w:rsid w:val="004D40FD"/>
    <w:rsid w:val="004D47E4"/>
    <w:rsid w:val="004D491F"/>
    <w:rsid w:val="004D49C1"/>
    <w:rsid w:val="004D4C7A"/>
    <w:rsid w:val="004D4E47"/>
    <w:rsid w:val="004D5D19"/>
    <w:rsid w:val="004D5E3C"/>
    <w:rsid w:val="004D72F6"/>
    <w:rsid w:val="004D7660"/>
    <w:rsid w:val="004E06C7"/>
    <w:rsid w:val="004E1CD5"/>
    <w:rsid w:val="004E1D8C"/>
    <w:rsid w:val="004E231B"/>
    <w:rsid w:val="004E24C3"/>
    <w:rsid w:val="004E30BC"/>
    <w:rsid w:val="004E347A"/>
    <w:rsid w:val="004E507A"/>
    <w:rsid w:val="004F0057"/>
    <w:rsid w:val="004F1DCE"/>
    <w:rsid w:val="004F23D3"/>
    <w:rsid w:val="004F2863"/>
    <w:rsid w:val="004F2BF0"/>
    <w:rsid w:val="004F306A"/>
    <w:rsid w:val="004F3227"/>
    <w:rsid w:val="004F3EE1"/>
    <w:rsid w:val="004F42C9"/>
    <w:rsid w:val="004F52B4"/>
    <w:rsid w:val="004F6706"/>
    <w:rsid w:val="004F7020"/>
    <w:rsid w:val="004F761C"/>
    <w:rsid w:val="00500078"/>
    <w:rsid w:val="00500886"/>
    <w:rsid w:val="00501007"/>
    <w:rsid w:val="005018EA"/>
    <w:rsid w:val="00503997"/>
    <w:rsid w:val="00503D9F"/>
    <w:rsid w:val="005045A1"/>
    <w:rsid w:val="0050584D"/>
    <w:rsid w:val="0050593F"/>
    <w:rsid w:val="00510D85"/>
    <w:rsid w:val="00510D93"/>
    <w:rsid w:val="005112C1"/>
    <w:rsid w:val="00511CDB"/>
    <w:rsid w:val="005155C9"/>
    <w:rsid w:val="005165A4"/>
    <w:rsid w:val="00517259"/>
    <w:rsid w:val="00517F27"/>
    <w:rsid w:val="00521BF7"/>
    <w:rsid w:val="00522AE7"/>
    <w:rsid w:val="005241E2"/>
    <w:rsid w:val="00524BAA"/>
    <w:rsid w:val="00525812"/>
    <w:rsid w:val="00525D27"/>
    <w:rsid w:val="00525FD2"/>
    <w:rsid w:val="00525FEB"/>
    <w:rsid w:val="00526008"/>
    <w:rsid w:val="005269F4"/>
    <w:rsid w:val="00527114"/>
    <w:rsid w:val="00527165"/>
    <w:rsid w:val="0052732A"/>
    <w:rsid w:val="005277E8"/>
    <w:rsid w:val="00530656"/>
    <w:rsid w:val="00530777"/>
    <w:rsid w:val="005312D9"/>
    <w:rsid w:val="00531C5F"/>
    <w:rsid w:val="00531F41"/>
    <w:rsid w:val="00532F43"/>
    <w:rsid w:val="00537B99"/>
    <w:rsid w:val="00540E18"/>
    <w:rsid w:val="005410C5"/>
    <w:rsid w:val="005411F8"/>
    <w:rsid w:val="005415F9"/>
    <w:rsid w:val="005426FF"/>
    <w:rsid w:val="00542C36"/>
    <w:rsid w:val="00542C55"/>
    <w:rsid w:val="0054309D"/>
    <w:rsid w:val="005455EF"/>
    <w:rsid w:val="0054583A"/>
    <w:rsid w:val="00545E99"/>
    <w:rsid w:val="005461B7"/>
    <w:rsid w:val="005462E7"/>
    <w:rsid w:val="005463F7"/>
    <w:rsid w:val="00546626"/>
    <w:rsid w:val="005479CC"/>
    <w:rsid w:val="00547D35"/>
    <w:rsid w:val="00550444"/>
    <w:rsid w:val="00550529"/>
    <w:rsid w:val="005506BB"/>
    <w:rsid w:val="005507A9"/>
    <w:rsid w:val="00551237"/>
    <w:rsid w:val="00551250"/>
    <w:rsid w:val="00551934"/>
    <w:rsid w:val="00551DD8"/>
    <w:rsid w:val="00553778"/>
    <w:rsid w:val="00553B4B"/>
    <w:rsid w:val="005541DF"/>
    <w:rsid w:val="0055433D"/>
    <w:rsid w:val="00554C82"/>
    <w:rsid w:val="00555683"/>
    <w:rsid w:val="005559B9"/>
    <w:rsid w:val="0055715E"/>
    <w:rsid w:val="0055740D"/>
    <w:rsid w:val="005576FB"/>
    <w:rsid w:val="005577D8"/>
    <w:rsid w:val="0055782C"/>
    <w:rsid w:val="00560500"/>
    <w:rsid w:val="005607CF"/>
    <w:rsid w:val="00560EB9"/>
    <w:rsid w:val="00561267"/>
    <w:rsid w:val="0056193D"/>
    <w:rsid w:val="00562030"/>
    <w:rsid w:val="005620E3"/>
    <w:rsid w:val="00562162"/>
    <w:rsid w:val="00563482"/>
    <w:rsid w:val="00563ED8"/>
    <w:rsid w:val="00565E0F"/>
    <w:rsid w:val="00566571"/>
    <w:rsid w:val="00566798"/>
    <w:rsid w:val="0056767E"/>
    <w:rsid w:val="005678A7"/>
    <w:rsid w:val="00571D85"/>
    <w:rsid w:val="00572AED"/>
    <w:rsid w:val="0057331E"/>
    <w:rsid w:val="005734EC"/>
    <w:rsid w:val="00573938"/>
    <w:rsid w:val="005746D3"/>
    <w:rsid w:val="00574A38"/>
    <w:rsid w:val="00574A6B"/>
    <w:rsid w:val="00574BE5"/>
    <w:rsid w:val="00574E73"/>
    <w:rsid w:val="00575A53"/>
    <w:rsid w:val="00575B11"/>
    <w:rsid w:val="00575D2F"/>
    <w:rsid w:val="0057625D"/>
    <w:rsid w:val="0057675E"/>
    <w:rsid w:val="00576CF9"/>
    <w:rsid w:val="00577D27"/>
    <w:rsid w:val="005805CB"/>
    <w:rsid w:val="00580920"/>
    <w:rsid w:val="00580F2B"/>
    <w:rsid w:val="0058132A"/>
    <w:rsid w:val="005819B3"/>
    <w:rsid w:val="00581D4A"/>
    <w:rsid w:val="005834EA"/>
    <w:rsid w:val="00583A1F"/>
    <w:rsid w:val="00584FE1"/>
    <w:rsid w:val="00585451"/>
    <w:rsid w:val="0058555C"/>
    <w:rsid w:val="0058578F"/>
    <w:rsid w:val="0058607A"/>
    <w:rsid w:val="005866BE"/>
    <w:rsid w:val="00587A6E"/>
    <w:rsid w:val="00587B20"/>
    <w:rsid w:val="00587B38"/>
    <w:rsid w:val="005904CF"/>
    <w:rsid w:val="00590F82"/>
    <w:rsid w:val="00591BFD"/>
    <w:rsid w:val="00592760"/>
    <w:rsid w:val="00592B35"/>
    <w:rsid w:val="00593069"/>
    <w:rsid w:val="00593170"/>
    <w:rsid w:val="00593915"/>
    <w:rsid w:val="00593D23"/>
    <w:rsid w:val="00593EB9"/>
    <w:rsid w:val="005950CD"/>
    <w:rsid w:val="005966A8"/>
    <w:rsid w:val="00596E1C"/>
    <w:rsid w:val="00597699"/>
    <w:rsid w:val="005A25E2"/>
    <w:rsid w:val="005A2683"/>
    <w:rsid w:val="005A4803"/>
    <w:rsid w:val="005A51FB"/>
    <w:rsid w:val="005A5811"/>
    <w:rsid w:val="005A607C"/>
    <w:rsid w:val="005A6426"/>
    <w:rsid w:val="005A7115"/>
    <w:rsid w:val="005A7328"/>
    <w:rsid w:val="005A74FC"/>
    <w:rsid w:val="005A7F0B"/>
    <w:rsid w:val="005B0205"/>
    <w:rsid w:val="005B0A8C"/>
    <w:rsid w:val="005B0E63"/>
    <w:rsid w:val="005B14E3"/>
    <w:rsid w:val="005B191B"/>
    <w:rsid w:val="005B2EBD"/>
    <w:rsid w:val="005B2EE3"/>
    <w:rsid w:val="005B3F28"/>
    <w:rsid w:val="005B4530"/>
    <w:rsid w:val="005B4903"/>
    <w:rsid w:val="005B4C36"/>
    <w:rsid w:val="005B52FD"/>
    <w:rsid w:val="005B5C6D"/>
    <w:rsid w:val="005B5E1B"/>
    <w:rsid w:val="005B5F07"/>
    <w:rsid w:val="005B663C"/>
    <w:rsid w:val="005B7A26"/>
    <w:rsid w:val="005C13CE"/>
    <w:rsid w:val="005C14DE"/>
    <w:rsid w:val="005C3453"/>
    <w:rsid w:val="005C41FA"/>
    <w:rsid w:val="005C5E75"/>
    <w:rsid w:val="005D0613"/>
    <w:rsid w:val="005D1926"/>
    <w:rsid w:val="005D2156"/>
    <w:rsid w:val="005D2465"/>
    <w:rsid w:val="005D32C0"/>
    <w:rsid w:val="005D36A2"/>
    <w:rsid w:val="005D4613"/>
    <w:rsid w:val="005D4872"/>
    <w:rsid w:val="005D4FF1"/>
    <w:rsid w:val="005D5F8C"/>
    <w:rsid w:val="005D62EF"/>
    <w:rsid w:val="005D6E7D"/>
    <w:rsid w:val="005E0DB0"/>
    <w:rsid w:val="005E1213"/>
    <w:rsid w:val="005E14FD"/>
    <w:rsid w:val="005E1799"/>
    <w:rsid w:val="005E2033"/>
    <w:rsid w:val="005E25EB"/>
    <w:rsid w:val="005E3078"/>
    <w:rsid w:val="005E30D8"/>
    <w:rsid w:val="005E34A3"/>
    <w:rsid w:val="005E4915"/>
    <w:rsid w:val="005E5B66"/>
    <w:rsid w:val="005E5CA7"/>
    <w:rsid w:val="005E74D7"/>
    <w:rsid w:val="005F0121"/>
    <w:rsid w:val="005F0393"/>
    <w:rsid w:val="005F0910"/>
    <w:rsid w:val="005F0932"/>
    <w:rsid w:val="005F12C0"/>
    <w:rsid w:val="005F1D70"/>
    <w:rsid w:val="005F1DEC"/>
    <w:rsid w:val="005F2820"/>
    <w:rsid w:val="005F2D9F"/>
    <w:rsid w:val="005F5824"/>
    <w:rsid w:val="005F59C8"/>
    <w:rsid w:val="005F663A"/>
    <w:rsid w:val="005F7239"/>
    <w:rsid w:val="005F76EA"/>
    <w:rsid w:val="005F7852"/>
    <w:rsid w:val="006014BA"/>
    <w:rsid w:val="006017FB"/>
    <w:rsid w:val="006019A4"/>
    <w:rsid w:val="00601DA6"/>
    <w:rsid w:val="00602ABD"/>
    <w:rsid w:val="0060492B"/>
    <w:rsid w:val="00604C52"/>
    <w:rsid w:val="00605394"/>
    <w:rsid w:val="006057F2"/>
    <w:rsid w:val="00606EBF"/>
    <w:rsid w:val="0060712F"/>
    <w:rsid w:val="006074D3"/>
    <w:rsid w:val="006106BD"/>
    <w:rsid w:val="0061078C"/>
    <w:rsid w:val="00610CD7"/>
    <w:rsid w:val="00610DBA"/>
    <w:rsid w:val="0061208A"/>
    <w:rsid w:val="00612642"/>
    <w:rsid w:val="00613006"/>
    <w:rsid w:val="0061439C"/>
    <w:rsid w:val="006145CA"/>
    <w:rsid w:val="00614F9C"/>
    <w:rsid w:val="0061562E"/>
    <w:rsid w:val="00615E5F"/>
    <w:rsid w:val="006205CF"/>
    <w:rsid w:val="006206E3"/>
    <w:rsid w:val="00620C70"/>
    <w:rsid w:val="00620FC7"/>
    <w:rsid w:val="0062106E"/>
    <w:rsid w:val="006216C5"/>
    <w:rsid w:val="006226F4"/>
    <w:rsid w:val="006236AF"/>
    <w:rsid w:val="00623713"/>
    <w:rsid w:val="00623859"/>
    <w:rsid w:val="00625153"/>
    <w:rsid w:val="00625F0A"/>
    <w:rsid w:val="006260A4"/>
    <w:rsid w:val="00627815"/>
    <w:rsid w:val="0063034A"/>
    <w:rsid w:val="00630779"/>
    <w:rsid w:val="00630AA0"/>
    <w:rsid w:val="00630E9A"/>
    <w:rsid w:val="0063170A"/>
    <w:rsid w:val="006325F4"/>
    <w:rsid w:val="00633993"/>
    <w:rsid w:val="00633C5B"/>
    <w:rsid w:val="00633E12"/>
    <w:rsid w:val="00634515"/>
    <w:rsid w:val="00634DF6"/>
    <w:rsid w:val="00635063"/>
    <w:rsid w:val="006356D4"/>
    <w:rsid w:val="006358E3"/>
    <w:rsid w:val="00637A02"/>
    <w:rsid w:val="00640562"/>
    <w:rsid w:val="006405AD"/>
    <w:rsid w:val="00640A5F"/>
    <w:rsid w:val="00640F7E"/>
    <w:rsid w:val="00640FDB"/>
    <w:rsid w:val="0064159A"/>
    <w:rsid w:val="00641B40"/>
    <w:rsid w:val="00641FA8"/>
    <w:rsid w:val="006420A2"/>
    <w:rsid w:val="00642393"/>
    <w:rsid w:val="0064239D"/>
    <w:rsid w:val="006428A5"/>
    <w:rsid w:val="00642A5A"/>
    <w:rsid w:val="0064303F"/>
    <w:rsid w:val="00643518"/>
    <w:rsid w:val="00643AD7"/>
    <w:rsid w:val="00643B96"/>
    <w:rsid w:val="006440ED"/>
    <w:rsid w:val="00644BDC"/>
    <w:rsid w:val="00645B2D"/>
    <w:rsid w:val="00646C1E"/>
    <w:rsid w:val="00647396"/>
    <w:rsid w:val="00647535"/>
    <w:rsid w:val="006476AE"/>
    <w:rsid w:val="00647930"/>
    <w:rsid w:val="006501AC"/>
    <w:rsid w:val="00650AFA"/>
    <w:rsid w:val="00650FF1"/>
    <w:rsid w:val="0065148B"/>
    <w:rsid w:val="00651558"/>
    <w:rsid w:val="00651B04"/>
    <w:rsid w:val="00652102"/>
    <w:rsid w:val="00652A16"/>
    <w:rsid w:val="006537B2"/>
    <w:rsid w:val="00653A41"/>
    <w:rsid w:val="00653B05"/>
    <w:rsid w:val="006555F1"/>
    <w:rsid w:val="00655A0B"/>
    <w:rsid w:val="00655FCC"/>
    <w:rsid w:val="00656A71"/>
    <w:rsid w:val="00656B71"/>
    <w:rsid w:val="00657772"/>
    <w:rsid w:val="0066066C"/>
    <w:rsid w:val="00661021"/>
    <w:rsid w:val="00661645"/>
    <w:rsid w:val="00662BBF"/>
    <w:rsid w:val="00662D8A"/>
    <w:rsid w:val="00663271"/>
    <w:rsid w:val="0066330E"/>
    <w:rsid w:val="006634B9"/>
    <w:rsid w:val="00663776"/>
    <w:rsid w:val="0066482E"/>
    <w:rsid w:val="00665297"/>
    <w:rsid w:val="00666A73"/>
    <w:rsid w:val="0066715F"/>
    <w:rsid w:val="006709C5"/>
    <w:rsid w:val="00671180"/>
    <w:rsid w:val="00671AA1"/>
    <w:rsid w:val="00672688"/>
    <w:rsid w:val="006726AA"/>
    <w:rsid w:val="00672FC2"/>
    <w:rsid w:val="00673E7C"/>
    <w:rsid w:val="006741C8"/>
    <w:rsid w:val="00674E40"/>
    <w:rsid w:val="00675A6C"/>
    <w:rsid w:val="00675B69"/>
    <w:rsid w:val="00675DB2"/>
    <w:rsid w:val="0067645C"/>
    <w:rsid w:val="0067656E"/>
    <w:rsid w:val="00676D23"/>
    <w:rsid w:val="00677ECB"/>
    <w:rsid w:val="00680C3F"/>
    <w:rsid w:val="006815BB"/>
    <w:rsid w:val="00681B36"/>
    <w:rsid w:val="00682A0A"/>
    <w:rsid w:val="00683070"/>
    <w:rsid w:val="00683E28"/>
    <w:rsid w:val="00684279"/>
    <w:rsid w:val="006842AB"/>
    <w:rsid w:val="00685552"/>
    <w:rsid w:val="00685E93"/>
    <w:rsid w:val="0068616B"/>
    <w:rsid w:val="00686586"/>
    <w:rsid w:val="0068702F"/>
    <w:rsid w:val="00687875"/>
    <w:rsid w:val="00690288"/>
    <w:rsid w:val="00690753"/>
    <w:rsid w:val="006914C6"/>
    <w:rsid w:val="006924B2"/>
    <w:rsid w:val="00694362"/>
    <w:rsid w:val="00694E2E"/>
    <w:rsid w:val="0069570E"/>
    <w:rsid w:val="0069572F"/>
    <w:rsid w:val="0069577B"/>
    <w:rsid w:val="006965BF"/>
    <w:rsid w:val="00696EC4"/>
    <w:rsid w:val="00697482"/>
    <w:rsid w:val="00697E86"/>
    <w:rsid w:val="006A0503"/>
    <w:rsid w:val="006A056C"/>
    <w:rsid w:val="006A0B3C"/>
    <w:rsid w:val="006A0E08"/>
    <w:rsid w:val="006A12B6"/>
    <w:rsid w:val="006A2B90"/>
    <w:rsid w:val="006A2E5D"/>
    <w:rsid w:val="006A2F14"/>
    <w:rsid w:val="006A4D6B"/>
    <w:rsid w:val="006A55E4"/>
    <w:rsid w:val="006A5893"/>
    <w:rsid w:val="006A5A84"/>
    <w:rsid w:val="006A649C"/>
    <w:rsid w:val="006A7023"/>
    <w:rsid w:val="006B1186"/>
    <w:rsid w:val="006B2B72"/>
    <w:rsid w:val="006B2E7F"/>
    <w:rsid w:val="006B30D9"/>
    <w:rsid w:val="006B31E8"/>
    <w:rsid w:val="006B3413"/>
    <w:rsid w:val="006B35CA"/>
    <w:rsid w:val="006B46EC"/>
    <w:rsid w:val="006B49C9"/>
    <w:rsid w:val="006B4DF4"/>
    <w:rsid w:val="006C004F"/>
    <w:rsid w:val="006C15AE"/>
    <w:rsid w:val="006C2AB8"/>
    <w:rsid w:val="006C2DEF"/>
    <w:rsid w:val="006C30CA"/>
    <w:rsid w:val="006C3151"/>
    <w:rsid w:val="006C3238"/>
    <w:rsid w:val="006C513C"/>
    <w:rsid w:val="006C67C5"/>
    <w:rsid w:val="006C6A55"/>
    <w:rsid w:val="006C7052"/>
    <w:rsid w:val="006C79CB"/>
    <w:rsid w:val="006D172F"/>
    <w:rsid w:val="006D36D5"/>
    <w:rsid w:val="006D3BC1"/>
    <w:rsid w:val="006D3E67"/>
    <w:rsid w:val="006D4112"/>
    <w:rsid w:val="006D4401"/>
    <w:rsid w:val="006D46FF"/>
    <w:rsid w:val="006D48A8"/>
    <w:rsid w:val="006D5BDD"/>
    <w:rsid w:val="006D6590"/>
    <w:rsid w:val="006D7247"/>
    <w:rsid w:val="006D727C"/>
    <w:rsid w:val="006D7F54"/>
    <w:rsid w:val="006E14BE"/>
    <w:rsid w:val="006E1658"/>
    <w:rsid w:val="006E2EED"/>
    <w:rsid w:val="006E3A03"/>
    <w:rsid w:val="006E4653"/>
    <w:rsid w:val="006E5372"/>
    <w:rsid w:val="006E5C58"/>
    <w:rsid w:val="006E788B"/>
    <w:rsid w:val="006E7A72"/>
    <w:rsid w:val="006F0171"/>
    <w:rsid w:val="006F14E5"/>
    <w:rsid w:val="006F1CE5"/>
    <w:rsid w:val="006F260C"/>
    <w:rsid w:val="006F3784"/>
    <w:rsid w:val="006F3834"/>
    <w:rsid w:val="006F50D5"/>
    <w:rsid w:val="006F5650"/>
    <w:rsid w:val="006F63A8"/>
    <w:rsid w:val="006F64E5"/>
    <w:rsid w:val="006F6D32"/>
    <w:rsid w:val="006F6E37"/>
    <w:rsid w:val="006F6FF1"/>
    <w:rsid w:val="006F7263"/>
    <w:rsid w:val="007004EB"/>
    <w:rsid w:val="0070090D"/>
    <w:rsid w:val="00700D73"/>
    <w:rsid w:val="00701489"/>
    <w:rsid w:val="00704009"/>
    <w:rsid w:val="00704897"/>
    <w:rsid w:val="00704D15"/>
    <w:rsid w:val="00705E4B"/>
    <w:rsid w:val="00707B84"/>
    <w:rsid w:val="0071062A"/>
    <w:rsid w:val="0071213C"/>
    <w:rsid w:val="0071254D"/>
    <w:rsid w:val="00712F8F"/>
    <w:rsid w:val="007136EF"/>
    <w:rsid w:val="00715426"/>
    <w:rsid w:val="007160CB"/>
    <w:rsid w:val="00716233"/>
    <w:rsid w:val="00716E3C"/>
    <w:rsid w:val="0071701E"/>
    <w:rsid w:val="00717719"/>
    <w:rsid w:val="0072044B"/>
    <w:rsid w:val="007208BE"/>
    <w:rsid w:val="00720E7C"/>
    <w:rsid w:val="00723A99"/>
    <w:rsid w:val="007245E7"/>
    <w:rsid w:val="00724731"/>
    <w:rsid w:val="007247C8"/>
    <w:rsid w:val="00724DB5"/>
    <w:rsid w:val="0072571F"/>
    <w:rsid w:val="007263FE"/>
    <w:rsid w:val="00726825"/>
    <w:rsid w:val="00726ABA"/>
    <w:rsid w:val="00730911"/>
    <w:rsid w:val="0073167B"/>
    <w:rsid w:val="00732458"/>
    <w:rsid w:val="00732D27"/>
    <w:rsid w:val="00732FB5"/>
    <w:rsid w:val="00733050"/>
    <w:rsid w:val="007331FA"/>
    <w:rsid w:val="0073422D"/>
    <w:rsid w:val="00735046"/>
    <w:rsid w:val="00735F71"/>
    <w:rsid w:val="007370D9"/>
    <w:rsid w:val="00737655"/>
    <w:rsid w:val="00742608"/>
    <w:rsid w:val="0074309A"/>
    <w:rsid w:val="00744196"/>
    <w:rsid w:val="00744DD8"/>
    <w:rsid w:val="00745089"/>
    <w:rsid w:val="00750F6A"/>
    <w:rsid w:val="00752D9F"/>
    <w:rsid w:val="007536A4"/>
    <w:rsid w:val="00753997"/>
    <w:rsid w:val="00754299"/>
    <w:rsid w:val="007545A0"/>
    <w:rsid w:val="00754F25"/>
    <w:rsid w:val="0075562A"/>
    <w:rsid w:val="007559A4"/>
    <w:rsid w:val="00755EAE"/>
    <w:rsid w:val="007562F7"/>
    <w:rsid w:val="0075641A"/>
    <w:rsid w:val="007605C5"/>
    <w:rsid w:val="0076103B"/>
    <w:rsid w:val="0076252C"/>
    <w:rsid w:val="0076405C"/>
    <w:rsid w:val="00764966"/>
    <w:rsid w:val="00764AA8"/>
    <w:rsid w:val="00765409"/>
    <w:rsid w:val="0076577A"/>
    <w:rsid w:val="007669CA"/>
    <w:rsid w:val="00766FBB"/>
    <w:rsid w:val="007707D0"/>
    <w:rsid w:val="00770A21"/>
    <w:rsid w:val="00770D51"/>
    <w:rsid w:val="00771442"/>
    <w:rsid w:val="007721A0"/>
    <w:rsid w:val="0077243B"/>
    <w:rsid w:val="00772894"/>
    <w:rsid w:val="0077301B"/>
    <w:rsid w:val="00773265"/>
    <w:rsid w:val="00773406"/>
    <w:rsid w:val="00773DB8"/>
    <w:rsid w:val="00774C69"/>
    <w:rsid w:val="00775531"/>
    <w:rsid w:val="007758F6"/>
    <w:rsid w:val="007759F4"/>
    <w:rsid w:val="00775B22"/>
    <w:rsid w:val="0077695B"/>
    <w:rsid w:val="00776C3A"/>
    <w:rsid w:val="00776DF9"/>
    <w:rsid w:val="007774B6"/>
    <w:rsid w:val="00777DE1"/>
    <w:rsid w:val="00783CA2"/>
    <w:rsid w:val="00783E20"/>
    <w:rsid w:val="00784550"/>
    <w:rsid w:val="00785649"/>
    <w:rsid w:val="00785797"/>
    <w:rsid w:val="00785BDA"/>
    <w:rsid w:val="00786175"/>
    <w:rsid w:val="00786516"/>
    <w:rsid w:val="00786E31"/>
    <w:rsid w:val="007873B3"/>
    <w:rsid w:val="00787E4D"/>
    <w:rsid w:val="00790D7F"/>
    <w:rsid w:val="007916AD"/>
    <w:rsid w:val="00793BC8"/>
    <w:rsid w:val="00793DC1"/>
    <w:rsid w:val="00794017"/>
    <w:rsid w:val="007943F5"/>
    <w:rsid w:val="0079450F"/>
    <w:rsid w:val="00794991"/>
    <w:rsid w:val="00795448"/>
    <w:rsid w:val="00796A0C"/>
    <w:rsid w:val="007971EB"/>
    <w:rsid w:val="00797439"/>
    <w:rsid w:val="00797C4D"/>
    <w:rsid w:val="007A05B1"/>
    <w:rsid w:val="007A05CE"/>
    <w:rsid w:val="007A0D6F"/>
    <w:rsid w:val="007A0DF4"/>
    <w:rsid w:val="007A1D1E"/>
    <w:rsid w:val="007A2B06"/>
    <w:rsid w:val="007A3162"/>
    <w:rsid w:val="007A386D"/>
    <w:rsid w:val="007A540C"/>
    <w:rsid w:val="007A623F"/>
    <w:rsid w:val="007A730C"/>
    <w:rsid w:val="007A7944"/>
    <w:rsid w:val="007B1C56"/>
    <w:rsid w:val="007B1F1C"/>
    <w:rsid w:val="007B20D8"/>
    <w:rsid w:val="007B2190"/>
    <w:rsid w:val="007B3DC1"/>
    <w:rsid w:val="007B539C"/>
    <w:rsid w:val="007B5A79"/>
    <w:rsid w:val="007B5C4D"/>
    <w:rsid w:val="007B7427"/>
    <w:rsid w:val="007B76FF"/>
    <w:rsid w:val="007C03C6"/>
    <w:rsid w:val="007C140F"/>
    <w:rsid w:val="007C14B9"/>
    <w:rsid w:val="007C1689"/>
    <w:rsid w:val="007C1FB2"/>
    <w:rsid w:val="007C2ED2"/>
    <w:rsid w:val="007C41B8"/>
    <w:rsid w:val="007C4D06"/>
    <w:rsid w:val="007C4DBB"/>
    <w:rsid w:val="007C563C"/>
    <w:rsid w:val="007C6658"/>
    <w:rsid w:val="007C7E04"/>
    <w:rsid w:val="007D3288"/>
    <w:rsid w:val="007D3467"/>
    <w:rsid w:val="007D3836"/>
    <w:rsid w:val="007D437A"/>
    <w:rsid w:val="007D4622"/>
    <w:rsid w:val="007D6F35"/>
    <w:rsid w:val="007D77CC"/>
    <w:rsid w:val="007D7F37"/>
    <w:rsid w:val="007E3664"/>
    <w:rsid w:val="007E3739"/>
    <w:rsid w:val="007E3B11"/>
    <w:rsid w:val="007E6032"/>
    <w:rsid w:val="007E66B8"/>
    <w:rsid w:val="007E728F"/>
    <w:rsid w:val="007E7D64"/>
    <w:rsid w:val="007F0274"/>
    <w:rsid w:val="007F0A73"/>
    <w:rsid w:val="007F157B"/>
    <w:rsid w:val="007F1DD1"/>
    <w:rsid w:val="007F2F36"/>
    <w:rsid w:val="007F3103"/>
    <w:rsid w:val="007F3131"/>
    <w:rsid w:val="007F3CD7"/>
    <w:rsid w:val="007F404C"/>
    <w:rsid w:val="007F4142"/>
    <w:rsid w:val="007F4297"/>
    <w:rsid w:val="007F4832"/>
    <w:rsid w:val="007F4881"/>
    <w:rsid w:val="007F4D1F"/>
    <w:rsid w:val="007F4DAC"/>
    <w:rsid w:val="007F52A6"/>
    <w:rsid w:val="007F56A9"/>
    <w:rsid w:val="007F5762"/>
    <w:rsid w:val="007F59E6"/>
    <w:rsid w:val="007F63B0"/>
    <w:rsid w:val="007F708C"/>
    <w:rsid w:val="007F70CE"/>
    <w:rsid w:val="007F7903"/>
    <w:rsid w:val="00800068"/>
    <w:rsid w:val="00800C61"/>
    <w:rsid w:val="00801C57"/>
    <w:rsid w:val="00801DEF"/>
    <w:rsid w:val="008023EF"/>
    <w:rsid w:val="00802A3A"/>
    <w:rsid w:val="00802E3A"/>
    <w:rsid w:val="00803B0F"/>
    <w:rsid w:val="00804247"/>
    <w:rsid w:val="00804B9F"/>
    <w:rsid w:val="00806C29"/>
    <w:rsid w:val="00806CAB"/>
    <w:rsid w:val="0080751B"/>
    <w:rsid w:val="00807C63"/>
    <w:rsid w:val="00810D09"/>
    <w:rsid w:val="00810D76"/>
    <w:rsid w:val="008114EC"/>
    <w:rsid w:val="00811611"/>
    <w:rsid w:val="00811CF7"/>
    <w:rsid w:val="008120A9"/>
    <w:rsid w:val="00812363"/>
    <w:rsid w:val="00812F7C"/>
    <w:rsid w:val="008131C8"/>
    <w:rsid w:val="008135E2"/>
    <w:rsid w:val="00813CA4"/>
    <w:rsid w:val="008145E9"/>
    <w:rsid w:val="00815F1D"/>
    <w:rsid w:val="00816681"/>
    <w:rsid w:val="0082221F"/>
    <w:rsid w:val="008235C0"/>
    <w:rsid w:val="0082375C"/>
    <w:rsid w:val="008239D2"/>
    <w:rsid w:val="008259B9"/>
    <w:rsid w:val="00825BAE"/>
    <w:rsid w:val="00825C85"/>
    <w:rsid w:val="00825D51"/>
    <w:rsid w:val="00825F47"/>
    <w:rsid w:val="0083051D"/>
    <w:rsid w:val="00830C6F"/>
    <w:rsid w:val="008314C8"/>
    <w:rsid w:val="008316FF"/>
    <w:rsid w:val="00832D78"/>
    <w:rsid w:val="0083371C"/>
    <w:rsid w:val="00833EBD"/>
    <w:rsid w:val="008343D3"/>
    <w:rsid w:val="00834797"/>
    <w:rsid w:val="00835565"/>
    <w:rsid w:val="0083620B"/>
    <w:rsid w:val="0083718B"/>
    <w:rsid w:val="00841B00"/>
    <w:rsid w:val="00841B52"/>
    <w:rsid w:val="0084218A"/>
    <w:rsid w:val="00842439"/>
    <w:rsid w:val="00844981"/>
    <w:rsid w:val="00844E62"/>
    <w:rsid w:val="008453C6"/>
    <w:rsid w:val="00846185"/>
    <w:rsid w:val="00846749"/>
    <w:rsid w:val="00846DA1"/>
    <w:rsid w:val="00847D70"/>
    <w:rsid w:val="00847DD3"/>
    <w:rsid w:val="00847E1E"/>
    <w:rsid w:val="0085195B"/>
    <w:rsid w:val="008520B4"/>
    <w:rsid w:val="00852433"/>
    <w:rsid w:val="00852596"/>
    <w:rsid w:val="00852709"/>
    <w:rsid w:val="008530F0"/>
    <w:rsid w:val="008532E7"/>
    <w:rsid w:val="0085366B"/>
    <w:rsid w:val="008536F0"/>
    <w:rsid w:val="00854AF2"/>
    <w:rsid w:val="00854CDD"/>
    <w:rsid w:val="0085556F"/>
    <w:rsid w:val="00856ADF"/>
    <w:rsid w:val="008574DE"/>
    <w:rsid w:val="00861057"/>
    <w:rsid w:val="0086334B"/>
    <w:rsid w:val="00863A4F"/>
    <w:rsid w:val="00863EA1"/>
    <w:rsid w:val="00864B4C"/>
    <w:rsid w:val="00865436"/>
    <w:rsid w:val="00865839"/>
    <w:rsid w:val="00867D37"/>
    <w:rsid w:val="008703E9"/>
    <w:rsid w:val="00870B49"/>
    <w:rsid w:val="008711BD"/>
    <w:rsid w:val="008716B6"/>
    <w:rsid w:val="008722EB"/>
    <w:rsid w:val="00872F28"/>
    <w:rsid w:val="008744E8"/>
    <w:rsid w:val="008807B0"/>
    <w:rsid w:val="008807C6"/>
    <w:rsid w:val="00880DE2"/>
    <w:rsid w:val="00880E25"/>
    <w:rsid w:val="008810FE"/>
    <w:rsid w:val="00881153"/>
    <w:rsid w:val="00883B7C"/>
    <w:rsid w:val="00883F4C"/>
    <w:rsid w:val="00884251"/>
    <w:rsid w:val="00884636"/>
    <w:rsid w:val="00885306"/>
    <w:rsid w:val="0088621F"/>
    <w:rsid w:val="008868C4"/>
    <w:rsid w:val="00887333"/>
    <w:rsid w:val="0088765F"/>
    <w:rsid w:val="00887831"/>
    <w:rsid w:val="008901C7"/>
    <w:rsid w:val="00890A40"/>
    <w:rsid w:val="00890E61"/>
    <w:rsid w:val="0089163A"/>
    <w:rsid w:val="00893643"/>
    <w:rsid w:val="00893E56"/>
    <w:rsid w:val="00893EEE"/>
    <w:rsid w:val="00893FA2"/>
    <w:rsid w:val="00894FDF"/>
    <w:rsid w:val="0089590D"/>
    <w:rsid w:val="00895989"/>
    <w:rsid w:val="00896D6F"/>
    <w:rsid w:val="00897986"/>
    <w:rsid w:val="00897F28"/>
    <w:rsid w:val="008A1354"/>
    <w:rsid w:val="008A20E4"/>
    <w:rsid w:val="008A282F"/>
    <w:rsid w:val="008A2EFC"/>
    <w:rsid w:val="008A3F51"/>
    <w:rsid w:val="008A48A5"/>
    <w:rsid w:val="008A4C4D"/>
    <w:rsid w:val="008A67E6"/>
    <w:rsid w:val="008A7059"/>
    <w:rsid w:val="008B0862"/>
    <w:rsid w:val="008B1062"/>
    <w:rsid w:val="008B14C2"/>
    <w:rsid w:val="008B16CF"/>
    <w:rsid w:val="008B1B08"/>
    <w:rsid w:val="008B2189"/>
    <w:rsid w:val="008B267E"/>
    <w:rsid w:val="008B38C2"/>
    <w:rsid w:val="008B3A5D"/>
    <w:rsid w:val="008B3AF1"/>
    <w:rsid w:val="008B3B5C"/>
    <w:rsid w:val="008B4BF9"/>
    <w:rsid w:val="008B6940"/>
    <w:rsid w:val="008C09DF"/>
    <w:rsid w:val="008C0B68"/>
    <w:rsid w:val="008C18EC"/>
    <w:rsid w:val="008C2540"/>
    <w:rsid w:val="008C3CB9"/>
    <w:rsid w:val="008C43AC"/>
    <w:rsid w:val="008C46B5"/>
    <w:rsid w:val="008C48B0"/>
    <w:rsid w:val="008C4FD2"/>
    <w:rsid w:val="008C527E"/>
    <w:rsid w:val="008C5AD0"/>
    <w:rsid w:val="008C627C"/>
    <w:rsid w:val="008C63F3"/>
    <w:rsid w:val="008C6BE8"/>
    <w:rsid w:val="008C72EB"/>
    <w:rsid w:val="008C76D1"/>
    <w:rsid w:val="008C78CD"/>
    <w:rsid w:val="008D0AA7"/>
    <w:rsid w:val="008D0B78"/>
    <w:rsid w:val="008D1CA6"/>
    <w:rsid w:val="008D1D70"/>
    <w:rsid w:val="008D330C"/>
    <w:rsid w:val="008D3E86"/>
    <w:rsid w:val="008D48AD"/>
    <w:rsid w:val="008D4F22"/>
    <w:rsid w:val="008D4F7D"/>
    <w:rsid w:val="008D54D4"/>
    <w:rsid w:val="008D58C6"/>
    <w:rsid w:val="008D5B88"/>
    <w:rsid w:val="008E08AC"/>
    <w:rsid w:val="008E1069"/>
    <w:rsid w:val="008E1553"/>
    <w:rsid w:val="008E2136"/>
    <w:rsid w:val="008E2DE3"/>
    <w:rsid w:val="008E49DD"/>
    <w:rsid w:val="008E4DA1"/>
    <w:rsid w:val="008E5257"/>
    <w:rsid w:val="008E5B30"/>
    <w:rsid w:val="008E6A6E"/>
    <w:rsid w:val="008E768A"/>
    <w:rsid w:val="008E7AD2"/>
    <w:rsid w:val="008F0B86"/>
    <w:rsid w:val="008F238B"/>
    <w:rsid w:val="008F25EB"/>
    <w:rsid w:val="008F32A6"/>
    <w:rsid w:val="008F37A8"/>
    <w:rsid w:val="008F3898"/>
    <w:rsid w:val="008F45CD"/>
    <w:rsid w:val="008F4B46"/>
    <w:rsid w:val="008F6643"/>
    <w:rsid w:val="008F7C08"/>
    <w:rsid w:val="008F7EDA"/>
    <w:rsid w:val="00900724"/>
    <w:rsid w:val="0090087B"/>
    <w:rsid w:val="009012CF"/>
    <w:rsid w:val="009019E8"/>
    <w:rsid w:val="009059D1"/>
    <w:rsid w:val="00905C92"/>
    <w:rsid w:val="00905DF7"/>
    <w:rsid w:val="009069D9"/>
    <w:rsid w:val="00906A59"/>
    <w:rsid w:val="00907CB0"/>
    <w:rsid w:val="009114E5"/>
    <w:rsid w:val="009115D1"/>
    <w:rsid w:val="00911E79"/>
    <w:rsid w:val="009127B6"/>
    <w:rsid w:val="00914004"/>
    <w:rsid w:val="00914400"/>
    <w:rsid w:val="00914840"/>
    <w:rsid w:val="00915371"/>
    <w:rsid w:val="0091587B"/>
    <w:rsid w:val="009159AA"/>
    <w:rsid w:val="00915D65"/>
    <w:rsid w:val="009160FF"/>
    <w:rsid w:val="009163DE"/>
    <w:rsid w:val="0091756A"/>
    <w:rsid w:val="00917AC5"/>
    <w:rsid w:val="00917CB2"/>
    <w:rsid w:val="00921125"/>
    <w:rsid w:val="00921BC3"/>
    <w:rsid w:val="00922814"/>
    <w:rsid w:val="00922F0F"/>
    <w:rsid w:val="00923007"/>
    <w:rsid w:val="009235E5"/>
    <w:rsid w:val="00924E70"/>
    <w:rsid w:val="00925147"/>
    <w:rsid w:val="00925592"/>
    <w:rsid w:val="00925767"/>
    <w:rsid w:val="00925892"/>
    <w:rsid w:val="009262D5"/>
    <w:rsid w:val="00926942"/>
    <w:rsid w:val="00926BB2"/>
    <w:rsid w:val="0093064F"/>
    <w:rsid w:val="00930A67"/>
    <w:rsid w:val="00930CD1"/>
    <w:rsid w:val="00930DB3"/>
    <w:rsid w:val="00933165"/>
    <w:rsid w:val="00933169"/>
    <w:rsid w:val="009332B2"/>
    <w:rsid w:val="009340F0"/>
    <w:rsid w:val="00934DA7"/>
    <w:rsid w:val="00935EE4"/>
    <w:rsid w:val="00936350"/>
    <w:rsid w:val="0093740C"/>
    <w:rsid w:val="00937633"/>
    <w:rsid w:val="00937927"/>
    <w:rsid w:val="00937D93"/>
    <w:rsid w:val="00940615"/>
    <w:rsid w:val="009417F6"/>
    <w:rsid w:val="00942DC8"/>
    <w:rsid w:val="009437B8"/>
    <w:rsid w:val="00943944"/>
    <w:rsid w:val="00944120"/>
    <w:rsid w:val="009469C3"/>
    <w:rsid w:val="00946A27"/>
    <w:rsid w:val="00947328"/>
    <w:rsid w:val="0094769B"/>
    <w:rsid w:val="00947920"/>
    <w:rsid w:val="009514BA"/>
    <w:rsid w:val="00952365"/>
    <w:rsid w:val="009549C8"/>
    <w:rsid w:val="00955C64"/>
    <w:rsid w:val="00955E74"/>
    <w:rsid w:val="00956247"/>
    <w:rsid w:val="00956E67"/>
    <w:rsid w:val="009571FE"/>
    <w:rsid w:val="00957262"/>
    <w:rsid w:val="00957430"/>
    <w:rsid w:val="009601C0"/>
    <w:rsid w:val="009603C5"/>
    <w:rsid w:val="00960733"/>
    <w:rsid w:val="00960761"/>
    <w:rsid w:val="00960B10"/>
    <w:rsid w:val="00960FC9"/>
    <w:rsid w:val="009612CB"/>
    <w:rsid w:val="00961B05"/>
    <w:rsid w:val="00961B71"/>
    <w:rsid w:val="00961D20"/>
    <w:rsid w:val="00962077"/>
    <w:rsid w:val="00962C56"/>
    <w:rsid w:val="009652B2"/>
    <w:rsid w:val="00967A89"/>
    <w:rsid w:val="00970F99"/>
    <w:rsid w:val="009723AA"/>
    <w:rsid w:val="009723DF"/>
    <w:rsid w:val="00972423"/>
    <w:rsid w:val="00972EFA"/>
    <w:rsid w:val="00973162"/>
    <w:rsid w:val="009733B8"/>
    <w:rsid w:val="00973D07"/>
    <w:rsid w:val="00973D28"/>
    <w:rsid w:val="009740FF"/>
    <w:rsid w:val="00974E32"/>
    <w:rsid w:val="00974F68"/>
    <w:rsid w:val="00975C96"/>
    <w:rsid w:val="00975F77"/>
    <w:rsid w:val="00975F86"/>
    <w:rsid w:val="009802A6"/>
    <w:rsid w:val="009803D1"/>
    <w:rsid w:val="00980C38"/>
    <w:rsid w:val="00981685"/>
    <w:rsid w:val="0098243F"/>
    <w:rsid w:val="00982ED3"/>
    <w:rsid w:val="009838DA"/>
    <w:rsid w:val="00983F76"/>
    <w:rsid w:val="009848A5"/>
    <w:rsid w:val="0098657A"/>
    <w:rsid w:val="0098684C"/>
    <w:rsid w:val="00987E34"/>
    <w:rsid w:val="0099109E"/>
    <w:rsid w:val="0099595A"/>
    <w:rsid w:val="00995A93"/>
    <w:rsid w:val="00995D37"/>
    <w:rsid w:val="009A0828"/>
    <w:rsid w:val="009A1015"/>
    <w:rsid w:val="009A15E8"/>
    <w:rsid w:val="009A1756"/>
    <w:rsid w:val="009A1A78"/>
    <w:rsid w:val="009A23B1"/>
    <w:rsid w:val="009A2C2A"/>
    <w:rsid w:val="009A3094"/>
    <w:rsid w:val="009A30B1"/>
    <w:rsid w:val="009A38FB"/>
    <w:rsid w:val="009A3926"/>
    <w:rsid w:val="009A6398"/>
    <w:rsid w:val="009A6520"/>
    <w:rsid w:val="009B1755"/>
    <w:rsid w:val="009B1E6C"/>
    <w:rsid w:val="009B3102"/>
    <w:rsid w:val="009B3E73"/>
    <w:rsid w:val="009B41D7"/>
    <w:rsid w:val="009B5810"/>
    <w:rsid w:val="009B6644"/>
    <w:rsid w:val="009B706C"/>
    <w:rsid w:val="009B71AC"/>
    <w:rsid w:val="009B7BE7"/>
    <w:rsid w:val="009C0C1D"/>
    <w:rsid w:val="009C17AE"/>
    <w:rsid w:val="009C186E"/>
    <w:rsid w:val="009C24D4"/>
    <w:rsid w:val="009C3316"/>
    <w:rsid w:val="009C4230"/>
    <w:rsid w:val="009C56AE"/>
    <w:rsid w:val="009C58E2"/>
    <w:rsid w:val="009C5B4A"/>
    <w:rsid w:val="009C5BFA"/>
    <w:rsid w:val="009C5DFA"/>
    <w:rsid w:val="009C5E04"/>
    <w:rsid w:val="009C6E4C"/>
    <w:rsid w:val="009C7097"/>
    <w:rsid w:val="009C75EE"/>
    <w:rsid w:val="009C7A0D"/>
    <w:rsid w:val="009D052B"/>
    <w:rsid w:val="009D08C6"/>
    <w:rsid w:val="009D09F6"/>
    <w:rsid w:val="009D0A6C"/>
    <w:rsid w:val="009D0E00"/>
    <w:rsid w:val="009D1ACF"/>
    <w:rsid w:val="009D2230"/>
    <w:rsid w:val="009D25B2"/>
    <w:rsid w:val="009D3096"/>
    <w:rsid w:val="009D3196"/>
    <w:rsid w:val="009D4DB5"/>
    <w:rsid w:val="009D4E03"/>
    <w:rsid w:val="009D4E1F"/>
    <w:rsid w:val="009D5D7F"/>
    <w:rsid w:val="009D5F5F"/>
    <w:rsid w:val="009E0451"/>
    <w:rsid w:val="009E10C2"/>
    <w:rsid w:val="009E19B3"/>
    <w:rsid w:val="009E2D20"/>
    <w:rsid w:val="009E305D"/>
    <w:rsid w:val="009E358E"/>
    <w:rsid w:val="009E37A3"/>
    <w:rsid w:val="009E4A1A"/>
    <w:rsid w:val="009E4F19"/>
    <w:rsid w:val="009E4F68"/>
    <w:rsid w:val="009E5B60"/>
    <w:rsid w:val="009E6985"/>
    <w:rsid w:val="009E6ADC"/>
    <w:rsid w:val="009E7ED0"/>
    <w:rsid w:val="009F080E"/>
    <w:rsid w:val="009F16C9"/>
    <w:rsid w:val="009F1CF9"/>
    <w:rsid w:val="009F3FEC"/>
    <w:rsid w:val="009F43E3"/>
    <w:rsid w:val="009F49E3"/>
    <w:rsid w:val="009F53F6"/>
    <w:rsid w:val="009F62B4"/>
    <w:rsid w:val="00A000DC"/>
    <w:rsid w:val="00A006F9"/>
    <w:rsid w:val="00A00ABA"/>
    <w:rsid w:val="00A0157F"/>
    <w:rsid w:val="00A01AEA"/>
    <w:rsid w:val="00A01D3D"/>
    <w:rsid w:val="00A01DC9"/>
    <w:rsid w:val="00A0367D"/>
    <w:rsid w:val="00A039DA"/>
    <w:rsid w:val="00A04033"/>
    <w:rsid w:val="00A0517E"/>
    <w:rsid w:val="00A05B95"/>
    <w:rsid w:val="00A0731E"/>
    <w:rsid w:val="00A07721"/>
    <w:rsid w:val="00A10348"/>
    <w:rsid w:val="00A1150C"/>
    <w:rsid w:val="00A12DAB"/>
    <w:rsid w:val="00A13630"/>
    <w:rsid w:val="00A14BFA"/>
    <w:rsid w:val="00A14F65"/>
    <w:rsid w:val="00A16319"/>
    <w:rsid w:val="00A16A50"/>
    <w:rsid w:val="00A203C8"/>
    <w:rsid w:val="00A22033"/>
    <w:rsid w:val="00A223E3"/>
    <w:rsid w:val="00A22E04"/>
    <w:rsid w:val="00A24057"/>
    <w:rsid w:val="00A241F4"/>
    <w:rsid w:val="00A24732"/>
    <w:rsid w:val="00A25052"/>
    <w:rsid w:val="00A258C7"/>
    <w:rsid w:val="00A26022"/>
    <w:rsid w:val="00A27457"/>
    <w:rsid w:val="00A328CC"/>
    <w:rsid w:val="00A32F53"/>
    <w:rsid w:val="00A33129"/>
    <w:rsid w:val="00A3430B"/>
    <w:rsid w:val="00A348BC"/>
    <w:rsid w:val="00A353E3"/>
    <w:rsid w:val="00A35EA5"/>
    <w:rsid w:val="00A3605D"/>
    <w:rsid w:val="00A36B80"/>
    <w:rsid w:val="00A41483"/>
    <w:rsid w:val="00A41871"/>
    <w:rsid w:val="00A4192C"/>
    <w:rsid w:val="00A42A98"/>
    <w:rsid w:val="00A42AC7"/>
    <w:rsid w:val="00A42C16"/>
    <w:rsid w:val="00A43118"/>
    <w:rsid w:val="00A43957"/>
    <w:rsid w:val="00A45794"/>
    <w:rsid w:val="00A4666A"/>
    <w:rsid w:val="00A4675A"/>
    <w:rsid w:val="00A4692C"/>
    <w:rsid w:val="00A47136"/>
    <w:rsid w:val="00A4772D"/>
    <w:rsid w:val="00A47CA6"/>
    <w:rsid w:val="00A50458"/>
    <w:rsid w:val="00A50EBB"/>
    <w:rsid w:val="00A512A6"/>
    <w:rsid w:val="00A51FB5"/>
    <w:rsid w:val="00A520CD"/>
    <w:rsid w:val="00A5246A"/>
    <w:rsid w:val="00A5340F"/>
    <w:rsid w:val="00A53705"/>
    <w:rsid w:val="00A54631"/>
    <w:rsid w:val="00A548B8"/>
    <w:rsid w:val="00A548CC"/>
    <w:rsid w:val="00A54E4A"/>
    <w:rsid w:val="00A5529B"/>
    <w:rsid w:val="00A556E1"/>
    <w:rsid w:val="00A562F6"/>
    <w:rsid w:val="00A5680B"/>
    <w:rsid w:val="00A609C8"/>
    <w:rsid w:val="00A60BF5"/>
    <w:rsid w:val="00A60F7D"/>
    <w:rsid w:val="00A60FF5"/>
    <w:rsid w:val="00A63045"/>
    <w:rsid w:val="00A639BE"/>
    <w:rsid w:val="00A64170"/>
    <w:rsid w:val="00A6478F"/>
    <w:rsid w:val="00A67489"/>
    <w:rsid w:val="00A70234"/>
    <w:rsid w:val="00A70CB6"/>
    <w:rsid w:val="00A73233"/>
    <w:rsid w:val="00A73548"/>
    <w:rsid w:val="00A74259"/>
    <w:rsid w:val="00A75336"/>
    <w:rsid w:val="00A75B0E"/>
    <w:rsid w:val="00A75EA2"/>
    <w:rsid w:val="00A76EC9"/>
    <w:rsid w:val="00A77D2C"/>
    <w:rsid w:val="00A804A1"/>
    <w:rsid w:val="00A809A3"/>
    <w:rsid w:val="00A80D68"/>
    <w:rsid w:val="00A80E5B"/>
    <w:rsid w:val="00A82423"/>
    <w:rsid w:val="00A8294C"/>
    <w:rsid w:val="00A831B3"/>
    <w:rsid w:val="00A84498"/>
    <w:rsid w:val="00A84F7F"/>
    <w:rsid w:val="00A85020"/>
    <w:rsid w:val="00A850ED"/>
    <w:rsid w:val="00A85605"/>
    <w:rsid w:val="00A86469"/>
    <w:rsid w:val="00A86A96"/>
    <w:rsid w:val="00A879FD"/>
    <w:rsid w:val="00A87ACE"/>
    <w:rsid w:val="00A90FC6"/>
    <w:rsid w:val="00A91A37"/>
    <w:rsid w:val="00A929E5"/>
    <w:rsid w:val="00A931DC"/>
    <w:rsid w:val="00A941BC"/>
    <w:rsid w:val="00A941E8"/>
    <w:rsid w:val="00A94732"/>
    <w:rsid w:val="00A947C8"/>
    <w:rsid w:val="00A97B68"/>
    <w:rsid w:val="00AA022A"/>
    <w:rsid w:val="00AA1542"/>
    <w:rsid w:val="00AA191F"/>
    <w:rsid w:val="00AA1958"/>
    <w:rsid w:val="00AA1B7C"/>
    <w:rsid w:val="00AA2124"/>
    <w:rsid w:val="00AA311B"/>
    <w:rsid w:val="00AA39AC"/>
    <w:rsid w:val="00AA3AFF"/>
    <w:rsid w:val="00AA4072"/>
    <w:rsid w:val="00AA46E2"/>
    <w:rsid w:val="00AA4D0C"/>
    <w:rsid w:val="00AA5567"/>
    <w:rsid w:val="00AA5FD7"/>
    <w:rsid w:val="00AA63A8"/>
    <w:rsid w:val="00AA6ADA"/>
    <w:rsid w:val="00AA6DBE"/>
    <w:rsid w:val="00AA6DFE"/>
    <w:rsid w:val="00AA6FED"/>
    <w:rsid w:val="00AA7FD9"/>
    <w:rsid w:val="00AB03EA"/>
    <w:rsid w:val="00AB09DD"/>
    <w:rsid w:val="00AB0C4C"/>
    <w:rsid w:val="00AB1F3C"/>
    <w:rsid w:val="00AB211B"/>
    <w:rsid w:val="00AB25A5"/>
    <w:rsid w:val="00AB3104"/>
    <w:rsid w:val="00AB37F8"/>
    <w:rsid w:val="00AB4422"/>
    <w:rsid w:val="00AB6BD8"/>
    <w:rsid w:val="00AB6F9F"/>
    <w:rsid w:val="00AC0363"/>
    <w:rsid w:val="00AC0741"/>
    <w:rsid w:val="00AC10AF"/>
    <w:rsid w:val="00AC11C8"/>
    <w:rsid w:val="00AC4EB2"/>
    <w:rsid w:val="00AC54C9"/>
    <w:rsid w:val="00AC64EF"/>
    <w:rsid w:val="00AC69D5"/>
    <w:rsid w:val="00AC794D"/>
    <w:rsid w:val="00AD015E"/>
    <w:rsid w:val="00AD099A"/>
    <w:rsid w:val="00AD113B"/>
    <w:rsid w:val="00AD15B6"/>
    <w:rsid w:val="00AD1AFB"/>
    <w:rsid w:val="00AD1F2D"/>
    <w:rsid w:val="00AD52BD"/>
    <w:rsid w:val="00AD5778"/>
    <w:rsid w:val="00AD6E11"/>
    <w:rsid w:val="00AE0280"/>
    <w:rsid w:val="00AE2239"/>
    <w:rsid w:val="00AE48C5"/>
    <w:rsid w:val="00AE4DDE"/>
    <w:rsid w:val="00AE5266"/>
    <w:rsid w:val="00AE530F"/>
    <w:rsid w:val="00AE5D98"/>
    <w:rsid w:val="00AE7CB4"/>
    <w:rsid w:val="00AF0CAD"/>
    <w:rsid w:val="00AF1763"/>
    <w:rsid w:val="00AF22F8"/>
    <w:rsid w:val="00AF2F7B"/>
    <w:rsid w:val="00AF3C2D"/>
    <w:rsid w:val="00AF4927"/>
    <w:rsid w:val="00AF516A"/>
    <w:rsid w:val="00AF596F"/>
    <w:rsid w:val="00AF5EBF"/>
    <w:rsid w:val="00AF6E10"/>
    <w:rsid w:val="00B006A4"/>
    <w:rsid w:val="00B00B12"/>
    <w:rsid w:val="00B01257"/>
    <w:rsid w:val="00B01528"/>
    <w:rsid w:val="00B016B3"/>
    <w:rsid w:val="00B023F2"/>
    <w:rsid w:val="00B0245F"/>
    <w:rsid w:val="00B02A61"/>
    <w:rsid w:val="00B030A0"/>
    <w:rsid w:val="00B03A85"/>
    <w:rsid w:val="00B05008"/>
    <w:rsid w:val="00B0557C"/>
    <w:rsid w:val="00B059B8"/>
    <w:rsid w:val="00B061C1"/>
    <w:rsid w:val="00B07DC0"/>
    <w:rsid w:val="00B10515"/>
    <w:rsid w:val="00B10EDD"/>
    <w:rsid w:val="00B11650"/>
    <w:rsid w:val="00B12BF8"/>
    <w:rsid w:val="00B13BED"/>
    <w:rsid w:val="00B13CC7"/>
    <w:rsid w:val="00B1417A"/>
    <w:rsid w:val="00B15703"/>
    <w:rsid w:val="00B1599F"/>
    <w:rsid w:val="00B16767"/>
    <w:rsid w:val="00B16972"/>
    <w:rsid w:val="00B17FC0"/>
    <w:rsid w:val="00B20589"/>
    <w:rsid w:val="00B20BDE"/>
    <w:rsid w:val="00B20F19"/>
    <w:rsid w:val="00B21EE2"/>
    <w:rsid w:val="00B233BE"/>
    <w:rsid w:val="00B23CCC"/>
    <w:rsid w:val="00B23DF8"/>
    <w:rsid w:val="00B24FC5"/>
    <w:rsid w:val="00B252E0"/>
    <w:rsid w:val="00B259FD"/>
    <w:rsid w:val="00B25E44"/>
    <w:rsid w:val="00B25FA1"/>
    <w:rsid w:val="00B266E4"/>
    <w:rsid w:val="00B2737F"/>
    <w:rsid w:val="00B273F1"/>
    <w:rsid w:val="00B27425"/>
    <w:rsid w:val="00B304F0"/>
    <w:rsid w:val="00B306B0"/>
    <w:rsid w:val="00B310FE"/>
    <w:rsid w:val="00B3276A"/>
    <w:rsid w:val="00B33925"/>
    <w:rsid w:val="00B33C19"/>
    <w:rsid w:val="00B33FF0"/>
    <w:rsid w:val="00B34072"/>
    <w:rsid w:val="00B347FD"/>
    <w:rsid w:val="00B35CAA"/>
    <w:rsid w:val="00B35D5E"/>
    <w:rsid w:val="00B35FA0"/>
    <w:rsid w:val="00B3601C"/>
    <w:rsid w:val="00B360D3"/>
    <w:rsid w:val="00B36515"/>
    <w:rsid w:val="00B368D4"/>
    <w:rsid w:val="00B401FD"/>
    <w:rsid w:val="00B40E0D"/>
    <w:rsid w:val="00B4115B"/>
    <w:rsid w:val="00B41F4F"/>
    <w:rsid w:val="00B42DDF"/>
    <w:rsid w:val="00B42E27"/>
    <w:rsid w:val="00B42EFA"/>
    <w:rsid w:val="00B43397"/>
    <w:rsid w:val="00B43D05"/>
    <w:rsid w:val="00B446D6"/>
    <w:rsid w:val="00B45488"/>
    <w:rsid w:val="00B45B27"/>
    <w:rsid w:val="00B45CDB"/>
    <w:rsid w:val="00B46B79"/>
    <w:rsid w:val="00B46B8E"/>
    <w:rsid w:val="00B47041"/>
    <w:rsid w:val="00B47458"/>
    <w:rsid w:val="00B525A9"/>
    <w:rsid w:val="00B5298B"/>
    <w:rsid w:val="00B52BDC"/>
    <w:rsid w:val="00B53621"/>
    <w:rsid w:val="00B53783"/>
    <w:rsid w:val="00B5397B"/>
    <w:rsid w:val="00B53EF5"/>
    <w:rsid w:val="00B55624"/>
    <w:rsid w:val="00B5648A"/>
    <w:rsid w:val="00B56558"/>
    <w:rsid w:val="00B57563"/>
    <w:rsid w:val="00B606F3"/>
    <w:rsid w:val="00B60877"/>
    <w:rsid w:val="00B610A7"/>
    <w:rsid w:val="00B6271F"/>
    <w:rsid w:val="00B62D29"/>
    <w:rsid w:val="00B64067"/>
    <w:rsid w:val="00B6410D"/>
    <w:rsid w:val="00B6463C"/>
    <w:rsid w:val="00B65C18"/>
    <w:rsid w:val="00B65FD2"/>
    <w:rsid w:val="00B660EB"/>
    <w:rsid w:val="00B666BB"/>
    <w:rsid w:val="00B70017"/>
    <w:rsid w:val="00B709BD"/>
    <w:rsid w:val="00B70AD9"/>
    <w:rsid w:val="00B70D9B"/>
    <w:rsid w:val="00B70FF9"/>
    <w:rsid w:val="00B71613"/>
    <w:rsid w:val="00B71793"/>
    <w:rsid w:val="00B7416F"/>
    <w:rsid w:val="00B74F2F"/>
    <w:rsid w:val="00B753C2"/>
    <w:rsid w:val="00B76F49"/>
    <w:rsid w:val="00B7753C"/>
    <w:rsid w:val="00B80C13"/>
    <w:rsid w:val="00B82DC3"/>
    <w:rsid w:val="00B834A1"/>
    <w:rsid w:val="00B85648"/>
    <w:rsid w:val="00B86591"/>
    <w:rsid w:val="00B87421"/>
    <w:rsid w:val="00B874F3"/>
    <w:rsid w:val="00B87790"/>
    <w:rsid w:val="00B90972"/>
    <w:rsid w:val="00B90F0F"/>
    <w:rsid w:val="00B91919"/>
    <w:rsid w:val="00B92B5D"/>
    <w:rsid w:val="00B9532C"/>
    <w:rsid w:val="00B957DD"/>
    <w:rsid w:val="00B95D79"/>
    <w:rsid w:val="00B962B8"/>
    <w:rsid w:val="00B96944"/>
    <w:rsid w:val="00BA01BB"/>
    <w:rsid w:val="00BA0874"/>
    <w:rsid w:val="00BA0B60"/>
    <w:rsid w:val="00BA0FD7"/>
    <w:rsid w:val="00BA5687"/>
    <w:rsid w:val="00BA5FAD"/>
    <w:rsid w:val="00BA6751"/>
    <w:rsid w:val="00BA7270"/>
    <w:rsid w:val="00BA7819"/>
    <w:rsid w:val="00BB0A7F"/>
    <w:rsid w:val="00BB0AF4"/>
    <w:rsid w:val="00BB20A8"/>
    <w:rsid w:val="00BB21BA"/>
    <w:rsid w:val="00BB28E1"/>
    <w:rsid w:val="00BB3FE7"/>
    <w:rsid w:val="00BB4202"/>
    <w:rsid w:val="00BB569E"/>
    <w:rsid w:val="00BB575F"/>
    <w:rsid w:val="00BB6814"/>
    <w:rsid w:val="00BB6E67"/>
    <w:rsid w:val="00BB7239"/>
    <w:rsid w:val="00BB796D"/>
    <w:rsid w:val="00BC07F3"/>
    <w:rsid w:val="00BC208A"/>
    <w:rsid w:val="00BC3671"/>
    <w:rsid w:val="00BC3DA6"/>
    <w:rsid w:val="00BC45AB"/>
    <w:rsid w:val="00BC5319"/>
    <w:rsid w:val="00BC542D"/>
    <w:rsid w:val="00BC5ABB"/>
    <w:rsid w:val="00BC6EC6"/>
    <w:rsid w:val="00BC6FE9"/>
    <w:rsid w:val="00BC70FF"/>
    <w:rsid w:val="00BD0972"/>
    <w:rsid w:val="00BD252D"/>
    <w:rsid w:val="00BD2653"/>
    <w:rsid w:val="00BD2E38"/>
    <w:rsid w:val="00BD3518"/>
    <w:rsid w:val="00BD4E9A"/>
    <w:rsid w:val="00BD4EDE"/>
    <w:rsid w:val="00BD53B9"/>
    <w:rsid w:val="00BD53CD"/>
    <w:rsid w:val="00BD5AB4"/>
    <w:rsid w:val="00BD6157"/>
    <w:rsid w:val="00BD620C"/>
    <w:rsid w:val="00BD6512"/>
    <w:rsid w:val="00BD685B"/>
    <w:rsid w:val="00BD7DDE"/>
    <w:rsid w:val="00BE101D"/>
    <w:rsid w:val="00BE184C"/>
    <w:rsid w:val="00BE1CC2"/>
    <w:rsid w:val="00BE200B"/>
    <w:rsid w:val="00BE207F"/>
    <w:rsid w:val="00BE20AD"/>
    <w:rsid w:val="00BE25F8"/>
    <w:rsid w:val="00BE30BC"/>
    <w:rsid w:val="00BE3199"/>
    <w:rsid w:val="00BE4904"/>
    <w:rsid w:val="00BE5A42"/>
    <w:rsid w:val="00BE60E2"/>
    <w:rsid w:val="00BE61A4"/>
    <w:rsid w:val="00BE6627"/>
    <w:rsid w:val="00BE6ABD"/>
    <w:rsid w:val="00BE6B77"/>
    <w:rsid w:val="00BE6CD3"/>
    <w:rsid w:val="00BE6D9C"/>
    <w:rsid w:val="00BE7952"/>
    <w:rsid w:val="00BE7AF0"/>
    <w:rsid w:val="00BF0955"/>
    <w:rsid w:val="00BF1BCD"/>
    <w:rsid w:val="00BF1D25"/>
    <w:rsid w:val="00BF1D81"/>
    <w:rsid w:val="00BF2637"/>
    <w:rsid w:val="00BF2992"/>
    <w:rsid w:val="00BF29E5"/>
    <w:rsid w:val="00BF2A86"/>
    <w:rsid w:val="00BF3540"/>
    <w:rsid w:val="00BF4FE1"/>
    <w:rsid w:val="00BF528C"/>
    <w:rsid w:val="00BF5F77"/>
    <w:rsid w:val="00BF601F"/>
    <w:rsid w:val="00BF6581"/>
    <w:rsid w:val="00BF6FAC"/>
    <w:rsid w:val="00BF7F52"/>
    <w:rsid w:val="00C000A9"/>
    <w:rsid w:val="00C01539"/>
    <w:rsid w:val="00C0164E"/>
    <w:rsid w:val="00C01A13"/>
    <w:rsid w:val="00C01C9C"/>
    <w:rsid w:val="00C020BA"/>
    <w:rsid w:val="00C02700"/>
    <w:rsid w:val="00C0296A"/>
    <w:rsid w:val="00C02B2E"/>
    <w:rsid w:val="00C02EC7"/>
    <w:rsid w:val="00C038E0"/>
    <w:rsid w:val="00C05B2E"/>
    <w:rsid w:val="00C062D8"/>
    <w:rsid w:val="00C0722E"/>
    <w:rsid w:val="00C0728D"/>
    <w:rsid w:val="00C07AAF"/>
    <w:rsid w:val="00C11648"/>
    <w:rsid w:val="00C116FE"/>
    <w:rsid w:val="00C118EC"/>
    <w:rsid w:val="00C12097"/>
    <w:rsid w:val="00C12829"/>
    <w:rsid w:val="00C12851"/>
    <w:rsid w:val="00C137E7"/>
    <w:rsid w:val="00C14464"/>
    <w:rsid w:val="00C15363"/>
    <w:rsid w:val="00C1552A"/>
    <w:rsid w:val="00C16651"/>
    <w:rsid w:val="00C176A2"/>
    <w:rsid w:val="00C177C2"/>
    <w:rsid w:val="00C1784F"/>
    <w:rsid w:val="00C17C69"/>
    <w:rsid w:val="00C2095E"/>
    <w:rsid w:val="00C20C1A"/>
    <w:rsid w:val="00C21B85"/>
    <w:rsid w:val="00C22408"/>
    <w:rsid w:val="00C22D94"/>
    <w:rsid w:val="00C235DA"/>
    <w:rsid w:val="00C23EAE"/>
    <w:rsid w:val="00C26347"/>
    <w:rsid w:val="00C267B8"/>
    <w:rsid w:val="00C26970"/>
    <w:rsid w:val="00C26E71"/>
    <w:rsid w:val="00C27992"/>
    <w:rsid w:val="00C27E36"/>
    <w:rsid w:val="00C31864"/>
    <w:rsid w:val="00C32EAB"/>
    <w:rsid w:val="00C3367E"/>
    <w:rsid w:val="00C34100"/>
    <w:rsid w:val="00C359B2"/>
    <w:rsid w:val="00C35E09"/>
    <w:rsid w:val="00C360BA"/>
    <w:rsid w:val="00C37D40"/>
    <w:rsid w:val="00C405D4"/>
    <w:rsid w:val="00C40C48"/>
    <w:rsid w:val="00C4186C"/>
    <w:rsid w:val="00C42AFF"/>
    <w:rsid w:val="00C43775"/>
    <w:rsid w:val="00C43962"/>
    <w:rsid w:val="00C444AF"/>
    <w:rsid w:val="00C446AF"/>
    <w:rsid w:val="00C4472F"/>
    <w:rsid w:val="00C44DD4"/>
    <w:rsid w:val="00C45232"/>
    <w:rsid w:val="00C46056"/>
    <w:rsid w:val="00C4642D"/>
    <w:rsid w:val="00C473C3"/>
    <w:rsid w:val="00C47411"/>
    <w:rsid w:val="00C47563"/>
    <w:rsid w:val="00C505DC"/>
    <w:rsid w:val="00C514E9"/>
    <w:rsid w:val="00C51659"/>
    <w:rsid w:val="00C51E67"/>
    <w:rsid w:val="00C52DE1"/>
    <w:rsid w:val="00C5312D"/>
    <w:rsid w:val="00C5340C"/>
    <w:rsid w:val="00C53AAC"/>
    <w:rsid w:val="00C54776"/>
    <w:rsid w:val="00C54B2F"/>
    <w:rsid w:val="00C61372"/>
    <w:rsid w:val="00C615A7"/>
    <w:rsid w:val="00C634EB"/>
    <w:rsid w:val="00C63548"/>
    <w:rsid w:val="00C6404B"/>
    <w:rsid w:val="00C6512C"/>
    <w:rsid w:val="00C663E8"/>
    <w:rsid w:val="00C66F53"/>
    <w:rsid w:val="00C676D2"/>
    <w:rsid w:val="00C67B5B"/>
    <w:rsid w:val="00C67C64"/>
    <w:rsid w:val="00C70218"/>
    <w:rsid w:val="00C712B6"/>
    <w:rsid w:val="00C71F44"/>
    <w:rsid w:val="00C723FE"/>
    <w:rsid w:val="00C72712"/>
    <w:rsid w:val="00C73151"/>
    <w:rsid w:val="00C731AD"/>
    <w:rsid w:val="00C736A0"/>
    <w:rsid w:val="00C74035"/>
    <w:rsid w:val="00C745AD"/>
    <w:rsid w:val="00C74EA8"/>
    <w:rsid w:val="00C752BE"/>
    <w:rsid w:val="00C7589C"/>
    <w:rsid w:val="00C80F3E"/>
    <w:rsid w:val="00C81F1A"/>
    <w:rsid w:val="00C820CE"/>
    <w:rsid w:val="00C828B4"/>
    <w:rsid w:val="00C82CA5"/>
    <w:rsid w:val="00C82F7D"/>
    <w:rsid w:val="00C8411B"/>
    <w:rsid w:val="00C848B6"/>
    <w:rsid w:val="00C851CD"/>
    <w:rsid w:val="00C863E3"/>
    <w:rsid w:val="00C86844"/>
    <w:rsid w:val="00C8737E"/>
    <w:rsid w:val="00C901F2"/>
    <w:rsid w:val="00C90A02"/>
    <w:rsid w:val="00C91409"/>
    <w:rsid w:val="00C91571"/>
    <w:rsid w:val="00C917BF"/>
    <w:rsid w:val="00C91BE7"/>
    <w:rsid w:val="00C91DE5"/>
    <w:rsid w:val="00C951C3"/>
    <w:rsid w:val="00C95D8B"/>
    <w:rsid w:val="00C9639E"/>
    <w:rsid w:val="00C96CCC"/>
    <w:rsid w:val="00C975BA"/>
    <w:rsid w:val="00C9766F"/>
    <w:rsid w:val="00CA01F4"/>
    <w:rsid w:val="00CA10E7"/>
    <w:rsid w:val="00CA19E6"/>
    <w:rsid w:val="00CA1E42"/>
    <w:rsid w:val="00CA28A8"/>
    <w:rsid w:val="00CA2B5D"/>
    <w:rsid w:val="00CA3A84"/>
    <w:rsid w:val="00CA4820"/>
    <w:rsid w:val="00CA4A72"/>
    <w:rsid w:val="00CA51A4"/>
    <w:rsid w:val="00CA6928"/>
    <w:rsid w:val="00CA719B"/>
    <w:rsid w:val="00CA7B2D"/>
    <w:rsid w:val="00CA7E13"/>
    <w:rsid w:val="00CB0363"/>
    <w:rsid w:val="00CB09A2"/>
    <w:rsid w:val="00CB1112"/>
    <w:rsid w:val="00CB18AF"/>
    <w:rsid w:val="00CB2278"/>
    <w:rsid w:val="00CB334B"/>
    <w:rsid w:val="00CB41AF"/>
    <w:rsid w:val="00CB59A2"/>
    <w:rsid w:val="00CB5A31"/>
    <w:rsid w:val="00CB60CD"/>
    <w:rsid w:val="00CB6142"/>
    <w:rsid w:val="00CC16E5"/>
    <w:rsid w:val="00CC1BC2"/>
    <w:rsid w:val="00CC2913"/>
    <w:rsid w:val="00CC29EE"/>
    <w:rsid w:val="00CC34CA"/>
    <w:rsid w:val="00CC372E"/>
    <w:rsid w:val="00CC4753"/>
    <w:rsid w:val="00CC4828"/>
    <w:rsid w:val="00CC4E41"/>
    <w:rsid w:val="00CC5755"/>
    <w:rsid w:val="00CC5EC6"/>
    <w:rsid w:val="00CC714C"/>
    <w:rsid w:val="00CD01B4"/>
    <w:rsid w:val="00CD087C"/>
    <w:rsid w:val="00CD09DA"/>
    <w:rsid w:val="00CD0BAF"/>
    <w:rsid w:val="00CD12F2"/>
    <w:rsid w:val="00CD2512"/>
    <w:rsid w:val="00CD2EF5"/>
    <w:rsid w:val="00CD3430"/>
    <w:rsid w:val="00CD40C6"/>
    <w:rsid w:val="00CD443F"/>
    <w:rsid w:val="00CD6C96"/>
    <w:rsid w:val="00CD7035"/>
    <w:rsid w:val="00CE0224"/>
    <w:rsid w:val="00CE02A7"/>
    <w:rsid w:val="00CE05F9"/>
    <w:rsid w:val="00CE0CF5"/>
    <w:rsid w:val="00CE1D93"/>
    <w:rsid w:val="00CE235D"/>
    <w:rsid w:val="00CE2401"/>
    <w:rsid w:val="00CE34A2"/>
    <w:rsid w:val="00CE60AB"/>
    <w:rsid w:val="00CE6DB9"/>
    <w:rsid w:val="00CE75F3"/>
    <w:rsid w:val="00CE770A"/>
    <w:rsid w:val="00CF0B40"/>
    <w:rsid w:val="00CF3D88"/>
    <w:rsid w:val="00CF403F"/>
    <w:rsid w:val="00CF4FBC"/>
    <w:rsid w:val="00CF57CF"/>
    <w:rsid w:val="00CF5B7D"/>
    <w:rsid w:val="00CF6435"/>
    <w:rsid w:val="00D003AB"/>
    <w:rsid w:val="00D005E7"/>
    <w:rsid w:val="00D009F2"/>
    <w:rsid w:val="00D00A21"/>
    <w:rsid w:val="00D00A5D"/>
    <w:rsid w:val="00D021EF"/>
    <w:rsid w:val="00D028D1"/>
    <w:rsid w:val="00D03C61"/>
    <w:rsid w:val="00D051D4"/>
    <w:rsid w:val="00D05EBC"/>
    <w:rsid w:val="00D05F9F"/>
    <w:rsid w:val="00D06DFA"/>
    <w:rsid w:val="00D06F00"/>
    <w:rsid w:val="00D10AD8"/>
    <w:rsid w:val="00D10C4D"/>
    <w:rsid w:val="00D1389A"/>
    <w:rsid w:val="00D141B4"/>
    <w:rsid w:val="00D14B9A"/>
    <w:rsid w:val="00D15DEC"/>
    <w:rsid w:val="00D16B8F"/>
    <w:rsid w:val="00D16EB1"/>
    <w:rsid w:val="00D17D88"/>
    <w:rsid w:val="00D17E68"/>
    <w:rsid w:val="00D2028E"/>
    <w:rsid w:val="00D21726"/>
    <w:rsid w:val="00D21E96"/>
    <w:rsid w:val="00D22797"/>
    <w:rsid w:val="00D230B2"/>
    <w:rsid w:val="00D234C3"/>
    <w:rsid w:val="00D27B27"/>
    <w:rsid w:val="00D30B2F"/>
    <w:rsid w:val="00D31307"/>
    <w:rsid w:val="00D31957"/>
    <w:rsid w:val="00D335A8"/>
    <w:rsid w:val="00D33A57"/>
    <w:rsid w:val="00D3481C"/>
    <w:rsid w:val="00D35C6D"/>
    <w:rsid w:val="00D36565"/>
    <w:rsid w:val="00D36877"/>
    <w:rsid w:val="00D37F0A"/>
    <w:rsid w:val="00D40242"/>
    <w:rsid w:val="00D40B74"/>
    <w:rsid w:val="00D4152E"/>
    <w:rsid w:val="00D4326F"/>
    <w:rsid w:val="00D43DE8"/>
    <w:rsid w:val="00D443FB"/>
    <w:rsid w:val="00D44AFB"/>
    <w:rsid w:val="00D45064"/>
    <w:rsid w:val="00D45352"/>
    <w:rsid w:val="00D4566C"/>
    <w:rsid w:val="00D456E8"/>
    <w:rsid w:val="00D45994"/>
    <w:rsid w:val="00D45CB6"/>
    <w:rsid w:val="00D46099"/>
    <w:rsid w:val="00D46F35"/>
    <w:rsid w:val="00D47855"/>
    <w:rsid w:val="00D50BFB"/>
    <w:rsid w:val="00D50C70"/>
    <w:rsid w:val="00D5174F"/>
    <w:rsid w:val="00D51F8F"/>
    <w:rsid w:val="00D520DF"/>
    <w:rsid w:val="00D52439"/>
    <w:rsid w:val="00D53664"/>
    <w:rsid w:val="00D5462A"/>
    <w:rsid w:val="00D54DEA"/>
    <w:rsid w:val="00D552DE"/>
    <w:rsid w:val="00D5536D"/>
    <w:rsid w:val="00D553CB"/>
    <w:rsid w:val="00D56C5F"/>
    <w:rsid w:val="00D578C4"/>
    <w:rsid w:val="00D57A44"/>
    <w:rsid w:val="00D602FD"/>
    <w:rsid w:val="00D604A1"/>
    <w:rsid w:val="00D604A2"/>
    <w:rsid w:val="00D6061C"/>
    <w:rsid w:val="00D60F57"/>
    <w:rsid w:val="00D62589"/>
    <w:rsid w:val="00D6357F"/>
    <w:rsid w:val="00D6413E"/>
    <w:rsid w:val="00D642B2"/>
    <w:rsid w:val="00D6665B"/>
    <w:rsid w:val="00D67807"/>
    <w:rsid w:val="00D7003F"/>
    <w:rsid w:val="00D70414"/>
    <w:rsid w:val="00D704CC"/>
    <w:rsid w:val="00D70F5D"/>
    <w:rsid w:val="00D71D21"/>
    <w:rsid w:val="00D72889"/>
    <w:rsid w:val="00D7419E"/>
    <w:rsid w:val="00D747F9"/>
    <w:rsid w:val="00D7533F"/>
    <w:rsid w:val="00D7595D"/>
    <w:rsid w:val="00D76466"/>
    <w:rsid w:val="00D76D0C"/>
    <w:rsid w:val="00D76EB0"/>
    <w:rsid w:val="00D77261"/>
    <w:rsid w:val="00D77A9D"/>
    <w:rsid w:val="00D77BFC"/>
    <w:rsid w:val="00D811F6"/>
    <w:rsid w:val="00D82548"/>
    <w:rsid w:val="00D8266F"/>
    <w:rsid w:val="00D82B80"/>
    <w:rsid w:val="00D832B6"/>
    <w:rsid w:val="00D837B0"/>
    <w:rsid w:val="00D8400E"/>
    <w:rsid w:val="00D8480C"/>
    <w:rsid w:val="00D848F9"/>
    <w:rsid w:val="00D84916"/>
    <w:rsid w:val="00D85E66"/>
    <w:rsid w:val="00D86061"/>
    <w:rsid w:val="00D8742F"/>
    <w:rsid w:val="00D87B9D"/>
    <w:rsid w:val="00D914AD"/>
    <w:rsid w:val="00D92391"/>
    <w:rsid w:val="00D9298E"/>
    <w:rsid w:val="00D9367E"/>
    <w:rsid w:val="00D956A6"/>
    <w:rsid w:val="00D960A3"/>
    <w:rsid w:val="00D969F3"/>
    <w:rsid w:val="00D96E10"/>
    <w:rsid w:val="00D97289"/>
    <w:rsid w:val="00D97D61"/>
    <w:rsid w:val="00DA180B"/>
    <w:rsid w:val="00DA1824"/>
    <w:rsid w:val="00DA3C8F"/>
    <w:rsid w:val="00DA4368"/>
    <w:rsid w:val="00DA681F"/>
    <w:rsid w:val="00DA68A0"/>
    <w:rsid w:val="00DA6B2E"/>
    <w:rsid w:val="00DA6BF3"/>
    <w:rsid w:val="00DA6BFC"/>
    <w:rsid w:val="00DB1B10"/>
    <w:rsid w:val="00DB2D35"/>
    <w:rsid w:val="00DB460F"/>
    <w:rsid w:val="00DB58BB"/>
    <w:rsid w:val="00DB5C13"/>
    <w:rsid w:val="00DB6729"/>
    <w:rsid w:val="00DB7A69"/>
    <w:rsid w:val="00DC064D"/>
    <w:rsid w:val="00DC11DF"/>
    <w:rsid w:val="00DC1E9D"/>
    <w:rsid w:val="00DC237F"/>
    <w:rsid w:val="00DC303C"/>
    <w:rsid w:val="00DC330A"/>
    <w:rsid w:val="00DC444E"/>
    <w:rsid w:val="00DC56A3"/>
    <w:rsid w:val="00DC73DD"/>
    <w:rsid w:val="00DD0188"/>
    <w:rsid w:val="00DD1098"/>
    <w:rsid w:val="00DD15D8"/>
    <w:rsid w:val="00DD187E"/>
    <w:rsid w:val="00DD21A7"/>
    <w:rsid w:val="00DD251E"/>
    <w:rsid w:val="00DD3740"/>
    <w:rsid w:val="00DD4147"/>
    <w:rsid w:val="00DD4F4F"/>
    <w:rsid w:val="00DD61D9"/>
    <w:rsid w:val="00DD720A"/>
    <w:rsid w:val="00DD7A9E"/>
    <w:rsid w:val="00DE03E8"/>
    <w:rsid w:val="00DE0978"/>
    <w:rsid w:val="00DE14B4"/>
    <w:rsid w:val="00DE2EAE"/>
    <w:rsid w:val="00DE3AA6"/>
    <w:rsid w:val="00DE3CAC"/>
    <w:rsid w:val="00DE3DDE"/>
    <w:rsid w:val="00DE6214"/>
    <w:rsid w:val="00DE659F"/>
    <w:rsid w:val="00DE7573"/>
    <w:rsid w:val="00DE7BC5"/>
    <w:rsid w:val="00DE7C71"/>
    <w:rsid w:val="00DE7F61"/>
    <w:rsid w:val="00DF072F"/>
    <w:rsid w:val="00DF0C42"/>
    <w:rsid w:val="00DF0EFF"/>
    <w:rsid w:val="00DF1F50"/>
    <w:rsid w:val="00DF2B5E"/>
    <w:rsid w:val="00DF300D"/>
    <w:rsid w:val="00DF3B43"/>
    <w:rsid w:val="00DF3DEC"/>
    <w:rsid w:val="00DF40B3"/>
    <w:rsid w:val="00DF43FB"/>
    <w:rsid w:val="00DF44C9"/>
    <w:rsid w:val="00DF4704"/>
    <w:rsid w:val="00DF51EC"/>
    <w:rsid w:val="00DF67E9"/>
    <w:rsid w:val="00DF7A2A"/>
    <w:rsid w:val="00E01775"/>
    <w:rsid w:val="00E01AA6"/>
    <w:rsid w:val="00E032E3"/>
    <w:rsid w:val="00E03B6C"/>
    <w:rsid w:val="00E0453F"/>
    <w:rsid w:val="00E05DC6"/>
    <w:rsid w:val="00E06ADD"/>
    <w:rsid w:val="00E0705D"/>
    <w:rsid w:val="00E0761A"/>
    <w:rsid w:val="00E104DD"/>
    <w:rsid w:val="00E10BAE"/>
    <w:rsid w:val="00E13B1B"/>
    <w:rsid w:val="00E13D18"/>
    <w:rsid w:val="00E13E50"/>
    <w:rsid w:val="00E14044"/>
    <w:rsid w:val="00E148DE"/>
    <w:rsid w:val="00E15450"/>
    <w:rsid w:val="00E15BE3"/>
    <w:rsid w:val="00E1604E"/>
    <w:rsid w:val="00E165BA"/>
    <w:rsid w:val="00E168AF"/>
    <w:rsid w:val="00E205BA"/>
    <w:rsid w:val="00E2120E"/>
    <w:rsid w:val="00E2137B"/>
    <w:rsid w:val="00E21E6E"/>
    <w:rsid w:val="00E22434"/>
    <w:rsid w:val="00E227AA"/>
    <w:rsid w:val="00E244BE"/>
    <w:rsid w:val="00E24C67"/>
    <w:rsid w:val="00E2651C"/>
    <w:rsid w:val="00E277F8"/>
    <w:rsid w:val="00E27853"/>
    <w:rsid w:val="00E30E07"/>
    <w:rsid w:val="00E3121D"/>
    <w:rsid w:val="00E315DF"/>
    <w:rsid w:val="00E33709"/>
    <w:rsid w:val="00E33B8D"/>
    <w:rsid w:val="00E33E53"/>
    <w:rsid w:val="00E34910"/>
    <w:rsid w:val="00E3556A"/>
    <w:rsid w:val="00E35A56"/>
    <w:rsid w:val="00E3616A"/>
    <w:rsid w:val="00E410B8"/>
    <w:rsid w:val="00E41426"/>
    <w:rsid w:val="00E417DA"/>
    <w:rsid w:val="00E419FF"/>
    <w:rsid w:val="00E425DA"/>
    <w:rsid w:val="00E4377F"/>
    <w:rsid w:val="00E443C4"/>
    <w:rsid w:val="00E445AC"/>
    <w:rsid w:val="00E453D0"/>
    <w:rsid w:val="00E476D1"/>
    <w:rsid w:val="00E47B58"/>
    <w:rsid w:val="00E47C6D"/>
    <w:rsid w:val="00E50C4C"/>
    <w:rsid w:val="00E5115F"/>
    <w:rsid w:val="00E51909"/>
    <w:rsid w:val="00E51EC8"/>
    <w:rsid w:val="00E5243E"/>
    <w:rsid w:val="00E527B1"/>
    <w:rsid w:val="00E52D85"/>
    <w:rsid w:val="00E541EE"/>
    <w:rsid w:val="00E545F8"/>
    <w:rsid w:val="00E54DD9"/>
    <w:rsid w:val="00E55AE9"/>
    <w:rsid w:val="00E60DC1"/>
    <w:rsid w:val="00E6141A"/>
    <w:rsid w:val="00E61506"/>
    <w:rsid w:val="00E61FF1"/>
    <w:rsid w:val="00E63583"/>
    <w:rsid w:val="00E6442C"/>
    <w:rsid w:val="00E664FB"/>
    <w:rsid w:val="00E6768B"/>
    <w:rsid w:val="00E67959"/>
    <w:rsid w:val="00E70381"/>
    <w:rsid w:val="00E710B5"/>
    <w:rsid w:val="00E71320"/>
    <w:rsid w:val="00E71ACC"/>
    <w:rsid w:val="00E72481"/>
    <w:rsid w:val="00E72EFC"/>
    <w:rsid w:val="00E75089"/>
    <w:rsid w:val="00E755F5"/>
    <w:rsid w:val="00E773D6"/>
    <w:rsid w:val="00E77F30"/>
    <w:rsid w:val="00E80069"/>
    <w:rsid w:val="00E801DB"/>
    <w:rsid w:val="00E8328C"/>
    <w:rsid w:val="00E8374D"/>
    <w:rsid w:val="00E838BB"/>
    <w:rsid w:val="00E83C66"/>
    <w:rsid w:val="00E85385"/>
    <w:rsid w:val="00E853C8"/>
    <w:rsid w:val="00E85F1F"/>
    <w:rsid w:val="00E86804"/>
    <w:rsid w:val="00E8713E"/>
    <w:rsid w:val="00E877E5"/>
    <w:rsid w:val="00E9102B"/>
    <w:rsid w:val="00E9163F"/>
    <w:rsid w:val="00E9433D"/>
    <w:rsid w:val="00E94559"/>
    <w:rsid w:val="00E9468D"/>
    <w:rsid w:val="00E94863"/>
    <w:rsid w:val="00E94CC6"/>
    <w:rsid w:val="00E95754"/>
    <w:rsid w:val="00E9575E"/>
    <w:rsid w:val="00E95E57"/>
    <w:rsid w:val="00E95E5D"/>
    <w:rsid w:val="00E965F1"/>
    <w:rsid w:val="00E96B02"/>
    <w:rsid w:val="00EA1271"/>
    <w:rsid w:val="00EA1290"/>
    <w:rsid w:val="00EA1D3D"/>
    <w:rsid w:val="00EA1E15"/>
    <w:rsid w:val="00EA1FFE"/>
    <w:rsid w:val="00EA5F54"/>
    <w:rsid w:val="00EA615E"/>
    <w:rsid w:val="00EA6316"/>
    <w:rsid w:val="00EA6447"/>
    <w:rsid w:val="00EA684C"/>
    <w:rsid w:val="00EA6E27"/>
    <w:rsid w:val="00EB0C80"/>
    <w:rsid w:val="00EB10DC"/>
    <w:rsid w:val="00EB17DB"/>
    <w:rsid w:val="00EB1808"/>
    <w:rsid w:val="00EB1A19"/>
    <w:rsid w:val="00EB1B80"/>
    <w:rsid w:val="00EB1D30"/>
    <w:rsid w:val="00EB23EF"/>
    <w:rsid w:val="00EB2CCB"/>
    <w:rsid w:val="00EB2D9F"/>
    <w:rsid w:val="00EB4B9F"/>
    <w:rsid w:val="00EB5E2C"/>
    <w:rsid w:val="00EB62B1"/>
    <w:rsid w:val="00EB6305"/>
    <w:rsid w:val="00EB6447"/>
    <w:rsid w:val="00EB6890"/>
    <w:rsid w:val="00EB73FF"/>
    <w:rsid w:val="00EB7650"/>
    <w:rsid w:val="00EB7685"/>
    <w:rsid w:val="00EC03BF"/>
    <w:rsid w:val="00EC0B9D"/>
    <w:rsid w:val="00EC0DCE"/>
    <w:rsid w:val="00EC1851"/>
    <w:rsid w:val="00EC2526"/>
    <w:rsid w:val="00EC357A"/>
    <w:rsid w:val="00EC392E"/>
    <w:rsid w:val="00EC499A"/>
    <w:rsid w:val="00EC74FA"/>
    <w:rsid w:val="00ED08B2"/>
    <w:rsid w:val="00ED1589"/>
    <w:rsid w:val="00ED22F0"/>
    <w:rsid w:val="00ED2565"/>
    <w:rsid w:val="00ED28A7"/>
    <w:rsid w:val="00ED2988"/>
    <w:rsid w:val="00ED307B"/>
    <w:rsid w:val="00ED3833"/>
    <w:rsid w:val="00ED424E"/>
    <w:rsid w:val="00ED43B8"/>
    <w:rsid w:val="00ED4EBE"/>
    <w:rsid w:val="00ED4FCD"/>
    <w:rsid w:val="00ED550A"/>
    <w:rsid w:val="00ED6B7F"/>
    <w:rsid w:val="00ED7387"/>
    <w:rsid w:val="00ED78B8"/>
    <w:rsid w:val="00ED7B10"/>
    <w:rsid w:val="00ED7E1A"/>
    <w:rsid w:val="00EE02A5"/>
    <w:rsid w:val="00EE0F38"/>
    <w:rsid w:val="00EE1229"/>
    <w:rsid w:val="00EE4A68"/>
    <w:rsid w:val="00EE4FCF"/>
    <w:rsid w:val="00EE7C17"/>
    <w:rsid w:val="00EE7F38"/>
    <w:rsid w:val="00EF0973"/>
    <w:rsid w:val="00EF131B"/>
    <w:rsid w:val="00EF13BB"/>
    <w:rsid w:val="00EF2917"/>
    <w:rsid w:val="00EF3567"/>
    <w:rsid w:val="00EF3618"/>
    <w:rsid w:val="00EF3E5F"/>
    <w:rsid w:val="00EF4139"/>
    <w:rsid w:val="00EF4187"/>
    <w:rsid w:val="00EF54CD"/>
    <w:rsid w:val="00EF61DD"/>
    <w:rsid w:val="00EF74E9"/>
    <w:rsid w:val="00F00099"/>
    <w:rsid w:val="00F0254E"/>
    <w:rsid w:val="00F03A2D"/>
    <w:rsid w:val="00F03BD6"/>
    <w:rsid w:val="00F06856"/>
    <w:rsid w:val="00F07069"/>
    <w:rsid w:val="00F07263"/>
    <w:rsid w:val="00F07804"/>
    <w:rsid w:val="00F07B4D"/>
    <w:rsid w:val="00F07D4E"/>
    <w:rsid w:val="00F07F06"/>
    <w:rsid w:val="00F11DB3"/>
    <w:rsid w:val="00F131DD"/>
    <w:rsid w:val="00F13BE5"/>
    <w:rsid w:val="00F1460E"/>
    <w:rsid w:val="00F15CAF"/>
    <w:rsid w:val="00F16775"/>
    <w:rsid w:val="00F175BB"/>
    <w:rsid w:val="00F20658"/>
    <w:rsid w:val="00F21B31"/>
    <w:rsid w:val="00F23780"/>
    <w:rsid w:val="00F25E08"/>
    <w:rsid w:val="00F26051"/>
    <w:rsid w:val="00F26186"/>
    <w:rsid w:val="00F264EB"/>
    <w:rsid w:val="00F266F0"/>
    <w:rsid w:val="00F26DB3"/>
    <w:rsid w:val="00F3038E"/>
    <w:rsid w:val="00F30849"/>
    <w:rsid w:val="00F30EF3"/>
    <w:rsid w:val="00F311FF"/>
    <w:rsid w:val="00F319E7"/>
    <w:rsid w:val="00F332DE"/>
    <w:rsid w:val="00F341C8"/>
    <w:rsid w:val="00F34DFD"/>
    <w:rsid w:val="00F35D79"/>
    <w:rsid w:val="00F35D92"/>
    <w:rsid w:val="00F3609B"/>
    <w:rsid w:val="00F36144"/>
    <w:rsid w:val="00F36158"/>
    <w:rsid w:val="00F36261"/>
    <w:rsid w:val="00F36F98"/>
    <w:rsid w:val="00F379D1"/>
    <w:rsid w:val="00F40A7B"/>
    <w:rsid w:val="00F40AA2"/>
    <w:rsid w:val="00F40FD1"/>
    <w:rsid w:val="00F420F7"/>
    <w:rsid w:val="00F42573"/>
    <w:rsid w:val="00F43A67"/>
    <w:rsid w:val="00F4588E"/>
    <w:rsid w:val="00F45D56"/>
    <w:rsid w:val="00F46205"/>
    <w:rsid w:val="00F46E13"/>
    <w:rsid w:val="00F472B9"/>
    <w:rsid w:val="00F500C8"/>
    <w:rsid w:val="00F513BB"/>
    <w:rsid w:val="00F51D72"/>
    <w:rsid w:val="00F53592"/>
    <w:rsid w:val="00F5418C"/>
    <w:rsid w:val="00F545FB"/>
    <w:rsid w:val="00F56D08"/>
    <w:rsid w:val="00F56F02"/>
    <w:rsid w:val="00F57C6D"/>
    <w:rsid w:val="00F603F4"/>
    <w:rsid w:val="00F60BAB"/>
    <w:rsid w:val="00F6106B"/>
    <w:rsid w:val="00F61135"/>
    <w:rsid w:val="00F61A38"/>
    <w:rsid w:val="00F61B40"/>
    <w:rsid w:val="00F61C95"/>
    <w:rsid w:val="00F61E40"/>
    <w:rsid w:val="00F6319E"/>
    <w:rsid w:val="00F6446F"/>
    <w:rsid w:val="00F651B1"/>
    <w:rsid w:val="00F653B5"/>
    <w:rsid w:val="00F65FB9"/>
    <w:rsid w:val="00F6631F"/>
    <w:rsid w:val="00F663B6"/>
    <w:rsid w:val="00F663DF"/>
    <w:rsid w:val="00F6671B"/>
    <w:rsid w:val="00F66E59"/>
    <w:rsid w:val="00F66E79"/>
    <w:rsid w:val="00F67CBA"/>
    <w:rsid w:val="00F70875"/>
    <w:rsid w:val="00F70C79"/>
    <w:rsid w:val="00F711C3"/>
    <w:rsid w:val="00F71D5A"/>
    <w:rsid w:val="00F72174"/>
    <w:rsid w:val="00F73D9B"/>
    <w:rsid w:val="00F73FBB"/>
    <w:rsid w:val="00F74157"/>
    <w:rsid w:val="00F75614"/>
    <w:rsid w:val="00F7574C"/>
    <w:rsid w:val="00F76D3B"/>
    <w:rsid w:val="00F770A3"/>
    <w:rsid w:val="00F801D1"/>
    <w:rsid w:val="00F809A0"/>
    <w:rsid w:val="00F8123F"/>
    <w:rsid w:val="00F81377"/>
    <w:rsid w:val="00F814FC"/>
    <w:rsid w:val="00F81530"/>
    <w:rsid w:val="00F82630"/>
    <w:rsid w:val="00F82944"/>
    <w:rsid w:val="00F82B16"/>
    <w:rsid w:val="00F82DAB"/>
    <w:rsid w:val="00F82E66"/>
    <w:rsid w:val="00F83034"/>
    <w:rsid w:val="00F83317"/>
    <w:rsid w:val="00F83454"/>
    <w:rsid w:val="00F83962"/>
    <w:rsid w:val="00F83990"/>
    <w:rsid w:val="00F83ACE"/>
    <w:rsid w:val="00F844A7"/>
    <w:rsid w:val="00F87886"/>
    <w:rsid w:val="00F9054F"/>
    <w:rsid w:val="00F909F1"/>
    <w:rsid w:val="00F9309F"/>
    <w:rsid w:val="00F9328C"/>
    <w:rsid w:val="00F934D2"/>
    <w:rsid w:val="00F95378"/>
    <w:rsid w:val="00F957A3"/>
    <w:rsid w:val="00F95E12"/>
    <w:rsid w:val="00F96424"/>
    <w:rsid w:val="00F966F3"/>
    <w:rsid w:val="00F9749D"/>
    <w:rsid w:val="00F97855"/>
    <w:rsid w:val="00FA089E"/>
    <w:rsid w:val="00FA0FCE"/>
    <w:rsid w:val="00FA13A3"/>
    <w:rsid w:val="00FA2CC2"/>
    <w:rsid w:val="00FA42EC"/>
    <w:rsid w:val="00FA4477"/>
    <w:rsid w:val="00FA466A"/>
    <w:rsid w:val="00FA4BB6"/>
    <w:rsid w:val="00FA5834"/>
    <w:rsid w:val="00FA637C"/>
    <w:rsid w:val="00FA7194"/>
    <w:rsid w:val="00FA7C29"/>
    <w:rsid w:val="00FB03E8"/>
    <w:rsid w:val="00FB04EC"/>
    <w:rsid w:val="00FB0671"/>
    <w:rsid w:val="00FB0B51"/>
    <w:rsid w:val="00FB1228"/>
    <w:rsid w:val="00FB23E6"/>
    <w:rsid w:val="00FB2754"/>
    <w:rsid w:val="00FB2BE3"/>
    <w:rsid w:val="00FB2C3D"/>
    <w:rsid w:val="00FB3856"/>
    <w:rsid w:val="00FB3C2B"/>
    <w:rsid w:val="00FB4126"/>
    <w:rsid w:val="00FB449E"/>
    <w:rsid w:val="00FB4959"/>
    <w:rsid w:val="00FB4A5E"/>
    <w:rsid w:val="00FB4B05"/>
    <w:rsid w:val="00FB6530"/>
    <w:rsid w:val="00FB67D6"/>
    <w:rsid w:val="00FB69FB"/>
    <w:rsid w:val="00FB79A3"/>
    <w:rsid w:val="00FC022E"/>
    <w:rsid w:val="00FC1A31"/>
    <w:rsid w:val="00FC55B7"/>
    <w:rsid w:val="00FC5B55"/>
    <w:rsid w:val="00FC7760"/>
    <w:rsid w:val="00FD00D2"/>
    <w:rsid w:val="00FD04C3"/>
    <w:rsid w:val="00FD0642"/>
    <w:rsid w:val="00FD07BB"/>
    <w:rsid w:val="00FD08E0"/>
    <w:rsid w:val="00FD0C24"/>
    <w:rsid w:val="00FD37CF"/>
    <w:rsid w:val="00FD4160"/>
    <w:rsid w:val="00FD4418"/>
    <w:rsid w:val="00FD4C45"/>
    <w:rsid w:val="00FD4F57"/>
    <w:rsid w:val="00FD6EEC"/>
    <w:rsid w:val="00FE0124"/>
    <w:rsid w:val="00FE094B"/>
    <w:rsid w:val="00FE160C"/>
    <w:rsid w:val="00FE2C0B"/>
    <w:rsid w:val="00FE321A"/>
    <w:rsid w:val="00FE3B71"/>
    <w:rsid w:val="00FE3B89"/>
    <w:rsid w:val="00FE42C3"/>
    <w:rsid w:val="00FE4E82"/>
    <w:rsid w:val="00FE575D"/>
    <w:rsid w:val="00FE611A"/>
    <w:rsid w:val="00FE6733"/>
    <w:rsid w:val="00FE7063"/>
    <w:rsid w:val="00FE7978"/>
    <w:rsid w:val="00FF0E65"/>
    <w:rsid w:val="00FF163F"/>
    <w:rsid w:val="00FF1A8D"/>
    <w:rsid w:val="00FF2921"/>
    <w:rsid w:val="00FF45E5"/>
    <w:rsid w:val="00FF50F4"/>
    <w:rsid w:val="00FF63CE"/>
    <w:rsid w:val="00FF6A71"/>
    <w:rsid w:val="00FF6B8D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EF3FC"/>
  <w15:docId w15:val="{FB630617-17CD-4B6F-8F89-705582D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85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/>
      <w:color w:val="00B050"/>
      <w:sz w:val="28"/>
    </w:rPr>
  </w:style>
  <w:style w:type="character" w:customStyle="1" w:styleId="WW8Num12z0">
    <w:name w:val="WW8Num12z0"/>
    <w:rPr>
      <w:b w:val="0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rPr>
      <w:rFonts w:ascii="Courier New" w:hAnsi="Courier New" w:cs="Courier New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Нижний колонтитул Знак"/>
    <w:uiPriority w:val="99"/>
    <w:rPr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semiHidden/>
    <w:pPr>
      <w:jc w:val="both"/>
    </w:pPr>
    <w:rPr>
      <w:b/>
      <w:bCs/>
      <w:sz w:val="28"/>
    </w:rPr>
  </w:style>
  <w:style w:type="paragraph" w:styleId="ad">
    <w:name w:val="List"/>
    <w:basedOn w:val="ab"/>
    <w:semiHidden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semiHidden/>
    <w:pPr>
      <w:suppressLineNumbers/>
    </w:pPr>
    <w:rPr>
      <w:rFonts w:cs="Mangal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0">
    <w:name w:val="Body Text Indent"/>
    <w:basedOn w:val="a"/>
    <w:semiHidden/>
    <w:pPr>
      <w:ind w:firstLine="854"/>
      <w:jc w:val="both"/>
    </w:pPr>
  </w:style>
  <w:style w:type="paragraph" w:styleId="af1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</w:style>
  <w:style w:type="paragraph" w:customStyle="1" w:styleId="31">
    <w:name w:val="Основной текст с отступом 31"/>
    <w:basedOn w:val="a"/>
    <w:pPr>
      <w:ind w:firstLine="748"/>
      <w:jc w:val="both"/>
    </w:pPr>
    <w:rPr>
      <w:b/>
      <w:bCs/>
      <w:sz w:val="28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326" w:lineRule="exact"/>
      <w:ind w:firstLine="751"/>
      <w:jc w:val="both"/>
    </w:pPr>
  </w:style>
  <w:style w:type="paragraph" w:styleId="af2">
    <w:name w:val="List Paragraph"/>
    <w:basedOn w:val="a"/>
    <w:link w:val="af3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4">
    <w:name w:val="Normal (Web)"/>
    <w:basedOn w:val="a"/>
    <w:pPr>
      <w:spacing w:before="280" w:after="280"/>
    </w:pPr>
  </w:style>
  <w:style w:type="paragraph" w:customStyle="1" w:styleId="Style7">
    <w:name w:val="Style7"/>
    <w:basedOn w:val="a"/>
    <w:pPr>
      <w:widowControl w:val="0"/>
      <w:autoSpaceDE w:val="0"/>
      <w:spacing w:line="319" w:lineRule="exact"/>
      <w:ind w:firstLine="715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line="325" w:lineRule="exact"/>
      <w:ind w:firstLine="742"/>
    </w:pPr>
  </w:style>
  <w:style w:type="paragraph" w:customStyle="1" w:styleId="Style4">
    <w:name w:val="Style4"/>
    <w:basedOn w:val="a"/>
    <w:pPr>
      <w:widowControl w:val="0"/>
      <w:autoSpaceDE w:val="0"/>
      <w:spacing w:line="326" w:lineRule="exact"/>
    </w:pPr>
  </w:style>
  <w:style w:type="paragraph" w:customStyle="1" w:styleId="14">
    <w:name w:val="Обычный1"/>
    <w:pPr>
      <w:widowControl w:val="0"/>
      <w:suppressAutoHyphens/>
      <w:spacing w:line="300" w:lineRule="auto"/>
      <w:ind w:firstLine="840"/>
      <w:jc w:val="both"/>
    </w:pPr>
    <w:rPr>
      <w:sz w:val="22"/>
      <w:lang w:eastAsia="zh-CN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b"/>
  </w:style>
  <w:style w:type="paragraph" w:customStyle="1" w:styleId="FR1">
    <w:name w:val="FR1"/>
    <w:rsid w:val="00662D8A"/>
    <w:pPr>
      <w:widowControl w:val="0"/>
      <w:autoSpaceDE w:val="0"/>
      <w:autoSpaceDN w:val="0"/>
      <w:adjustRightInd w:val="0"/>
      <w:spacing w:before="2300"/>
      <w:jc w:val="center"/>
    </w:pPr>
    <w:rPr>
      <w:b/>
      <w:bCs/>
      <w:sz w:val="32"/>
      <w:szCs w:val="32"/>
    </w:rPr>
  </w:style>
  <w:style w:type="paragraph" w:customStyle="1" w:styleId="15">
    <w:name w:val="Основной текст с отступом1"/>
    <w:basedOn w:val="a"/>
    <w:rsid w:val="000F1CC8"/>
    <w:pPr>
      <w:suppressAutoHyphens w:val="0"/>
      <w:ind w:firstLine="708"/>
      <w:jc w:val="both"/>
    </w:pPr>
    <w:rPr>
      <w:sz w:val="28"/>
      <w:lang w:eastAsia="ru-RU"/>
    </w:rPr>
  </w:style>
  <w:style w:type="paragraph" w:styleId="20">
    <w:name w:val="Body Text Indent 2"/>
    <w:basedOn w:val="a"/>
    <w:link w:val="22"/>
    <w:rsid w:val="003B0459"/>
    <w:pPr>
      <w:suppressAutoHyphens w:val="0"/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0"/>
    <w:rsid w:val="003B0459"/>
    <w:rPr>
      <w:sz w:val="24"/>
    </w:rPr>
  </w:style>
  <w:style w:type="character" w:customStyle="1" w:styleId="FontStyle24">
    <w:name w:val="Font Style24"/>
    <w:uiPriority w:val="99"/>
    <w:rsid w:val="00E4142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Normal">
    <w:name w:val="ConsNormal"/>
    <w:rsid w:val="00254E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unhideWhenUsed/>
    <w:rsid w:val="00254E7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254E79"/>
    <w:rPr>
      <w:sz w:val="24"/>
      <w:szCs w:val="24"/>
      <w:lang w:eastAsia="zh-CN"/>
    </w:rPr>
  </w:style>
  <w:style w:type="character" w:customStyle="1" w:styleId="FontStyle22">
    <w:name w:val="Font Style22"/>
    <w:uiPriority w:val="99"/>
    <w:rsid w:val="0005769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120">
    <w:name w:val="стиль12"/>
    <w:basedOn w:val="a0"/>
    <w:rsid w:val="005966A8"/>
  </w:style>
  <w:style w:type="paragraph" w:styleId="30">
    <w:name w:val="Body Text Indent 3"/>
    <w:basedOn w:val="a"/>
    <w:link w:val="32"/>
    <w:uiPriority w:val="99"/>
    <w:unhideWhenUsed/>
    <w:rsid w:val="00E527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E527B1"/>
    <w:rPr>
      <w:sz w:val="16"/>
      <w:szCs w:val="16"/>
      <w:lang w:eastAsia="zh-CN"/>
    </w:rPr>
  </w:style>
  <w:style w:type="character" w:styleId="af8">
    <w:name w:val="Hyperlink"/>
    <w:uiPriority w:val="99"/>
    <w:unhideWhenUsed/>
    <w:rsid w:val="00026993"/>
    <w:rPr>
      <w:color w:val="0000FF"/>
      <w:u w:val="single"/>
    </w:rPr>
  </w:style>
  <w:style w:type="paragraph" w:customStyle="1" w:styleId="CharChar1">
    <w:name w:val="Char Char1"/>
    <w:basedOn w:val="a"/>
    <w:rsid w:val="00B266E4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9">
    <w:name w:val="FollowedHyperlink"/>
    <w:uiPriority w:val="99"/>
    <w:semiHidden/>
    <w:unhideWhenUsed/>
    <w:rsid w:val="00424359"/>
    <w:rPr>
      <w:color w:val="800080"/>
      <w:u w:val="single"/>
    </w:rPr>
  </w:style>
  <w:style w:type="character" w:customStyle="1" w:styleId="140">
    <w:name w:val="стиль14"/>
    <w:basedOn w:val="a0"/>
    <w:rsid w:val="00602ABD"/>
  </w:style>
  <w:style w:type="paragraph" w:customStyle="1" w:styleId="Style5">
    <w:name w:val="Style5"/>
    <w:basedOn w:val="a"/>
    <w:rsid w:val="00B2737F"/>
    <w:pPr>
      <w:widowControl w:val="0"/>
      <w:suppressAutoHyphens w:val="0"/>
      <w:autoSpaceDE w:val="0"/>
      <w:autoSpaceDN w:val="0"/>
      <w:adjustRightInd w:val="0"/>
      <w:spacing w:line="324" w:lineRule="exact"/>
      <w:ind w:firstLine="727"/>
      <w:jc w:val="both"/>
    </w:pPr>
    <w:rPr>
      <w:lang w:eastAsia="ru-RU"/>
    </w:rPr>
  </w:style>
  <w:style w:type="paragraph" w:customStyle="1" w:styleId="Style10">
    <w:name w:val="Style10"/>
    <w:basedOn w:val="a"/>
    <w:rsid w:val="00B2737F"/>
    <w:pPr>
      <w:widowControl w:val="0"/>
      <w:suppressAutoHyphens w:val="0"/>
      <w:autoSpaceDE w:val="0"/>
      <w:autoSpaceDN w:val="0"/>
      <w:adjustRightInd w:val="0"/>
      <w:spacing w:line="310" w:lineRule="exact"/>
    </w:pPr>
    <w:rPr>
      <w:lang w:eastAsia="ru-RU"/>
    </w:rPr>
  </w:style>
  <w:style w:type="character" w:customStyle="1" w:styleId="FontStyle21">
    <w:name w:val="Font Style21"/>
    <w:rsid w:val="00B2737F"/>
    <w:rPr>
      <w:rFonts w:ascii="Times New Roman" w:hAnsi="Times New Roman" w:cs="Times New Roman"/>
      <w:sz w:val="26"/>
      <w:szCs w:val="26"/>
    </w:rPr>
  </w:style>
  <w:style w:type="character" w:customStyle="1" w:styleId="snsep">
    <w:name w:val="snsep"/>
    <w:basedOn w:val="a0"/>
    <w:rsid w:val="005E1799"/>
  </w:style>
  <w:style w:type="paragraph" w:styleId="a7">
    <w:name w:val="Plain Text"/>
    <w:basedOn w:val="a"/>
    <w:link w:val="a6"/>
    <w:rsid w:val="00CD2EF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6">
    <w:name w:val="Текст Знак1"/>
    <w:uiPriority w:val="99"/>
    <w:semiHidden/>
    <w:rsid w:val="00CD2EF5"/>
    <w:rPr>
      <w:rFonts w:ascii="Courier New" w:hAnsi="Courier New" w:cs="Courier New"/>
      <w:lang w:eastAsia="zh-CN"/>
    </w:rPr>
  </w:style>
  <w:style w:type="character" w:customStyle="1" w:styleId="ac">
    <w:name w:val="Основной текст Знак"/>
    <w:link w:val="ab"/>
    <w:semiHidden/>
    <w:rsid w:val="00537B99"/>
    <w:rPr>
      <w:b/>
      <w:bCs/>
      <w:sz w:val="28"/>
      <w:szCs w:val="24"/>
      <w:lang w:eastAsia="zh-CN"/>
    </w:rPr>
  </w:style>
  <w:style w:type="paragraph" w:customStyle="1" w:styleId="ConsPlusNormal">
    <w:name w:val="ConsPlusNormal"/>
    <w:rsid w:val="003364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A540C"/>
  </w:style>
  <w:style w:type="character" w:customStyle="1" w:styleId="afa">
    <w:name w:val="Основной текст_"/>
    <w:link w:val="17"/>
    <w:rsid w:val="00623713"/>
    <w:rPr>
      <w:shd w:val="clear" w:color="auto" w:fill="FFFFFF"/>
    </w:rPr>
  </w:style>
  <w:style w:type="paragraph" w:customStyle="1" w:styleId="17">
    <w:name w:val="Основной текст1"/>
    <w:basedOn w:val="a"/>
    <w:link w:val="afa"/>
    <w:rsid w:val="00623713"/>
    <w:pPr>
      <w:widowControl w:val="0"/>
      <w:shd w:val="clear" w:color="auto" w:fill="FFFFFF"/>
      <w:suppressAutoHyphens w:val="0"/>
      <w:spacing w:line="307" w:lineRule="exact"/>
      <w:ind w:firstLine="620"/>
      <w:jc w:val="both"/>
    </w:pPr>
    <w:rPr>
      <w:sz w:val="20"/>
      <w:szCs w:val="20"/>
      <w:lang w:eastAsia="ru-RU"/>
    </w:rPr>
  </w:style>
  <w:style w:type="table" w:styleId="afb">
    <w:name w:val="Table Grid"/>
    <w:basedOn w:val="a1"/>
    <w:uiPriority w:val="59"/>
    <w:rsid w:val="004B24F8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1">
    <w:name w:val="title1"/>
    <w:basedOn w:val="a"/>
    <w:rsid w:val="00241F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3">
    <w:name w:val="title3"/>
    <w:basedOn w:val="a"/>
    <w:rsid w:val="00241F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c">
    <w:name w:val="Стиль"/>
    <w:rsid w:val="003068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rsid w:val="00A077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No Spacing"/>
    <w:uiPriority w:val="1"/>
    <w:qFormat/>
    <w:rsid w:val="000804B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5F1D70"/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6E1658"/>
    <w:pPr>
      <w:widowControl w:val="0"/>
      <w:shd w:val="clear" w:color="auto" w:fill="FFFFFF"/>
      <w:suppressAutoHyphens w:val="0"/>
      <w:spacing w:line="230" w:lineRule="exact"/>
      <w:jc w:val="center"/>
    </w:pPr>
    <w:rPr>
      <w:sz w:val="19"/>
      <w:szCs w:val="19"/>
      <w:lang w:eastAsia="ru-RU"/>
    </w:rPr>
  </w:style>
  <w:style w:type="paragraph" w:customStyle="1" w:styleId="cxspfirstmrcssattr">
    <w:name w:val="cxspfirst_mr_css_attr"/>
    <w:basedOn w:val="a"/>
    <w:rsid w:val="009E10C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225">
          <w:marLeft w:val="40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hs.mosobl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vipsug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vipsugz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DE5F-B1C0-4A19-8A56-C43FB0AF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pmo</Company>
  <LinksUpToDate>false</LinksUpToDate>
  <CharactersWithSpaces>36290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КЧС и ОПБ МО</dc:creator>
  <cp:lastModifiedBy>Пользователь</cp:lastModifiedBy>
  <cp:revision>7</cp:revision>
  <cp:lastPrinted>2022-03-11T13:18:00Z</cp:lastPrinted>
  <dcterms:created xsi:type="dcterms:W3CDTF">2022-03-22T06:21:00Z</dcterms:created>
  <dcterms:modified xsi:type="dcterms:W3CDTF">2022-03-22T08:59:00Z</dcterms:modified>
</cp:coreProperties>
</file>