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1FD3D" w14:textId="77777777" w:rsidR="009821B4" w:rsidRPr="009821B4" w:rsidRDefault="009821B4" w:rsidP="009821B4">
      <w:pPr>
        <w:outlineLvl w:val="0"/>
        <w:rPr>
          <w:sz w:val="24"/>
          <w:szCs w:val="24"/>
        </w:rPr>
      </w:pPr>
      <w:bookmarkStart w:id="0" w:name="_GoBack"/>
      <w:bookmarkEnd w:id="0"/>
      <w:r w:rsidRPr="009821B4">
        <w:rPr>
          <w:sz w:val="24"/>
          <w:szCs w:val="24"/>
        </w:rPr>
        <w:t xml:space="preserve">          </w:t>
      </w:r>
      <w:r w:rsidR="00FB1A23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r w:rsidR="00FB1A23">
        <w:rPr>
          <w:sz w:val="24"/>
          <w:szCs w:val="24"/>
        </w:rPr>
        <w:t xml:space="preserve">   </w:t>
      </w:r>
      <w:r w:rsidR="00B12139">
        <w:rPr>
          <w:sz w:val="24"/>
          <w:szCs w:val="24"/>
        </w:rPr>
        <w:t xml:space="preserve">                                  </w:t>
      </w:r>
    </w:p>
    <w:p w14:paraId="31DCE13B" w14:textId="77777777" w:rsidR="00C057D2" w:rsidRDefault="00C057D2" w:rsidP="00C057D2">
      <w:pPr>
        <w:pStyle w:val="FR1"/>
        <w:tabs>
          <w:tab w:val="left" w:pos="10065"/>
        </w:tabs>
        <w:spacing w:before="0" w:line="259" w:lineRule="auto"/>
        <w:ind w:left="5670" w:right="-142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14:paraId="01B966A2" w14:textId="77777777" w:rsidR="00C057D2" w:rsidRDefault="00C057D2" w:rsidP="00C057D2">
      <w:pPr>
        <w:pStyle w:val="FR1"/>
        <w:tabs>
          <w:tab w:val="left" w:pos="10065"/>
        </w:tabs>
        <w:spacing w:before="0" w:line="259" w:lineRule="auto"/>
        <w:ind w:left="5670" w:right="-142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40A3124B" w14:textId="77777777" w:rsidR="00C057D2" w:rsidRDefault="00A35215" w:rsidP="00C057D2">
      <w:pPr>
        <w:pStyle w:val="FR1"/>
        <w:tabs>
          <w:tab w:val="left" w:pos="10065"/>
        </w:tabs>
        <w:spacing w:before="0" w:line="259" w:lineRule="auto"/>
        <w:ind w:left="5670" w:right="-142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C057D2">
        <w:rPr>
          <w:rFonts w:ascii="Times New Roman" w:hAnsi="Times New Roman" w:cs="Times New Roman"/>
          <w:sz w:val="24"/>
          <w:szCs w:val="24"/>
        </w:rPr>
        <w:t>ородского округа Павловский Посад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57D2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14:paraId="4B019EFD" w14:textId="77777777" w:rsidR="00C057D2" w:rsidRDefault="00C057D2" w:rsidP="00C057D2">
      <w:pPr>
        <w:pStyle w:val="FR1"/>
        <w:tabs>
          <w:tab w:val="left" w:pos="10065"/>
        </w:tabs>
        <w:spacing w:before="0" w:line="259" w:lineRule="auto"/>
        <w:ind w:left="5670" w:right="-142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0947B1">
        <w:rPr>
          <w:rFonts w:ascii="Times New Roman" w:hAnsi="Times New Roman" w:cs="Times New Roman"/>
          <w:sz w:val="24"/>
          <w:szCs w:val="24"/>
        </w:rPr>
        <w:t xml:space="preserve"> </w:t>
      </w:r>
      <w:r w:rsidR="00E0159C">
        <w:rPr>
          <w:rFonts w:ascii="Times New Roman" w:hAnsi="Times New Roman" w:cs="Times New Roman"/>
          <w:sz w:val="24"/>
          <w:szCs w:val="24"/>
        </w:rPr>
        <w:t>25.01.2022</w:t>
      </w:r>
      <w:r w:rsidR="000947B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0947B1">
        <w:rPr>
          <w:rFonts w:ascii="Times New Roman" w:hAnsi="Times New Roman" w:cs="Times New Roman"/>
          <w:sz w:val="24"/>
          <w:szCs w:val="24"/>
        </w:rPr>
        <w:t xml:space="preserve">  </w:t>
      </w:r>
      <w:r w:rsidR="00E0159C">
        <w:rPr>
          <w:rFonts w:ascii="Times New Roman" w:hAnsi="Times New Roman" w:cs="Times New Roman"/>
          <w:sz w:val="24"/>
          <w:szCs w:val="24"/>
        </w:rPr>
        <w:t>85</w:t>
      </w:r>
    </w:p>
    <w:p w14:paraId="183D354A" w14:textId="77777777" w:rsidR="00C057D2" w:rsidRDefault="00C057D2" w:rsidP="00C057D2">
      <w:pPr>
        <w:pStyle w:val="FR1"/>
        <w:tabs>
          <w:tab w:val="left" w:pos="10065"/>
        </w:tabs>
        <w:spacing w:before="0" w:line="259" w:lineRule="auto"/>
        <w:ind w:left="5670" w:right="-142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7F322881" w14:textId="77777777" w:rsidR="00C057D2" w:rsidRPr="00B37171" w:rsidRDefault="00C057D2" w:rsidP="00C057D2">
      <w:pPr>
        <w:pStyle w:val="FR1"/>
        <w:tabs>
          <w:tab w:val="left" w:pos="10065"/>
        </w:tabs>
        <w:spacing w:before="0" w:line="259" w:lineRule="auto"/>
        <w:ind w:left="5670" w:right="-142" w:firstLine="0"/>
        <w:jc w:val="left"/>
        <w:rPr>
          <w:rFonts w:ascii="Times New Roman" w:hAnsi="Times New Roman" w:cs="Times New Roman"/>
          <w:sz w:val="24"/>
          <w:szCs w:val="24"/>
        </w:rPr>
      </w:pPr>
      <w:r w:rsidRPr="00B37171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4248C7C9" w14:textId="77777777" w:rsidR="00C057D2" w:rsidRPr="00B37171" w:rsidRDefault="00C057D2" w:rsidP="00C057D2">
      <w:pPr>
        <w:pStyle w:val="FR1"/>
        <w:tabs>
          <w:tab w:val="left" w:pos="10065"/>
        </w:tabs>
        <w:spacing w:before="0" w:line="259" w:lineRule="auto"/>
        <w:ind w:left="5670" w:right="-142" w:firstLine="0"/>
        <w:jc w:val="left"/>
        <w:rPr>
          <w:rFonts w:ascii="Times New Roman" w:hAnsi="Times New Roman" w:cs="Times New Roman"/>
          <w:sz w:val="24"/>
          <w:szCs w:val="24"/>
        </w:rPr>
      </w:pPr>
      <w:r w:rsidRPr="00B37171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B37171">
        <w:rPr>
          <w:rFonts w:ascii="Times New Roman" w:hAnsi="Times New Roman" w:cs="Times New Roman"/>
          <w:sz w:val="24"/>
          <w:szCs w:val="24"/>
        </w:rPr>
        <w:t>аспоряжению Министерства имущественных отношений Московской области</w:t>
      </w:r>
    </w:p>
    <w:p w14:paraId="7D254BA6" w14:textId="77777777" w:rsidR="00C057D2" w:rsidRPr="00B37171" w:rsidRDefault="00C057D2" w:rsidP="00C057D2">
      <w:pPr>
        <w:pStyle w:val="FR1"/>
        <w:tabs>
          <w:tab w:val="left" w:pos="10065"/>
        </w:tabs>
        <w:spacing w:before="0" w:line="259" w:lineRule="auto"/>
        <w:ind w:left="5670" w:right="-142" w:firstLine="0"/>
        <w:jc w:val="left"/>
        <w:rPr>
          <w:rFonts w:ascii="Times New Roman" w:hAnsi="Times New Roman" w:cs="Times New Roman"/>
          <w:sz w:val="24"/>
          <w:szCs w:val="24"/>
        </w:rPr>
      </w:pPr>
      <w:r w:rsidRPr="00C32B47">
        <w:rPr>
          <w:rFonts w:ascii="Times New Roman" w:hAnsi="Times New Roman"/>
          <w:sz w:val="24"/>
          <w:szCs w:val="24"/>
        </w:rPr>
        <w:t>от «</w:t>
      </w:r>
      <w:r w:rsidR="008041B4">
        <w:rPr>
          <w:rFonts w:ascii="Times New Roman" w:hAnsi="Times New Roman"/>
          <w:sz w:val="24"/>
          <w:szCs w:val="24"/>
        </w:rPr>
        <w:t>11</w:t>
      </w:r>
      <w:r w:rsidRPr="00C32B47">
        <w:rPr>
          <w:rFonts w:ascii="Times New Roman" w:hAnsi="Times New Roman"/>
          <w:sz w:val="24"/>
          <w:szCs w:val="24"/>
        </w:rPr>
        <w:t xml:space="preserve">» </w:t>
      </w:r>
      <w:r w:rsidR="008041B4">
        <w:rPr>
          <w:rFonts w:ascii="Times New Roman" w:hAnsi="Times New Roman"/>
          <w:sz w:val="24"/>
          <w:szCs w:val="24"/>
        </w:rPr>
        <w:t>января</w:t>
      </w:r>
      <w:r w:rsidR="00A35215">
        <w:rPr>
          <w:rFonts w:ascii="Times New Roman" w:hAnsi="Times New Roman"/>
          <w:sz w:val="24"/>
          <w:szCs w:val="24"/>
        </w:rPr>
        <w:t xml:space="preserve"> 2</w:t>
      </w:r>
      <w:r w:rsidRPr="00C32B47">
        <w:rPr>
          <w:rFonts w:ascii="Times New Roman" w:hAnsi="Times New Roman"/>
          <w:sz w:val="24"/>
          <w:szCs w:val="24"/>
        </w:rPr>
        <w:t>02</w:t>
      </w:r>
      <w:r w:rsidR="00A35215">
        <w:rPr>
          <w:rFonts w:ascii="Times New Roman" w:hAnsi="Times New Roman"/>
          <w:sz w:val="24"/>
          <w:szCs w:val="24"/>
        </w:rPr>
        <w:t xml:space="preserve">2 </w:t>
      </w:r>
      <w:r w:rsidRPr="00C32B47">
        <w:rPr>
          <w:rFonts w:ascii="Times New Roman" w:hAnsi="Times New Roman"/>
          <w:sz w:val="24"/>
          <w:szCs w:val="24"/>
        </w:rPr>
        <w:t>года № 15ВР-</w:t>
      </w:r>
      <w:r w:rsidR="00A35215">
        <w:rPr>
          <w:rFonts w:ascii="Times New Roman" w:hAnsi="Times New Roman"/>
          <w:sz w:val="24"/>
          <w:szCs w:val="24"/>
        </w:rPr>
        <w:t>9</w:t>
      </w:r>
    </w:p>
    <w:p w14:paraId="1AD41325" w14:textId="77777777" w:rsidR="00C057D2" w:rsidRDefault="00C057D2" w:rsidP="00C057D2">
      <w:pPr>
        <w:pStyle w:val="FR1"/>
        <w:tabs>
          <w:tab w:val="left" w:pos="10065"/>
        </w:tabs>
        <w:ind w:left="0" w:right="-144" w:firstLine="0"/>
        <w:jc w:val="left"/>
        <w:rPr>
          <w:rFonts w:ascii="Times New Roman" w:hAnsi="Times New Roman" w:cs="Times New Roman"/>
          <w:sz w:val="27"/>
          <w:szCs w:val="27"/>
        </w:rPr>
      </w:pPr>
    </w:p>
    <w:p w14:paraId="54EF4563" w14:textId="77777777" w:rsidR="00A35215" w:rsidRPr="00721D6E" w:rsidRDefault="00A35215" w:rsidP="00A35215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21D6E">
        <w:rPr>
          <w:rFonts w:ascii="Times New Roman" w:hAnsi="Times New Roman" w:cs="Times New Roman"/>
          <w:b/>
          <w:sz w:val="27"/>
          <w:szCs w:val="27"/>
        </w:rPr>
        <w:t xml:space="preserve">Порядок предоставления государственной услуги </w:t>
      </w:r>
    </w:p>
    <w:p w14:paraId="7A45C3B9" w14:textId="77777777" w:rsidR="00A35215" w:rsidRPr="00721D6E" w:rsidRDefault="00A35215" w:rsidP="00A35215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21D6E">
        <w:rPr>
          <w:rFonts w:ascii="Times New Roman" w:hAnsi="Times New Roman" w:cs="Times New Roman"/>
          <w:b/>
          <w:sz w:val="27"/>
          <w:szCs w:val="27"/>
        </w:rPr>
        <w:t>«</w:t>
      </w:r>
      <w:r w:rsidRPr="00721D6E">
        <w:rPr>
          <w:rFonts w:ascii="Times New Roman" w:hAnsi="Times New Roman"/>
          <w:b/>
          <w:sz w:val="27"/>
          <w:szCs w:val="27"/>
        </w:rPr>
        <w:t>Утверждение схемы раздела или объединения земельных участков, государственная собственность на которые не разграничена</w:t>
      </w:r>
      <w:r w:rsidRPr="00721D6E">
        <w:rPr>
          <w:rFonts w:ascii="Times New Roman" w:hAnsi="Times New Roman" w:cs="Times New Roman"/>
          <w:b/>
          <w:sz w:val="27"/>
          <w:szCs w:val="27"/>
        </w:rPr>
        <w:t>»</w:t>
      </w:r>
    </w:p>
    <w:p w14:paraId="61728B76" w14:textId="77777777" w:rsidR="00C057D2" w:rsidRDefault="00A35215" w:rsidP="00A35215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21D6E">
        <w:rPr>
          <w:rFonts w:ascii="Times New Roman" w:hAnsi="Times New Roman" w:cs="Times New Roman"/>
          <w:b/>
          <w:sz w:val="27"/>
          <w:szCs w:val="27"/>
        </w:rPr>
        <w:t xml:space="preserve">на территории </w:t>
      </w:r>
      <w:r>
        <w:rPr>
          <w:rFonts w:ascii="Times New Roman" w:hAnsi="Times New Roman" w:cs="Times New Roman"/>
          <w:b/>
          <w:sz w:val="27"/>
          <w:szCs w:val="27"/>
        </w:rPr>
        <w:t>город</w:t>
      </w:r>
      <w:r w:rsidR="00C057D2">
        <w:rPr>
          <w:rFonts w:ascii="Times New Roman" w:hAnsi="Times New Roman" w:cs="Times New Roman"/>
          <w:b/>
          <w:sz w:val="27"/>
          <w:szCs w:val="27"/>
        </w:rPr>
        <w:t>ского округа Павловский Посад Московской области</w:t>
      </w:r>
    </w:p>
    <w:p w14:paraId="025D266E" w14:textId="77777777" w:rsidR="00A35215" w:rsidRDefault="00A35215" w:rsidP="00A35215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4A980767" w14:textId="77777777" w:rsidR="00A35215" w:rsidRPr="00721D6E" w:rsidRDefault="00C057D2" w:rsidP="00A35215">
      <w:pPr>
        <w:ind w:firstLine="720"/>
        <w:jc w:val="both"/>
        <w:rPr>
          <w:i/>
          <w:sz w:val="24"/>
          <w:lang w:eastAsia="en-US"/>
        </w:rPr>
      </w:pPr>
      <w:r w:rsidRPr="009C75F3">
        <w:rPr>
          <w:sz w:val="24"/>
          <w:szCs w:val="24"/>
        </w:rPr>
        <w:t xml:space="preserve">1. </w:t>
      </w:r>
      <w:r w:rsidR="00A35215" w:rsidRPr="00721D6E">
        <w:rPr>
          <w:sz w:val="24"/>
          <w:szCs w:val="24"/>
        </w:rPr>
        <w:t xml:space="preserve">Предоставление государственной услуги «Утверждение схемы раздела </w:t>
      </w:r>
      <w:r w:rsidR="00A35215" w:rsidRPr="00721D6E">
        <w:rPr>
          <w:sz w:val="24"/>
          <w:szCs w:val="24"/>
        </w:rPr>
        <w:br/>
        <w:t xml:space="preserve">или объединения земельных участков, государственная собственность на которые </w:t>
      </w:r>
      <w:r w:rsidR="00A35215" w:rsidRPr="00721D6E">
        <w:rPr>
          <w:sz w:val="24"/>
          <w:szCs w:val="24"/>
        </w:rPr>
        <w:br/>
        <w:t xml:space="preserve">не разграничена» </w:t>
      </w:r>
      <w:r w:rsidR="00A35215">
        <w:rPr>
          <w:sz w:val="24"/>
          <w:szCs w:val="24"/>
        </w:rPr>
        <w:t>н</w:t>
      </w:r>
      <w:r w:rsidR="00A35215" w:rsidRPr="00721D6E">
        <w:rPr>
          <w:sz w:val="24"/>
          <w:szCs w:val="24"/>
        </w:rPr>
        <w:t>а территории</w:t>
      </w:r>
      <w:r w:rsidRPr="009C75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городского округа Павловский Посад Московской области </w:t>
      </w:r>
      <w:r w:rsidRPr="009C75F3">
        <w:rPr>
          <w:sz w:val="24"/>
          <w:szCs w:val="24"/>
        </w:rPr>
        <w:t xml:space="preserve">осуществляется Администрацией </w:t>
      </w:r>
      <w:r>
        <w:rPr>
          <w:sz w:val="24"/>
          <w:szCs w:val="24"/>
        </w:rPr>
        <w:t>городского округа Павловский Посад Московской области</w:t>
      </w:r>
      <w:r w:rsidRPr="00A81591">
        <w:rPr>
          <w:sz w:val="24"/>
          <w:lang w:eastAsia="en-US"/>
        </w:rPr>
        <w:t xml:space="preserve"> </w:t>
      </w:r>
      <w:r w:rsidRPr="00B57B1B">
        <w:rPr>
          <w:sz w:val="24"/>
          <w:lang w:eastAsia="en-US"/>
        </w:rPr>
        <w:t xml:space="preserve">(далее - Администрация), в соответствии </w:t>
      </w:r>
      <w:r w:rsidRPr="00B57B1B">
        <w:rPr>
          <w:sz w:val="24"/>
          <w:szCs w:val="24"/>
          <w:lang w:eastAsia="en-US"/>
        </w:rPr>
        <w:t xml:space="preserve">с Административным регламентом </w:t>
      </w:r>
      <w:r w:rsidR="00A35215" w:rsidRPr="00721D6E">
        <w:rPr>
          <w:sz w:val="24"/>
        </w:rPr>
        <w:t>«Утверждение схемы раздела или объединения земельных участков, государственная собственность на которые не разграничена»</w:t>
      </w:r>
      <w:r w:rsidR="00A35215" w:rsidRPr="00721D6E">
        <w:rPr>
          <w:sz w:val="24"/>
          <w:lang w:eastAsia="en-US"/>
        </w:rPr>
        <w:t>, утвержденным распоряжением Министерства имущественных отношений</w:t>
      </w:r>
      <w:r w:rsidR="00A35215" w:rsidRPr="00721D6E">
        <w:rPr>
          <w:b/>
          <w:sz w:val="24"/>
          <w:lang w:eastAsia="en-US"/>
        </w:rPr>
        <w:t xml:space="preserve"> </w:t>
      </w:r>
      <w:r w:rsidR="00A35215" w:rsidRPr="00721D6E">
        <w:rPr>
          <w:sz w:val="24"/>
          <w:lang w:eastAsia="en-US"/>
        </w:rPr>
        <w:t xml:space="preserve">Московской области </w:t>
      </w:r>
      <w:r w:rsidR="00A35215" w:rsidRPr="00721D6E">
        <w:rPr>
          <w:sz w:val="24"/>
        </w:rPr>
        <w:t>от «11» января 2022 года № 15ВР-9</w:t>
      </w:r>
      <w:r w:rsidR="00A35215" w:rsidRPr="00721D6E">
        <w:rPr>
          <w:sz w:val="24"/>
          <w:lang w:eastAsia="en-US"/>
        </w:rPr>
        <w:t>.</w:t>
      </w:r>
      <w:r w:rsidR="00A35215" w:rsidRPr="00721D6E">
        <w:rPr>
          <w:b/>
          <w:sz w:val="24"/>
          <w:lang w:eastAsia="en-US"/>
        </w:rPr>
        <w:t xml:space="preserve"> </w:t>
      </w:r>
    </w:p>
    <w:p w14:paraId="4560D229" w14:textId="77777777" w:rsidR="00A35215" w:rsidRDefault="00A35215" w:rsidP="00C057D2">
      <w:pPr>
        <w:suppressAutoHyphens/>
        <w:autoSpaceDE w:val="0"/>
        <w:autoSpaceDN w:val="0"/>
        <w:adjustRightInd w:val="0"/>
        <w:spacing w:line="276" w:lineRule="auto"/>
        <w:rPr>
          <w:sz w:val="24"/>
          <w:lang w:eastAsia="ar-SA"/>
        </w:rPr>
      </w:pPr>
    </w:p>
    <w:p w14:paraId="2E6B5446" w14:textId="77777777" w:rsidR="00A35215" w:rsidRDefault="00C057D2" w:rsidP="00C057D2">
      <w:pPr>
        <w:suppressAutoHyphens/>
        <w:autoSpaceDE w:val="0"/>
        <w:autoSpaceDN w:val="0"/>
        <w:adjustRightInd w:val="0"/>
        <w:spacing w:line="276" w:lineRule="auto"/>
        <w:rPr>
          <w:sz w:val="24"/>
          <w:lang w:eastAsia="ar-SA"/>
        </w:rPr>
      </w:pPr>
      <w:r w:rsidRPr="00A81591">
        <w:rPr>
          <w:sz w:val="24"/>
          <w:lang w:eastAsia="ar-SA"/>
        </w:rPr>
        <w:t>Место нахождения</w:t>
      </w:r>
      <w:r>
        <w:rPr>
          <w:sz w:val="24"/>
          <w:lang w:eastAsia="ar-SA"/>
        </w:rPr>
        <w:t xml:space="preserve"> Администрации</w:t>
      </w:r>
      <w:r w:rsidRPr="00A81591">
        <w:rPr>
          <w:sz w:val="24"/>
          <w:lang w:eastAsia="ar-SA"/>
        </w:rPr>
        <w:t>:</w:t>
      </w:r>
      <w:r>
        <w:rPr>
          <w:sz w:val="24"/>
          <w:lang w:eastAsia="ar-SA"/>
        </w:rPr>
        <w:t xml:space="preserve"> Московская область, г.о. Павловский Посад, </w:t>
      </w:r>
    </w:p>
    <w:p w14:paraId="668CD20D" w14:textId="77777777" w:rsidR="00C057D2" w:rsidRPr="00A81591" w:rsidRDefault="00C057D2" w:rsidP="00C057D2">
      <w:pPr>
        <w:suppressAutoHyphens/>
        <w:autoSpaceDE w:val="0"/>
        <w:autoSpaceDN w:val="0"/>
        <w:adjustRightInd w:val="0"/>
        <w:spacing w:line="276" w:lineRule="auto"/>
        <w:rPr>
          <w:i/>
          <w:sz w:val="24"/>
          <w:lang w:eastAsia="en-US"/>
        </w:rPr>
      </w:pPr>
      <w:r>
        <w:rPr>
          <w:sz w:val="24"/>
          <w:lang w:eastAsia="ar-SA"/>
        </w:rPr>
        <w:t>г. Павловский Посад, пл. Революции, д. 4;</w:t>
      </w:r>
    </w:p>
    <w:p w14:paraId="436327A5" w14:textId="77777777" w:rsidR="00C057D2" w:rsidRPr="00A81591" w:rsidRDefault="00C057D2" w:rsidP="00C057D2">
      <w:pPr>
        <w:spacing w:line="276" w:lineRule="auto"/>
        <w:rPr>
          <w:sz w:val="24"/>
          <w:lang w:eastAsia="en-US"/>
        </w:rPr>
      </w:pPr>
      <w:r w:rsidRPr="00A81591">
        <w:rPr>
          <w:sz w:val="24"/>
          <w:lang w:eastAsia="en-US"/>
        </w:rPr>
        <w:t xml:space="preserve">Почтовый адрес: </w:t>
      </w:r>
      <w:r>
        <w:rPr>
          <w:sz w:val="24"/>
          <w:lang w:eastAsia="en-US"/>
        </w:rPr>
        <w:t xml:space="preserve">142500, </w:t>
      </w:r>
      <w:r>
        <w:rPr>
          <w:sz w:val="24"/>
          <w:lang w:eastAsia="ar-SA"/>
        </w:rPr>
        <w:t xml:space="preserve">Московская область, г.о. Павловский Посад, г. Павловский Посад,  </w:t>
      </w:r>
      <w:r w:rsidR="00A35215">
        <w:rPr>
          <w:sz w:val="24"/>
          <w:lang w:eastAsia="ar-SA"/>
        </w:rPr>
        <w:t>п</w:t>
      </w:r>
      <w:r>
        <w:rPr>
          <w:sz w:val="24"/>
          <w:lang w:eastAsia="ar-SA"/>
        </w:rPr>
        <w:t>л. Революции, д. 4</w:t>
      </w:r>
    </w:p>
    <w:p w14:paraId="4DF4C67F" w14:textId="77777777" w:rsidR="00C057D2" w:rsidRPr="00A81591" w:rsidRDefault="00C057D2" w:rsidP="00C057D2">
      <w:pPr>
        <w:spacing w:line="276" w:lineRule="auto"/>
        <w:rPr>
          <w:sz w:val="24"/>
          <w:lang w:eastAsia="en-US"/>
        </w:rPr>
      </w:pPr>
      <w:r w:rsidRPr="00A81591">
        <w:rPr>
          <w:sz w:val="24"/>
          <w:lang w:eastAsia="en-US"/>
        </w:rPr>
        <w:t xml:space="preserve">Контактный телефон: </w:t>
      </w:r>
      <w:r>
        <w:rPr>
          <w:sz w:val="24"/>
          <w:lang w:eastAsia="en-US"/>
        </w:rPr>
        <w:t>+7(496)432-05-87</w:t>
      </w:r>
    </w:p>
    <w:p w14:paraId="426FE302" w14:textId="77777777" w:rsidR="00C057D2" w:rsidRPr="00B57B1B" w:rsidRDefault="00C057D2" w:rsidP="00C057D2">
      <w:pPr>
        <w:spacing w:line="276" w:lineRule="auto"/>
        <w:rPr>
          <w:sz w:val="24"/>
          <w:lang w:eastAsia="en-US"/>
        </w:rPr>
      </w:pPr>
      <w:r w:rsidRPr="00A81591">
        <w:rPr>
          <w:sz w:val="24"/>
          <w:lang w:eastAsia="en-US"/>
        </w:rPr>
        <w:t>Официальный сайт в информационно-коммуникационной сети Интернет»: </w:t>
      </w:r>
      <w:r>
        <w:rPr>
          <w:sz w:val="24"/>
          <w:lang w:val="en-US" w:eastAsia="en-US"/>
        </w:rPr>
        <w:t>http</w:t>
      </w:r>
      <w:r w:rsidRPr="00B57B1B">
        <w:rPr>
          <w:sz w:val="24"/>
          <w:lang w:eastAsia="en-US"/>
        </w:rPr>
        <w:t>://</w:t>
      </w:r>
      <w:r>
        <w:rPr>
          <w:sz w:val="24"/>
          <w:lang w:val="en-US" w:eastAsia="en-US"/>
        </w:rPr>
        <w:t>www</w:t>
      </w:r>
      <w:r w:rsidRPr="00B57B1B">
        <w:rPr>
          <w:sz w:val="24"/>
          <w:lang w:eastAsia="en-US"/>
        </w:rPr>
        <w:t>.</w:t>
      </w:r>
      <w:bookmarkStart w:id="1" w:name="_Hlk73447818"/>
      <w:r>
        <w:rPr>
          <w:sz w:val="24"/>
          <w:lang w:val="en-US" w:eastAsia="en-US"/>
        </w:rPr>
        <w:t>pavpos</w:t>
      </w:r>
      <w:r w:rsidRPr="00B57B1B">
        <w:rPr>
          <w:sz w:val="24"/>
          <w:lang w:eastAsia="en-US"/>
        </w:rPr>
        <w:t>.</w:t>
      </w:r>
      <w:r>
        <w:rPr>
          <w:sz w:val="24"/>
          <w:lang w:val="en-US" w:eastAsia="en-US"/>
        </w:rPr>
        <w:t>ru</w:t>
      </w:r>
      <w:bookmarkEnd w:id="1"/>
    </w:p>
    <w:p w14:paraId="59649AA4" w14:textId="77777777" w:rsidR="00C057D2" w:rsidRPr="00B57B1B" w:rsidRDefault="00C057D2" w:rsidP="00C057D2">
      <w:pPr>
        <w:spacing w:line="276" w:lineRule="auto"/>
        <w:rPr>
          <w:sz w:val="24"/>
          <w:lang w:eastAsia="en-US"/>
        </w:rPr>
      </w:pPr>
      <w:r w:rsidRPr="00A81591">
        <w:rPr>
          <w:sz w:val="24"/>
          <w:lang w:eastAsia="en-US"/>
        </w:rPr>
        <w:t xml:space="preserve">Адрес электронной почты в сети Интернет: </w:t>
      </w:r>
      <w:r>
        <w:rPr>
          <w:sz w:val="24"/>
          <w:lang w:val="en-US" w:eastAsia="en-US"/>
        </w:rPr>
        <w:t>info</w:t>
      </w:r>
      <w:r w:rsidRPr="00B57B1B">
        <w:rPr>
          <w:sz w:val="24"/>
          <w:lang w:eastAsia="en-US"/>
        </w:rPr>
        <w:t>@</w:t>
      </w:r>
      <w:r>
        <w:rPr>
          <w:sz w:val="24"/>
          <w:lang w:val="en-US" w:eastAsia="en-US"/>
        </w:rPr>
        <w:t>pavpos</w:t>
      </w:r>
      <w:r w:rsidRPr="00B57B1B">
        <w:rPr>
          <w:sz w:val="24"/>
          <w:lang w:eastAsia="en-US"/>
        </w:rPr>
        <w:t>.</w:t>
      </w:r>
      <w:r>
        <w:rPr>
          <w:sz w:val="24"/>
          <w:lang w:val="en-US" w:eastAsia="en-US"/>
        </w:rPr>
        <w:t>ru</w:t>
      </w:r>
    </w:p>
    <w:p w14:paraId="038D7A65" w14:textId="77777777" w:rsidR="00C057D2" w:rsidRPr="00A81591" w:rsidRDefault="00C057D2" w:rsidP="00C057D2">
      <w:pPr>
        <w:rPr>
          <w:sz w:val="24"/>
          <w:lang w:eastAsia="en-US"/>
        </w:rPr>
      </w:pPr>
    </w:p>
    <w:p w14:paraId="659D2EFC" w14:textId="77777777" w:rsidR="00C057D2" w:rsidRPr="002E55CF" w:rsidRDefault="00C057D2" w:rsidP="00C057D2">
      <w:pPr>
        <w:spacing w:line="276" w:lineRule="auto"/>
        <w:jc w:val="both"/>
        <w:rPr>
          <w:sz w:val="24"/>
          <w:lang w:eastAsia="en-US"/>
        </w:rPr>
      </w:pPr>
      <w:r>
        <w:rPr>
          <w:sz w:val="24"/>
          <w:lang w:eastAsia="en-US"/>
        </w:rPr>
        <w:t xml:space="preserve">        </w:t>
      </w:r>
      <w:r w:rsidRPr="00A81591">
        <w:rPr>
          <w:sz w:val="24"/>
          <w:lang w:eastAsia="en-US"/>
        </w:rPr>
        <w:t>2. Справочная информация о месте нахождения М</w:t>
      </w:r>
      <w:r w:rsidRPr="002E55CF">
        <w:rPr>
          <w:sz w:val="24"/>
          <w:lang w:eastAsia="en-US"/>
        </w:rPr>
        <w:t>ногофункционального центра предоставления государственных и муниципальных услуг (МФЦ),</w:t>
      </w:r>
      <w:r w:rsidRPr="00A81591">
        <w:rPr>
          <w:sz w:val="24"/>
          <w:lang w:eastAsia="en-US"/>
        </w:rPr>
        <w:t xml:space="preserve"> графике работы, контактных телефонах, адресах электронной почты</w:t>
      </w:r>
    </w:p>
    <w:p w14:paraId="5A205F86" w14:textId="77777777" w:rsidR="00C057D2" w:rsidRDefault="00C057D2" w:rsidP="00C057D2">
      <w:pPr>
        <w:spacing w:line="276" w:lineRule="auto"/>
        <w:jc w:val="both"/>
        <w:rPr>
          <w:b/>
          <w:sz w:val="24"/>
          <w:lang w:eastAsia="en-US"/>
        </w:rPr>
      </w:pPr>
    </w:p>
    <w:p w14:paraId="26FD79B0" w14:textId="77777777" w:rsidR="00C057D2" w:rsidRDefault="00C057D2" w:rsidP="00C057D2">
      <w:pPr>
        <w:spacing w:line="276" w:lineRule="auto"/>
        <w:jc w:val="both"/>
        <w:rPr>
          <w:sz w:val="24"/>
          <w:lang w:eastAsia="en-US"/>
        </w:rPr>
      </w:pPr>
      <w:r w:rsidRPr="002E55CF">
        <w:rPr>
          <w:sz w:val="24"/>
          <w:lang w:eastAsia="en-US"/>
        </w:rPr>
        <w:t>Место нахождения</w:t>
      </w:r>
      <w:r>
        <w:rPr>
          <w:sz w:val="24"/>
          <w:lang w:eastAsia="en-US"/>
        </w:rPr>
        <w:t xml:space="preserve"> МФЦ</w:t>
      </w:r>
      <w:r w:rsidRPr="002E55CF">
        <w:rPr>
          <w:sz w:val="24"/>
          <w:lang w:eastAsia="en-US"/>
        </w:rPr>
        <w:t xml:space="preserve">: </w:t>
      </w:r>
    </w:p>
    <w:p w14:paraId="65321EE4" w14:textId="77777777" w:rsidR="00C057D2" w:rsidRDefault="00C057D2" w:rsidP="00C057D2">
      <w:pPr>
        <w:spacing w:line="276" w:lineRule="auto"/>
        <w:jc w:val="both"/>
        <w:rPr>
          <w:sz w:val="24"/>
          <w:lang w:eastAsia="en-US"/>
        </w:rPr>
      </w:pPr>
      <w:r>
        <w:rPr>
          <w:sz w:val="24"/>
          <w:lang w:eastAsia="en-US"/>
        </w:rPr>
        <w:t>Московская область, г.о. Павловский Посад, г. Павловский посад, ул. Ленина, д.5;</w:t>
      </w:r>
    </w:p>
    <w:p w14:paraId="4ED7F562" w14:textId="77777777" w:rsidR="00C057D2" w:rsidRDefault="00C057D2" w:rsidP="00C057D2">
      <w:pPr>
        <w:spacing w:line="276" w:lineRule="auto"/>
        <w:jc w:val="both"/>
        <w:rPr>
          <w:sz w:val="24"/>
          <w:lang w:eastAsia="en-US"/>
        </w:rPr>
      </w:pPr>
      <w:r>
        <w:rPr>
          <w:sz w:val="24"/>
          <w:lang w:eastAsia="en-US"/>
        </w:rPr>
        <w:t xml:space="preserve">Московская область, г.о. Павловский Посад, г. Павловский посад, ул. Большая Покровская, </w:t>
      </w:r>
    </w:p>
    <w:p w14:paraId="4DED814C" w14:textId="77777777" w:rsidR="00C057D2" w:rsidRDefault="00C057D2" w:rsidP="00C057D2">
      <w:pPr>
        <w:spacing w:line="276" w:lineRule="auto"/>
        <w:jc w:val="both"/>
        <w:rPr>
          <w:sz w:val="24"/>
          <w:lang w:eastAsia="en-US"/>
        </w:rPr>
      </w:pPr>
      <w:r>
        <w:rPr>
          <w:sz w:val="24"/>
          <w:lang w:eastAsia="en-US"/>
        </w:rPr>
        <w:t>д. 42/1</w:t>
      </w:r>
    </w:p>
    <w:p w14:paraId="2B863280" w14:textId="77777777" w:rsidR="00C057D2" w:rsidRDefault="00C057D2" w:rsidP="00C057D2">
      <w:pPr>
        <w:spacing w:line="276" w:lineRule="auto"/>
        <w:jc w:val="both"/>
        <w:rPr>
          <w:sz w:val="24"/>
          <w:lang w:eastAsia="en-US"/>
        </w:rPr>
      </w:pPr>
    </w:p>
    <w:p w14:paraId="564C35EF" w14:textId="77777777" w:rsidR="00C057D2" w:rsidRPr="002E55CF" w:rsidRDefault="00C057D2" w:rsidP="00C057D2">
      <w:pPr>
        <w:spacing w:line="276" w:lineRule="auto"/>
        <w:jc w:val="both"/>
        <w:rPr>
          <w:sz w:val="24"/>
          <w:lang w:eastAsia="en-US"/>
        </w:rPr>
      </w:pPr>
    </w:p>
    <w:p w14:paraId="44BDFF12" w14:textId="77777777" w:rsidR="00C057D2" w:rsidRDefault="00C057D2" w:rsidP="00C057D2">
      <w:pPr>
        <w:spacing w:line="276" w:lineRule="auto"/>
        <w:jc w:val="both"/>
        <w:rPr>
          <w:sz w:val="24"/>
          <w:lang w:eastAsia="en-US"/>
        </w:rPr>
      </w:pPr>
      <w:r w:rsidRPr="002E55CF">
        <w:rPr>
          <w:sz w:val="24"/>
          <w:lang w:eastAsia="en-US"/>
        </w:rPr>
        <w:t>График работы</w:t>
      </w:r>
      <w:r>
        <w:rPr>
          <w:sz w:val="24"/>
          <w:lang w:eastAsia="en-US"/>
        </w:rPr>
        <w:t xml:space="preserve"> МФЦ</w:t>
      </w:r>
      <w:r w:rsidRPr="002E55CF">
        <w:rPr>
          <w:sz w:val="24"/>
          <w:lang w:eastAsia="en-US"/>
        </w:rPr>
        <w:t>:</w:t>
      </w:r>
    </w:p>
    <w:p w14:paraId="47EF28EF" w14:textId="77777777" w:rsidR="00C057D2" w:rsidRDefault="00C057D2" w:rsidP="00C057D2">
      <w:pPr>
        <w:spacing w:line="276" w:lineRule="auto"/>
        <w:jc w:val="both"/>
        <w:rPr>
          <w:sz w:val="24"/>
          <w:lang w:eastAsia="en-US"/>
        </w:rPr>
      </w:pPr>
      <w:r>
        <w:rPr>
          <w:sz w:val="24"/>
          <w:lang w:eastAsia="en-US"/>
        </w:rPr>
        <w:t>Понедельник:           рабочее время с 8.00-20.00</w:t>
      </w:r>
    </w:p>
    <w:p w14:paraId="3D023908" w14:textId="77777777" w:rsidR="00C057D2" w:rsidRDefault="00C057D2" w:rsidP="00C057D2">
      <w:pPr>
        <w:spacing w:line="276" w:lineRule="auto"/>
        <w:jc w:val="both"/>
        <w:rPr>
          <w:sz w:val="24"/>
          <w:lang w:eastAsia="en-US"/>
        </w:rPr>
      </w:pPr>
      <w:r>
        <w:rPr>
          <w:sz w:val="24"/>
          <w:lang w:eastAsia="en-US"/>
        </w:rPr>
        <w:t>Вторник:                   рабочее время с 8.00-20.00</w:t>
      </w:r>
    </w:p>
    <w:p w14:paraId="1952CA71" w14:textId="77777777" w:rsidR="00C057D2" w:rsidRDefault="00C057D2" w:rsidP="00C057D2">
      <w:pPr>
        <w:spacing w:line="276" w:lineRule="auto"/>
        <w:jc w:val="both"/>
        <w:rPr>
          <w:sz w:val="24"/>
          <w:lang w:eastAsia="en-US"/>
        </w:rPr>
      </w:pPr>
      <w:r>
        <w:rPr>
          <w:sz w:val="24"/>
          <w:lang w:eastAsia="en-US"/>
        </w:rPr>
        <w:t>Среда:                       рабочее время с 8.00-20.00</w:t>
      </w:r>
    </w:p>
    <w:p w14:paraId="182CFF0F" w14:textId="77777777" w:rsidR="00C057D2" w:rsidRDefault="00C057D2" w:rsidP="00C057D2">
      <w:pPr>
        <w:spacing w:line="276" w:lineRule="auto"/>
        <w:jc w:val="both"/>
        <w:rPr>
          <w:sz w:val="24"/>
          <w:lang w:eastAsia="en-US"/>
        </w:rPr>
      </w:pPr>
      <w:r>
        <w:rPr>
          <w:sz w:val="24"/>
          <w:lang w:eastAsia="en-US"/>
        </w:rPr>
        <w:t>Четверг:                    рабочее время с 8.00-20.00</w:t>
      </w:r>
    </w:p>
    <w:p w14:paraId="1141AA29" w14:textId="77777777" w:rsidR="00C057D2" w:rsidRDefault="00C057D2" w:rsidP="00C057D2">
      <w:pPr>
        <w:spacing w:line="276" w:lineRule="auto"/>
        <w:jc w:val="both"/>
        <w:rPr>
          <w:sz w:val="24"/>
          <w:lang w:eastAsia="en-US"/>
        </w:rPr>
      </w:pPr>
      <w:r>
        <w:rPr>
          <w:sz w:val="24"/>
          <w:lang w:eastAsia="en-US"/>
        </w:rPr>
        <w:t>Пятница:                   рабочее время с 8.00-20.00</w:t>
      </w:r>
    </w:p>
    <w:p w14:paraId="1F2993DB" w14:textId="77777777" w:rsidR="00C057D2" w:rsidRPr="002E55CF" w:rsidRDefault="00C057D2" w:rsidP="00C057D2">
      <w:pPr>
        <w:spacing w:line="276" w:lineRule="auto"/>
        <w:jc w:val="both"/>
        <w:rPr>
          <w:sz w:val="24"/>
          <w:lang w:eastAsia="en-US"/>
        </w:rPr>
      </w:pPr>
      <w:r>
        <w:rPr>
          <w:sz w:val="24"/>
          <w:lang w:eastAsia="en-US"/>
        </w:rPr>
        <w:t>Суббота:                   рабочее время с 8.00-20.00</w:t>
      </w:r>
    </w:p>
    <w:p w14:paraId="1919EB70" w14:textId="77777777" w:rsidR="00C057D2" w:rsidRDefault="00C057D2" w:rsidP="00C057D2">
      <w:pPr>
        <w:spacing w:line="276" w:lineRule="auto"/>
        <w:jc w:val="both"/>
        <w:rPr>
          <w:sz w:val="24"/>
          <w:lang w:eastAsia="en-US"/>
        </w:rPr>
      </w:pPr>
      <w:r w:rsidRPr="002E55CF">
        <w:rPr>
          <w:sz w:val="24"/>
          <w:lang w:eastAsia="en-US"/>
        </w:rPr>
        <w:t>Почтовый адрес</w:t>
      </w:r>
      <w:r>
        <w:rPr>
          <w:sz w:val="24"/>
          <w:lang w:eastAsia="en-US"/>
        </w:rPr>
        <w:t xml:space="preserve"> МФЦ</w:t>
      </w:r>
      <w:r w:rsidRPr="002E55CF">
        <w:rPr>
          <w:sz w:val="24"/>
          <w:lang w:eastAsia="en-US"/>
        </w:rPr>
        <w:t xml:space="preserve">: </w:t>
      </w:r>
      <w:r>
        <w:rPr>
          <w:sz w:val="24"/>
          <w:lang w:eastAsia="en-US"/>
        </w:rPr>
        <w:t>142500, Московская область, г.о. Павловский Посад, г. Павловский посад, ул. Ленина, д.5; 142500, Московская область, г.о. Павловский Посад, г. Павловский посад, ул. Большая Покровская, д. 42/1</w:t>
      </w:r>
    </w:p>
    <w:p w14:paraId="1269E7FB" w14:textId="77777777" w:rsidR="00C057D2" w:rsidRPr="002E55CF" w:rsidRDefault="00C057D2" w:rsidP="00C057D2">
      <w:pPr>
        <w:spacing w:line="276" w:lineRule="auto"/>
        <w:jc w:val="both"/>
        <w:rPr>
          <w:sz w:val="24"/>
          <w:lang w:eastAsia="en-US"/>
        </w:rPr>
      </w:pPr>
    </w:p>
    <w:p w14:paraId="03F535D2" w14:textId="77777777" w:rsidR="00C057D2" w:rsidRDefault="00C057D2" w:rsidP="00C057D2">
      <w:pPr>
        <w:spacing w:line="276" w:lineRule="auto"/>
        <w:jc w:val="both"/>
        <w:rPr>
          <w:sz w:val="24"/>
          <w:lang w:eastAsia="en-US"/>
        </w:rPr>
      </w:pPr>
      <w:r w:rsidRPr="002E55CF">
        <w:rPr>
          <w:sz w:val="24"/>
          <w:lang w:eastAsia="en-US"/>
        </w:rPr>
        <w:t>Контактный телефон</w:t>
      </w:r>
      <w:r>
        <w:rPr>
          <w:sz w:val="24"/>
          <w:lang w:eastAsia="en-US"/>
        </w:rPr>
        <w:t xml:space="preserve"> МФЦ</w:t>
      </w:r>
      <w:r w:rsidRPr="002E55CF">
        <w:rPr>
          <w:sz w:val="24"/>
          <w:lang w:eastAsia="en-US"/>
        </w:rPr>
        <w:t>:</w:t>
      </w:r>
      <w:r>
        <w:rPr>
          <w:sz w:val="24"/>
          <w:lang w:eastAsia="en-US"/>
        </w:rPr>
        <w:t xml:space="preserve"> +7(496)432-33-83, +7(496)432-01-21</w:t>
      </w:r>
    </w:p>
    <w:p w14:paraId="711E5E27" w14:textId="77777777" w:rsidR="00C057D2" w:rsidRPr="00604955" w:rsidRDefault="00C057D2" w:rsidP="00C057D2">
      <w:pPr>
        <w:spacing w:line="276" w:lineRule="auto"/>
        <w:jc w:val="both"/>
        <w:rPr>
          <w:bCs/>
          <w:sz w:val="24"/>
          <w:lang w:eastAsia="en-US"/>
        </w:rPr>
      </w:pPr>
      <w:r w:rsidRPr="002E55CF">
        <w:rPr>
          <w:sz w:val="24"/>
          <w:lang w:eastAsia="en-US"/>
        </w:rPr>
        <w:t>Официальный сайт в информационно-коммуникационной сети «Интернет»:</w:t>
      </w:r>
      <w:r w:rsidRPr="00F73AC0">
        <w:rPr>
          <w:b/>
          <w:sz w:val="24"/>
          <w:lang w:eastAsia="en-US"/>
        </w:rPr>
        <w:t xml:space="preserve"> </w:t>
      </w:r>
      <w:r w:rsidRPr="00604955">
        <w:rPr>
          <w:bCs/>
          <w:sz w:val="24"/>
          <w:lang w:val="en-US" w:eastAsia="en-US"/>
        </w:rPr>
        <w:t>www</w:t>
      </w:r>
      <w:r w:rsidRPr="00604955">
        <w:rPr>
          <w:bCs/>
          <w:sz w:val="24"/>
          <w:lang w:eastAsia="en-US"/>
        </w:rPr>
        <w:t>.</w:t>
      </w:r>
      <w:r w:rsidRPr="00604955">
        <w:rPr>
          <w:bCs/>
          <w:sz w:val="24"/>
          <w:lang w:val="en-US" w:eastAsia="en-US"/>
        </w:rPr>
        <w:t>mfcpavpos</w:t>
      </w:r>
      <w:r w:rsidRPr="00604955">
        <w:rPr>
          <w:bCs/>
          <w:sz w:val="24"/>
          <w:lang w:eastAsia="en-US"/>
        </w:rPr>
        <w:t>.</w:t>
      </w:r>
      <w:r w:rsidRPr="00604955">
        <w:rPr>
          <w:bCs/>
          <w:sz w:val="24"/>
          <w:lang w:val="en-US" w:eastAsia="en-US"/>
        </w:rPr>
        <w:t>ru</w:t>
      </w:r>
    </w:p>
    <w:p w14:paraId="350EE618" w14:textId="77777777" w:rsidR="00C057D2" w:rsidRPr="00604955" w:rsidRDefault="00C057D2" w:rsidP="00C057D2">
      <w:pPr>
        <w:spacing w:line="276" w:lineRule="auto"/>
        <w:jc w:val="both"/>
        <w:rPr>
          <w:sz w:val="24"/>
          <w:lang w:eastAsia="en-US"/>
        </w:rPr>
      </w:pPr>
      <w:r w:rsidRPr="002E55CF">
        <w:rPr>
          <w:sz w:val="24"/>
          <w:lang w:eastAsia="en-US"/>
        </w:rPr>
        <w:t>Адрес электронной почты</w:t>
      </w:r>
      <w:r>
        <w:rPr>
          <w:sz w:val="24"/>
          <w:lang w:eastAsia="en-US"/>
        </w:rPr>
        <w:t xml:space="preserve"> МФЦ</w:t>
      </w:r>
      <w:r w:rsidRPr="002E55CF">
        <w:rPr>
          <w:sz w:val="24"/>
          <w:lang w:eastAsia="en-US"/>
        </w:rPr>
        <w:t xml:space="preserve"> в сети Интернет: </w:t>
      </w:r>
      <w:r>
        <w:rPr>
          <w:sz w:val="24"/>
          <w:lang w:val="en-US" w:eastAsia="en-US"/>
        </w:rPr>
        <w:t>mfc</w:t>
      </w:r>
      <w:r w:rsidRPr="00604955">
        <w:rPr>
          <w:sz w:val="24"/>
          <w:lang w:eastAsia="en-US"/>
        </w:rPr>
        <w:t>_</w:t>
      </w:r>
      <w:r>
        <w:rPr>
          <w:sz w:val="24"/>
          <w:lang w:val="en-US" w:eastAsia="en-US"/>
        </w:rPr>
        <w:t>pavpos</w:t>
      </w:r>
      <w:r w:rsidRPr="00604955">
        <w:rPr>
          <w:sz w:val="24"/>
          <w:lang w:eastAsia="en-US"/>
        </w:rPr>
        <w:t>@</w:t>
      </w:r>
      <w:r>
        <w:rPr>
          <w:sz w:val="24"/>
          <w:lang w:val="en-US" w:eastAsia="en-US"/>
        </w:rPr>
        <w:t>mail</w:t>
      </w:r>
      <w:r w:rsidRPr="00604955">
        <w:rPr>
          <w:sz w:val="24"/>
          <w:lang w:eastAsia="en-US"/>
        </w:rPr>
        <w:t>.</w:t>
      </w:r>
      <w:r>
        <w:rPr>
          <w:sz w:val="24"/>
          <w:lang w:val="en-US" w:eastAsia="en-US"/>
        </w:rPr>
        <w:t>ru</w:t>
      </w:r>
    </w:p>
    <w:p w14:paraId="179DFE2A" w14:textId="77777777" w:rsidR="00C057D2" w:rsidRPr="00A81591" w:rsidRDefault="00C057D2" w:rsidP="00C057D2">
      <w:pPr>
        <w:spacing w:line="276" w:lineRule="auto"/>
        <w:rPr>
          <w:sz w:val="24"/>
          <w:lang w:eastAsia="en-US"/>
        </w:rPr>
      </w:pPr>
      <w:r>
        <w:rPr>
          <w:sz w:val="24"/>
          <w:lang w:eastAsia="en-US"/>
        </w:rPr>
        <w:t>Дополнительная и</w:t>
      </w:r>
      <w:r w:rsidRPr="00A81591">
        <w:rPr>
          <w:sz w:val="24"/>
          <w:lang w:eastAsia="en-US"/>
        </w:rPr>
        <w:t>нформация приведена на сайтах:</w:t>
      </w:r>
    </w:p>
    <w:p w14:paraId="232C43C3" w14:textId="77777777" w:rsidR="00C057D2" w:rsidRPr="00A81591" w:rsidRDefault="00C057D2" w:rsidP="00C057D2">
      <w:pPr>
        <w:spacing w:line="276" w:lineRule="auto"/>
        <w:ind w:left="142"/>
        <w:rPr>
          <w:sz w:val="24"/>
          <w:lang w:eastAsia="en-US"/>
        </w:rPr>
      </w:pPr>
      <w:r w:rsidRPr="00A81591">
        <w:rPr>
          <w:sz w:val="24"/>
          <w:lang w:eastAsia="en-US"/>
        </w:rPr>
        <w:t>- РПГУ: uslugi.mosreg.ru</w:t>
      </w:r>
    </w:p>
    <w:p w14:paraId="743053A6" w14:textId="77777777" w:rsidR="00C057D2" w:rsidRPr="00602B60" w:rsidRDefault="00C057D2" w:rsidP="00C057D2">
      <w:pPr>
        <w:spacing w:line="276" w:lineRule="auto"/>
        <w:ind w:left="142"/>
        <w:rPr>
          <w:i/>
          <w:sz w:val="22"/>
          <w:szCs w:val="22"/>
        </w:rPr>
      </w:pPr>
      <w:r w:rsidRPr="00A81591">
        <w:rPr>
          <w:sz w:val="24"/>
          <w:lang w:eastAsia="en-US"/>
        </w:rPr>
        <w:t xml:space="preserve">- МФЦ: mfc.mosreg.ru </w:t>
      </w:r>
    </w:p>
    <w:p w14:paraId="7D05EFE7" w14:textId="77777777" w:rsidR="00C057D2" w:rsidRDefault="00C057D2" w:rsidP="00785F2B">
      <w:pPr>
        <w:pStyle w:val="210"/>
        <w:rPr>
          <w:szCs w:val="24"/>
        </w:rPr>
      </w:pPr>
    </w:p>
    <w:p w14:paraId="67D160A2" w14:textId="77777777" w:rsidR="00C057D2" w:rsidRDefault="00C057D2" w:rsidP="00785F2B">
      <w:pPr>
        <w:pStyle w:val="210"/>
        <w:rPr>
          <w:szCs w:val="24"/>
        </w:rPr>
      </w:pPr>
    </w:p>
    <w:p w14:paraId="66752075" w14:textId="77777777" w:rsidR="00C057D2" w:rsidRDefault="00C057D2" w:rsidP="00785F2B">
      <w:pPr>
        <w:pStyle w:val="210"/>
        <w:rPr>
          <w:szCs w:val="24"/>
        </w:rPr>
      </w:pPr>
    </w:p>
    <w:p w14:paraId="366B2124" w14:textId="77777777" w:rsidR="00C057D2" w:rsidRDefault="00C057D2" w:rsidP="00785F2B">
      <w:pPr>
        <w:pStyle w:val="210"/>
        <w:rPr>
          <w:szCs w:val="24"/>
        </w:rPr>
      </w:pPr>
    </w:p>
    <w:p w14:paraId="46E3267D" w14:textId="77777777" w:rsidR="00C057D2" w:rsidRDefault="00C057D2" w:rsidP="00785F2B">
      <w:pPr>
        <w:pStyle w:val="210"/>
        <w:rPr>
          <w:szCs w:val="24"/>
        </w:rPr>
      </w:pPr>
    </w:p>
    <w:p w14:paraId="13485D08" w14:textId="77777777" w:rsidR="00C057D2" w:rsidRDefault="00C057D2" w:rsidP="00785F2B">
      <w:pPr>
        <w:pStyle w:val="210"/>
        <w:rPr>
          <w:szCs w:val="24"/>
        </w:rPr>
      </w:pPr>
    </w:p>
    <w:p w14:paraId="5A25CAA8" w14:textId="77777777" w:rsidR="00C057D2" w:rsidRDefault="00C057D2" w:rsidP="00785F2B">
      <w:pPr>
        <w:pStyle w:val="210"/>
        <w:rPr>
          <w:szCs w:val="24"/>
        </w:rPr>
      </w:pPr>
    </w:p>
    <w:sectPr w:rsidR="00C057D2" w:rsidSect="00DD1E59">
      <w:pgSz w:w="11906" w:h="16838"/>
      <w:pgMar w:top="1134" w:right="851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CE26D" w14:textId="77777777" w:rsidR="000351B2" w:rsidRDefault="000351B2">
      <w:r>
        <w:separator/>
      </w:r>
    </w:p>
  </w:endnote>
  <w:endnote w:type="continuationSeparator" w:id="0">
    <w:p w14:paraId="62736A83" w14:textId="77777777" w:rsidR="000351B2" w:rsidRDefault="0003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Postmodern Two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CDFB9" w14:textId="77777777" w:rsidR="000351B2" w:rsidRDefault="000351B2">
      <w:r>
        <w:separator/>
      </w:r>
    </w:p>
  </w:footnote>
  <w:footnote w:type="continuationSeparator" w:id="0">
    <w:p w14:paraId="0027B679" w14:textId="77777777" w:rsidR="000351B2" w:rsidRDefault="00035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29"/>
      <w:numFmt w:val="decimal"/>
      <w:lvlText w:val="%1."/>
      <w:lvlJc w:val="left"/>
      <w:pPr>
        <w:tabs>
          <w:tab w:val="num" w:pos="927"/>
        </w:tabs>
        <w:ind w:firstLine="363"/>
      </w:pPr>
      <w:rPr>
        <w:rFonts w:cs="Times New Roman"/>
        <w:i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13C84BAA"/>
    <w:name w:val="WW8Num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firstLine="6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4" w15:restartNumberingAfterBreak="0">
    <w:nsid w:val="00000006"/>
    <w:multiLevelType w:val="multilevel"/>
    <w:tmpl w:val="00000006"/>
    <w:name w:val="WWNum13"/>
    <w:lvl w:ilvl="0">
      <w:start w:val="1"/>
      <w:numFmt w:val="bullet"/>
      <w:lvlText w:val="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multilevel"/>
    <w:tmpl w:val="00000007"/>
    <w:name w:val="WW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9C7451C"/>
    <w:multiLevelType w:val="hybridMultilevel"/>
    <w:tmpl w:val="1A102400"/>
    <w:lvl w:ilvl="0" w:tplc="913AE9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4CB6E17"/>
    <w:multiLevelType w:val="hybridMultilevel"/>
    <w:tmpl w:val="E702D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1D2D79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6F86D9F"/>
    <w:multiLevelType w:val="hybridMultilevel"/>
    <w:tmpl w:val="E780AB9A"/>
    <w:lvl w:ilvl="0" w:tplc="8A6A83BA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9" w15:restartNumberingAfterBreak="0">
    <w:nsid w:val="1C504D07"/>
    <w:multiLevelType w:val="multilevel"/>
    <w:tmpl w:val="B768C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F4E2DF7"/>
    <w:multiLevelType w:val="hybridMultilevel"/>
    <w:tmpl w:val="F1AAC0F4"/>
    <w:lvl w:ilvl="0" w:tplc="F77609F2">
      <w:start w:val="1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20477E0E"/>
    <w:multiLevelType w:val="hybridMultilevel"/>
    <w:tmpl w:val="C0E6B7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2FD5305"/>
    <w:multiLevelType w:val="hybridMultilevel"/>
    <w:tmpl w:val="CFBAC5F0"/>
    <w:lvl w:ilvl="0" w:tplc="B6580090">
      <w:start w:val="3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3" w15:restartNumberingAfterBreak="0">
    <w:nsid w:val="3BC70AAD"/>
    <w:multiLevelType w:val="hybridMultilevel"/>
    <w:tmpl w:val="8AB24F5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529F67CF"/>
    <w:multiLevelType w:val="multilevel"/>
    <w:tmpl w:val="936AF100"/>
    <w:lvl w:ilvl="0">
      <w:start w:val="21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cs="Times New Roman" w:hint="default"/>
        <w:u w:val="single"/>
      </w:rPr>
    </w:lvl>
    <w:lvl w:ilvl="1">
      <w:start w:val="3"/>
      <w:numFmt w:val="decimalZero"/>
      <w:lvlText w:val="%1.%2"/>
      <w:lvlJc w:val="left"/>
      <w:pPr>
        <w:tabs>
          <w:tab w:val="num" w:pos="1320"/>
        </w:tabs>
        <w:ind w:left="1320" w:hanging="1320"/>
      </w:pPr>
      <w:rPr>
        <w:rFonts w:cs="Times New Roman" w:hint="default"/>
        <w:u w:val="single"/>
      </w:rPr>
    </w:lvl>
    <w:lvl w:ilvl="2">
      <w:start w:val="2005"/>
      <w:numFmt w:val="decimal"/>
      <w:lvlText w:val="%1.%2.%3"/>
      <w:lvlJc w:val="left"/>
      <w:pPr>
        <w:tabs>
          <w:tab w:val="num" w:pos="1320"/>
        </w:tabs>
        <w:ind w:left="1320" w:hanging="1320"/>
      </w:pPr>
      <w:rPr>
        <w:rFonts w:cs="Times New Roman"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320"/>
        </w:tabs>
        <w:ind w:left="1320" w:hanging="1320"/>
      </w:pPr>
      <w:rPr>
        <w:rFonts w:cs="Times New Roman"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320"/>
      </w:pPr>
      <w:rPr>
        <w:rFonts w:cs="Times New Roman"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320"/>
        </w:tabs>
        <w:ind w:left="1320" w:hanging="1320"/>
      </w:pPr>
      <w:rPr>
        <w:rFonts w:cs="Times New Roman"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single"/>
      </w:rPr>
    </w:lvl>
  </w:abstractNum>
  <w:abstractNum w:abstractNumId="15" w15:restartNumberingAfterBreak="0">
    <w:nsid w:val="53467E62"/>
    <w:multiLevelType w:val="hybridMultilevel"/>
    <w:tmpl w:val="79EE26DE"/>
    <w:lvl w:ilvl="0" w:tplc="9F62F3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57F21E5A"/>
    <w:multiLevelType w:val="hybridMultilevel"/>
    <w:tmpl w:val="885842DC"/>
    <w:lvl w:ilvl="0" w:tplc="9F120796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7" w15:restartNumberingAfterBreak="0">
    <w:nsid w:val="66A75D09"/>
    <w:multiLevelType w:val="hybridMultilevel"/>
    <w:tmpl w:val="1A102400"/>
    <w:lvl w:ilvl="0" w:tplc="913AE9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68554570"/>
    <w:multiLevelType w:val="hybridMultilevel"/>
    <w:tmpl w:val="2B5CF4B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9" w15:restartNumberingAfterBreak="0">
    <w:nsid w:val="78DD09EF"/>
    <w:multiLevelType w:val="hybridMultilevel"/>
    <w:tmpl w:val="80606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9"/>
  </w:num>
  <w:num w:numId="3">
    <w:abstractNumId w:val="8"/>
  </w:num>
  <w:num w:numId="4">
    <w:abstractNumId w:val="16"/>
  </w:num>
  <w:num w:numId="5">
    <w:abstractNumId w:val="12"/>
  </w:num>
  <w:num w:numId="6">
    <w:abstractNumId w:val="14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0"/>
  </w:num>
  <w:num w:numId="16">
    <w:abstractNumId w:val="13"/>
  </w:num>
  <w:num w:numId="17">
    <w:abstractNumId w:val="10"/>
  </w:num>
  <w:num w:numId="18">
    <w:abstractNumId w:val="15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DC9"/>
    <w:rsid w:val="000351B2"/>
    <w:rsid w:val="00041F2C"/>
    <w:rsid w:val="0004241E"/>
    <w:rsid w:val="00052BCF"/>
    <w:rsid w:val="00073FDB"/>
    <w:rsid w:val="000947B1"/>
    <w:rsid w:val="00095273"/>
    <w:rsid w:val="000A039D"/>
    <w:rsid w:val="000B076E"/>
    <w:rsid w:val="000B1C0F"/>
    <w:rsid w:val="000B4DA6"/>
    <w:rsid w:val="000B79CC"/>
    <w:rsid w:val="000C0413"/>
    <w:rsid w:val="000C7989"/>
    <w:rsid w:val="000E0D2E"/>
    <w:rsid w:val="00114A75"/>
    <w:rsid w:val="00130922"/>
    <w:rsid w:val="00134DDE"/>
    <w:rsid w:val="00143CA5"/>
    <w:rsid w:val="00146C78"/>
    <w:rsid w:val="001525C0"/>
    <w:rsid w:val="00156A25"/>
    <w:rsid w:val="001638DA"/>
    <w:rsid w:val="00163DC9"/>
    <w:rsid w:val="00175B11"/>
    <w:rsid w:val="001839A5"/>
    <w:rsid w:val="001A0FC0"/>
    <w:rsid w:val="001A6F13"/>
    <w:rsid w:val="001B353E"/>
    <w:rsid w:val="001D17BB"/>
    <w:rsid w:val="001D2B9E"/>
    <w:rsid w:val="001D5760"/>
    <w:rsid w:val="001D5A6B"/>
    <w:rsid w:val="001E204B"/>
    <w:rsid w:val="001E616F"/>
    <w:rsid w:val="00205E58"/>
    <w:rsid w:val="00207026"/>
    <w:rsid w:val="002070A6"/>
    <w:rsid w:val="00221169"/>
    <w:rsid w:val="00221E0D"/>
    <w:rsid w:val="00224E72"/>
    <w:rsid w:val="00242169"/>
    <w:rsid w:val="00246608"/>
    <w:rsid w:val="002538ED"/>
    <w:rsid w:val="00256475"/>
    <w:rsid w:val="00261117"/>
    <w:rsid w:val="002761EB"/>
    <w:rsid w:val="002824B6"/>
    <w:rsid w:val="00284A8A"/>
    <w:rsid w:val="00285CD1"/>
    <w:rsid w:val="00286618"/>
    <w:rsid w:val="002A7674"/>
    <w:rsid w:val="002B1CEA"/>
    <w:rsid w:val="002C51DF"/>
    <w:rsid w:val="002E55CF"/>
    <w:rsid w:val="002E64A8"/>
    <w:rsid w:val="002F1318"/>
    <w:rsid w:val="002F2C52"/>
    <w:rsid w:val="003112DF"/>
    <w:rsid w:val="00311FC2"/>
    <w:rsid w:val="003212AB"/>
    <w:rsid w:val="00327131"/>
    <w:rsid w:val="003372BB"/>
    <w:rsid w:val="00350E82"/>
    <w:rsid w:val="00365BD2"/>
    <w:rsid w:val="00371C50"/>
    <w:rsid w:val="00372A86"/>
    <w:rsid w:val="003822CC"/>
    <w:rsid w:val="00392E12"/>
    <w:rsid w:val="003B7893"/>
    <w:rsid w:val="003D399C"/>
    <w:rsid w:val="003E5A79"/>
    <w:rsid w:val="003E6C9D"/>
    <w:rsid w:val="00400AE0"/>
    <w:rsid w:val="0042184C"/>
    <w:rsid w:val="004223C4"/>
    <w:rsid w:val="0042463E"/>
    <w:rsid w:val="00425875"/>
    <w:rsid w:val="00455E49"/>
    <w:rsid w:val="00462672"/>
    <w:rsid w:val="00463EE1"/>
    <w:rsid w:val="00490DB9"/>
    <w:rsid w:val="004924F5"/>
    <w:rsid w:val="00495970"/>
    <w:rsid w:val="004B1A3B"/>
    <w:rsid w:val="004B4173"/>
    <w:rsid w:val="004B600B"/>
    <w:rsid w:val="004C2A09"/>
    <w:rsid w:val="004D1004"/>
    <w:rsid w:val="004D2AA2"/>
    <w:rsid w:val="004E2C59"/>
    <w:rsid w:val="004F1B89"/>
    <w:rsid w:val="004F47B7"/>
    <w:rsid w:val="00504B73"/>
    <w:rsid w:val="00506F14"/>
    <w:rsid w:val="00544140"/>
    <w:rsid w:val="0057111E"/>
    <w:rsid w:val="00586033"/>
    <w:rsid w:val="005875E3"/>
    <w:rsid w:val="00590BAC"/>
    <w:rsid w:val="005B5860"/>
    <w:rsid w:val="005B7557"/>
    <w:rsid w:val="005C521A"/>
    <w:rsid w:val="005E3B52"/>
    <w:rsid w:val="005E4538"/>
    <w:rsid w:val="005F186A"/>
    <w:rsid w:val="005F673E"/>
    <w:rsid w:val="006003EC"/>
    <w:rsid w:val="00602B60"/>
    <w:rsid w:val="00604955"/>
    <w:rsid w:val="006071CA"/>
    <w:rsid w:val="00616E6E"/>
    <w:rsid w:val="00620585"/>
    <w:rsid w:val="00625BBE"/>
    <w:rsid w:val="0062707C"/>
    <w:rsid w:val="00631402"/>
    <w:rsid w:val="00637A92"/>
    <w:rsid w:val="00640D41"/>
    <w:rsid w:val="00683E85"/>
    <w:rsid w:val="00692767"/>
    <w:rsid w:val="006A1320"/>
    <w:rsid w:val="006A4B48"/>
    <w:rsid w:val="006A79D8"/>
    <w:rsid w:val="006C3EFD"/>
    <w:rsid w:val="006C4E34"/>
    <w:rsid w:val="006D043C"/>
    <w:rsid w:val="006D6930"/>
    <w:rsid w:val="006F673A"/>
    <w:rsid w:val="00715B32"/>
    <w:rsid w:val="007218E9"/>
    <w:rsid w:val="00721D6E"/>
    <w:rsid w:val="00736BF1"/>
    <w:rsid w:val="0074257C"/>
    <w:rsid w:val="007458F3"/>
    <w:rsid w:val="00745B9A"/>
    <w:rsid w:val="00746C7A"/>
    <w:rsid w:val="00747DD1"/>
    <w:rsid w:val="007551C1"/>
    <w:rsid w:val="0075577A"/>
    <w:rsid w:val="00757377"/>
    <w:rsid w:val="00765BB8"/>
    <w:rsid w:val="00771CF6"/>
    <w:rsid w:val="00776CF5"/>
    <w:rsid w:val="00777EB5"/>
    <w:rsid w:val="00785F2B"/>
    <w:rsid w:val="00787F4D"/>
    <w:rsid w:val="007A1ED0"/>
    <w:rsid w:val="007A60CC"/>
    <w:rsid w:val="007B0B8B"/>
    <w:rsid w:val="007B5FD9"/>
    <w:rsid w:val="007C2440"/>
    <w:rsid w:val="007C2BD1"/>
    <w:rsid w:val="007C7AEF"/>
    <w:rsid w:val="007D784D"/>
    <w:rsid w:val="007F1CEB"/>
    <w:rsid w:val="007F6494"/>
    <w:rsid w:val="007F74DA"/>
    <w:rsid w:val="008041B4"/>
    <w:rsid w:val="00824811"/>
    <w:rsid w:val="008263FA"/>
    <w:rsid w:val="0083324B"/>
    <w:rsid w:val="00833DDE"/>
    <w:rsid w:val="00844132"/>
    <w:rsid w:val="00854A13"/>
    <w:rsid w:val="0086146B"/>
    <w:rsid w:val="00862358"/>
    <w:rsid w:val="0087402D"/>
    <w:rsid w:val="0087485A"/>
    <w:rsid w:val="00892EC5"/>
    <w:rsid w:val="008A1C1E"/>
    <w:rsid w:val="008A36EF"/>
    <w:rsid w:val="008A40B9"/>
    <w:rsid w:val="008B0E6D"/>
    <w:rsid w:val="008B136A"/>
    <w:rsid w:val="008B5EFE"/>
    <w:rsid w:val="008B79FC"/>
    <w:rsid w:val="008C4334"/>
    <w:rsid w:val="008C44C7"/>
    <w:rsid w:val="008D31A6"/>
    <w:rsid w:val="008D4199"/>
    <w:rsid w:val="008D7B73"/>
    <w:rsid w:val="008E3373"/>
    <w:rsid w:val="008E4C0A"/>
    <w:rsid w:val="008F7356"/>
    <w:rsid w:val="00933588"/>
    <w:rsid w:val="0093477E"/>
    <w:rsid w:val="00944DC3"/>
    <w:rsid w:val="00955AF7"/>
    <w:rsid w:val="00966293"/>
    <w:rsid w:val="009814BB"/>
    <w:rsid w:val="009821B4"/>
    <w:rsid w:val="009B0FCC"/>
    <w:rsid w:val="009B4C0A"/>
    <w:rsid w:val="009B7E5A"/>
    <w:rsid w:val="009C75F3"/>
    <w:rsid w:val="009D1779"/>
    <w:rsid w:val="009D6B2B"/>
    <w:rsid w:val="009E5F5B"/>
    <w:rsid w:val="009E63EA"/>
    <w:rsid w:val="009E7332"/>
    <w:rsid w:val="009F2B1A"/>
    <w:rsid w:val="009F6F3C"/>
    <w:rsid w:val="00A00306"/>
    <w:rsid w:val="00A00C33"/>
    <w:rsid w:val="00A0421A"/>
    <w:rsid w:val="00A25C15"/>
    <w:rsid w:val="00A35215"/>
    <w:rsid w:val="00A366F6"/>
    <w:rsid w:val="00A54642"/>
    <w:rsid w:val="00A649C9"/>
    <w:rsid w:val="00A81591"/>
    <w:rsid w:val="00A833C0"/>
    <w:rsid w:val="00A9178F"/>
    <w:rsid w:val="00A93D1C"/>
    <w:rsid w:val="00A97C2F"/>
    <w:rsid w:val="00AA0C3D"/>
    <w:rsid w:val="00AA63AC"/>
    <w:rsid w:val="00AB72A2"/>
    <w:rsid w:val="00AD0AEB"/>
    <w:rsid w:val="00AD6F89"/>
    <w:rsid w:val="00AD7E09"/>
    <w:rsid w:val="00AE5554"/>
    <w:rsid w:val="00AE6793"/>
    <w:rsid w:val="00AE78F4"/>
    <w:rsid w:val="00AE7C03"/>
    <w:rsid w:val="00AF0C54"/>
    <w:rsid w:val="00AF0DA9"/>
    <w:rsid w:val="00B02102"/>
    <w:rsid w:val="00B12139"/>
    <w:rsid w:val="00B12726"/>
    <w:rsid w:val="00B17265"/>
    <w:rsid w:val="00B25034"/>
    <w:rsid w:val="00B320F8"/>
    <w:rsid w:val="00B37171"/>
    <w:rsid w:val="00B43F4F"/>
    <w:rsid w:val="00B47A4D"/>
    <w:rsid w:val="00B543D0"/>
    <w:rsid w:val="00B57B1B"/>
    <w:rsid w:val="00B7546A"/>
    <w:rsid w:val="00B77464"/>
    <w:rsid w:val="00B8064A"/>
    <w:rsid w:val="00B80ABC"/>
    <w:rsid w:val="00B81025"/>
    <w:rsid w:val="00B82C20"/>
    <w:rsid w:val="00B83BE7"/>
    <w:rsid w:val="00B858B4"/>
    <w:rsid w:val="00B963C6"/>
    <w:rsid w:val="00BA10DA"/>
    <w:rsid w:val="00BA7A80"/>
    <w:rsid w:val="00BB2257"/>
    <w:rsid w:val="00BB4E0B"/>
    <w:rsid w:val="00BB7396"/>
    <w:rsid w:val="00BD564B"/>
    <w:rsid w:val="00BD63AB"/>
    <w:rsid w:val="00BE218D"/>
    <w:rsid w:val="00BE5BE2"/>
    <w:rsid w:val="00BF0B7E"/>
    <w:rsid w:val="00C057D2"/>
    <w:rsid w:val="00C31F03"/>
    <w:rsid w:val="00C32B47"/>
    <w:rsid w:val="00C65961"/>
    <w:rsid w:val="00C74149"/>
    <w:rsid w:val="00C74A74"/>
    <w:rsid w:val="00C74EC9"/>
    <w:rsid w:val="00C81A3D"/>
    <w:rsid w:val="00C87EF3"/>
    <w:rsid w:val="00C91D49"/>
    <w:rsid w:val="00CA4052"/>
    <w:rsid w:val="00CA6F73"/>
    <w:rsid w:val="00CB0CF9"/>
    <w:rsid w:val="00CB4442"/>
    <w:rsid w:val="00CB4620"/>
    <w:rsid w:val="00CC0104"/>
    <w:rsid w:val="00CC02ED"/>
    <w:rsid w:val="00CC4BBD"/>
    <w:rsid w:val="00CD191B"/>
    <w:rsid w:val="00CD6E52"/>
    <w:rsid w:val="00CE0430"/>
    <w:rsid w:val="00D035D3"/>
    <w:rsid w:val="00D05009"/>
    <w:rsid w:val="00D05FF3"/>
    <w:rsid w:val="00D1040C"/>
    <w:rsid w:val="00D15A69"/>
    <w:rsid w:val="00D17B3A"/>
    <w:rsid w:val="00D211D8"/>
    <w:rsid w:val="00D2497C"/>
    <w:rsid w:val="00D34C6A"/>
    <w:rsid w:val="00D36334"/>
    <w:rsid w:val="00D43F3E"/>
    <w:rsid w:val="00D62520"/>
    <w:rsid w:val="00D73CD6"/>
    <w:rsid w:val="00D75D64"/>
    <w:rsid w:val="00D8067F"/>
    <w:rsid w:val="00D816AD"/>
    <w:rsid w:val="00D90FAB"/>
    <w:rsid w:val="00D9138E"/>
    <w:rsid w:val="00DA1BEE"/>
    <w:rsid w:val="00DA56CF"/>
    <w:rsid w:val="00DA6480"/>
    <w:rsid w:val="00DB2B65"/>
    <w:rsid w:val="00DB4021"/>
    <w:rsid w:val="00DC113C"/>
    <w:rsid w:val="00DC6B57"/>
    <w:rsid w:val="00DD1E59"/>
    <w:rsid w:val="00DE37A5"/>
    <w:rsid w:val="00DE665E"/>
    <w:rsid w:val="00E0045D"/>
    <w:rsid w:val="00E0159C"/>
    <w:rsid w:val="00E07D4B"/>
    <w:rsid w:val="00E109C5"/>
    <w:rsid w:val="00E15B9B"/>
    <w:rsid w:val="00E26503"/>
    <w:rsid w:val="00E4309E"/>
    <w:rsid w:val="00E53A09"/>
    <w:rsid w:val="00E63483"/>
    <w:rsid w:val="00E64484"/>
    <w:rsid w:val="00E65FE7"/>
    <w:rsid w:val="00E66F63"/>
    <w:rsid w:val="00E70523"/>
    <w:rsid w:val="00E76790"/>
    <w:rsid w:val="00E77190"/>
    <w:rsid w:val="00E873A3"/>
    <w:rsid w:val="00EA0F71"/>
    <w:rsid w:val="00EA36BE"/>
    <w:rsid w:val="00EA784F"/>
    <w:rsid w:val="00EB562B"/>
    <w:rsid w:val="00EC0ABB"/>
    <w:rsid w:val="00EE62FD"/>
    <w:rsid w:val="00EF36D9"/>
    <w:rsid w:val="00EF79B9"/>
    <w:rsid w:val="00F03927"/>
    <w:rsid w:val="00F11021"/>
    <w:rsid w:val="00F13DA8"/>
    <w:rsid w:val="00F2025A"/>
    <w:rsid w:val="00F24B0F"/>
    <w:rsid w:val="00F42A9F"/>
    <w:rsid w:val="00F43578"/>
    <w:rsid w:val="00F446B2"/>
    <w:rsid w:val="00F5158B"/>
    <w:rsid w:val="00F73AC0"/>
    <w:rsid w:val="00F7695A"/>
    <w:rsid w:val="00F76D51"/>
    <w:rsid w:val="00F82722"/>
    <w:rsid w:val="00F92870"/>
    <w:rsid w:val="00FB1A23"/>
    <w:rsid w:val="00FB5BC4"/>
    <w:rsid w:val="00FC03C4"/>
    <w:rsid w:val="00FC71B8"/>
    <w:rsid w:val="00FE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58A430"/>
  <w14:defaultImageDpi w14:val="0"/>
  <w15:docId w15:val="{C00FCB71-4AA5-4055-B177-9BFB324C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firstLine="720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360" w:lineRule="auto"/>
      <w:jc w:val="center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link w:val="40"/>
    <w:uiPriority w:val="9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outlineLvl w:val="5"/>
    </w:pPr>
    <w:rPr>
      <w:b/>
      <w:bCs/>
      <w:sz w:val="24"/>
    </w:rPr>
  </w:style>
  <w:style w:type="paragraph" w:styleId="7">
    <w:name w:val="heading 7"/>
    <w:basedOn w:val="a"/>
    <w:next w:val="a"/>
    <w:link w:val="70"/>
    <w:uiPriority w:val="9"/>
    <w:qFormat/>
    <w:pPr>
      <w:keepNext/>
      <w:jc w:val="both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pPr>
      <w:keepNext/>
      <w:jc w:val="center"/>
      <w:outlineLvl w:val="7"/>
    </w:pPr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libri Light" w:hAnsi="Calibri Light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="Calibri" w:hAnsi="Calibri" w:cs="Times New Roman"/>
      <w:b/>
      <w:sz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="Calibri" w:hAnsi="Calibri" w:cs="Times New Roman"/>
      <w:i/>
      <w:sz w:val="24"/>
    </w:rPr>
  </w:style>
  <w:style w:type="paragraph" w:styleId="a3">
    <w:name w:val="Body Text Indent"/>
    <w:basedOn w:val="a"/>
    <w:link w:val="a4"/>
    <w:uiPriority w:val="99"/>
    <w:pPr>
      <w:ind w:firstLine="720"/>
      <w:jc w:val="both"/>
    </w:pPr>
    <w:rPr>
      <w:rFonts w:ascii="Arial" w:hAnsi="Arial"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</w:rPr>
  </w:style>
  <w:style w:type="paragraph" w:styleId="a5">
    <w:name w:val="Body Text"/>
    <w:basedOn w:val="a"/>
    <w:link w:val="a6"/>
    <w:uiPriority w:val="99"/>
    <w:rPr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</w:rPr>
  </w:style>
  <w:style w:type="paragraph" w:styleId="21">
    <w:name w:val="Body Text 2"/>
    <w:basedOn w:val="a"/>
    <w:link w:val="22"/>
    <w:uiPriority w:val="99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C81A3D"/>
    <w:rPr>
      <w:rFonts w:cs="Times New Roman"/>
      <w:sz w:val="24"/>
    </w:rPr>
  </w:style>
  <w:style w:type="paragraph" w:styleId="23">
    <w:name w:val="Body Text Indent 2"/>
    <w:basedOn w:val="a"/>
    <w:link w:val="24"/>
    <w:uiPriority w:val="99"/>
    <w:pPr>
      <w:ind w:left="709" w:hanging="709"/>
      <w:jc w:val="both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</w:rPr>
  </w:style>
  <w:style w:type="paragraph" w:styleId="31">
    <w:name w:val="Body Text Indent 3"/>
    <w:basedOn w:val="a"/>
    <w:link w:val="32"/>
    <w:uiPriority w:val="99"/>
    <w:pPr>
      <w:ind w:left="851" w:hanging="131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</w:rPr>
  </w:style>
  <w:style w:type="paragraph" w:styleId="33">
    <w:name w:val="Body Text 3"/>
    <w:basedOn w:val="a"/>
    <w:link w:val="34"/>
    <w:uiPriority w:val="99"/>
    <w:rPr>
      <w:szCs w:val="24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</w:rPr>
  </w:style>
  <w:style w:type="table" w:styleId="a7">
    <w:name w:val="Table Grid"/>
    <w:basedOn w:val="a1"/>
    <w:uiPriority w:val="39"/>
    <w:rsid w:val="00E66F63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C87EF3"/>
    <w:pPr>
      <w:jc w:val="both"/>
    </w:pPr>
    <w:rPr>
      <w:sz w:val="24"/>
      <w:lang w:eastAsia="ar-SA"/>
    </w:rPr>
  </w:style>
  <w:style w:type="paragraph" w:customStyle="1" w:styleId="ConsPlusTitle">
    <w:name w:val="ConsPlusTitle"/>
    <w:rsid w:val="00D90FA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basedOn w:val="a0"/>
    <w:uiPriority w:val="99"/>
    <w:rsid w:val="00D90FAB"/>
    <w:rPr>
      <w:rFonts w:cs="Times New Roman"/>
      <w:color w:val="0000FF"/>
      <w:u w:val="single"/>
    </w:rPr>
  </w:style>
  <w:style w:type="character" w:customStyle="1" w:styleId="a9">
    <w:name w:val="Символ сноски"/>
    <w:rsid w:val="002070A6"/>
  </w:style>
  <w:style w:type="character" w:styleId="aa">
    <w:name w:val="footnote reference"/>
    <w:basedOn w:val="a0"/>
    <w:uiPriority w:val="99"/>
    <w:rsid w:val="002070A6"/>
    <w:rPr>
      <w:rFonts w:cs="Times New Roman"/>
      <w:vertAlign w:val="superscript"/>
    </w:rPr>
  </w:style>
  <w:style w:type="paragraph" w:styleId="ab">
    <w:name w:val="List Paragraph"/>
    <w:basedOn w:val="a"/>
    <w:uiPriority w:val="34"/>
    <w:qFormat/>
    <w:rsid w:val="002070A6"/>
    <w:pPr>
      <w:suppressAutoHyphens/>
      <w:spacing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ac">
    <w:name w:val="МУ Обычный стиль"/>
    <w:basedOn w:val="a"/>
    <w:rsid w:val="002070A6"/>
    <w:pPr>
      <w:widowControl w:val="0"/>
      <w:tabs>
        <w:tab w:val="left" w:pos="1134"/>
      </w:tabs>
      <w:suppressAutoHyphens/>
      <w:spacing w:before="60" w:after="60" w:line="360" w:lineRule="auto"/>
      <w:ind w:left="14" w:firstLine="696"/>
      <w:jc w:val="both"/>
    </w:pPr>
    <w:rPr>
      <w:kern w:val="1"/>
      <w:sz w:val="28"/>
      <w:szCs w:val="28"/>
      <w:lang w:eastAsia="ar-SA"/>
    </w:rPr>
  </w:style>
  <w:style w:type="paragraph" w:styleId="ad">
    <w:name w:val="footer"/>
    <w:basedOn w:val="a"/>
    <w:link w:val="ae"/>
    <w:uiPriority w:val="99"/>
    <w:rsid w:val="002070A6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hAnsi="Calibri"/>
      <w:kern w:val="1"/>
      <w:sz w:val="22"/>
      <w:szCs w:val="22"/>
      <w:lang w:eastAsia="ar-SA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rFonts w:cs="Times New Roman"/>
    </w:rPr>
  </w:style>
  <w:style w:type="paragraph" w:customStyle="1" w:styleId="ConsPlusNonformat">
    <w:name w:val="ConsPlusNonformat"/>
    <w:rsid w:val="002070A6"/>
    <w:pPr>
      <w:widowControl w:val="0"/>
      <w:suppressAutoHyphens/>
    </w:pPr>
    <w:rPr>
      <w:rFonts w:ascii="Courier New" w:hAnsi="Courier New" w:cs="Courier New"/>
      <w:kern w:val="1"/>
      <w:lang w:eastAsia="ar-SA"/>
    </w:rPr>
  </w:style>
  <w:style w:type="paragraph" w:styleId="af">
    <w:name w:val="footnote text"/>
    <w:basedOn w:val="a"/>
    <w:link w:val="af0"/>
    <w:uiPriority w:val="99"/>
    <w:rsid w:val="002070A6"/>
    <w:pPr>
      <w:suppressLineNumbers/>
      <w:suppressAutoHyphens/>
      <w:spacing w:line="276" w:lineRule="auto"/>
      <w:ind w:left="283" w:hanging="283"/>
    </w:pPr>
    <w:rPr>
      <w:rFonts w:ascii="Calibri" w:hAnsi="Calibri"/>
      <w:kern w:val="1"/>
      <w:lang w:eastAsia="ar-SA"/>
    </w:rPr>
  </w:style>
  <w:style w:type="character" w:customStyle="1" w:styleId="af0">
    <w:name w:val="Текст сноски Знак"/>
    <w:basedOn w:val="a0"/>
    <w:link w:val="af"/>
    <w:uiPriority w:val="99"/>
    <w:semiHidden/>
    <w:locked/>
    <w:rPr>
      <w:rFonts w:cs="Times New Roman"/>
    </w:rPr>
  </w:style>
  <w:style w:type="paragraph" w:styleId="af1">
    <w:name w:val="Normal (Web)"/>
    <w:basedOn w:val="a"/>
    <w:uiPriority w:val="99"/>
    <w:rsid w:val="002070A6"/>
    <w:pPr>
      <w:spacing w:before="100" w:beforeAutospacing="1" w:after="119"/>
    </w:pPr>
    <w:rPr>
      <w:sz w:val="24"/>
      <w:szCs w:val="24"/>
    </w:rPr>
  </w:style>
  <w:style w:type="character" w:customStyle="1" w:styleId="WW8Num3z1">
    <w:name w:val="WW8Num3z1"/>
    <w:rsid w:val="00BE5BE2"/>
    <w:rPr>
      <w:rFonts w:ascii="Times New Roman" w:hAnsi="Times New Roman"/>
    </w:rPr>
  </w:style>
  <w:style w:type="character" w:customStyle="1" w:styleId="11">
    <w:name w:val="Знак сноски1"/>
    <w:rsid w:val="00BE5BE2"/>
    <w:rPr>
      <w:vertAlign w:val="superscript"/>
    </w:rPr>
  </w:style>
  <w:style w:type="paragraph" w:styleId="af2">
    <w:name w:val="Balloon Text"/>
    <w:basedOn w:val="a"/>
    <w:link w:val="af3"/>
    <w:uiPriority w:val="99"/>
    <w:rsid w:val="008F7356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locked/>
    <w:rsid w:val="008F7356"/>
    <w:rPr>
      <w:rFonts w:ascii="Segoe UI" w:hAnsi="Segoe UI" w:cs="Times New Roman"/>
      <w:sz w:val="18"/>
    </w:rPr>
  </w:style>
  <w:style w:type="paragraph" w:customStyle="1" w:styleId="FR1">
    <w:name w:val="FR1"/>
    <w:rsid w:val="00C057D2"/>
    <w:pPr>
      <w:widowControl w:val="0"/>
      <w:autoSpaceDE w:val="0"/>
      <w:autoSpaceDN w:val="0"/>
      <w:adjustRightInd w:val="0"/>
      <w:spacing w:before="140" w:line="260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45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41;&#1083;&#1072;&#1085;&#1082;&#1080;%20&#1085;&#1086;&#1074;&#1099;&#1077;\&#1055;&#1086;&#1089;&#1090;&#1072;&#1085;&#1086;&#1074;&#1083;&#1077;&#1085;&#1080;&#1077;%20&#1043;&#1083;&#1072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</Template>
  <TotalTime>0</TotalTime>
  <Pages>2</Pages>
  <Words>423</Words>
  <Characters>2417</Characters>
  <Application>Microsoft Office Word</Application>
  <DocSecurity>0</DocSecurity>
  <Lines>20</Lines>
  <Paragraphs>5</Paragraphs>
  <ScaleCrop>false</ScaleCrop>
  <Company>Adm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*****</dc:creator>
  <cp:keywords/>
  <dc:description/>
  <cp:lastModifiedBy>ozu6</cp:lastModifiedBy>
  <cp:revision>2</cp:revision>
  <cp:lastPrinted>2022-01-25T07:11:00Z</cp:lastPrinted>
  <dcterms:created xsi:type="dcterms:W3CDTF">2022-01-27T12:38:00Z</dcterms:created>
  <dcterms:modified xsi:type="dcterms:W3CDTF">2022-01-27T12:38:00Z</dcterms:modified>
</cp:coreProperties>
</file>