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DA0" w:rsidRPr="007E36CC" w:rsidRDefault="00354DA0" w:rsidP="00354DA0">
      <w:pPr>
        <w:pStyle w:val="heading1"/>
        <w:numPr>
          <w:ilvl w:val="0"/>
          <w:numId w:val="0"/>
        </w:numPr>
        <w:spacing w:line="360" w:lineRule="auto"/>
        <w:rPr>
          <w:b w:val="0"/>
          <w:caps/>
          <w:sz w:val="24"/>
          <w:szCs w:val="24"/>
        </w:rPr>
      </w:pPr>
      <w:r w:rsidRPr="007E36CC">
        <w:rPr>
          <w:b w:val="0"/>
          <w:caps/>
          <w:sz w:val="24"/>
          <w:szCs w:val="24"/>
        </w:rPr>
        <w:t>АДМИНИСТРАЦИЯ</w:t>
      </w:r>
    </w:p>
    <w:p w:rsidR="00354DA0" w:rsidRPr="007E36CC" w:rsidRDefault="00354DA0" w:rsidP="00354DA0">
      <w:pPr>
        <w:pStyle w:val="heading1"/>
        <w:numPr>
          <w:ilvl w:val="0"/>
          <w:numId w:val="0"/>
        </w:numPr>
        <w:spacing w:line="360" w:lineRule="auto"/>
        <w:rPr>
          <w:b w:val="0"/>
          <w:caps/>
          <w:sz w:val="24"/>
          <w:szCs w:val="24"/>
        </w:rPr>
      </w:pPr>
      <w:r w:rsidRPr="007E36CC">
        <w:rPr>
          <w:b w:val="0"/>
          <w:caps/>
          <w:sz w:val="24"/>
          <w:szCs w:val="24"/>
        </w:rPr>
        <w:t xml:space="preserve">ГОРОДСКОГО ОКРУГА ПАВЛОВСКИЙ ПОСАД </w:t>
      </w:r>
    </w:p>
    <w:p w:rsidR="00354DA0" w:rsidRPr="007E36CC" w:rsidRDefault="00354DA0" w:rsidP="00354DA0">
      <w:pPr>
        <w:pStyle w:val="heading1"/>
        <w:numPr>
          <w:ilvl w:val="0"/>
          <w:numId w:val="0"/>
        </w:numPr>
        <w:spacing w:line="360" w:lineRule="auto"/>
        <w:rPr>
          <w:b w:val="0"/>
          <w:sz w:val="24"/>
          <w:szCs w:val="24"/>
        </w:rPr>
      </w:pPr>
      <w:r w:rsidRPr="007E36CC">
        <w:rPr>
          <w:b w:val="0"/>
          <w:caps/>
          <w:sz w:val="24"/>
          <w:szCs w:val="24"/>
        </w:rPr>
        <w:t>МОСКОВСКОЙ ОБЛАСТИ</w:t>
      </w:r>
    </w:p>
    <w:p w:rsidR="00354DA0" w:rsidRPr="007E36CC" w:rsidRDefault="00354DA0" w:rsidP="00354DA0">
      <w:pPr>
        <w:pStyle w:val="heading2"/>
        <w:numPr>
          <w:ilvl w:val="0"/>
          <w:numId w:val="0"/>
        </w:numPr>
        <w:rPr>
          <w:b w:val="0"/>
          <w:sz w:val="24"/>
          <w:szCs w:val="24"/>
        </w:rPr>
      </w:pPr>
      <w:r w:rsidRPr="007E36CC">
        <w:rPr>
          <w:b w:val="0"/>
          <w:sz w:val="24"/>
          <w:szCs w:val="24"/>
        </w:rPr>
        <w:t>ПОСТАНОВЛЕНИЕ</w:t>
      </w:r>
    </w:p>
    <w:p w:rsidR="00354DA0" w:rsidRPr="007E36CC" w:rsidRDefault="00354DA0" w:rsidP="00354DA0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354DA0" w:rsidRPr="007E36CC" w:rsidTr="00AD7581">
        <w:trPr>
          <w:jc w:val="center"/>
        </w:trPr>
        <w:tc>
          <w:tcPr>
            <w:tcW w:w="192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54DA0" w:rsidRPr="007E36CC" w:rsidRDefault="00B77583" w:rsidP="00AD7581">
            <w:pPr>
              <w:snapToGrid w:val="0"/>
              <w:jc w:val="center"/>
              <w:rPr>
                <w:rFonts w:ascii="Arial" w:hAnsi="Arial" w:cs="Arial"/>
              </w:rPr>
            </w:pPr>
            <w:r w:rsidRPr="007E36CC">
              <w:rPr>
                <w:rFonts w:ascii="Arial" w:hAnsi="Arial" w:cs="Arial"/>
              </w:rPr>
              <w:t>19.06.2017</w:t>
            </w:r>
          </w:p>
        </w:tc>
        <w:tc>
          <w:tcPr>
            <w:tcW w:w="406" w:type="dxa"/>
            <w:shd w:val="clear" w:color="auto" w:fill="auto"/>
            <w:vAlign w:val="bottom"/>
          </w:tcPr>
          <w:p w:rsidR="00354DA0" w:rsidRPr="007E36CC" w:rsidRDefault="00354DA0" w:rsidP="00AD7581">
            <w:pPr>
              <w:snapToGrid w:val="0"/>
              <w:jc w:val="center"/>
              <w:rPr>
                <w:rFonts w:ascii="Arial" w:hAnsi="Arial" w:cs="Arial"/>
              </w:rPr>
            </w:pPr>
            <w:r w:rsidRPr="007E36CC">
              <w:rPr>
                <w:rFonts w:ascii="Arial" w:hAnsi="Arial" w:cs="Arial"/>
              </w:rPr>
              <w:t>№</w:t>
            </w:r>
          </w:p>
        </w:tc>
        <w:tc>
          <w:tcPr>
            <w:tcW w:w="192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54DA0" w:rsidRPr="007E36CC" w:rsidRDefault="00B77583" w:rsidP="00AD7581">
            <w:pPr>
              <w:snapToGrid w:val="0"/>
              <w:jc w:val="center"/>
              <w:rPr>
                <w:rFonts w:ascii="Arial" w:hAnsi="Arial" w:cs="Arial"/>
              </w:rPr>
            </w:pPr>
            <w:r w:rsidRPr="007E36CC">
              <w:rPr>
                <w:rFonts w:ascii="Arial" w:hAnsi="Arial" w:cs="Arial"/>
              </w:rPr>
              <w:t>157</w:t>
            </w:r>
          </w:p>
        </w:tc>
      </w:tr>
    </w:tbl>
    <w:p w:rsidR="00354DA0" w:rsidRPr="007E36CC" w:rsidRDefault="00354DA0" w:rsidP="00354DA0">
      <w:pPr>
        <w:jc w:val="center"/>
        <w:rPr>
          <w:rFonts w:ascii="Arial" w:hAnsi="Arial" w:cs="Arial"/>
        </w:rPr>
      </w:pPr>
      <w:r w:rsidRPr="007E36CC">
        <w:rPr>
          <w:rFonts w:ascii="Arial" w:hAnsi="Arial" w:cs="Arial"/>
        </w:rPr>
        <w:t>г. Павловский Посад</w:t>
      </w:r>
    </w:p>
    <w:p w:rsidR="00B543FC" w:rsidRPr="007E36CC" w:rsidRDefault="00B543FC">
      <w:pPr>
        <w:ind w:firstLine="851"/>
        <w:jc w:val="both"/>
        <w:rPr>
          <w:rFonts w:ascii="Arial" w:hAnsi="Arial" w:cs="Arial"/>
        </w:rPr>
      </w:pPr>
    </w:p>
    <w:p w:rsidR="00B67E90" w:rsidRPr="007E36CC" w:rsidRDefault="00B67E90" w:rsidP="005B27FB">
      <w:pPr>
        <w:rPr>
          <w:rFonts w:ascii="Arial" w:hAnsi="Arial" w:cs="Arial"/>
        </w:rPr>
      </w:pPr>
    </w:p>
    <w:p w:rsidR="005B27FB" w:rsidRPr="007E36CC" w:rsidRDefault="00B543FC" w:rsidP="005B27FB">
      <w:pPr>
        <w:rPr>
          <w:rFonts w:ascii="Arial" w:hAnsi="Arial" w:cs="Arial"/>
          <w:bCs/>
        </w:rPr>
      </w:pPr>
      <w:r w:rsidRPr="007E36CC">
        <w:rPr>
          <w:rFonts w:ascii="Arial" w:hAnsi="Arial" w:cs="Arial"/>
        </w:rPr>
        <w:t xml:space="preserve">Об утверждении Порядка </w:t>
      </w:r>
      <w:r w:rsidR="005B27FB" w:rsidRPr="007E36CC">
        <w:rPr>
          <w:rFonts w:ascii="Arial" w:hAnsi="Arial" w:cs="Arial"/>
          <w:bCs/>
        </w:rPr>
        <w:t xml:space="preserve">размещения сведений о доходах, </w:t>
      </w:r>
    </w:p>
    <w:p w:rsidR="005B27FB" w:rsidRPr="007E36CC" w:rsidRDefault="005B27FB" w:rsidP="005B27FB">
      <w:pPr>
        <w:rPr>
          <w:rFonts w:ascii="Arial" w:hAnsi="Arial" w:cs="Arial"/>
          <w:bCs/>
        </w:rPr>
      </w:pPr>
      <w:r w:rsidRPr="007E36CC">
        <w:rPr>
          <w:rFonts w:ascii="Arial" w:hAnsi="Arial" w:cs="Arial"/>
          <w:bCs/>
        </w:rPr>
        <w:t xml:space="preserve">расходах, об имуществе и обязательствах имущественного </w:t>
      </w:r>
    </w:p>
    <w:p w:rsidR="005B27FB" w:rsidRPr="007E36CC" w:rsidRDefault="005B27FB" w:rsidP="005B27FB">
      <w:pPr>
        <w:rPr>
          <w:rFonts w:ascii="Arial" w:hAnsi="Arial" w:cs="Arial"/>
          <w:bCs/>
        </w:rPr>
      </w:pPr>
      <w:r w:rsidRPr="007E36CC">
        <w:rPr>
          <w:rFonts w:ascii="Arial" w:hAnsi="Arial" w:cs="Arial"/>
          <w:bCs/>
        </w:rPr>
        <w:t xml:space="preserve">характера лиц, замещающих муниципальные должности </w:t>
      </w:r>
    </w:p>
    <w:p w:rsidR="005B27FB" w:rsidRPr="007E36CC" w:rsidRDefault="005B27FB" w:rsidP="005B27FB">
      <w:pPr>
        <w:rPr>
          <w:rFonts w:ascii="Arial" w:hAnsi="Arial" w:cs="Arial"/>
        </w:rPr>
      </w:pPr>
      <w:r w:rsidRPr="007E36CC">
        <w:rPr>
          <w:rFonts w:ascii="Arial" w:hAnsi="Arial" w:cs="Arial"/>
          <w:bCs/>
        </w:rPr>
        <w:t xml:space="preserve">и должности муниципальной службы в </w:t>
      </w:r>
      <w:r w:rsidRPr="007E36CC">
        <w:rPr>
          <w:rFonts w:ascii="Arial" w:hAnsi="Arial" w:cs="Arial"/>
        </w:rPr>
        <w:t xml:space="preserve">Администрации </w:t>
      </w:r>
    </w:p>
    <w:p w:rsidR="005B27FB" w:rsidRPr="007E36CC" w:rsidRDefault="005B27FB" w:rsidP="005B27FB">
      <w:pPr>
        <w:rPr>
          <w:rFonts w:ascii="Arial" w:hAnsi="Arial" w:cs="Arial"/>
          <w:bCs/>
        </w:rPr>
      </w:pPr>
      <w:r w:rsidRPr="007E36CC">
        <w:rPr>
          <w:rFonts w:ascii="Arial" w:hAnsi="Arial" w:cs="Arial"/>
        </w:rPr>
        <w:t>городского округа Павловский Посад Московской области</w:t>
      </w:r>
      <w:r w:rsidRPr="007E36CC">
        <w:rPr>
          <w:rFonts w:ascii="Arial" w:hAnsi="Arial" w:cs="Arial"/>
          <w:bCs/>
        </w:rPr>
        <w:t xml:space="preserve">, </w:t>
      </w:r>
    </w:p>
    <w:p w:rsidR="005B27FB" w:rsidRPr="007E36CC" w:rsidRDefault="005B27FB" w:rsidP="005B27FB">
      <w:pPr>
        <w:rPr>
          <w:rFonts w:ascii="Arial" w:hAnsi="Arial" w:cs="Arial"/>
          <w:bCs/>
        </w:rPr>
      </w:pPr>
      <w:r w:rsidRPr="007E36CC">
        <w:rPr>
          <w:rFonts w:ascii="Arial" w:hAnsi="Arial" w:cs="Arial"/>
          <w:bCs/>
        </w:rPr>
        <w:t xml:space="preserve">членов их семей на официальном сайте и предоставления этих </w:t>
      </w:r>
    </w:p>
    <w:p w:rsidR="00B543FC" w:rsidRPr="007E36CC" w:rsidRDefault="005B27FB" w:rsidP="005B27FB">
      <w:pPr>
        <w:rPr>
          <w:rFonts w:ascii="Arial" w:hAnsi="Arial" w:cs="Arial"/>
        </w:rPr>
      </w:pPr>
      <w:r w:rsidRPr="007E36CC">
        <w:rPr>
          <w:rFonts w:ascii="Arial" w:hAnsi="Arial" w:cs="Arial"/>
          <w:bCs/>
        </w:rPr>
        <w:t>сведений средствам массовой информации для опубликования</w:t>
      </w:r>
    </w:p>
    <w:p w:rsidR="00753294" w:rsidRPr="007E36CC" w:rsidRDefault="00753294">
      <w:pPr>
        <w:rPr>
          <w:rFonts w:ascii="Arial" w:hAnsi="Arial" w:cs="Arial"/>
        </w:rPr>
      </w:pPr>
    </w:p>
    <w:p w:rsidR="00B543FC" w:rsidRPr="007E36CC" w:rsidRDefault="00B543FC">
      <w:pPr>
        <w:pStyle w:val="ConsPlusNormal"/>
        <w:ind w:firstLine="705"/>
        <w:jc w:val="both"/>
        <w:rPr>
          <w:sz w:val="24"/>
          <w:szCs w:val="24"/>
        </w:rPr>
      </w:pPr>
      <w:r w:rsidRPr="007E36CC">
        <w:rPr>
          <w:rFonts w:eastAsia="Times New Roman"/>
          <w:sz w:val="24"/>
          <w:szCs w:val="24"/>
        </w:rPr>
        <w:tab/>
        <w:t>В соответствии с Федеральным законом от 25.12.2008 года № 273-ФЗ «О противодействии коррупции», Указом Президента Российской Федерации от 08.07.2013 года № 613 «Вопросы противодействия коррупции»</w:t>
      </w:r>
      <w:r w:rsidR="00CA2A96" w:rsidRPr="007E36CC">
        <w:rPr>
          <w:rFonts w:eastAsia="Times New Roman"/>
          <w:sz w:val="24"/>
          <w:szCs w:val="24"/>
        </w:rPr>
        <w:t>,</w:t>
      </w:r>
      <w:r w:rsidR="00354DA0" w:rsidRPr="007E36CC">
        <w:rPr>
          <w:sz w:val="24"/>
          <w:szCs w:val="24"/>
          <w:lang w:eastAsia="en-US"/>
        </w:rPr>
        <w:t xml:space="preserve"> </w:t>
      </w:r>
      <w:r w:rsidR="00354DA0" w:rsidRPr="007E36CC">
        <w:rPr>
          <w:sz w:val="24"/>
          <w:szCs w:val="24"/>
        </w:rPr>
        <w:t xml:space="preserve">Федеральным законом от 02.03.2007 года </w:t>
      </w:r>
      <w:r w:rsidR="00CA2A96" w:rsidRPr="007E36CC">
        <w:rPr>
          <w:sz w:val="24"/>
          <w:szCs w:val="24"/>
        </w:rPr>
        <w:t xml:space="preserve">      </w:t>
      </w:r>
      <w:r w:rsidR="00354DA0" w:rsidRPr="007E36CC">
        <w:rPr>
          <w:sz w:val="24"/>
          <w:szCs w:val="24"/>
        </w:rPr>
        <w:t>№ 25-ФЗ «О муниципальной службе в Российской Федерации», законом Московской области от 24.07.2007 года № 137/2007-ОЗ «О муниципальной службе в Московской области», Постановлением Губернатора Московской области</w:t>
      </w:r>
      <w:r w:rsidR="00CA2A96" w:rsidRPr="007E36CC">
        <w:rPr>
          <w:rFonts w:eastAsia="Times New Roman"/>
          <w:kern w:val="0"/>
          <w:sz w:val="24"/>
          <w:szCs w:val="24"/>
          <w:lang w:bidi="ar-SA"/>
        </w:rPr>
        <w:t xml:space="preserve"> от 02.02.2015 года № 24-ПГ «О порядке размещения сведений о доходах, расходах, об имуществе и обязательствах имущественного характера лиц, замещающих государственные должности Московской области и государственных гражданских служащих Московской области, членов их семей на официальных сайтах органов государственной власти Московской области, государственных органов Московской области и предоставления этих сведений средствам массовой информации для опубликования»,</w:t>
      </w:r>
    </w:p>
    <w:p w:rsidR="00CA2A96" w:rsidRPr="007E36CC" w:rsidRDefault="00CA2A96" w:rsidP="00CA2A9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CA2A96" w:rsidRPr="007E36CC" w:rsidRDefault="00CA2A96" w:rsidP="00CA2A9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  <w:r w:rsidRPr="007E36CC">
        <w:rPr>
          <w:rFonts w:eastAsia="Times New Roman"/>
          <w:sz w:val="24"/>
          <w:szCs w:val="24"/>
        </w:rPr>
        <w:t>ПОСТАНОВЛЯЮ:</w:t>
      </w:r>
    </w:p>
    <w:p w:rsidR="00CA2A96" w:rsidRPr="007E36CC" w:rsidRDefault="00CA2A96" w:rsidP="00CA2A9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B543FC" w:rsidRPr="007E36CC" w:rsidRDefault="00B543FC" w:rsidP="00C808A2">
      <w:pPr>
        <w:ind w:firstLine="709"/>
        <w:jc w:val="both"/>
        <w:rPr>
          <w:rFonts w:ascii="Arial" w:hAnsi="Arial" w:cs="Arial"/>
        </w:rPr>
      </w:pPr>
      <w:r w:rsidRPr="007E36CC">
        <w:rPr>
          <w:rFonts w:ascii="Arial" w:hAnsi="Arial" w:cs="Arial"/>
        </w:rPr>
        <w:t>1. Утвердить</w:t>
      </w:r>
      <w:r w:rsidR="00C808A2" w:rsidRPr="007E36CC">
        <w:rPr>
          <w:rFonts w:ascii="Arial" w:hAnsi="Arial" w:cs="Arial"/>
        </w:rPr>
        <w:t xml:space="preserve"> Порядок</w:t>
      </w:r>
      <w:r w:rsidRPr="007E36CC">
        <w:rPr>
          <w:rFonts w:ascii="Arial" w:hAnsi="Arial" w:cs="Arial"/>
        </w:rPr>
        <w:t xml:space="preserve"> </w:t>
      </w:r>
      <w:r w:rsidR="00CA2A96" w:rsidRPr="007E36CC">
        <w:rPr>
          <w:rFonts w:ascii="Arial" w:hAnsi="Arial" w:cs="Arial"/>
          <w:bCs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</w:t>
      </w:r>
      <w:r w:rsidR="00CA2A96" w:rsidRPr="007E36CC">
        <w:rPr>
          <w:rFonts w:ascii="Arial" w:hAnsi="Arial" w:cs="Arial"/>
        </w:rPr>
        <w:t>Администрации городского округа Павловский Посад Московской области</w:t>
      </w:r>
      <w:r w:rsidR="00CA2A96" w:rsidRPr="007E36CC">
        <w:rPr>
          <w:rFonts w:ascii="Arial" w:hAnsi="Arial" w:cs="Arial"/>
          <w:bCs/>
        </w:rPr>
        <w:t>, членов их семей на официальном сайте и предоставления этих сведений средствам массовой информации для опубликования</w:t>
      </w:r>
      <w:r w:rsidR="00C808A2" w:rsidRPr="007E36CC">
        <w:rPr>
          <w:rFonts w:ascii="Arial" w:hAnsi="Arial" w:cs="Arial"/>
          <w:bCs/>
        </w:rPr>
        <w:t xml:space="preserve"> </w:t>
      </w:r>
      <w:r w:rsidRPr="007E36CC">
        <w:rPr>
          <w:rFonts w:ascii="Arial" w:hAnsi="Arial" w:cs="Arial"/>
        </w:rPr>
        <w:t>(прилагается).</w:t>
      </w:r>
    </w:p>
    <w:p w:rsidR="005B27FB" w:rsidRPr="007E36CC" w:rsidRDefault="005B27FB" w:rsidP="00753294">
      <w:pPr>
        <w:ind w:firstLine="705"/>
        <w:jc w:val="both"/>
        <w:rPr>
          <w:rFonts w:ascii="Arial" w:hAnsi="Arial" w:cs="Arial"/>
        </w:rPr>
      </w:pPr>
      <w:r w:rsidRPr="007E36CC">
        <w:rPr>
          <w:rFonts w:ascii="Arial" w:hAnsi="Arial" w:cs="Arial"/>
        </w:rPr>
        <w:t>2</w:t>
      </w:r>
      <w:r w:rsidR="00753294" w:rsidRPr="007E36CC">
        <w:rPr>
          <w:rFonts w:ascii="Arial" w:hAnsi="Arial" w:cs="Arial"/>
        </w:rPr>
        <w:t>. Признать утратившим</w:t>
      </w:r>
      <w:r w:rsidRPr="007E36CC">
        <w:rPr>
          <w:rFonts w:ascii="Arial" w:hAnsi="Arial" w:cs="Arial"/>
        </w:rPr>
        <w:t>и</w:t>
      </w:r>
      <w:r w:rsidR="00753294" w:rsidRPr="007E36CC">
        <w:rPr>
          <w:rFonts w:ascii="Arial" w:hAnsi="Arial" w:cs="Arial"/>
        </w:rPr>
        <w:t xml:space="preserve"> силу</w:t>
      </w:r>
      <w:r w:rsidRPr="007E36CC">
        <w:rPr>
          <w:rFonts w:ascii="Arial" w:hAnsi="Arial" w:cs="Arial"/>
        </w:rPr>
        <w:t>:</w:t>
      </w:r>
    </w:p>
    <w:p w:rsidR="00753294" w:rsidRPr="007E36CC" w:rsidRDefault="00753294" w:rsidP="005B27FB">
      <w:pPr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ascii="Arial" w:eastAsia="Arial" w:hAnsi="Arial" w:cs="Arial"/>
        </w:rPr>
      </w:pPr>
      <w:r w:rsidRPr="007E36CC">
        <w:rPr>
          <w:rFonts w:ascii="Arial" w:hAnsi="Arial" w:cs="Arial"/>
        </w:rPr>
        <w:t xml:space="preserve">распоряжение </w:t>
      </w:r>
      <w:r w:rsidR="00C16EB4" w:rsidRPr="007E36CC">
        <w:rPr>
          <w:rFonts w:ascii="Arial" w:hAnsi="Arial" w:cs="Arial"/>
        </w:rPr>
        <w:t>А</w:t>
      </w:r>
      <w:r w:rsidRPr="007E36CC">
        <w:rPr>
          <w:rFonts w:ascii="Arial" w:hAnsi="Arial" w:cs="Arial"/>
        </w:rPr>
        <w:t xml:space="preserve">дминистрации Павлово-Посадского муниципального района от </w:t>
      </w:r>
      <w:r w:rsidR="005B27FB" w:rsidRPr="007E36CC">
        <w:rPr>
          <w:rFonts w:ascii="Arial" w:hAnsi="Arial" w:cs="Arial"/>
        </w:rPr>
        <w:t>13.05.2015</w:t>
      </w:r>
      <w:r w:rsidRPr="007E36CC">
        <w:rPr>
          <w:rFonts w:ascii="Arial" w:hAnsi="Arial" w:cs="Arial"/>
        </w:rPr>
        <w:t xml:space="preserve"> года № </w:t>
      </w:r>
      <w:r w:rsidR="005B27FB" w:rsidRPr="007E36CC">
        <w:rPr>
          <w:rFonts w:ascii="Arial" w:hAnsi="Arial" w:cs="Arial"/>
        </w:rPr>
        <w:t>142</w:t>
      </w:r>
      <w:r w:rsidRPr="007E36CC">
        <w:rPr>
          <w:rFonts w:ascii="Arial" w:hAnsi="Arial" w:cs="Arial"/>
        </w:rPr>
        <w:t>-р «</w:t>
      </w:r>
      <w:r w:rsidR="005B27FB" w:rsidRPr="007E36CC">
        <w:rPr>
          <w:rFonts w:ascii="Arial" w:hAnsi="Arial" w:cs="Arial"/>
        </w:rPr>
        <w:t xml:space="preserve">Об утверждении Порядка </w:t>
      </w:r>
      <w:r w:rsidR="005B27FB" w:rsidRPr="007E36CC">
        <w:rPr>
          <w:rFonts w:ascii="Arial" w:eastAsia="Arial" w:hAnsi="Arial" w:cs="Arial"/>
        </w:rPr>
        <w:t xml:space="preserve">размещения сведений о доходах, расходах, об имуществе и обязательствах имущественного характера муниципальных служащих Администрации Павлово-Посадского муниципального района Московской области и членов их семей на официальном сайте и предоставления этих сведений средствам </w:t>
      </w:r>
      <w:r w:rsidR="005B27FB" w:rsidRPr="007E36CC">
        <w:rPr>
          <w:rFonts w:ascii="Arial" w:eastAsia="Arial" w:hAnsi="Arial" w:cs="Arial"/>
        </w:rPr>
        <w:lastRenderedPageBreak/>
        <w:t>массовой информации для опубликования в новой редакции»;</w:t>
      </w:r>
    </w:p>
    <w:p w:rsidR="005B27FB" w:rsidRPr="007E36CC" w:rsidRDefault="005B27FB" w:rsidP="005B27FB">
      <w:pPr>
        <w:pStyle w:val="ConsPlusTitle0"/>
        <w:widowControl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b w:val="0"/>
          <w:sz w:val="24"/>
          <w:szCs w:val="24"/>
        </w:rPr>
      </w:pPr>
      <w:r w:rsidRPr="007E36CC">
        <w:rPr>
          <w:b w:val="0"/>
          <w:sz w:val="24"/>
          <w:szCs w:val="24"/>
        </w:rPr>
        <w:t>распоряжение Администрации Павлово-Посадского муниципального района от 15.07.2016 года № 400-р «О внесении изменений в Порядок размещения сведений о доходах, расходах, об имуществе и обязательствах имущественного характера муниципальных служащих Администрации Павлово-Посадского муниципального района Московской области и членов их семей на официальном сайте и предоставления этих сведений средствам массовой информации для опубликования, утвержденный распоряжением Администрации Павлово-Посадского муниципального района от 13.05.2015 № 142-р».</w:t>
      </w:r>
    </w:p>
    <w:p w:rsidR="00CD0734" w:rsidRPr="007E36CC" w:rsidRDefault="00CD0734" w:rsidP="00CD0734">
      <w:pPr>
        <w:tabs>
          <w:tab w:val="left" w:pos="960"/>
        </w:tabs>
        <w:ind w:firstLine="709"/>
        <w:jc w:val="both"/>
        <w:rPr>
          <w:rFonts w:ascii="Arial" w:hAnsi="Arial" w:cs="Arial"/>
        </w:rPr>
      </w:pPr>
      <w:r w:rsidRPr="007E36CC">
        <w:rPr>
          <w:rFonts w:ascii="Arial" w:hAnsi="Arial" w:cs="Arial"/>
        </w:rPr>
        <w:t>3. Сектору кадров Администрации городского округа Павловский Посад Московской области довести настоящее постановление до сведения муниципальных служащих, замещающих должности муниципальной службы, включенные в утвержденный Перечень должностей муниципальной службы Администрации городского округа Павловский Посад Московской области,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B543FC" w:rsidRPr="007E36CC" w:rsidRDefault="00CD0734">
      <w:pPr>
        <w:pStyle w:val="ConsPlusDocList"/>
        <w:ind w:firstLine="705"/>
        <w:jc w:val="both"/>
        <w:rPr>
          <w:sz w:val="24"/>
          <w:szCs w:val="24"/>
        </w:rPr>
      </w:pPr>
      <w:r w:rsidRPr="007E36CC">
        <w:rPr>
          <w:sz w:val="24"/>
          <w:szCs w:val="24"/>
        </w:rPr>
        <w:t>4</w:t>
      </w:r>
      <w:r w:rsidR="00B543FC" w:rsidRPr="007E36CC">
        <w:rPr>
          <w:sz w:val="24"/>
          <w:szCs w:val="24"/>
        </w:rPr>
        <w:t xml:space="preserve">. Контроль за исполнением настоящего </w:t>
      </w:r>
      <w:r w:rsidR="005B27FB" w:rsidRPr="007E36CC">
        <w:rPr>
          <w:sz w:val="24"/>
          <w:szCs w:val="24"/>
        </w:rPr>
        <w:t>постановления</w:t>
      </w:r>
      <w:r w:rsidR="00B543FC" w:rsidRPr="007E36CC">
        <w:rPr>
          <w:sz w:val="24"/>
          <w:szCs w:val="24"/>
        </w:rPr>
        <w:t xml:space="preserve"> </w:t>
      </w:r>
      <w:r w:rsidR="005B27FB" w:rsidRPr="007E36CC">
        <w:rPr>
          <w:sz w:val="24"/>
          <w:szCs w:val="24"/>
        </w:rPr>
        <w:t>оставляю за собой.</w:t>
      </w:r>
    </w:p>
    <w:p w:rsidR="00B543FC" w:rsidRPr="007E36CC" w:rsidRDefault="00B543FC">
      <w:pPr>
        <w:autoSpaceDE w:val="0"/>
        <w:ind w:firstLine="705"/>
        <w:jc w:val="both"/>
        <w:rPr>
          <w:rFonts w:ascii="Arial" w:eastAsia="Arial" w:hAnsi="Arial" w:cs="Arial"/>
        </w:rPr>
      </w:pPr>
    </w:p>
    <w:p w:rsidR="005B27FB" w:rsidRPr="007E36CC" w:rsidRDefault="005B27FB" w:rsidP="005B27FB">
      <w:pPr>
        <w:autoSpaceDE w:val="0"/>
        <w:ind w:hanging="15"/>
        <w:jc w:val="both"/>
        <w:rPr>
          <w:rFonts w:ascii="Arial" w:hAnsi="Arial" w:cs="Arial"/>
        </w:rPr>
      </w:pPr>
    </w:p>
    <w:p w:rsidR="00211160" w:rsidRPr="007E36CC" w:rsidRDefault="005B27FB" w:rsidP="00211160">
      <w:pPr>
        <w:autoSpaceDE w:val="0"/>
        <w:ind w:left="142" w:hanging="15"/>
        <w:jc w:val="both"/>
        <w:rPr>
          <w:rFonts w:ascii="Arial" w:hAnsi="Arial" w:cs="Arial"/>
        </w:rPr>
      </w:pPr>
      <w:r w:rsidRPr="007E36CC">
        <w:rPr>
          <w:rFonts w:ascii="Arial" w:hAnsi="Arial" w:cs="Arial"/>
        </w:rPr>
        <w:t xml:space="preserve">Глава городского округа </w:t>
      </w:r>
    </w:p>
    <w:p w:rsidR="005B27FB" w:rsidRPr="007E36CC" w:rsidRDefault="005B27FB" w:rsidP="00211160">
      <w:pPr>
        <w:autoSpaceDE w:val="0"/>
        <w:ind w:left="142" w:hanging="15"/>
        <w:jc w:val="both"/>
        <w:rPr>
          <w:rFonts w:ascii="Arial" w:hAnsi="Arial" w:cs="Arial"/>
        </w:rPr>
      </w:pPr>
      <w:r w:rsidRPr="007E36CC">
        <w:rPr>
          <w:rFonts w:ascii="Arial" w:hAnsi="Arial" w:cs="Arial"/>
        </w:rPr>
        <w:t>Павловский Посад</w:t>
      </w:r>
      <w:r w:rsidRPr="007E36CC">
        <w:rPr>
          <w:rFonts w:ascii="Arial" w:hAnsi="Arial" w:cs="Arial"/>
        </w:rPr>
        <w:tab/>
      </w:r>
      <w:r w:rsidRPr="007E36CC">
        <w:rPr>
          <w:rFonts w:ascii="Arial" w:hAnsi="Arial" w:cs="Arial"/>
        </w:rPr>
        <w:tab/>
      </w:r>
      <w:r w:rsidRPr="007E36CC">
        <w:rPr>
          <w:rFonts w:ascii="Arial" w:hAnsi="Arial" w:cs="Arial"/>
        </w:rPr>
        <w:tab/>
      </w:r>
      <w:r w:rsidRPr="007E36CC">
        <w:rPr>
          <w:rFonts w:ascii="Arial" w:hAnsi="Arial" w:cs="Arial"/>
        </w:rPr>
        <w:tab/>
        <w:t xml:space="preserve">      </w:t>
      </w:r>
      <w:r w:rsidR="00211160" w:rsidRPr="007E36CC">
        <w:rPr>
          <w:rFonts w:ascii="Arial" w:hAnsi="Arial" w:cs="Arial"/>
        </w:rPr>
        <w:tab/>
      </w:r>
      <w:r w:rsidR="00211160" w:rsidRPr="007E36CC">
        <w:rPr>
          <w:rFonts w:ascii="Arial" w:hAnsi="Arial" w:cs="Arial"/>
        </w:rPr>
        <w:tab/>
      </w:r>
      <w:r w:rsidR="00211160" w:rsidRPr="007E36CC">
        <w:rPr>
          <w:rFonts w:ascii="Arial" w:hAnsi="Arial" w:cs="Arial"/>
        </w:rPr>
        <w:tab/>
      </w:r>
      <w:r w:rsidR="00211160" w:rsidRPr="007E36CC">
        <w:rPr>
          <w:rFonts w:ascii="Arial" w:hAnsi="Arial" w:cs="Arial"/>
        </w:rPr>
        <w:tab/>
        <w:t xml:space="preserve">        </w:t>
      </w:r>
      <w:r w:rsidRPr="007E36CC">
        <w:rPr>
          <w:rFonts w:ascii="Arial" w:hAnsi="Arial" w:cs="Arial"/>
        </w:rPr>
        <w:t xml:space="preserve">О.Б. </w:t>
      </w:r>
      <w:proofErr w:type="spellStart"/>
      <w:r w:rsidRPr="007E36CC">
        <w:rPr>
          <w:rFonts w:ascii="Arial" w:hAnsi="Arial" w:cs="Arial"/>
        </w:rPr>
        <w:t>Соковиков</w:t>
      </w:r>
      <w:proofErr w:type="spellEnd"/>
    </w:p>
    <w:p w:rsidR="005B27FB" w:rsidRPr="007E36CC" w:rsidRDefault="005B27FB" w:rsidP="005B27FB">
      <w:pPr>
        <w:ind w:firstLine="720"/>
        <w:jc w:val="both"/>
        <w:rPr>
          <w:rFonts w:ascii="Arial" w:hAnsi="Arial" w:cs="Arial"/>
        </w:rPr>
      </w:pPr>
    </w:p>
    <w:p w:rsidR="005B27FB" w:rsidRPr="007E36CC" w:rsidRDefault="005B27FB" w:rsidP="005B27FB">
      <w:pPr>
        <w:ind w:firstLine="720"/>
        <w:jc w:val="both"/>
        <w:rPr>
          <w:rFonts w:ascii="Arial" w:hAnsi="Arial" w:cs="Arial"/>
        </w:rPr>
      </w:pPr>
    </w:p>
    <w:p w:rsidR="005B27FB" w:rsidRPr="007E36CC" w:rsidRDefault="005B27FB" w:rsidP="005B27FB">
      <w:pPr>
        <w:pStyle w:val="ConsPlusNormal"/>
        <w:ind w:firstLine="0"/>
        <w:jc w:val="both"/>
        <w:rPr>
          <w:rFonts w:eastAsia="Times New Roman"/>
          <w:sz w:val="24"/>
          <w:szCs w:val="24"/>
        </w:rPr>
      </w:pPr>
    </w:p>
    <w:p w:rsidR="005B27FB" w:rsidRPr="007E36CC" w:rsidRDefault="005B27FB" w:rsidP="005B27FB">
      <w:pPr>
        <w:pStyle w:val="ConsPlusNormal"/>
        <w:ind w:firstLine="0"/>
        <w:jc w:val="both"/>
        <w:rPr>
          <w:rFonts w:eastAsia="Times New Roman"/>
          <w:sz w:val="24"/>
          <w:szCs w:val="24"/>
        </w:rPr>
      </w:pPr>
    </w:p>
    <w:p w:rsidR="007E36CC" w:rsidRPr="007E36CC" w:rsidRDefault="007E36CC" w:rsidP="007E36CC">
      <w:pPr>
        <w:autoSpaceDE w:val="0"/>
        <w:spacing w:line="273" w:lineRule="exact"/>
        <w:ind w:left="5103"/>
        <w:rPr>
          <w:rFonts w:ascii="Arial" w:hAnsi="Arial" w:cs="Arial"/>
        </w:rPr>
      </w:pPr>
      <w:r w:rsidRPr="007E36CC">
        <w:rPr>
          <w:rFonts w:ascii="Arial" w:hAnsi="Arial" w:cs="Arial"/>
        </w:rPr>
        <w:t>УТВЕРЖДЕН</w:t>
      </w:r>
    </w:p>
    <w:p w:rsidR="007E36CC" w:rsidRPr="007E36CC" w:rsidRDefault="007E36CC" w:rsidP="007E36CC">
      <w:pPr>
        <w:autoSpaceDE w:val="0"/>
        <w:spacing w:line="273" w:lineRule="exact"/>
        <w:ind w:left="5103"/>
        <w:rPr>
          <w:rFonts w:ascii="Arial" w:hAnsi="Arial" w:cs="Arial"/>
        </w:rPr>
      </w:pPr>
      <w:r w:rsidRPr="007E36CC">
        <w:rPr>
          <w:rFonts w:ascii="Arial" w:hAnsi="Arial" w:cs="Arial"/>
        </w:rPr>
        <w:t xml:space="preserve">постановлением Администрации </w:t>
      </w:r>
    </w:p>
    <w:p w:rsidR="007E36CC" w:rsidRPr="007E36CC" w:rsidRDefault="007E36CC" w:rsidP="007E36CC">
      <w:pPr>
        <w:autoSpaceDE w:val="0"/>
        <w:spacing w:line="273" w:lineRule="exact"/>
        <w:ind w:left="5103"/>
        <w:rPr>
          <w:rFonts w:ascii="Arial" w:eastAsia="Arial" w:hAnsi="Arial" w:cs="Arial"/>
        </w:rPr>
      </w:pPr>
      <w:r w:rsidRPr="007E36CC">
        <w:rPr>
          <w:rFonts w:ascii="Arial" w:hAnsi="Arial" w:cs="Arial"/>
        </w:rPr>
        <w:t>городского округа Павловский Посад Московской области</w:t>
      </w:r>
    </w:p>
    <w:p w:rsidR="007E36CC" w:rsidRPr="007E36CC" w:rsidRDefault="007E36CC" w:rsidP="007E36CC">
      <w:pPr>
        <w:autoSpaceDE w:val="0"/>
        <w:ind w:left="5103"/>
        <w:jc w:val="both"/>
        <w:rPr>
          <w:rFonts w:ascii="Arial" w:eastAsia="Arial" w:hAnsi="Arial" w:cs="Arial"/>
          <w:u w:val="single"/>
        </w:rPr>
      </w:pPr>
      <w:r w:rsidRPr="007E36CC">
        <w:rPr>
          <w:rFonts w:ascii="Arial" w:eastAsia="Arial" w:hAnsi="Arial" w:cs="Arial"/>
        </w:rPr>
        <w:t xml:space="preserve">от  </w:t>
      </w:r>
      <w:r w:rsidRPr="007E36CC">
        <w:rPr>
          <w:rFonts w:ascii="Arial" w:eastAsia="Arial" w:hAnsi="Arial" w:cs="Arial"/>
          <w:u w:val="single"/>
        </w:rPr>
        <w:t xml:space="preserve">     19.06.2017</w:t>
      </w:r>
      <w:r w:rsidRPr="007E36CC">
        <w:rPr>
          <w:rFonts w:ascii="Arial" w:eastAsia="Arial" w:hAnsi="Arial" w:cs="Arial"/>
          <w:u w:val="single"/>
        </w:rPr>
        <w:tab/>
      </w:r>
      <w:r w:rsidRPr="007E36CC">
        <w:rPr>
          <w:rFonts w:ascii="Arial" w:eastAsia="Arial" w:hAnsi="Arial" w:cs="Arial"/>
        </w:rPr>
        <w:t xml:space="preserve"> №  </w:t>
      </w:r>
      <w:r w:rsidRPr="007E36CC">
        <w:rPr>
          <w:rFonts w:ascii="Arial" w:eastAsia="Arial" w:hAnsi="Arial" w:cs="Arial"/>
          <w:u w:val="single"/>
        </w:rPr>
        <w:t xml:space="preserve">  </w:t>
      </w:r>
      <w:r w:rsidRPr="007E36CC">
        <w:rPr>
          <w:rFonts w:ascii="Arial" w:eastAsia="Arial" w:hAnsi="Arial" w:cs="Arial"/>
          <w:u w:val="single"/>
        </w:rPr>
        <w:tab/>
        <w:t xml:space="preserve">157     </w:t>
      </w:r>
    </w:p>
    <w:p w:rsidR="007E36CC" w:rsidRPr="007E36CC" w:rsidRDefault="007E36CC" w:rsidP="007E36CC">
      <w:pPr>
        <w:autoSpaceDE w:val="0"/>
        <w:ind w:left="5400"/>
        <w:jc w:val="both"/>
        <w:rPr>
          <w:rFonts w:ascii="Arial" w:hAnsi="Arial" w:cs="Arial"/>
        </w:rPr>
      </w:pPr>
    </w:p>
    <w:p w:rsidR="007E36CC" w:rsidRPr="007E36CC" w:rsidRDefault="007E36CC" w:rsidP="007E36CC">
      <w:pPr>
        <w:pStyle w:val="ConsPlusDocList"/>
        <w:jc w:val="both"/>
        <w:rPr>
          <w:sz w:val="24"/>
          <w:szCs w:val="24"/>
        </w:rPr>
      </w:pPr>
    </w:p>
    <w:p w:rsidR="007E36CC" w:rsidRPr="007E36CC" w:rsidRDefault="007E36CC" w:rsidP="007E36CC">
      <w:pPr>
        <w:pStyle w:val="ConsPlusDocList"/>
        <w:jc w:val="right"/>
        <w:rPr>
          <w:sz w:val="24"/>
          <w:szCs w:val="24"/>
        </w:rPr>
      </w:pPr>
    </w:p>
    <w:p w:rsidR="007E36CC" w:rsidRPr="007E36CC" w:rsidRDefault="007E36CC" w:rsidP="007E36CC">
      <w:pPr>
        <w:pStyle w:val="ConsPlusDocList"/>
        <w:jc w:val="center"/>
        <w:rPr>
          <w:bCs/>
          <w:sz w:val="24"/>
          <w:szCs w:val="24"/>
        </w:rPr>
      </w:pPr>
      <w:r w:rsidRPr="007E36CC">
        <w:rPr>
          <w:bCs/>
          <w:sz w:val="24"/>
          <w:szCs w:val="24"/>
        </w:rPr>
        <w:t>ПОРЯДОК</w:t>
      </w:r>
    </w:p>
    <w:p w:rsidR="007E36CC" w:rsidRPr="007E36CC" w:rsidRDefault="007E36CC" w:rsidP="007E36CC">
      <w:pPr>
        <w:jc w:val="center"/>
        <w:rPr>
          <w:rFonts w:ascii="Arial" w:hAnsi="Arial" w:cs="Arial"/>
          <w:bCs/>
        </w:rPr>
      </w:pPr>
      <w:r w:rsidRPr="007E36CC">
        <w:rPr>
          <w:rFonts w:ascii="Arial" w:hAnsi="Arial" w:cs="Arial"/>
          <w:bCs/>
        </w:rPr>
        <w:t xml:space="preserve">размещения сведений о доходах, расходах, об имуществе и обязательствах </w:t>
      </w:r>
    </w:p>
    <w:p w:rsidR="007E36CC" w:rsidRPr="007E36CC" w:rsidRDefault="007E36CC" w:rsidP="007E36CC">
      <w:pPr>
        <w:tabs>
          <w:tab w:val="left" w:pos="9639"/>
        </w:tabs>
        <w:jc w:val="center"/>
        <w:rPr>
          <w:rFonts w:ascii="Arial" w:hAnsi="Arial" w:cs="Arial"/>
          <w:bCs/>
        </w:rPr>
      </w:pPr>
      <w:r w:rsidRPr="007E36CC">
        <w:rPr>
          <w:rFonts w:ascii="Arial" w:hAnsi="Arial" w:cs="Arial"/>
          <w:bCs/>
        </w:rPr>
        <w:t xml:space="preserve">имущественного характера лиц, замещающих муниципальные должности </w:t>
      </w:r>
    </w:p>
    <w:p w:rsidR="007E36CC" w:rsidRPr="007E36CC" w:rsidRDefault="007E36CC" w:rsidP="007E36CC">
      <w:pPr>
        <w:tabs>
          <w:tab w:val="left" w:pos="9639"/>
        </w:tabs>
        <w:jc w:val="center"/>
        <w:rPr>
          <w:rFonts w:ascii="Arial" w:hAnsi="Arial" w:cs="Arial"/>
        </w:rPr>
      </w:pPr>
      <w:r w:rsidRPr="007E36CC">
        <w:rPr>
          <w:rFonts w:ascii="Arial" w:hAnsi="Arial" w:cs="Arial"/>
          <w:bCs/>
        </w:rPr>
        <w:t xml:space="preserve">и должности муниципальной службы в </w:t>
      </w:r>
      <w:r w:rsidRPr="007E36CC">
        <w:rPr>
          <w:rFonts w:ascii="Arial" w:hAnsi="Arial" w:cs="Arial"/>
        </w:rPr>
        <w:t xml:space="preserve">Администрации городского округа </w:t>
      </w:r>
    </w:p>
    <w:p w:rsidR="007E36CC" w:rsidRPr="007E36CC" w:rsidRDefault="007E36CC" w:rsidP="007E36CC">
      <w:pPr>
        <w:tabs>
          <w:tab w:val="left" w:pos="9639"/>
        </w:tabs>
        <w:jc w:val="center"/>
        <w:rPr>
          <w:rFonts w:ascii="Arial" w:hAnsi="Arial" w:cs="Arial"/>
          <w:bCs/>
        </w:rPr>
      </w:pPr>
      <w:r w:rsidRPr="007E36CC">
        <w:rPr>
          <w:rFonts w:ascii="Arial" w:hAnsi="Arial" w:cs="Arial"/>
        </w:rPr>
        <w:t>Павловский Посад Московской области</w:t>
      </w:r>
      <w:r w:rsidRPr="007E36CC">
        <w:rPr>
          <w:rFonts w:ascii="Arial" w:hAnsi="Arial" w:cs="Arial"/>
          <w:bCs/>
        </w:rPr>
        <w:t xml:space="preserve">, членов их семей </w:t>
      </w:r>
    </w:p>
    <w:p w:rsidR="007E36CC" w:rsidRPr="007E36CC" w:rsidRDefault="007E36CC" w:rsidP="007E36CC">
      <w:pPr>
        <w:tabs>
          <w:tab w:val="left" w:pos="9639"/>
        </w:tabs>
        <w:jc w:val="center"/>
        <w:rPr>
          <w:rFonts w:ascii="Arial" w:hAnsi="Arial" w:cs="Arial"/>
          <w:bCs/>
        </w:rPr>
      </w:pPr>
      <w:r w:rsidRPr="007E36CC">
        <w:rPr>
          <w:rFonts w:ascii="Arial" w:hAnsi="Arial" w:cs="Arial"/>
          <w:bCs/>
        </w:rPr>
        <w:t xml:space="preserve">на официальном сайте и предоставления этих сведений средствам </w:t>
      </w:r>
    </w:p>
    <w:p w:rsidR="007E36CC" w:rsidRPr="007E36CC" w:rsidRDefault="007E36CC" w:rsidP="007E36CC">
      <w:pPr>
        <w:tabs>
          <w:tab w:val="left" w:pos="9639"/>
        </w:tabs>
        <w:jc w:val="center"/>
        <w:rPr>
          <w:rFonts w:ascii="Arial" w:hAnsi="Arial" w:cs="Arial"/>
          <w:bCs/>
        </w:rPr>
      </w:pPr>
      <w:r w:rsidRPr="007E36CC">
        <w:rPr>
          <w:rFonts w:ascii="Arial" w:hAnsi="Arial" w:cs="Arial"/>
          <w:bCs/>
        </w:rPr>
        <w:t>массовой информации для опубликования</w:t>
      </w:r>
    </w:p>
    <w:p w:rsidR="007E36CC" w:rsidRPr="007E36CC" w:rsidRDefault="007E36CC" w:rsidP="007E36CC">
      <w:pPr>
        <w:autoSpaceDE w:val="0"/>
        <w:jc w:val="center"/>
        <w:rPr>
          <w:rFonts w:ascii="Arial" w:hAnsi="Arial" w:cs="Arial"/>
          <w:bCs/>
        </w:rPr>
      </w:pPr>
    </w:p>
    <w:p w:rsidR="007E36CC" w:rsidRPr="007E36CC" w:rsidRDefault="007E36CC" w:rsidP="007E36C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7E36CC">
        <w:rPr>
          <w:rFonts w:ascii="Arial" w:hAnsi="Arial" w:cs="Arial"/>
        </w:rPr>
        <w:t xml:space="preserve">1. </w:t>
      </w:r>
      <w:r w:rsidRPr="007E36CC">
        <w:rPr>
          <w:rFonts w:ascii="Arial" w:eastAsia="Times New Roman" w:hAnsi="Arial" w:cs="Arial"/>
          <w:kern w:val="0"/>
          <w:lang w:eastAsia="ru-RU" w:bidi="ar-SA"/>
        </w:rPr>
        <w:t xml:space="preserve">Настоящим Порядком устанавливаются правила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</w:t>
      </w:r>
      <w:r w:rsidRPr="007E36CC">
        <w:rPr>
          <w:rFonts w:ascii="Arial" w:hAnsi="Arial" w:cs="Arial"/>
        </w:rPr>
        <w:t xml:space="preserve">Администрации городского округа Павловский Посад Московской области </w:t>
      </w:r>
      <w:r w:rsidRPr="007E36CC">
        <w:rPr>
          <w:rFonts w:ascii="Arial" w:eastAsia="Times New Roman" w:hAnsi="Arial" w:cs="Arial"/>
          <w:kern w:val="0"/>
          <w:lang w:eastAsia="ru-RU" w:bidi="ar-SA"/>
        </w:rPr>
        <w:t xml:space="preserve">(далее – должностные лица),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членов их семей в информационно-телекоммуникационной сети «Интернет» </w:t>
      </w:r>
      <w:r w:rsidRPr="007E36CC">
        <w:rPr>
          <w:rFonts w:ascii="Arial" w:hAnsi="Arial" w:cs="Arial"/>
        </w:rPr>
        <w:t>на официальном сайте Администрации городского округа Павловский Посад Московской области (далее – официальный сайт) и предоставления этих сведений средствам массовой информации для опубликования</w:t>
      </w:r>
      <w:r w:rsidRPr="007E36CC">
        <w:rPr>
          <w:rFonts w:ascii="Arial" w:eastAsia="Times New Roman" w:hAnsi="Arial" w:cs="Arial"/>
          <w:kern w:val="0"/>
          <w:lang w:eastAsia="ru-RU" w:bidi="ar-SA"/>
        </w:rPr>
        <w:t>.</w:t>
      </w:r>
    </w:p>
    <w:p w:rsidR="007E36CC" w:rsidRPr="007E36CC" w:rsidRDefault="007E36CC" w:rsidP="007E36C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36CC">
        <w:rPr>
          <w:rFonts w:ascii="Arial" w:eastAsia="Times New Roman" w:hAnsi="Arial" w:cs="Arial"/>
          <w:kern w:val="0"/>
          <w:lang w:eastAsia="ru-RU" w:bidi="ar-SA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7E36CC" w:rsidRPr="007E36CC" w:rsidRDefault="007E36CC" w:rsidP="007E36CC">
      <w:pPr>
        <w:pStyle w:val="ConsPlusDocList"/>
        <w:ind w:firstLine="705"/>
        <w:jc w:val="both"/>
        <w:rPr>
          <w:sz w:val="24"/>
          <w:szCs w:val="24"/>
        </w:rPr>
      </w:pPr>
      <w:r w:rsidRPr="007E36CC">
        <w:rPr>
          <w:sz w:val="24"/>
          <w:szCs w:val="24"/>
        </w:rPr>
        <w:t>а) перечень объектов недвижимого имущества, принадлежащих должностному лицу,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E36CC" w:rsidRPr="007E36CC" w:rsidRDefault="007E36CC" w:rsidP="007E36CC">
      <w:pPr>
        <w:pStyle w:val="ConsPlusDocList"/>
        <w:ind w:firstLine="705"/>
        <w:jc w:val="both"/>
        <w:rPr>
          <w:sz w:val="24"/>
          <w:szCs w:val="24"/>
        </w:rPr>
      </w:pPr>
      <w:r w:rsidRPr="007E36CC">
        <w:rPr>
          <w:sz w:val="24"/>
          <w:szCs w:val="24"/>
        </w:rPr>
        <w:t>б) перечень транспортных средств с указанием вида и марки, принадлежащих на праве собственности должностному лицу, его супруге (супругу) и несовершеннолетним детям;</w:t>
      </w:r>
    </w:p>
    <w:p w:rsidR="007E36CC" w:rsidRPr="007E36CC" w:rsidRDefault="007E36CC" w:rsidP="007E36CC">
      <w:pPr>
        <w:pStyle w:val="ConsPlusDocList"/>
        <w:ind w:firstLine="705"/>
        <w:jc w:val="both"/>
        <w:rPr>
          <w:sz w:val="24"/>
          <w:szCs w:val="24"/>
        </w:rPr>
      </w:pPr>
      <w:r w:rsidRPr="007E36CC">
        <w:rPr>
          <w:sz w:val="24"/>
          <w:szCs w:val="24"/>
        </w:rPr>
        <w:t>в) декларированный годовой доход должностного лица, его супруги (супруга) и несовершеннолетних детей;</w:t>
      </w:r>
    </w:p>
    <w:p w:rsidR="007E36CC" w:rsidRPr="007E36CC" w:rsidRDefault="007E36CC" w:rsidP="007E36CC">
      <w:pPr>
        <w:pStyle w:val="ConsPlusDocList"/>
        <w:ind w:firstLine="705"/>
        <w:jc w:val="both"/>
        <w:rPr>
          <w:sz w:val="24"/>
          <w:szCs w:val="24"/>
        </w:rPr>
      </w:pPr>
      <w:r w:rsidRPr="007E36CC">
        <w:rPr>
          <w:sz w:val="24"/>
          <w:szCs w:val="24"/>
        </w:rPr>
        <w:t xml:space="preserve">г) </w:t>
      </w:r>
      <w:r w:rsidRPr="007E36CC">
        <w:rPr>
          <w:sz w:val="24"/>
          <w:szCs w:val="24"/>
          <w:lang w:eastAsia="ru-RU" w:bidi="ar-SA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Pr="007E36CC">
        <w:rPr>
          <w:sz w:val="24"/>
          <w:szCs w:val="24"/>
        </w:rPr>
        <w:t>должностного лица</w:t>
      </w:r>
      <w:r w:rsidRPr="007E36CC">
        <w:rPr>
          <w:sz w:val="24"/>
          <w:szCs w:val="24"/>
          <w:lang w:eastAsia="ru-RU" w:bidi="ar-SA"/>
        </w:rPr>
        <w:t xml:space="preserve"> и его супруги (супруга) за три последних года, предшествующих отчетному периоду</w:t>
      </w:r>
      <w:r w:rsidRPr="007E36CC">
        <w:rPr>
          <w:sz w:val="24"/>
          <w:szCs w:val="24"/>
        </w:rPr>
        <w:t>.</w:t>
      </w:r>
    </w:p>
    <w:p w:rsidR="007E36CC" w:rsidRPr="007E36CC" w:rsidRDefault="007E36CC" w:rsidP="007E36CC">
      <w:pPr>
        <w:pStyle w:val="ConsPlusDocList"/>
        <w:ind w:firstLine="705"/>
        <w:jc w:val="both"/>
        <w:rPr>
          <w:sz w:val="24"/>
          <w:szCs w:val="24"/>
        </w:rPr>
      </w:pPr>
      <w:r w:rsidRPr="007E36CC">
        <w:rPr>
          <w:sz w:val="24"/>
          <w:szCs w:val="24"/>
        </w:rPr>
        <w:t>Сведения, указанные в подпунктах «а»-«в» настоящего пункта, размещаются по форме согласно приложению № 1 к настоящему Порядку.</w:t>
      </w:r>
    </w:p>
    <w:p w:rsidR="007E36CC" w:rsidRPr="007E36CC" w:rsidRDefault="007E36CC" w:rsidP="007E36CC">
      <w:pPr>
        <w:pStyle w:val="ConsPlusDocList"/>
        <w:ind w:firstLine="705"/>
        <w:jc w:val="both"/>
        <w:rPr>
          <w:sz w:val="24"/>
          <w:szCs w:val="24"/>
        </w:rPr>
      </w:pPr>
      <w:r w:rsidRPr="007E36CC">
        <w:rPr>
          <w:sz w:val="24"/>
          <w:szCs w:val="24"/>
        </w:rPr>
        <w:t>Сведения, указанные в подпункте «г» настоящего пункта, размещаются по форме согласно приложению № 2 к настоящему Порядку.</w:t>
      </w:r>
    </w:p>
    <w:p w:rsidR="007E36CC" w:rsidRPr="007E36CC" w:rsidRDefault="007E36CC" w:rsidP="007E36CC">
      <w:pPr>
        <w:pStyle w:val="ConsPlusDocList"/>
        <w:ind w:firstLine="705"/>
        <w:jc w:val="both"/>
        <w:rPr>
          <w:sz w:val="24"/>
          <w:szCs w:val="24"/>
        </w:rPr>
      </w:pPr>
      <w:r w:rsidRPr="007E36CC">
        <w:rPr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E36CC" w:rsidRPr="007E36CC" w:rsidRDefault="007E36CC" w:rsidP="007E36CC">
      <w:pPr>
        <w:pStyle w:val="ConsPlusDocList"/>
        <w:ind w:firstLine="705"/>
        <w:jc w:val="both"/>
        <w:rPr>
          <w:sz w:val="24"/>
          <w:szCs w:val="24"/>
        </w:rPr>
      </w:pPr>
      <w:r w:rsidRPr="007E36CC">
        <w:rPr>
          <w:sz w:val="24"/>
          <w:szCs w:val="24"/>
        </w:rPr>
        <w:t>а) иные сведения (кроме указанных в пункте 2 настоящего Порядка) о доходах должностного лица,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7E36CC" w:rsidRPr="007E36CC" w:rsidRDefault="007E36CC" w:rsidP="007E36CC">
      <w:pPr>
        <w:pStyle w:val="ConsPlusDocList"/>
        <w:ind w:firstLine="705"/>
        <w:jc w:val="both"/>
        <w:rPr>
          <w:sz w:val="24"/>
          <w:szCs w:val="24"/>
        </w:rPr>
      </w:pPr>
      <w:r w:rsidRPr="007E36CC">
        <w:rPr>
          <w:sz w:val="24"/>
          <w:szCs w:val="24"/>
        </w:rPr>
        <w:t>б) персональные данные супруги (супруга), детей и иных членов семьи должностного лица;</w:t>
      </w:r>
    </w:p>
    <w:p w:rsidR="007E36CC" w:rsidRPr="007E36CC" w:rsidRDefault="007E36CC" w:rsidP="007E36CC">
      <w:pPr>
        <w:widowControl/>
        <w:suppressAutoHyphens w:val="0"/>
        <w:autoSpaceDE w:val="0"/>
        <w:autoSpaceDN w:val="0"/>
        <w:adjustRightInd w:val="0"/>
        <w:ind w:firstLine="705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7E36CC">
        <w:rPr>
          <w:rFonts w:ascii="Arial" w:hAnsi="Arial" w:cs="Arial"/>
        </w:rPr>
        <w:t xml:space="preserve">в) 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 </w:t>
      </w:r>
      <w:r w:rsidRPr="007E36CC">
        <w:rPr>
          <w:rFonts w:ascii="Arial" w:eastAsia="Times New Roman" w:hAnsi="Arial" w:cs="Arial"/>
          <w:kern w:val="0"/>
          <w:lang w:eastAsia="ru-RU" w:bidi="ar-SA"/>
        </w:rPr>
        <w:t>детей и иных членов семьи;</w:t>
      </w:r>
    </w:p>
    <w:p w:rsidR="007E36CC" w:rsidRPr="007E36CC" w:rsidRDefault="007E36CC" w:rsidP="007E36CC">
      <w:pPr>
        <w:pStyle w:val="ConsPlusDocList"/>
        <w:ind w:firstLine="705"/>
        <w:jc w:val="both"/>
        <w:rPr>
          <w:sz w:val="24"/>
          <w:szCs w:val="24"/>
        </w:rPr>
      </w:pPr>
      <w:r w:rsidRPr="007E36CC">
        <w:rPr>
          <w:sz w:val="24"/>
          <w:szCs w:val="24"/>
        </w:rPr>
        <w:t>г) данные, позволяющие определить местонахождение объектов недвижимого имущества, принадлежащих должностному лицу, его супруге (супругу) и несовершеннолетним детям, иным членам семьи на праве собственности или находящихся в их пользовании;</w:t>
      </w:r>
    </w:p>
    <w:p w:rsidR="007E36CC" w:rsidRPr="007E36CC" w:rsidRDefault="007E36CC" w:rsidP="007E36CC">
      <w:pPr>
        <w:pStyle w:val="ConsPlusDocList"/>
        <w:ind w:firstLine="705"/>
        <w:jc w:val="both"/>
        <w:rPr>
          <w:sz w:val="24"/>
          <w:szCs w:val="24"/>
        </w:rPr>
      </w:pPr>
      <w:r w:rsidRPr="007E36CC">
        <w:rPr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7E36CC" w:rsidRPr="007E36CC" w:rsidRDefault="007E36CC" w:rsidP="007E36CC">
      <w:pPr>
        <w:pStyle w:val="ConsPlusDocList"/>
        <w:ind w:firstLine="705"/>
        <w:jc w:val="both"/>
        <w:rPr>
          <w:sz w:val="24"/>
          <w:szCs w:val="24"/>
        </w:rPr>
      </w:pPr>
      <w:r w:rsidRPr="007E36CC">
        <w:rPr>
          <w:sz w:val="24"/>
          <w:szCs w:val="24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должностным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7E36CC" w:rsidRPr="007E36CC" w:rsidRDefault="007E36CC" w:rsidP="007E36CC">
      <w:pPr>
        <w:pStyle w:val="ConsPlusDocList"/>
        <w:ind w:firstLine="705"/>
        <w:jc w:val="both"/>
        <w:rPr>
          <w:sz w:val="24"/>
          <w:szCs w:val="24"/>
        </w:rPr>
      </w:pPr>
      <w:r w:rsidRPr="007E36CC">
        <w:rPr>
          <w:sz w:val="24"/>
          <w:szCs w:val="24"/>
        </w:rPr>
        <w:t>5. Размещение на официальном сайте соответствующих сведений о доходах, расходах, об имуществе и обязательствах имущественного характера, указанных в пункте 2 настоящего Порядка, обеспечивается работниками кадровой службы Администрации городского округа Павловский Посад Московской области.</w:t>
      </w:r>
    </w:p>
    <w:p w:rsidR="007E36CC" w:rsidRPr="007E36CC" w:rsidRDefault="007E36CC" w:rsidP="007E36CC">
      <w:pPr>
        <w:pStyle w:val="ConsPlusDocList"/>
        <w:ind w:firstLine="705"/>
        <w:jc w:val="both"/>
        <w:rPr>
          <w:sz w:val="24"/>
          <w:szCs w:val="24"/>
        </w:rPr>
      </w:pPr>
      <w:r w:rsidRPr="007E36CC">
        <w:rPr>
          <w:sz w:val="24"/>
          <w:szCs w:val="24"/>
        </w:rPr>
        <w:t>6. К</w:t>
      </w:r>
      <w:r w:rsidRPr="007E36CC">
        <w:rPr>
          <w:rFonts w:eastAsia="Times New Roman"/>
          <w:sz w:val="24"/>
          <w:szCs w:val="24"/>
        </w:rPr>
        <w:t xml:space="preserve">адровая служба Администрации </w:t>
      </w:r>
      <w:r w:rsidRPr="007E36CC">
        <w:rPr>
          <w:sz w:val="24"/>
          <w:szCs w:val="24"/>
        </w:rPr>
        <w:t>городского округа Павловский Посад Московской области:</w:t>
      </w:r>
    </w:p>
    <w:p w:rsidR="007E36CC" w:rsidRPr="007E36CC" w:rsidRDefault="007E36CC" w:rsidP="007E36CC">
      <w:pPr>
        <w:pStyle w:val="ConsPlusDocList"/>
        <w:ind w:firstLine="705"/>
        <w:jc w:val="both"/>
        <w:rPr>
          <w:sz w:val="24"/>
          <w:szCs w:val="24"/>
        </w:rPr>
      </w:pPr>
      <w:r w:rsidRPr="007E36CC">
        <w:rPr>
          <w:sz w:val="24"/>
          <w:szCs w:val="24"/>
        </w:rPr>
        <w:t>а) в течение трех рабочих дней со дня поступления запроса от средств массовой информации сообщает о нем должностному лицу</w:t>
      </w:r>
      <w:r w:rsidRPr="007E36CC">
        <w:rPr>
          <w:rFonts w:eastAsia="Times New Roman"/>
          <w:sz w:val="24"/>
          <w:szCs w:val="24"/>
        </w:rPr>
        <w:t xml:space="preserve">, </w:t>
      </w:r>
      <w:r w:rsidRPr="007E36CC">
        <w:rPr>
          <w:sz w:val="24"/>
          <w:szCs w:val="24"/>
        </w:rPr>
        <w:t>в отношении которого поступил запрос;</w:t>
      </w:r>
    </w:p>
    <w:p w:rsidR="007E36CC" w:rsidRPr="007E36CC" w:rsidRDefault="007E36CC" w:rsidP="007E36CC">
      <w:pPr>
        <w:pStyle w:val="ConsPlusDocList"/>
        <w:ind w:firstLine="705"/>
        <w:jc w:val="both"/>
        <w:rPr>
          <w:sz w:val="24"/>
          <w:szCs w:val="24"/>
        </w:rPr>
      </w:pPr>
      <w:r w:rsidRPr="007E36CC">
        <w:rPr>
          <w:sz w:val="24"/>
          <w:szCs w:val="24"/>
        </w:rPr>
        <w:t>б) 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7E36CC" w:rsidRPr="007E36CC" w:rsidRDefault="007E36CC" w:rsidP="007E36C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7E36CC">
        <w:rPr>
          <w:rFonts w:ascii="Arial" w:hAnsi="Arial" w:cs="Arial"/>
        </w:rPr>
        <w:t xml:space="preserve">7. Лица, </w:t>
      </w:r>
      <w:r w:rsidRPr="007E36CC">
        <w:rPr>
          <w:rFonts w:ascii="Arial" w:eastAsia="Times New Roman" w:hAnsi="Arial" w:cs="Arial"/>
          <w:kern w:val="0"/>
          <w:lang w:eastAsia="ru-RU" w:bidi="ar-SA"/>
        </w:rPr>
        <w:t>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E36CC" w:rsidRPr="007E36CC" w:rsidRDefault="007E36CC" w:rsidP="007E36CC">
      <w:pPr>
        <w:ind w:firstLine="709"/>
        <w:jc w:val="both"/>
        <w:rPr>
          <w:rFonts w:ascii="Arial" w:hAnsi="Arial" w:cs="Arial"/>
        </w:rPr>
      </w:pPr>
    </w:p>
    <w:p w:rsidR="007E36CC" w:rsidRPr="007E36CC" w:rsidRDefault="007E36CC" w:rsidP="007E36CC">
      <w:pPr>
        <w:ind w:firstLine="709"/>
        <w:jc w:val="both"/>
        <w:rPr>
          <w:rFonts w:ascii="Arial" w:hAnsi="Arial" w:cs="Arial"/>
        </w:rPr>
      </w:pPr>
    </w:p>
    <w:p w:rsidR="007E36CC" w:rsidRPr="007E36CC" w:rsidRDefault="007E36CC" w:rsidP="007E36CC">
      <w:pPr>
        <w:rPr>
          <w:rFonts w:ascii="Arial" w:hAnsi="Arial" w:cs="Arial"/>
        </w:rPr>
      </w:pPr>
    </w:p>
    <w:p w:rsidR="007E36CC" w:rsidRPr="007E36CC" w:rsidRDefault="007E36CC" w:rsidP="007E36CC">
      <w:pPr>
        <w:autoSpaceDE w:val="0"/>
        <w:spacing w:line="273" w:lineRule="exact"/>
        <w:ind w:left="10206" w:firstLine="414"/>
        <w:rPr>
          <w:rFonts w:ascii="Arial" w:hAnsi="Arial" w:cs="Arial"/>
        </w:rPr>
      </w:pPr>
    </w:p>
    <w:p w:rsidR="007E36CC" w:rsidRDefault="007E36CC" w:rsidP="007E36CC">
      <w:pPr>
        <w:autoSpaceDE w:val="0"/>
        <w:spacing w:line="273" w:lineRule="exact"/>
        <w:ind w:left="10206" w:firstLine="414"/>
        <w:rPr>
          <w:rFonts w:ascii="Arial" w:hAnsi="Arial" w:cs="Arial"/>
        </w:rPr>
        <w:sectPr w:rsidR="007E36CC" w:rsidSect="007E36CC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:rsidR="007E36CC" w:rsidRPr="007E36CC" w:rsidRDefault="007E36CC" w:rsidP="007E36CC">
      <w:pPr>
        <w:autoSpaceDE w:val="0"/>
        <w:spacing w:line="273" w:lineRule="exact"/>
        <w:ind w:left="10206" w:firstLine="414"/>
        <w:rPr>
          <w:rFonts w:ascii="Arial" w:hAnsi="Arial" w:cs="Arial"/>
        </w:rPr>
      </w:pPr>
      <w:r w:rsidRPr="007E36CC">
        <w:rPr>
          <w:rFonts w:ascii="Arial" w:hAnsi="Arial" w:cs="Arial"/>
        </w:rPr>
        <w:t>Приложение № 1 к Порядку</w:t>
      </w:r>
    </w:p>
    <w:p w:rsidR="007E36CC" w:rsidRPr="007E36CC" w:rsidRDefault="007E36CC" w:rsidP="007E36CC">
      <w:pPr>
        <w:ind w:left="10632"/>
        <w:rPr>
          <w:rFonts w:ascii="Arial" w:hAnsi="Arial" w:cs="Arial"/>
        </w:rPr>
      </w:pPr>
    </w:p>
    <w:p w:rsidR="007E36CC" w:rsidRPr="007E36CC" w:rsidRDefault="007E36CC" w:rsidP="007E36CC">
      <w:pPr>
        <w:jc w:val="center"/>
        <w:rPr>
          <w:rFonts w:ascii="Arial" w:hAnsi="Arial" w:cs="Arial"/>
          <w:bCs/>
        </w:rPr>
      </w:pPr>
      <w:r w:rsidRPr="007E36CC">
        <w:rPr>
          <w:rFonts w:ascii="Arial" w:hAnsi="Arial" w:cs="Arial"/>
          <w:bCs/>
        </w:rPr>
        <w:t>СВЕДЕНИЯ</w:t>
      </w:r>
    </w:p>
    <w:p w:rsidR="007E36CC" w:rsidRPr="007E36CC" w:rsidRDefault="007E36CC" w:rsidP="007E36C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E36CC">
        <w:rPr>
          <w:rFonts w:ascii="Arial" w:hAnsi="Arial" w:cs="Arial"/>
          <w:bCs/>
        </w:rPr>
        <w:t>о доходах, об имуществе и обязательствах имущественного характера</w:t>
      </w:r>
      <w:r w:rsidRPr="007E36CC">
        <w:rPr>
          <w:rFonts w:ascii="Arial" w:hAnsi="Arial" w:cs="Arial"/>
        </w:rPr>
        <w:t xml:space="preserve"> </w:t>
      </w:r>
    </w:p>
    <w:p w:rsidR="007E36CC" w:rsidRPr="007E36CC" w:rsidRDefault="007E36CC" w:rsidP="007E36CC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7E36CC">
        <w:rPr>
          <w:rFonts w:ascii="Arial" w:hAnsi="Arial" w:cs="Arial"/>
        </w:rPr>
        <w:t xml:space="preserve">лиц, замещающих муниципальные должности и </w:t>
      </w:r>
      <w:r w:rsidRPr="007E36CC">
        <w:rPr>
          <w:rFonts w:ascii="Arial" w:hAnsi="Arial" w:cs="Arial"/>
          <w:bCs/>
        </w:rPr>
        <w:t xml:space="preserve">должности муниципальной службы в Администрации городского округа Павловский Посад </w:t>
      </w:r>
    </w:p>
    <w:p w:rsidR="007E36CC" w:rsidRPr="007E36CC" w:rsidRDefault="007E36CC" w:rsidP="007E36CC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7E36CC">
        <w:rPr>
          <w:rFonts w:ascii="Arial" w:hAnsi="Arial" w:cs="Arial"/>
          <w:bCs/>
        </w:rPr>
        <w:t>Московской области, членов их семей с 1 января по 31 декабря 20</w:t>
      </w:r>
      <w:r w:rsidRPr="007E36CC">
        <w:rPr>
          <w:rFonts w:ascii="Arial" w:hAnsi="Arial" w:cs="Arial"/>
          <w:bCs/>
          <w:u w:val="single"/>
        </w:rPr>
        <w:t xml:space="preserve">    </w:t>
      </w:r>
      <w:r w:rsidRPr="007E36CC">
        <w:rPr>
          <w:rFonts w:ascii="Arial" w:hAnsi="Arial" w:cs="Arial"/>
          <w:bCs/>
        </w:rPr>
        <w:t xml:space="preserve"> года</w:t>
      </w:r>
    </w:p>
    <w:p w:rsidR="007E36CC" w:rsidRPr="007E36CC" w:rsidRDefault="007E36CC" w:rsidP="007E36CC">
      <w:pPr>
        <w:jc w:val="center"/>
        <w:rPr>
          <w:rFonts w:ascii="Arial" w:hAnsi="Arial" w:cs="Arial"/>
          <w:bCs/>
        </w:rPr>
      </w:pPr>
      <w:r w:rsidRPr="007E36CC">
        <w:rPr>
          <w:rFonts w:ascii="Arial" w:hAnsi="Arial" w:cs="Arial"/>
          <w:bCs/>
        </w:rPr>
        <w:t>для размещения на официальном сайте Администрации городского округа Павловский Посад Московской области</w:t>
      </w:r>
    </w:p>
    <w:p w:rsidR="007E36CC" w:rsidRPr="007E36CC" w:rsidRDefault="007E36CC" w:rsidP="007E36CC">
      <w:pPr>
        <w:jc w:val="center"/>
        <w:rPr>
          <w:rFonts w:ascii="Arial" w:hAnsi="Arial" w:cs="Arial"/>
          <w:bCs/>
        </w:rPr>
      </w:pPr>
      <w:r w:rsidRPr="007E36CC">
        <w:rPr>
          <w:rFonts w:ascii="Arial" w:hAnsi="Arial" w:cs="Arial"/>
          <w:bCs/>
        </w:rPr>
        <w:t>и предоставления этих сведений средствам массовой информации для опубликования</w:t>
      </w:r>
    </w:p>
    <w:p w:rsidR="007E36CC" w:rsidRPr="007E36CC" w:rsidRDefault="007E36CC" w:rsidP="007E36CC">
      <w:pPr>
        <w:jc w:val="center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2"/>
        <w:gridCol w:w="1701"/>
        <w:gridCol w:w="1891"/>
        <w:gridCol w:w="1394"/>
        <w:gridCol w:w="985"/>
        <w:gridCol w:w="1514"/>
        <w:gridCol w:w="1480"/>
        <w:gridCol w:w="1394"/>
        <w:gridCol w:w="985"/>
        <w:gridCol w:w="1514"/>
      </w:tblGrid>
      <w:tr w:rsidR="007E36CC" w:rsidRPr="007E36CC" w:rsidTr="007E36CC">
        <w:tc>
          <w:tcPr>
            <w:tcW w:w="5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CC" w:rsidRPr="007E36CC" w:rsidRDefault="007E36CC" w:rsidP="007A6FDF">
            <w:pPr>
              <w:pStyle w:val="a9"/>
              <w:snapToGrid w:val="0"/>
              <w:jc w:val="center"/>
              <w:rPr>
                <w:rFonts w:ascii="Arial" w:hAnsi="Arial" w:cs="Arial"/>
              </w:rPr>
            </w:pPr>
            <w:r w:rsidRPr="007E36CC">
              <w:rPr>
                <w:rFonts w:ascii="Arial" w:hAnsi="Arial" w:cs="Arial"/>
              </w:rPr>
              <w:t>Фамилия, имя, отчество лица, представившего сведения</w:t>
            </w:r>
          </w:p>
          <w:p w:rsidR="007E36CC" w:rsidRPr="007E36CC" w:rsidRDefault="007E36CC" w:rsidP="007A6FDF">
            <w:pPr>
              <w:pStyle w:val="a9"/>
              <w:snapToGrid w:val="0"/>
              <w:jc w:val="center"/>
              <w:rPr>
                <w:rFonts w:ascii="Arial" w:hAnsi="Arial" w:cs="Arial"/>
              </w:rPr>
            </w:pPr>
            <w:r w:rsidRPr="007E36CC">
              <w:rPr>
                <w:rFonts w:ascii="Arial" w:hAnsi="Arial" w:cs="Arial"/>
              </w:rPr>
              <w:t>&lt;*&gt;</w:t>
            </w:r>
          </w:p>
        </w:tc>
        <w:tc>
          <w:tcPr>
            <w:tcW w:w="5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6CC" w:rsidRPr="007E36CC" w:rsidRDefault="007E36CC" w:rsidP="007A6FDF">
            <w:pPr>
              <w:pStyle w:val="a9"/>
              <w:snapToGrid w:val="0"/>
              <w:jc w:val="center"/>
              <w:rPr>
                <w:rFonts w:ascii="Arial" w:hAnsi="Arial" w:cs="Arial"/>
              </w:rPr>
            </w:pPr>
            <w:r w:rsidRPr="007E36CC">
              <w:rPr>
                <w:rFonts w:ascii="Arial" w:hAnsi="Arial" w:cs="Arial"/>
                <w:bCs/>
              </w:rPr>
              <w:t>Должность</w:t>
            </w:r>
            <w:r w:rsidRPr="007E36CC">
              <w:rPr>
                <w:rFonts w:ascii="Arial" w:hAnsi="Arial" w:cs="Arial"/>
              </w:rPr>
              <w:t xml:space="preserve"> лица, представившего сведения</w:t>
            </w:r>
          </w:p>
          <w:p w:rsidR="007E36CC" w:rsidRPr="007E36CC" w:rsidRDefault="007E36CC" w:rsidP="007A6FDF">
            <w:pPr>
              <w:pStyle w:val="a9"/>
              <w:snapToGrid w:val="0"/>
              <w:jc w:val="center"/>
              <w:rPr>
                <w:rFonts w:ascii="Arial" w:hAnsi="Arial" w:cs="Arial"/>
                <w:bCs/>
              </w:rPr>
            </w:pPr>
            <w:r w:rsidRPr="007E36CC">
              <w:rPr>
                <w:rFonts w:ascii="Arial" w:hAnsi="Arial" w:cs="Arial"/>
              </w:rPr>
              <w:t>&lt;**&gt;</w:t>
            </w:r>
          </w:p>
        </w:tc>
        <w:tc>
          <w:tcPr>
            <w:tcW w:w="5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CC" w:rsidRPr="007E36CC" w:rsidRDefault="007E36CC" w:rsidP="007A6FDF">
            <w:pPr>
              <w:pStyle w:val="a9"/>
              <w:snapToGrid w:val="0"/>
              <w:jc w:val="center"/>
              <w:rPr>
                <w:rFonts w:ascii="Arial" w:hAnsi="Arial" w:cs="Arial"/>
                <w:bCs/>
              </w:rPr>
            </w:pPr>
            <w:r w:rsidRPr="007E36CC">
              <w:rPr>
                <w:rFonts w:ascii="Arial" w:hAnsi="Arial" w:cs="Arial"/>
                <w:bCs/>
              </w:rPr>
              <w:t>Декларированный годовой доход за 20</w:t>
            </w:r>
            <w:r w:rsidRPr="007E36CC">
              <w:rPr>
                <w:rFonts w:ascii="Arial" w:hAnsi="Arial" w:cs="Arial"/>
                <w:bCs/>
                <w:u w:val="single"/>
              </w:rPr>
              <w:t xml:space="preserve">   </w:t>
            </w:r>
            <w:r w:rsidRPr="007E36CC">
              <w:rPr>
                <w:rFonts w:ascii="Arial" w:hAnsi="Arial" w:cs="Arial"/>
                <w:bCs/>
              </w:rPr>
              <w:t xml:space="preserve"> год (руб.)</w:t>
            </w:r>
          </w:p>
        </w:tc>
        <w:tc>
          <w:tcPr>
            <w:tcW w:w="18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CC" w:rsidRPr="007E36CC" w:rsidRDefault="007E36CC" w:rsidP="007A6FDF">
            <w:pPr>
              <w:pStyle w:val="a9"/>
              <w:snapToGrid w:val="0"/>
              <w:jc w:val="center"/>
              <w:rPr>
                <w:rFonts w:ascii="Arial" w:hAnsi="Arial" w:cs="Arial"/>
                <w:bCs/>
              </w:rPr>
            </w:pPr>
            <w:r w:rsidRPr="007E36CC">
              <w:rPr>
                <w:rFonts w:ascii="Arial" w:hAnsi="Arial" w:cs="Arial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CC" w:rsidRPr="007E36CC" w:rsidRDefault="007E36CC" w:rsidP="007A6FDF">
            <w:pPr>
              <w:pStyle w:val="a9"/>
              <w:snapToGrid w:val="0"/>
              <w:jc w:val="center"/>
              <w:rPr>
                <w:rFonts w:ascii="Arial" w:hAnsi="Arial" w:cs="Arial"/>
              </w:rPr>
            </w:pPr>
            <w:r w:rsidRPr="007E36CC">
              <w:rPr>
                <w:rFonts w:ascii="Arial" w:hAnsi="Arial" w:cs="Arial"/>
                <w:bCs/>
              </w:rPr>
              <w:t>Перечень объектов недвижимого имущества, на</w:t>
            </w:r>
            <w:bookmarkStart w:id="0" w:name="_GoBack"/>
            <w:bookmarkEnd w:id="0"/>
            <w:r w:rsidRPr="007E36CC">
              <w:rPr>
                <w:rFonts w:ascii="Arial" w:hAnsi="Arial" w:cs="Arial"/>
                <w:bCs/>
              </w:rPr>
              <w:t>ходящихся в пользовании</w:t>
            </w:r>
          </w:p>
        </w:tc>
      </w:tr>
      <w:tr w:rsidR="007E36CC" w:rsidRPr="007E36CC" w:rsidTr="007E36CC">
        <w:tc>
          <w:tcPr>
            <w:tcW w:w="5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CC" w:rsidRPr="007E36CC" w:rsidRDefault="007E36CC" w:rsidP="007A6FD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CC" w:rsidRPr="007E36CC" w:rsidRDefault="007E36CC" w:rsidP="007A6FD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CC" w:rsidRPr="007E36CC" w:rsidRDefault="007E36CC" w:rsidP="007A6FD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CC" w:rsidRPr="007E36CC" w:rsidRDefault="007E36CC" w:rsidP="007A6FDF">
            <w:pPr>
              <w:pStyle w:val="a9"/>
              <w:snapToGrid w:val="0"/>
              <w:jc w:val="center"/>
              <w:rPr>
                <w:rFonts w:ascii="Arial" w:hAnsi="Arial" w:cs="Arial"/>
                <w:bCs/>
              </w:rPr>
            </w:pPr>
            <w:r w:rsidRPr="007E36CC">
              <w:rPr>
                <w:rFonts w:ascii="Arial" w:hAnsi="Arial" w:cs="Arial"/>
                <w:bCs/>
              </w:rPr>
              <w:t>вид объектов недвижимого имущества</w:t>
            </w:r>
          </w:p>
          <w:p w:rsidR="007E36CC" w:rsidRPr="007E36CC" w:rsidRDefault="007E36CC" w:rsidP="007A6FDF">
            <w:pPr>
              <w:pStyle w:val="a9"/>
              <w:snapToGrid w:val="0"/>
              <w:jc w:val="center"/>
              <w:rPr>
                <w:rFonts w:ascii="Arial" w:hAnsi="Arial" w:cs="Arial"/>
                <w:bCs/>
              </w:rPr>
            </w:pPr>
            <w:r w:rsidRPr="007E36CC">
              <w:rPr>
                <w:rFonts w:ascii="Arial" w:hAnsi="Arial" w:cs="Arial"/>
              </w:rPr>
              <w:t>&lt;***&gt;</w:t>
            </w: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CC" w:rsidRPr="007E36CC" w:rsidRDefault="007E36CC" w:rsidP="007A6FDF">
            <w:pPr>
              <w:pStyle w:val="a9"/>
              <w:snapToGrid w:val="0"/>
              <w:jc w:val="center"/>
              <w:rPr>
                <w:rFonts w:ascii="Arial" w:hAnsi="Arial" w:cs="Arial"/>
                <w:bCs/>
              </w:rPr>
            </w:pPr>
            <w:r w:rsidRPr="007E36CC">
              <w:rPr>
                <w:rFonts w:ascii="Arial" w:hAnsi="Arial" w:cs="Arial"/>
                <w:bCs/>
              </w:rPr>
              <w:t>площадь</w:t>
            </w:r>
          </w:p>
          <w:p w:rsidR="007E36CC" w:rsidRPr="007E36CC" w:rsidRDefault="007E36CC" w:rsidP="007A6FDF">
            <w:pPr>
              <w:pStyle w:val="a9"/>
              <w:jc w:val="center"/>
              <w:rPr>
                <w:rFonts w:ascii="Arial" w:hAnsi="Arial" w:cs="Arial"/>
                <w:bCs/>
              </w:rPr>
            </w:pPr>
            <w:r w:rsidRPr="007E36CC">
              <w:rPr>
                <w:rFonts w:ascii="Arial" w:hAnsi="Arial" w:cs="Arial"/>
                <w:bCs/>
              </w:rPr>
              <w:t>(</w:t>
            </w:r>
            <w:proofErr w:type="spellStart"/>
            <w:r w:rsidRPr="007E36CC">
              <w:rPr>
                <w:rFonts w:ascii="Arial" w:hAnsi="Arial" w:cs="Arial"/>
                <w:bCs/>
              </w:rPr>
              <w:t>кв.м</w:t>
            </w:r>
            <w:proofErr w:type="spellEnd"/>
            <w:r w:rsidRPr="007E36CC">
              <w:rPr>
                <w:rFonts w:ascii="Arial" w:hAnsi="Arial" w:cs="Arial"/>
                <w:bCs/>
              </w:rPr>
              <w:t>.)</w:t>
            </w:r>
          </w:p>
        </w:tc>
        <w:tc>
          <w:tcPr>
            <w:tcW w:w="4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CC" w:rsidRPr="007E36CC" w:rsidRDefault="007E36CC" w:rsidP="007A6FDF">
            <w:pPr>
              <w:pStyle w:val="a9"/>
              <w:snapToGrid w:val="0"/>
              <w:jc w:val="center"/>
              <w:rPr>
                <w:rFonts w:ascii="Arial" w:hAnsi="Arial" w:cs="Arial"/>
                <w:bCs/>
              </w:rPr>
            </w:pPr>
            <w:r w:rsidRPr="007E36CC">
              <w:rPr>
                <w:rFonts w:ascii="Arial" w:hAnsi="Arial" w:cs="Arial"/>
                <w:bCs/>
              </w:rPr>
              <w:t>страна расположения</w:t>
            </w:r>
          </w:p>
        </w:tc>
        <w:tc>
          <w:tcPr>
            <w:tcW w:w="5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CC" w:rsidRPr="007E36CC" w:rsidRDefault="007E36CC" w:rsidP="007A6FDF">
            <w:pPr>
              <w:pStyle w:val="a9"/>
              <w:snapToGrid w:val="0"/>
              <w:jc w:val="center"/>
              <w:rPr>
                <w:rFonts w:ascii="Arial" w:hAnsi="Arial" w:cs="Arial"/>
                <w:bCs/>
              </w:rPr>
            </w:pPr>
            <w:r w:rsidRPr="007E36CC">
              <w:rPr>
                <w:rFonts w:ascii="Arial" w:hAnsi="Arial" w:cs="Arial"/>
                <w:bCs/>
              </w:rPr>
              <w:t>транспортные средства (вид, марка)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CC" w:rsidRPr="007E36CC" w:rsidRDefault="007E36CC" w:rsidP="007A6FDF">
            <w:pPr>
              <w:snapToGrid w:val="0"/>
              <w:jc w:val="center"/>
              <w:rPr>
                <w:rFonts w:ascii="Arial" w:hAnsi="Arial" w:cs="Arial"/>
              </w:rPr>
            </w:pPr>
            <w:r w:rsidRPr="007E36CC">
              <w:rPr>
                <w:rFonts w:ascii="Arial" w:hAnsi="Arial" w:cs="Arial"/>
                <w:bCs/>
              </w:rPr>
              <w:t>вид объектов недвижимого имущества</w:t>
            </w: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CC" w:rsidRPr="007E36CC" w:rsidRDefault="007E36CC" w:rsidP="007A6FDF">
            <w:pPr>
              <w:pStyle w:val="a9"/>
              <w:snapToGrid w:val="0"/>
              <w:jc w:val="center"/>
              <w:rPr>
                <w:rFonts w:ascii="Arial" w:hAnsi="Arial" w:cs="Arial"/>
                <w:bCs/>
              </w:rPr>
            </w:pPr>
            <w:r w:rsidRPr="007E36CC">
              <w:rPr>
                <w:rFonts w:ascii="Arial" w:hAnsi="Arial" w:cs="Arial"/>
                <w:bCs/>
              </w:rPr>
              <w:t>площадь</w:t>
            </w:r>
          </w:p>
          <w:p w:rsidR="007E36CC" w:rsidRPr="007E36CC" w:rsidRDefault="007E36CC" w:rsidP="007A6FDF">
            <w:pPr>
              <w:pStyle w:val="a9"/>
              <w:jc w:val="center"/>
              <w:rPr>
                <w:rFonts w:ascii="Arial" w:hAnsi="Arial" w:cs="Arial"/>
                <w:bCs/>
              </w:rPr>
            </w:pPr>
            <w:r w:rsidRPr="007E36CC">
              <w:rPr>
                <w:rFonts w:ascii="Arial" w:hAnsi="Arial" w:cs="Arial"/>
                <w:bCs/>
              </w:rPr>
              <w:t>(</w:t>
            </w:r>
            <w:proofErr w:type="spellStart"/>
            <w:r w:rsidRPr="007E36CC">
              <w:rPr>
                <w:rFonts w:ascii="Arial" w:hAnsi="Arial" w:cs="Arial"/>
                <w:bCs/>
              </w:rPr>
              <w:t>кв.м</w:t>
            </w:r>
            <w:proofErr w:type="spellEnd"/>
            <w:r w:rsidRPr="007E36CC">
              <w:rPr>
                <w:rFonts w:ascii="Arial" w:hAnsi="Arial" w:cs="Arial"/>
                <w:bCs/>
              </w:rPr>
              <w:t>.)</w:t>
            </w:r>
          </w:p>
        </w:tc>
        <w:tc>
          <w:tcPr>
            <w:tcW w:w="5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CC" w:rsidRPr="007E36CC" w:rsidRDefault="007E36CC" w:rsidP="007A6FDF">
            <w:pPr>
              <w:pStyle w:val="a9"/>
              <w:snapToGrid w:val="0"/>
              <w:jc w:val="center"/>
              <w:rPr>
                <w:rFonts w:ascii="Arial" w:hAnsi="Arial" w:cs="Arial"/>
                <w:bCs/>
              </w:rPr>
            </w:pPr>
            <w:r w:rsidRPr="007E36CC">
              <w:rPr>
                <w:rFonts w:ascii="Arial" w:hAnsi="Arial" w:cs="Arial"/>
                <w:bCs/>
              </w:rPr>
              <w:t>страна расположения</w:t>
            </w:r>
          </w:p>
          <w:p w:rsidR="007E36CC" w:rsidRPr="007E36CC" w:rsidRDefault="007E36CC" w:rsidP="007A6FDF">
            <w:pPr>
              <w:pStyle w:val="a9"/>
              <w:snapToGrid w:val="0"/>
              <w:jc w:val="center"/>
              <w:rPr>
                <w:rFonts w:ascii="Arial" w:hAnsi="Arial" w:cs="Arial"/>
              </w:rPr>
            </w:pPr>
            <w:r w:rsidRPr="007E36CC">
              <w:rPr>
                <w:rFonts w:ascii="Arial" w:hAnsi="Arial" w:cs="Arial"/>
              </w:rPr>
              <w:t>&lt;****&gt;</w:t>
            </w:r>
          </w:p>
        </w:tc>
      </w:tr>
      <w:tr w:rsidR="007E36CC" w:rsidRPr="007E36CC" w:rsidTr="007E36CC">
        <w:tc>
          <w:tcPr>
            <w:tcW w:w="5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CC" w:rsidRPr="007E36CC" w:rsidRDefault="007E36CC" w:rsidP="007A6FDF">
            <w:pPr>
              <w:pStyle w:val="a9"/>
              <w:snapToGrid w:val="0"/>
              <w:rPr>
                <w:rFonts w:ascii="Arial" w:hAnsi="Arial" w:cs="Arial"/>
              </w:rPr>
            </w:pPr>
            <w:r w:rsidRPr="007E36CC">
              <w:rPr>
                <w:rFonts w:ascii="Arial" w:hAnsi="Arial" w:cs="Arial"/>
                <w:bCs/>
              </w:rPr>
              <w:t>ФИО</w:t>
            </w:r>
          </w:p>
        </w:tc>
        <w:tc>
          <w:tcPr>
            <w:tcW w:w="5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6CC" w:rsidRPr="007E36CC" w:rsidRDefault="007E36CC" w:rsidP="007A6FDF">
            <w:pPr>
              <w:pStyle w:val="a9"/>
              <w:snapToGrid w:val="0"/>
              <w:rPr>
                <w:rFonts w:ascii="Arial" w:hAnsi="Arial" w:cs="Arial"/>
              </w:rPr>
            </w:pPr>
          </w:p>
        </w:tc>
        <w:tc>
          <w:tcPr>
            <w:tcW w:w="5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CC" w:rsidRPr="007E36CC" w:rsidRDefault="007E36CC" w:rsidP="007A6FDF">
            <w:pPr>
              <w:pStyle w:val="a9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CC" w:rsidRPr="007E36CC" w:rsidRDefault="007E36CC" w:rsidP="007A6FDF">
            <w:pPr>
              <w:pStyle w:val="a9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CC" w:rsidRPr="007E36CC" w:rsidRDefault="007E36CC" w:rsidP="007A6FDF">
            <w:pPr>
              <w:pStyle w:val="a9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CC" w:rsidRPr="007E36CC" w:rsidRDefault="007E36CC" w:rsidP="007A6FDF">
            <w:pPr>
              <w:pStyle w:val="a9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CC" w:rsidRPr="007E36CC" w:rsidRDefault="007E36CC" w:rsidP="007A6FDF">
            <w:pPr>
              <w:pStyle w:val="a9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CC" w:rsidRPr="007E36CC" w:rsidRDefault="007E36CC" w:rsidP="007A6FDF">
            <w:pPr>
              <w:pStyle w:val="a9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CC" w:rsidRPr="007E36CC" w:rsidRDefault="007E36CC" w:rsidP="007A6FDF">
            <w:pPr>
              <w:pStyle w:val="a9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CC" w:rsidRPr="007E36CC" w:rsidRDefault="007E36CC" w:rsidP="007A6FDF">
            <w:pPr>
              <w:pStyle w:val="a9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E36CC" w:rsidRPr="007E36CC" w:rsidTr="007E36CC">
        <w:tc>
          <w:tcPr>
            <w:tcW w:w="5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CC" w:rsidRPr="007E36CC" w:rsidRDefault="007E36CC" w:rsidP="007A6FDF">
            <w:pPr>
              <w:pStyle w:val="a9"/>
              <w:snapToGrid w:val="0"/>
              <w:rPr>
                <w:rFonts w:ascii="Arial" w:hAnsi="Arial" w:cs="Arial"/>
                <w:bCs/>
              </w:rPr>
            </w:pPr>
            <w:r w:rsidRPr="007E36CC">
              <w:rPr>
                <w:rFonts w:ascii="Arial" w:hAnsi="Arial" w:cs="Arial"/>
                <w:bCs/>
              </w:rPr>
              <w:t>Супруга (супруг)</w:t>
            </w:r>
          </w:p>
        </w:tc>
        <w:tc>
          <w:tcPr>
            <w:tcW w:w="5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6CC" w:rsidRPr="007E36CC" w:rsidRDefault="007E36CC" w:rsidP="007A6FDF">
            <w:pPr>
              <w:pStyle w:val="a9"/>
              <w:snapToGrid w:val="0"/>
              <w:rPr>
                <w:rFonts w:ascii="Arial" w:hAnsi="Arial" w:cs="Arial"/>
              </w:rPr>
            </w:pPr>
          </w:p>
        </w:tc>
        <w:tc>
          <w:tcPr>
            <w:tcW w:w="5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CC" w:rsidRPr="007E36CC" w:rsidRDefault="007E36CC" w:rsidP="007A6FDF">
            <w:pPr>
              <w:pStyle w:val="a9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CC" w:rsidRPr="007E36CC" w:rsidRDefault="007E36CC" w:rsidP="007A6FDF">
            <w:pPr>
              <w:pStyle w:val="a9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CC" w:rsidRPr="007E36CC" w:rsidRDefault="007E36CC" w:rsidP="007A6FDF">
            <w:pPr>
              <w:pStyle w:val="a9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CC" w:rsidRPr="007E36CC" w:rsidRDefault="007E36CC" w:rsidP="007A6FDF">
            <w:pPr>
              <w:pStyle w:val="a9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CC" w:rsidRPr="007E36CC" w:rsidRDefault="007E36CC" w:rsidP="007A6FDF">
            <w:pPr>
              <w:pStyle w:val="a9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CC" w:rsidRPr="007E36CC" w:rsidRDefault="007E36CC" w:rsidP="007A6FDF">
            <w:pPr>
              <w:pStyle w:val="a9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CC" w:rsidRPr="007E36CC" w:rsidRDefault="007E36CC" w:rsidP="007A6FDF">
            <w:pPr>
              <w:pStyle w:val="a9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CC" w:rsidRPr="007E36CC" w:rsidRDefault="007E36CC" w:rsidP="007A6FDF">
            <w:pPr>
              <w:pStyle w:val="a9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E36CC" w:rsidRPr="007E36CC" w:rsidTr="007E36CC">
        <w:tc>
          <w:tcPr>
            <w:tcW w:w="5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CC" w:rsidRPr="007E36CC" w:rsidRDefault="007E36CC" w:rsidP="007A6FDF">
            <w:pPr>
              <w:pStyle w:val="a9"/>
              <w:rPr>
                <w:rFonts w:ascii="Arial" w:hAnsi="Arial" w:cs="Arial"/>
                <w:bCs/>
              </w:rPr>
            </w:pPr>
            <w:r w:rsidRPr="007E36CC">
              <w:rPr>
                <w:rFonts w:ascii="Arial" w:hAnsi="Arial" w:cs="Arial"/>
                <w:bCs/>
              </w:rPr>
              <w:t>Несовершенно-</w:t>
            </w:r>
          </w:p>
          <w:p w:rsidR="007E36CC" w:rsidRPr="007E36CC" w:rsidRDefault="007E36CC" w:rsidP="007A6FDF">
            <w:pPr>
              <w:pStyle w:val="a9"/>
              <w:rPr>
                <w:rFonts w:ascii="Arial" w:hAnsi="Arial" w:cs="Arial"/>
              </w:rPr>
            </w:pPr>
            <w:r w:rsidRPr="007E36CC">
              <w:rPr>
                <w:rFonts w:ascii="Arial" w:hAnsi="Arial" w:cs="Arial"/>
                <w:bCs/>
              </w:rPr>
              <w:t>летний ребенок (сын или дочь) дочь</w:t>
            </w:r>
          </w:p>
        </w:tc>
        <w:tc>
          <w:tcPr>
            <w:tcW w:w="53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6CC" w:rsidRPr="007E36CC" w:rsidRDefault="007E36CC" w:rsidP="007A6FDF">
            <w:pPr>
              <w:pStyle w:val="a9"/>
              <w:jc w:val="center"/>
              <w:rPr>
                <w:rFonts w:ascii="Arial" w:hAnsi="Arial" w:cs="Arial"/>
              </w:rPr>
            </w:pPr>
          </w:p>
        </w:tc>
        <w:tc>
          <w:tcPr>
            <w:tcW w:w="5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CC" w:rsidRPr="007E36CC" w:rsidRDefault="007E36CC" w:rsidP="007A6FDF">
            <w:pPr>
              <w:pStyle w:val="a9"/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CC" w:rsidRPr="007E36CC" w:rsidRDefault="007E36CC" w:rsidP="007A6FDF">
            <w:pPr>
              <w:pStyle w:val="a9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CC" w:rsidRPr="007E36CC" w:rsidRDefault="007E36CC" w:rsidP="007A6FDF">
            <w:pPr>
              <w:pStyle w:val="a9"/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CC" w:rsidRPr="007E36CC" w:rsidRDefault="007E36CC" w:rsidP="007A6FDF">
            <w:pPr>
              <w:pStyle w:val="a9"/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CC" w:rsidRPr="007E36CC" w:rsidRDefault="007E36CC" w:rsidP="007A6FDF">
            <w:pPr>
              <w:pStyle w:val="a9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CC" w:rsidRPr="007E36CC" w:rsidRDefault="007E36CC" w:rsidP="007A6FDF">
            <w:pPr>
              <w:pStyle w:val="a9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CC" w:rsidRPr="007E36CC" w:rsidRDefault="007E36CC" w:rsidP="007A6FDF">
            <w:pPr>
              <w:pStyle w:val="a9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CC" w:rsidRPr="007E36CC" w:rsidRDefault="007E36CC" w:rsidP="007A6FDF">
            <w:pPr>
              <w:pStyle w:val="a9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7E36CC" w:rsidRPr="007E36CC" w:rsidRDefault="007E36CC" w:rsidP="007E36CC">
      <w:pPr>
        <w:rPr>
          <w:rFonts w:ascii="Arial" w:hAnsi="Arial" w:cs="Arial"/>
        </w:rPr>
      </w:pPr>
    </w:p>
    <w:p w:rsidR="007E36CC" w:rsidRPr="007E36CC" w:rsidRDefault="007E36CC" w:rsidP="007E36CC">
      <w:pPr>
        <w:rPr>
          <w:rFonts w:ascii="Arial" w:hAnsi="Arial" w:cs="Arial"/>
        </w:rPr>
      </w:pPr>
    </w:p>
    <w:p w:rsidR="007E36CC" w:rsidRPr="007E36CC" w:rsidRDefault="007E36CC" w:rsidP="007E36CC">
      <w:pPr>
        <w:rPr>
          <w:rFonts w:ascii="Arial" w:hAnsi="Arial" w:cs="Arial"/>
        </w:rPr>
      </w:pPr>
      <w:r w:rsidRPr="007E36CC">
        <w:rPr>
          <w:rFonts w:ascii="Arial" w:hAnsi="Arial" w:cs="Arial"/>
        </w:rPr>
        <w:t>Достоверность и полноту настоящих сведений подтверждаю</w:t>
      </w:r>
    </w:p>
    <w:p w:rsidR="007E36CC" w:rsidRPr="007E36CC" w:rsidRDefault="007E36CC" w:rsidP="007E36CC">
      <w:pPr>
        <w:rPr>
          <w:rFonts w:ascii="Arial" w:hAnsi="Arial" w:cs="Arial"/>
        </w:rPr>
      </w:pPr>
    </w:p>
    <w:p w:rsidR="007E36CC" w:rsidRPr="007E36CC" w:rsidRDefault="007E36CC" w:rsidP="007E36CC">
      <w:pPr>
        <w:rPr>
          <w:rFonts w:ascii="Arial" w:hAnsi="Arial" w:cs="Arial"/>
        </w:rPr>
      </w:pPr>
      <w:r w:rsidRPr="007E36CC">
        <w:rPr>
          <w:rFonts w:ascii="Arial" w:hAnsi="Arial" w:cs="Arial"/>
        </w:rPr>
        <w:t xml:space="preserve"> </w:t>
      </w:r>
      <w:proofErr w:type="gramStart"/>
      <w:r w:rsidRPr="007E36CC">
        <w:rPr>
          <w:rFonts w:ascii="Arial" w:hAnsi="Arial" w:cs="Arial"/>
        </w:rPr>
        <w:t>«</w:t>
      </w:r>
      <w:r w:rsidRPr="007E36CC">
        <w:rPr>
          <w:rFonts w:ascii="Arial" w:hAnsi="Arial" w:cs="Arial"/>
          <w:u w:val="single"/>
        </w:rPr>
        <w:t xml:space="preserve">  </w:t>
      </w:r>
      <w:proofErr w:type="gramEnd"/>
      <w:r w:rsidRPr="007E36CC">
        <w:rPr>
          <w:rFonts w:ascii="Arial" w:hAnsi="Arial" w:cs="Arial"/>
          <w:u w:val="single"/>
        </w:rPr>
        <w:t xml:space="preserve">    </w:t>
      </w:r>
      <w:r w:rsidRPr="007E36CC">
        <w:rPr>
          <w:rFonts w:ascii="Arial" w:hAnsi="Arial" w:cs="Arial"/>
        </w:rPr>
        <w:t xml:space="preserve">» </w:t>
      </w:r>
      <w:r w:rsidRPr="007E36CC">
        <w:rPr>
          <w:rFonts w:ascii="Arial" w:hAnsi="Arial" w:cs="Arial"/>
          <w:u w:val="single"/>
        </w:rPr>
        <w:tab/>
      </w:r>
      <w:r w:rsidRPr="007E36CC">
        <w:rPr>
          <w:rFonts w:ascii="Arial" w:hAnsi="Arial" w:cs="Arial"/>
          <w:u w:val="single"/>
        </w:rPr>
        <w:tab/>
      </w:r>
      <w:r w:rsidRPr="007E36CC">
        <w:rPr>
          <w:rFonts w:ascii="Arial" w:hAnsi="Arial" w:cs="Arial"/>
        </w:rPr>
        <w:t>20</w:t>
      </w:r>
      <w:r w:rsidRPr="007E36CC">
        <w:rPr>
          <w:rFonts w:ascii="Arial" w:hAnsi="Arial" w:cs="Arial"/>
          <w:u w:val="single"/>
        </w:rPr>
        <w:t xml:space="preserve">     </w:t>
      </w:r>
      <w:r w:rsidRPr="007E36CC">
        <w:rPr>
          <w:rFonts w:ascii="Arial" w:hAnsi="Arial" w:cs="Arial"/>
        </w:rPr>
        <w:t xml:space="preserve"> года  </w:t>
      </w:r>
      <w:r w:rsidRPr="007E36CC">
        <w:rPr>
          <w:rFonts w:ascii="Arial" w:hAnsi="Arial" w:cs="Arial"/>
          <w:u w:val="single"/>
        </w:rPr>
        <w:tab/>
      </w:r>
      <w:r w:rsidRPr="007E36CC">
        <w:rPr>
          <w:rFonts w:ascii="Arial" w:hAnsi="Arial" w:cs="Arial"/>
          <w:u w:val="single"/>
        </w:rPr>
        <w:tab/>
      </w:r>
      <w:r w:rsidRPr="007E36CC">
        <w:rPr>
          <w:rFonts w:ascii="Arial" w:hAnsi="Arial" w:cs="Arial"/>
          <w:u w:val="single"/>
        </w:rPr>
        <w:tab/>
      </w:r>
      <w:r w:rsidRPr="007E36CC">
        <w:rPr>
          <w:rFonts w:ascii="Arial" w:hAnsi="Arial" w:cs="Arial"/>
          <w:u w:val="single"/>
        </w:rPr>
        <w:tab/>
      </w:r>
      <w:r w:rsidRPr="007E36CC">
        <w:rPr>
          <w:rFonts w:ascii="Arial" w:hAnsi="Arial" w:cs="Arial"/>
          <w:u w:val="single"/>
        </w:rPr>
        <w:tab/>
      </w:r>
      <w:r w:rsidRPr="007E36CC">
        <w:rPr>
          <w:rFonts w:ascii="Arial" w:hAnsi="Arial" w:cs="Arial"/>
        </w:rPr>
        <w:t xml:space="preserve">   </w:t>
      </w:r>
      <w:r w:rsidRPr="007E36CC">
        <w:rPr>
          <w:rFonts w:ascii="Arial" w:hAnsi="Arial" w:cs="Arial"/>
          <w:u w:val="single"/>
        </w:rPr>
        <w:tab/>
      </w:r>
      <w:r w:rsidRPr="007E36CC">
        <w:rPr>
          <w:rFonts w:ascii="Arial" w:hAnsi="Arial" w:cs="Arial"/>
          <w:u w:val="single"/>
        </w:rPr>
        <w:tab/>
      </w:r>
      <w:r w:rsidRPr="007E36CC">
        <w:rPr>
          <w:rFonts w:ascii="Arial" w:hAnsi="Arial" w:cs="Arial"/>
          <w:u w:val="single"/>
        </w:rPr>
        <w:tab/>
      </w:r>
      <w:r w:rsidRPr="007E36CC">
        <w:rPr>
          <w:rFonts w:ascii="Arial" w:hAnsi="Arial" w:cs="Arial"/>
          <w:u w:val="single"/>
        </w:rPr>
        <w:tab/>
      </w:r>
    </w:p>
    <w:p w:rsidR="007E36CC" w:rsidRPr="007E36CC" w:rsidRDefault="007E36CC" w:rsidP="007E36CC">
      <w:pPr>
        <w:rPr>
          <w:rFonts w:ascii="Arial" w:hAnsi="Arial" w:cs="Arial"/>
        </w:rPr>
      </w:pPr>
      <w:r w:rsidRPr="007E36CC">
        <w:rPr>
          <w:rFonts w:ascii="Arial" w:hAnsi="Arial" w:cs="Arial"/>
        </w:rPr>
        <w:tab/>
      </w:r>
      <w:r w:rsidRPr="007E36CC">
        <w:rPr>
          <w:rFonts w:ascii="Arial" w:hAnsi="Arial" w:cs="Arial"/>
        </w:rPr>
        <w:tab/>
      </w:r>
      <w:r w:rsidRPr="007E36CC">
        <w:rPr>
          <w:rFonts w:ascii="Arial" w:hAnsi="Arial" w:cs="Arial"/>
        </w:rPr>
        <w:tab/>
      </w:r>
      <w:r w:rsidRPr="007E36CC">
        <w:rPr>
          <w:rFonts w:ascii="Arial" w:hAnsi="Arial" w:cs="Arial"/>
        </w:rPr>
        <w:tab/>
      </w:r>
      <w:r w:rsidRPr="007E36CC">
        <w:rPr>
          <w:rFonts w:ascii="Arial" w:hAnsi="Arial" w:cs="Arial"/>
        </w:rPr>
        <w:tab/>
        <w:t>(фамилия, имя, отчество лица,</w:t>
      </w:r>
      <w:r w:rsidRPr="007E36CC">
        <w:rPr>
          <w:rFonts w:ascii="Arial" w:hAnsi="Arial" w:cs="Arial"/>
        </w:rPr>
        <w:tab/>
      </w:r>
      <w:r w:rsidRPr="007E36CC">
        <w:rPr>
          <w:rFonts w:ascii="Arial" w:hAnsi="Arial" w:cs="Arial"/>
        </w:rPr>
        <w:tab/>
        <w:t xml:space="preserve">     </w:t>
      </w:r>
      <w:proofErr w:type="gramStart"/>
      <w:r w:rsidRPr="007E36CC">
        <w:rPr>
          <w:rFonts w:ascii="Arial" w:hAnsi="Arial" w:cs="Arial"/>
        </w:rPr>
        <w:t xml:space="preserve">   (</w:t>
      </w:r>
      <w:proofErr w:type="gramEnd"/>
      <w:r w:rsidRPr="007E36CC">
        <w:rPr>
          <w:rFonts w:ascii="Arial" w:hAnsi="Arial" w:cs="Arial"/>
        </w:rPr>
        <w:t>подпись)</w:t>
      </w:r>
    </w:p>
    <w:p w:rsidR="007E36CC" w:rsidRPr="007E36CC" w:rsidRDefault="007E36CC" w:rsidP="007E36CC">
      <w:pPr>
        <w:ind w:left="2836" w:firstLine="709"/>
        <w:rPr>
          <w:rFonts w:ascii="Arial" w:hAnsi="Arial" w:cs="Arial"/>
        </w:rPr>
      </w:pPr>
      <w:r w:rsidRPr="007E36CC">
        <w:rPr>
          <w:rFonts w:ascii="Arial" w:hAnsi="Arial" w:cs="Arial"/>
        </w:rPr>
        <w:t xml:space="preserve"> представившего сведения</w:t>
      </w:r>
    </w:p>
    <w:p w:rsidR="007E36CC" w:rsidRPr="007E36CC" w:rsidRDefault="007E36CC" w:rsidP="007E36CC">
      <w:pPr>
        <w:rPr>
          <w:rFonts w:ascii="Arial" w:hAnsi="Arial" w:cs="Arial"/>
        </w:rPr>
      </w:pPr>
      <w:proofErr w:type="gramStart"/>
      <w:r w:rsidRPr="007E36CC">
        <w:rPr>
          <w:rFonts w:ascii="Arial" w:hAnsi="Arial" w:cs="Arial"/>
        </w:rPr>
        <w:t>«</w:t>
      </w:r>
      <w:r w:rsidRPr="007E36CC">
        <w:rPr>
          <w:rFonts w:ascii="Arial" w:hAnsi="Arial" w:cs="Arial"/>
          <w:u w:val="single"/>
        </w:rPr>
        <w:t xml:space="preserve">  </w:t>
      </w:r>
      <w:proofErr w:type="gramEnd"/>
      <w:r w:rsidRPr="007E36CC">
        <w:rPr>
          <w:rFonts w:ascii="Arial" w:hAnsi="Arial" w:cs="Arial"/>
          <w:u w:val="single"/>
        </w:rPr>
        <w:t xml:space="preserve">    </w:t>
      </w:r>
      <w:r w:rsidRPr="007E36CC">
        <w:rPr>
          <w:rFonts w:ascii="Arial" w:hAnsi="Arial" w:cs="Arial"/>
        </w:rPr>
        <w:t xml:space="preserve">» </w:t>
      </w:r>
      <w:r w:rsidRPr="007E36CC">
        <w:rPr>
          <w:rFonts w:ascii="Arial" w:hAnsi="Arial" w:cs="Arial"/>
          <w:u w:val="single"/>
        </w:rPr>
        <w:tab/>
      </w:r>
      <w:r w:rsidRPr="007E36CC">
        <w:rPr>
          <w:rFonts w:ascii="Arial" w:hAnsi="Arial" w:cs="Arial"/>
          <w:u w:val="single"/>
        </w:rPr>
        <w:tab/>
      </w:r>
      <w:r w:rsidRPr="007E36CC">
        <w:rPr>
          <w:rFonts w:ascii="Arial" w:hAnsi="Arial" w:cs="Arial"/>
          <w:u w:val="single"/>
        </w:rPr>
        <w:tab/>
      </w:r>
      <w:r w:rsidRPr="007E36CC">
        <w:rPr>
          <w:rFonts w:ascii="Arial" w:hAnsi="Arial" w:cs="Arial"/>
        </w:rPr>
        <w:t>20</w:t>
      </w:r>
      <w:r w:rsidRPr="007E36CC">
        <w:rPr>
          <w:rFonts w:ascii="Arial" w:hAnsi="Arial" w:cs="Arial"/>
          <w:u w:val="single"/>
        </w:rPr>
        <w:t xml:space="preserve">     </w:t>
      </w:r>
      <w:r w:rsidRPr="007E36CC">
        <w:rPr>
          <w:rFonts w:ascii="Arial" w:hAnsi="Arial" w:cs="Arial"/>
        </w:rPr>
        <w:t xml:space="preserve"> года  </w:t>
      </w:r>
      <w:r w:rsidRPr="007E36CC">
        <w:rPr>
          <w:rFonts w:ascii="Arial" w:hAnsi="Arial" w:cs="Arial"/>
          <w:u w:val="single"/>
        </w:rPr>
        <w:tab/>
      </w:r>
      <w:r w:rsidRPr="007E36CC">
        <w:rPr>
          <w:rFonts w:ascii="Arial" w:hAnsi="Arial" w:cs="Arial"/>
          <w:u w:val="single"/>
        </w:rPr>
        <w:tab/>
      </w:r>
      <w:r w:rsidRPr="007E36CC">
        <w:rPr>
          <w:rFonts w:ascii="Arial" w:hAnsi="Arial" w:cs="Arial"/>
          <w:u w:val="single"/>
        </w:rPr>
        <w:tab/>
      </w:r>
      <w:r w:rsidRPr="007E36CC">
        <w:rPr>
          <w:rFonts w:ascii="Arial" w:hAnsi="Arial" w:cs="Arial"/>
          <w:u w:val="single"/>
        </w:rPr>
        <w:tab/>
      </w:r>
      <w:r w:rsidRPr="007E36CC">
        <w:rPr>
          <w:rFonts w:ascii="Arial" w:hAnsi="Arial" w:cs="Arial"/>
          <w:u w:val="single"/>
        </w:rPr>
        <w:tab/>
      </w:r>
      <w:r w:rsidRPr="007E36CC">
        <w:rPr>
          <w:rFonts w:ascii="Arial" w:hAnsi="Arial" w:cs="Arial"/>
        </w:rPr>
        <w:t xml:space="preserve">   </w:t>
      </w:r>
      <w:r w:rsidRPr="007E36CC">
        <w:rPr>
          <w:rFonts w:ascii="Arial" w:hAnsi="Arial" w:cs="Arial"/>
          <w:u w:val="single"/>
        </w:rPr>
        <w:tab/>
      </w:r>
      <w:r w:rsidRPr="007E36CC">
        <w:rPr>
          <w:rFonts w:ascii="Arial" w:hAnsi="Arial" w:cs="Arial"/>
          <w:u w:val="single"/>
        </w:rPr>
        <w:tab/>
      </w:r>
      <w:r w:rsidRPr="007E36CC">
        <w:rPr>
          <w:rFonts w:ascii="Arial" w:hAnsi="Arial" w:cs="Arial"/>
          <w:u w:val="single"/>
        </w:rPr>
        <w:tab/>
      </w:r>
      <w:r w:rsidRPr="007E36CC">
        <w:rPr>
          <w:rFonts w:ascii="Arial" w:hAnsi="Arial" w:cs="Arial"/>
          <w:u w:val="single"/>
        </w:rPr>
        <w:tab/>
      </w:r>
    </w:p>
    <w:p w:rsidR="007E36CC" w:rsidRPr="007E36CC" w:rsidRDefault="007E36CC" w:rsidP="007E36CC">
      <w:pPr>
        <w:rPr>
          <w:rFonts w:ascii="Arial" w:hAnsi="Arial" w:cs="Arial"/>
        </w:rPr>
      </w:pPr>
      <w:r w:rsidRPr="007E36CC">
        <w:rPr>
          <w:rFonts w:ascii="Arial" w:hAnsi="Arial" w:cs="Arial"/>
        </w:rPr>
        <w:tab/>
      </w:r>
      <w:r w:rsidRPr="007E36CC">
        <w:rPr>
          <w:rFonts w:ascii="Arial" w:hAnsi="Arial" w:cs="Arial"/>
        </w:rPr>
        <w:tab/>
      </w:r>
      <w:r w:rsidRPr="007E36CC">
        <w:rPr>
          <w:rFonts w:ascii="Arial" w:hAnsi="Arial" w:cs="Arial"/>
        </w:rPr>
        <w:tab/>
      </w:r>
      <w:r w:rsidRPr="007E36CC">
        <w:rPr>
          <w:rFonts w:ascii="Arial" w:hAnsi="Arial" w:cs="Arial"/>
        </w:rPr>
        <w:tab/>
      </w:r>
      <w:r w:rsidRPr="007E36CC">
        <w:rPr>
          <w:rFonts w:ascii="Arial" w:hAnsi="Arial" w:cs="Arial"/>
        </w:rPr>
        <w:tab/>
        <w:t>(фамилия, имя, отчество лица,</w:t>
      </w:r>
      <w:r w:rsidRPr="007E36CC">
        <w:rPr>
          <w:rFonts w:ascii="Arial" w:hAnsi="Arial" w:cs="Arial"/>
        </w:rPr>
        <w:tab/>
      </w:r>
      <w:r w:rsidRPr="007E36CC">
        <w:rPr>
          <w:rFonts w:ascii="Arial" w:hAnsi="Arial" w:cs="Arial"/>
        </w:rPr>
        <w:tab/>
        <w:t xml:space="preserve">     </w:t>
      </w:r>
      <w:proofErr w:type="gramStart"/>
      <w:r w:rsidRPr="007E36CC">
        <w:rPr>
          <w:rFonts w:ascii="Arial" w:hAnsi="Arial" w:cs="Arial"/>
        </w:rPr>
        <w:t xml:space="preserve">   (</w:t>
      </w:r>
      <w:proofErr w:type="gramEnd"/>
      <w:r w:rsidRPr="007E36CC">
        <w:rPr>
          <w:rFonts w:ascii="Arial" w:hAnsi="Arial" w:cs="Arial"/>
        </w:rPr>
        <w:t>подпись)</w:t>
      </w:r>
    </w:p>
    <w:p w:rsidR="007E36CC" w:rsidRPr="007E36CC" w:rsidRDefault="007E36CC" w:rsidP="007E36CC">
      <w:pPr>
        <w:ind w:left="2832" w:firstLine="708"/>
        <w:rPr>
          <w:rFonts w:ascii="Arial" w:hAnsi="Arial" w:cs="Arial"/>
        </w:rPr>
      </w:pPr>
      <w:r w:rsidRPr="007E36CC">
        <w:rPr>
          <w:rFonts w:ascii="Arial" w:hAnsi="Arial" w:cs="Arial"/>
        </w:rPr>
        <w:t xml:space="preserve"> принявшего сведения</w:t>
      </w:r>
    </w:p>
    <w:p w:rsidR="007E36CC" w:rsidRPr="007E36CC" w:rsidRDefault="007E36CC" w:rsidP="007E36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36CC" w:rsidRPr="007E36CC" w:rsidRDefault="007E36CC" w:rsidP="007E36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36CC" w:rsidRPr="007E36CC" w:rsidRDefault="007E36CC" w:rsidP="007E36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36CC" w:rsidRPr="007E36CC" w:rsidRDefault="007E36CC" w:rsidP="007E36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36CC">
        <w:rPr>
          <w:rFonts w:ascii="Arial" w:hAnsi="Arial" w:cs="Arial"/>
        </w:rPr>
        <w:t>&lt;*&gt; Указываются только фамилия, имя, отчество лица, представившего сведения. Фамилия, имя, отчество супруги (супруга) и несовершеннолетних детей не указываются.</w:t>
      </w:r>
    </w:p>
    <w:p w:rsidR="007E36CC" w:rsidRPr="007E36CC" w:rsidRDefault="007E36CC" w:rsidP="007E36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" w:name="Par148"/>
      <w:bookmarkEnd w:id="1"/>
      <w:r w:rsidRPr="007E36CC">
        <w:rPr>
          <w:rFonts w:ascii="Arial" w:hAnsi="Arial" w:cs="Arial"/>
        </w:rPr>
        <w:t>&lt;**&gt; Указывается должность лица, представившего сведения.</w:t>
      </w:r>
    </w:p>
    <w:p w:rsidR="007E36CC" w:rsidRPr="007E36CC" w:rsidRDefault="007E36CC" w:rsidP="007E36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2" w:name="Par149"/>
      <w:bookmarkEnd w:id="2"/>
      <w:r w:rsidRPr="007E36CC">
        <w:rPr>
          <w:rFonts w:ascii="Arial" w:hAnsi="Arial" w:cs="Arial"/>
        </w:rPr>
        <w:t>&lt;***&gt; Указываются, например, жилой дом, земельный участок, квартира и т.д.</w:t>
      </w:r>
    </w:p>
    <w:p w:rsidR="007E36CC" w:rsidRPr="007E36CC" w:rsidRDefault="007E36CC" w:rsidP="007E36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3" w:name="Par150"/>
      <w:bookmarkEnd w:id="3"/>
      <w:r w:rsidRPr="007E36CC">
        <w:rPr>
          <w:rFonts w:ascii="Arial" w:hAnsi="Arial" w:cs="Arial"/>
        </w:rPr>
        <w:t>&lt;****&gt; Указывается Россия или иная страна (государство).</w:t>
      </w:r>
    </w:p>
    <w:p w:rsidR="007E36CC" w:rsidRPr="007E36CC" w:rsidRDefault="007E36CC" w:rsidP="007E36CC">
      <w:pPr>
        <w:autoSpaceDE w:val="0"/>
        <w:spacing w:line="273" w:lineRule="exact"/>
        <w:ind w:left="10206"/>
        <w:rPr>
          <w:rFonts w:ascii="Arial" w:hAnsi="Arial" w:cs="Arial"/>
        </w:rPr>
      </w:pPr>
    </w:p>
    <w:p w:rsidR="007E36CC" w:rsidRPr="007E36CC" w:rsidRDefault="007E36CC" w:rsidP="007E36CC">
      <w:pPr>
        <w:autoSpaceDE w:val="0"/>
        <w:spacing w:line="273" w:lineRule="exact"/>
        <w:ind w:left="10206"/>
        <w:rPr>
          <w:rFonts w:ascii="Arial" w:hAnsi="Arial" w:cs="Arial"/>
        </w:rPr>
      </w:pPr>
      <w:r w:rsidRPr="007E36CC">
        <w:rPr>
          <w:rFonts w:ascii="Arial" w:hAnsi="Arial" w:cs="Arial"/>
        </w:rPr>
        <w:t xml:space="preserve">Приложение № 2 к Порядку </w:t>
      </w:r>
    </w:p>
    <w:p w:rsidR="007E36CC" w:rsidRPr="007E36CC" w:rsidRDefault="007E36CC" w:rsidP="007E36CC">
      <w:pPr>
        <w:ind w:left="10632"/>
        <w:rPr>
          <w:rFonts w:ascii="Arial" w:hAnsi="Arial" w:cs="Arial"/>
        </w:rPr>
      </w:pPr>
    </w:p>
    <w:p w:rsidR="007E36CC" w:rsidRPr="007E36CC" w:rsidRDefault="007E36CC" w:rsidP="007E36CC">
      <w:pPr>
        <w:jc w:val="center"/>
        <w:rPr>
          <w:rFonts w:ascii="Arial" w:hAnsi="Arial" w:cs="Arial"/>
          <w:bCs/>
        </w:rPr>
      </w:pPr>
      <w:r w:rsidRPr="007E36CC">
        <w:rPr>
          <w:rFonts w:ascii="Arial" w:hAnsi="Arial" w:cs="Arial"/>
          <w:bCs/>
        </w:rPr>
        <w:t>СВЕДЕНИЯ</w:t>
      </w:r>
    </w:p>
    <w:p w:rsidR="007E36CC" w:rsidRPr="007E36CC" w:rsidRDefault="007E36CC" w:rsidP="007E36C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7E36CC">
        <w:rPr>
          <w:rFonts w:ascii="Arial" w:eastAsia="Times New Roman" w:hAnsi="Arial" w:cs="Arial"/>
          <w:kern w:val="0"/>
          <w:lang w:eastAsia="ru-RU" w:bidi="ar-SA"/>
        </w:rPr>
        <w:t>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</w:r>
    </w:p>
    <w:p w:rsidR="007E36CC" w:rsidRPr="007E36CC" w:rsidRDefault="007E36CC" w:rsidP="007E36CC">
      <w:pPr>
        <w:jc w:val="center"/>
        <w:rPr>
          <w:rFonts w:ascii="Arial" w:hAnsi="Arial" w:cs="Arial"/>
          <w:bCs/>
        </w:rPr>
      </w:pPr>
      <w:r w:rsidRPr="007E36CC">
        <w:rPr>
          <w:rFonts w:ascii="Arial" w:hAnsi="Arial" w:cs="Arial"/>
          <w:bCs/>
        </w:rPr>
        <w:t xml:space="preserve"> за период с 1 января по 31 декабря 20</w:t>
      </w:r>
      <w:r w:rsidRPr="007E36CC">
        <w:rPr>
          <w:rFonts w:ascii="Arial" w:hAnsi="Arial" w:cs="Arial"/>
          <w:bCs/>
          <w:u w:val="single"/>
        </w:rPr>
        <w:t xml:space="preserve">    </w:t>
      </w:r>
      <w:r w:rsidRPr="007E36CC">
        <w:rPr>
          <w:rFonts w:ascii="Arial" w:hAnsi="Arial" w:cs="Arial"/>
          <w:bCs/>
        </w:rPr>
        <w:t xml:space="preserve"> года </w:t>
      </w:r>
    </w:p>
    <w:p w:rsidR="007E36CC" w:rsidRPr="007E36CC" w:rsidRDefault="007E36CC" w:rsidP="007E36CC">
      <w:pPr>
        <w:ind w:firstLine="709"/>
        <w:rPr>
          <w:rFonts w:ascii="Arial" w:hAnsi="Arial" w:cs="Arial"/>
          <w:bCs/>
          <w:u w:val="single"/>
        </w:rPr>
      </w:pPr>
      <w:r w:rsidRPr="007E36CC">
        <w:rPr>
          <w:rFonts w:ascii="Arial" w:hAnsi="Arial" w:cs="Arial"/>
          <w:bCs/>
          <w:u w:val="single"/>
        </w:rPr>
        <w:t xml:space="preserve">                                                                                    </w:t>
      </w:r>
      <w:r w:rsidRPr="007E36CC">
        <w:rPr>
          <w:rFonts w:ascii="Arial" w:hAnsi="Arial" w:cs="Arial"/>
          <w:bCs/>
          <w:u w:val="single"/>
        </w:rPr>
        <w:tab/>
      </w:r>
      <w:r w:rsidRPr="007E36CC">
        <w:rPr>
          <w:rFonts w:ascii="Arial" w:hAnsi="Arial" w:cs="Arial"/>
          <w:bCs/>
          <w:u w:val="single"/>
        </w:rPr>
        <w:tab/>
      </w:r>
      <w:r w:rsidRPr="007E36CC">
        <w:rPr>
          <w:rFonts w:ascii="Arial" w:hAnsi="Arial" w:cs="Arial"/>
          <w:bCs/>
          <w:u w:val="single"/>
        </w:rPr>
        <w:tab/>
      </w:r>
      <w:r w:rsidRPr="007E36CC">
        <w:rPr>
          <w:rFonts w:ascii="Arial" w:hAnsi="Arial" w:cs="Arial"/>
          <w:bCs/>
          <w:u w:val="single"/>
        </w:rPr>
        <w:tab/>
      </w:r>
      <w:r w:rsidRPr="007E36CC">
        <w:rPr>
          <w:rFonts w:ascii="Arial" w:hAnsi="Arial" w:cs="Arial"/>
          <w:bCs/>
          <w:u w:val="single"/>
        </w:rPr>
        <w:tab/>
      </w:r>
      <w:r w:rsidRPr="007E36CC">
        <w:rPr>
          <w:rFonts w:ascii="Arial" w:hAnsi="Arial" w:cs="Arial"/>
          <w:bCs/>
          <w:u w:val="single"/>
        </w:rPr>
        <w:tab/>
      </w:r>
      <w:r w:rsidRPr="007E36CC">
        <w:rPr>
          <w:rFonts w:ascii="Arial" w:hAnsi="Arial" w:cs="Arial"/>
          <w:bCs/>
          <w:u w:val="single"/>
        </w:rPr>
        <w:tab/>
      </w:r>
      <w:r w:rsidRPr="007E36CC">
        <w:rPr>
          <w:rFonts w:ascii="Arial" w:hAnsi="Arial" w:cs="Arial"/>
          <w:bCs/>
          <w:u w:val="single"/>
        </w:rPr>
        <w:tab/>
      </w:r>
      <w:r w:rsidRPr="007E36CC">
        <w:rPr>
          <w:rFonts w:ascii="Arial" w:hAnsi="Arial" w:cs="Arial"/>
          <w:bCs/>
          <w:u w:val="single"/>
        </w:rPr>
        <w:tab/>
      </w:r>
      <w:r w:rsidRPr="007E36CC">
        <w:rPr>
          <w:rFonts w:ascii="Arial" w:hAnsi="Arial" w:cs="Arial"/>
          <w:bCs/>
          <w:u w:val="single"/>
        </w:rPr>
        <w:tab/>
      </w:r>
      <w:r w:rsidRPr="007E36CC">
        <w:rPr>
          <w:rFonts w:ascii="Arial" w:hAnsi="Arial" w:cs="Arial"/>
          <w:bCs/>
          <w:u w:val="single"/>
        </w:rPr>
        <w:tab/>
      </w:r>
    </w:p>
    <w:p w:rsidR="007E36CC" w:rsidRPr="007E36CC" w:rsidRDefault="007E36CC" w:rsidP="007E36CC">
      <w:pPr>
        <w:jc w:val="center"/>
        <w:rPr>
          <w:rFonts w:ascii="Arial" w:hAnsi="Arial" w:cs="Arial"/>
          <w:bCs/>
        </w:rPr>
      </w:pPr>
      <w:r w:rsidRPr="007E36CC">
        <w:rPr>
          <w:rFonts w:ascii="Arial" w:hAnsi="Arial" w:cs="Arial"/>
          <w:bCs/>
        </w:rPr>
        <w:t>(фамилия, имя, отчество лица, представившего сведения)</w:t>
      </w:r>
    </w:p>
    <w:p w:rsidR="007E36CC" w:rsidRPr="007E36CC" w:rsidRDefault="007E36CC" w:rsidP="007E36CC">
      <w:pPr>
        <w:jc w:val="center"/>
        <w:rPr>
          <w:rFonts w:ascii="Arial" w:hAnsi="Arial" w:cs="Arial"/>
          <w:bCs/>
        </w:rPr>
      </w:pPr>
    </w:p>
    <w:p w:rsidR="007E36CC" w:rsidRPr="007E36CC" w:rsidRDefault="007E36CC" w:rsidP="007E36CC">
      <w:pPr>
        <w:jc w:val="center"/>
        <w:rPr>
          <w:rFonts w:ascii="Arial" w:hAnsi="Arial" w:cs="Arial"/>
          <w:bCs/>
        </w:rPr>
      </w:pPr>
    </w:p>
    <w:tbl>
      <w:tblPr>
        <w:tblW w:w="1403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1"/>
        <w:gridCol w:w="3561"/>
        <w:gridCol w:w="3119"/>
        <w:gridCol w:w="3402"/>
      </w:tblGrid>
      <w:tr w:rsidR="007E36CC" w:rsidRPr="007E36CC" w:rsidTr="007A6FDF">
        <w:tc>
          <w:tcPr>
            <w:tcW w:w="3951" w:type="dxa"/>
          </w:tcPr>
          <w:p w:rsidR="007E36CC" w:rsidRPr="007E36CC" w:rsidRDefault="007E36CC" w:rsidP="007A6FDF">
            <w:pPr>
              <w:rPr>
                <w:rFonts w:ascii="Arial" w:hAnsi="Arial" w:cs="Arial"/>
                <w:bCs/>
              </w:rPr>
            </w:pPr>
            <w:r w:rsidRPr="007E36CC">
              <w:rPr>
                <w:rFonts w:ascii="Arial" w:hAnsi="Arial" w:cs="Arial"/>
                <w:bCs/>
              </w:rPr>
              <w:t>Лицо, совершившее сделку</w:t>
            </w:r>
            <w:r w:rsidRPr="007E36CC">
              <w:rPr>
                <w:rFonts w:ascii="Arial" w:hAnsi="Arial" w:cs="Arial"/>
              </w:rPr>
              <w:t>&lt;*&gt;</w:t>
            </w:r>
          </w:p>
        </w:tc>
        <w:tc>
          <w:tcPr>
            <w:tcW w:w="3561" w:type="dxa"/>
          </w:tcPr>
          <w:p w:rsidR="007E36CC" w:rsidRPr="007E36CC" w:rsidRDefault="007E36CC" w:rsidP="007A6FDF">
            <w:pPr>
              <w:jc w:val="center"/>
              <w:rPr>
                <w:rFonts w:ascii="Arial" w:hAnsi="Arial" w:cs="Arial"/>
                <w:bCs/>
              </w:rPr>
            </w:pPr>
            <w:r w:rsidRPr="007E36CC">
              <w:rPr>
                <w:rFonts w:ascii="Arial" w:hAnsi="Arial" w:cs="Arial"/>
                <w:bCs/>
              </w:rPr>
              <w:t>Предмет сделки</w:t>
            </w:r>
          </w:p>
        </w:tc>
        <w:tc>
          <w:tcPr>
            <w:tcW w:w="3119" w:type="dxa"/>
          </w:tcPr>
          <w:p w:rsidR="007E36CC" w:rsidRPr="007E36CC" w:rsidRDefault="007E36CC" w:rsidP="007A6FDF">
            <w:pPr>
              <w:jc w:val="center"/>
              <w:rPr>
                <w:rFonts w:ascii="Arial" w:hAnsi="Arial" w:cs="Arial"/>
                <w:bCs/>
              </w:rPr>
            </w:pPr>
            <w:r w:rsidRPr="007E36CC">
              <w:rPr>
                <w:rFonts w:ascii="Arial" w:hAnsi="Arial" w:cs="Arial"/>
                <w:bCs/>
              </w:rPr>
              <w:t xml:space="preserve">Сумма сделки </w:t>
            </w:r>
          </w:p>
          <w:p w:rsidR="007E36CC" w:rsidRPr="007E36CC" w:rsidRDefault="007E36CC" w:rsidP="007A6FDF">
            <w:pPr>
              <w:jc w:val="center"/>
              <w:rPr>
                <w:rFonts w:ascii="Arial" w:hAnsi="Arial" w:cs="Arial"/>
                <w:bCs/>
              </w:rPr>
            </w:pPr>
            <w:r w:rsidRPr="007E36CC">
              <w:rPr>
                <w:rFonts w:ascii="Arial" w:hAnsi="Arial" w:cs="Arial"/>
                <w:bCs/>
              </w:rPr>
              <w:t>(</w:t>
            </w:r>
            <w:proofErr w:type="spellStart"/>
            <w:r w:rsidRPr="007E36CC">
              <w:rPr>
                <w:rFonts w:ascii="Arial" w:hAnsi="Arial" w:cs="Arial"/>
                <w:bCs/>
              </w:rPr>
              <w:t>тыс.руб</w:t>
            </w:r>
            <w:proofErr w:type="spellEnd"/>
            <w:r w:rsidRPr="007E36CC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3402" w:type="dxa"/>
          </w:tcPr>
          <w:p w:rsidR="007E36CC" w:rsidRPr="007E36CC" w:rsidRDefault="007E36CC" w:rsidP="007A6FDF">
            <w:pPr>
              <w:jc w:val="center"/>
              <w:rPr>
                <w:rFonts w:ascii="Arial" w:hAnsi="Arial" w:cs="Arial"/>
                <w:bCs/>
              </w:rPr>
            </w:pPr>
            <w:r w:rsidRPr="007E36CC">
              <w:rPr>
                <w:rFonts w:ascii="Arial" w:hAnsi="Arial" w:cs="Arial"/>
                <w:bCs/>
              </w:rPr>
              <w:t>Сведения об источниках получения средств, за счет которых совершен сделка</w:t>
            </w:r>
          </w:p>
        </w:tc>
      </w:tr>
      <w:tr w:rsidR="007E36CC" w:rsidRPr="007E36CC" w:rsidTr="007A6FDF">
        <w:tc>
          <w:tcPr>
            <w:tcW w:w="3951" w:type="dxa"/>
          </w:tcPr>
          <w:p w:rsidR="007E36CC" w:rsidRPr="007E36CC" w:rsidRDefault="007E36CC" w:rsidP="007A6FDF">
            <w:pPr>
              <w:rPr>
                <w:rFonts w:ascii="Arial" w:hAnsi="Arial" w:cs="Arial"/>
                <w:bCs/>
              </w:rPr>
            </w:pPr>
            <w:r w:rsidRPr="007E36CC">
              <w:rPr>
                <w:rFonts w:ascii="Arial" w:hAnsi="Arial" w:cs="Arial"/>
                <w:bCs/>
              </w:rPr>
              <w:t>Лицо, представившее сведения</w:t>
            </w:r>
          </w:p>
          <w:p w:rsidR="007E36CC" w:rsidRPr="007E36CC" w:rsidRDefault="007E36CC" w:rsidP="007A6F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61" w:type="dxa"/>
          </w:tcPr>
          <w:p w:rsidR="007E36CC" w:rsidRPr="007E36CC" w:rsidRDefault="007E36CC" w:rsidP="007A6FD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</w:tcPr>
          <w:p w:rsidR="007E36CC" w:rsidRPr="007E36CC" w:rsidRDefault="007E36CC" w:rsidP="007A6FD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</w:tcPr>
          <w:p w:rsidR="007E36CC" w:rsidRPr="007E36CC" w:rsidRDefault="007E36CC" w:rsidP="007A6FDF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E36CC" w:rsidRPr="007E36CC" w:rsidTr="007A6FDF">
        <w:tc>
          <w:tcPr>
            <w:tcW w:w="3951" w:type="dxa"/>
          </w:tcPr>
          <w:p w:rsidR="007E36CC" w:rsidRPr="007E36CC" w:rsidRDefault="007E36CC" w:rsidP="007A6FDF">
            <w:pPr>
              <w:rPr>
                <w:rFonts w:ascii="Arial" w:hAnsi="Arial" w:cs="Arial"/>
                <w:bCs/>
              </w:rPr>
            </w:pPr>
            <w:r w:rsidRPr="007E36CC">
              <w:rPr>
                <w:rFonts w:ascii="Arial" w:hAnsi="Arial" w:cs="Arial"/>
                <w:bCs/>
              </w:rPr>
              <w:t>Супруг (супруга)</w:t>
            </w:r>
            <w:r w:rsidRPr="007E36CC">
              <w:rPr>
                <w:rFonts w:ascii="Arial" w:hAnsi="Arial" w:cs="Arial"/>
              </w:rPr>
              <w:t xml:space="preserve"> &lt;**&gt;</w:t>
            </w:r>
          </w:p>
          <w:p w:rsidR="007E36CC" w:rsidRPr="007E36CC" w:rsidRDefault="007E36CC" w:rsidP="007A6F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61" w:type="dxa"/>
          </w:tcPr>
          <w:p w:rsidR="007E36CC" w:rsidRPr="007E36CC" w:rsidRDefault="007E36CC" w:rsidP="007A6FD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</w:tcPr>
          <w:p w:rsidR="007E36CC" w:rsidRPr="007E36CC" w:rsidRDefault="007E36CC" w:rsidP="007A6FD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</w:tcPr>
          <w:p w:rsidR="007E36CC" w:rsidRPr="007E36CC" w:rsidRDefault="007E36CC" w:rsidP="007A6FDF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E36CC" w:rsidRPr="007E36CC" w:rsidTr="007A6FDF">
        <w:tc>
          <w:tcPr>
            <w:tcW w:w="3951" w:type="dxa"/>
          </w:tcPr>
          <w:p w:rsidR="007E36CC" w:rsidRPr="007E36CC" w:rsidRDefault="007E36CC" w:rsidP="007A6FDF">
            <w:pPr>
              <w:pStyle w:val="a9"/>
              <w:rPr>
                <w:rFonts w:ascii="Arial" w:hAnsi="Arial" w:cs="Arial"/>
                <w:bCs/>
              </w:rPr>
            </w:pPr>
            <w:r w:rsidRPr="007E36CC">
              <w:rPr>
                <w:rFonts w:ascii="Arial" w:hAnsi="Arial" w:cs="Arial"/>
                <w:bCs/>
              </w:rPr>
              <w:t xml:space="preserve">Несовершеннолетний ребенок </w:t>
            </w:r>
          </w:p>
          <w:p w:rsidR="007E36CC" w:rsidRPr="007E36CC" w:rsidRDefault="007E36CC" w:rsidP="007A6FDF">
            <w:pPr>
              <w:pStyle w:val="a9"/>
              <w:rPr>
                <w:rFonts w:ascii="Arial" w:hAnsi="Arial" w:cs="Arial"/>
                <w:bCs/>
              </w:rPr>
            </w:pPr>
            <w:r w:rsidRPr="007E36CC">
              <w:rPr>
                <w:rFonts w:ascii="Arial" w:hAnsi="Arial" w:cs="Arial"/>
                <w:bCs/>
              </w:rPr>
              <w:t>(сын или дочь) дочь</w:t>
            </w:r>
            <w:r w:rsidRPr="007E36CC">
              <w:rPr>
                <w:rFonts w:ascii="Arial" w:hAnsi="Arial" w:cs="Arial"/>
              </w:rPr>
              <w:t xml:space="preserve"> &lt;**&gt;</w:t>
            </w:r>
          </w:p>
          <w:p w:rsidR="007E36CC" w:rsidRPr="007E36CC" w:rsidRDefault="007E36CC" w:rsidP="007A6F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61" w:type="dxa"/>
          </w:tcPr>
          <w:p w:rsidR="007E36CC" w:rsidRPr="007E36CC" w:rsidRDefault="007E36CC" w:rsidP="007A6FD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</w:tcPr>
          <w:p w:rsidR="007E36CC" w:rsidRPr="007E36CC" w:rsidRDefault="007E36CC" w:rsidP="007A6FD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</w:tcPr>
          <w:p w:rsidR="007E36CC" w:rsidRPr="007E36CC" w:rsidRDefault="007E36CC" w:rsidP="007A6FDF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E36CC" w:rsidRPr="007E36CC" w:rsidRDefault="007E36CC" w:rsidP="007E36CC">
      <w:pPr>
        <w:jc w:val="center"/>
        <w:rPr>
          <w:rFonts w:ascii="Arial" w:hAnsi="Arial" w:cs="Arial"/>
          <w:bCs/>
        </w:rPr>
      </w:pPr>
    </w:p>
    <w:p w:rsidR="007E36CC" w:rsidRPr="007E36CC" w:rsidRDefault="007E36CC" w:rsidP="007E36CC">
      <w:pPr>
        <w:rPr>
          <w:rFonts w:ascii="Arial" w:hAnsi="Arial" w:cs="Arial"/>
        </w:rPr>
      </w:pPr>
    </w:p>
    <w:p w:rsidR="007E36CC" w:rsidRPr="007E36CC" w:rsidRDefault="007E36CC" w:rsidP="007E36CC">
      <w:pPr>
        <w:rPr>
          <w:rFonts w:ascii="Arial" w:hAnsi="Arial" w:cs="Arial"/>
        </w:rPr>
      </w:pPr>
      <w:r w:rsidRPr="007E36CC">
        <w:rPr>
          <w:rFonts w:ascii="Arial" w:hAnsi="Arial" w:cs="Arial"/>
        </w:rPr>
        <w:t>Достоверность и полноту настоящих сведений подтверждаю</w:t>
      </w:r>
    </w:p>
    <w:p w:rsidR="007E36CC" w:rsidRPr="007E36CC" w:rsidRDefault="007E36CC" w:rsidP="007E36CC">
      <w:pPr>
        <w:rPr>
          <w:rFonts w:ascii="Arial" w:hAnsi="Arial" w:cs="Arial"/>
        </w:rPr>
      </w:pPr>
    </w:p>
    <w:p w:rsidR="007E36CC" w:rsidRPr="007E36CC" w:rsidRDefault="007E36CC" w:rsidP="007E36CC">
      <w:pPr>
        <w:rPr>
          <w:rFonts w:ascii="Arial" w:hAnsi="Arial" w:cs="Arial"/>
        </w:rPr>
      </w:pPr>
    </w:p>
    <w:p w:rsidR="007E36CC" w:rsidRPr="007E36CC" w:rsidRDefault="007E36CC" w:rsidP="007E36CC">
      <w:pPr>
        <w:rPr>
          <w:rFonts w:ascii="Arial" w:hAnsi="Arial" w:cs="Arial"/>
        </w:rPr>
      </w:pPr>
      <w:r w:rsidRPr="007E36CC">
        <w:rPr>
          <w:rFonts w:ascii="Arial" w:hAnsi="Arial" w:cs="Arial"/>
        </w:rPr>
        <w:t xml:space="preserve"> </w:t>
      </w:r>
      <w:proofErr w:type="gramStart"/>
      <w:r w:rsidRPr="007E36CC">
        <w:rPr>
          <w:rFonts w:ascii="Arial" w:hAnsi="Arial" w:cs="Arial"/>
        </w:rPr>
        <w:t>«</w:t>
      </w:r>
      <w:r w:rsidRPr="007E36CC">
        <w:rPr>
          <w:rFonts w:ascii="Arial" w:hAnsi="Arial" w:cs="Arial"/>
          <w:u w:val="single"/>
        </w:rPr>
        <w:t xml:space="preserve">  </w:t>
      </w:r>
      <w:proofErr w:type="gramEnd"/>
      <w:r w:rsidRPr="007E36CC">
        <w:rPr>
          <w:rFonts w:ascii="Arial" w:hAnsi="Arial" w:cs="Arial"/>
          <w:u w:val="single"/>
        </w:rPr>
        <w:t xml:space="preserve">    </w:t>
      </w:r>
      <w:r w:rsidRPr="007E36CC">
        <w:rPr>
          <w:rFonts w:ascii="Arial" w:hAnsi="Arial" w:cs="Arial"/>
        </w:rPr>
        <w:t xml:space="preserve">» </w:t>
      </w:r>
      <w:r w:rsidRPr="007E36CC">
        <w:rPr>
          <w:rFonts w:ascii="Arial" w:hAnsi="Arial" w:cs="Arial"/>
          <w:u w:val="single"/>
        </w:rPr>
        <w:tab/>
        <w:t xml:space="preserve">             </w:t>
      </w:r>
      <w:r w:rsidRPr="007E36CC">
        <w:rPr>
          <w:rFonts w:ascii="Arial" w:hAnsi="Arial" w:cs="Arial"/>
          <w:u w:val="single"/>
        </w:rPr>
        <w:tab/>
      </w:r>
      <w:r w:rsidRPr="007E36CC">
        <w:rPr>
          <w:rFonts w:ascii="Arial" w:hAnsi="Arial" w:cs="Arial"/>
        </w:rPr>
        <w:t>20</w:t>
      </w:r>
      <w:r w:rsidRPr="007E36CC">
        <w:rPr>
          <w:rFonts w:ascii="Arial" w:hAnsi="Arial" w:cs="Arial"/>
          <w:u w:val="single"/>
        </w:rPr>
        <w:t xml:space="preserve">     </w:t>
      </w:r>
      <w:r w:rsidRPr="007E36CC">
        <w:rPr>
          <w:rFonts w:ascii="Arial" w:hAnsi="Arial" w:cs="Arial"/>
        </w:rPr>
        <w:t xml:space="preserve"> года  </w:t>
      </w:r>
      <w:r w:rsidRPr="007E36CC">
        <w:rPr>
          <w:rFonts w:ascii="Arial" w:hAnsi="Arial" w:cs="Arial"/>
          <w:u w:val="single"/>
        </w:rPr>
        <w:tab/>
      </w:r>
      <w:r w:rsidRPr="007E36CC">
        <w:rPr>
          <w:rFonts w:ascii="Arial" w:hAnsi="Arial" w:cs="Arial"/>
          <w:u w:val="single"/>
        </w:rPr>
        <w:tab/>
      </w:r>
      <w:r w:rsidRPr="007E36CC">
        <w:rPr>
          <w:rFonts w:ascii="Arial" w:hAnsi="Arial" w:cs="Arial"/>
          <w:u w:val="single"/>
        </w:rPr>
        <w:tab/>
      </w:r>
      <w:r w:rsidRPr="007E36CC">
        <w:rPr>
          <w:rFonts w:ascii="Arial" w:hAnsi="Arial" w:cs="Arial"/>
          <w:u w:val="single"/>
        </w:rPr>
        <w:tab/>
      </w:r>
      <w:r w:rsidRPr="007E36CC">
        <w:rPr>
          <w:rFonts w:ascii="Arial" w:hAnsi="Arial" w:cs="Arial"/>
          <w:u w:val="single"/>
        </w:rPr>
        <w:tab/>
      </w:r>
      <w:r w:rsidRPr="007E36CC">
        <w:rPr>
          <w:rFonts w:ascii="Arial" w:hAnsi="Arial" w:cs="Arial"/>
        </w:rPr>
        <w:t xml:space="preserve">   </w:t>
      </w:r>
      <w:r w:rsidRPr="007E36CC">
        <w:rPr>
          <w:rFonts w:ascii="Arial" w:hAnsi="Arial" w:cs="Arial"/>
          <w:u w:val="single"/>
        </w:rPr>
        <w:tab/>
      </w:r>
      <w:r w:rsidRPr="007E36CC">
        <w:rPr>
          <w:rFonts w:ascii="Arial" w:hAnsi="Arial" w:cs="Arial"/>
          <w:u w:val="single"/>
        </w:rPr>
        <w:tab/>
      </w:r>
      <w:r w:rsidRPr="007E36CC">
        <w:rPr>
          <w:rFonts w:ascii="Arial" w:hAnsi="Arial" w:cs="Arial"/>
          <w:u w:val="single"/>
        </w:rPr>
        <w:tab/>
      </w:r>
      <w:r w:rsidRPr="007E36CC">
        <w:rPr>
          <w:rFonts w:ascii="Arial" w:hAnsi="Arial" w:cs="Arial"/>
          <w:u w:val="single"/>
        </w:rPr>
        <w:tab/>
      </w:r>
    </w:p>
    <w:p w:rsidR="007E36CC" w:rsidRPr="007E36CC" w:rsidRDefault="007E36CC" w:rsidP="007E36CC">
      <w:pPr>
        <w:rPr>
          <w:rFonts w:ascii="Arial" w:hAnsi="Arial" w:cs="Arial"/>
        </w:rPr>
      </w:pPr>
      <w:r w:rsidRPr="007E36CC">
        <w:rPr>
          <w:rFonts w:ascii="Arial" w:hAnsi="Arial" w:cs="Arial"/>
        </w:rPr>
        <w:tab/>
      </w:r>
      <w:r w:rsidRPr="007E36CC">
        <w:rPr>
          <w:rFonts w:ascii="Arial" w:hAnsi="Arial" w:cs="Arial"/>
        </w:rPr>
        <w:tab/>
      </w:r>
      <w:r w:rsidRPr="007E36CC">
        <w:rPr>
          <w:rFonts w:ascii="Arial" w:hAnsi="Arial" w:cs="Arial"/>
        </w:rPr>
        <w:tab/>
      </w:r>
      <w:r w:rsidRPr="007E36CC">
        <w:rPr>
          <w:rFonts w:ascii="Arial" w:hAnsi="Arial" w:cs="Arial"/>
        </w:rPr>
        <w:tab/>
      </w:r>
      <w:r w:rsidRPr="007E36CC">
        <w:rPr>
          <w:rFonts w:ascii="Arial" w:hAnsi="Arial" w:cs="Arial"/>
        </w:rPr>
        <w:tab/>
        <w:t>(фамилия, имя, отчество лица,</w:t>
      </w:r>
      <w:r w:rsidRPr="007E36CC">
        <w:rPr>
          <w:rFonts w:ascii="Arial" w:hAnsi="Arial" w:cs="Arial"/>
        </w:rPr>
        <w:tab/>
      </w:r>
      <w:r w:rsidRPr="007E36CC">
        <w:rPr>
          <w:rFonts w:ascii="Arial" w:hAnsi="Arial" w:cs="Arial"/>
        </w:rPr>
        <w:tab/>
        <w:t xml:space="preserve">     </w:t>
      </w:r>
      <w:proofErr w:type="gramStart"/>
      <w:r w:rsidRPr="007E36CC">
        <w:rPr>
          <w:rFonts w:ascii="Arial" w:hAnsi="Arial" w:cs="Arial"/>
        </w:rPr>
        <w:t xml:space="preserve">   (</w:t>
      </w:r>
      <w:proofErr w:type="gramEnd"/>
      <w:r w:rsidRPr="007E36CC">
        <w:rPr>
          <w:rFonts w:ascii="Arial" w:hAnsi="Arial" w:cs="Arial"/>
        </w:rPr>
        <w:t>подпись)</w:t>
      </w:r>
    </w:p>
    <w:p w:rsidR="007E36CC" w:rsidRPr="007E36CC" w:rsidRDefault="007E36CC" w:rsidP="007E36CC">
      <w:pPr>
        <w:ind w:left="2836" w:firstLine="709"/>
        <w:rPr>
          <w:rFonts w:ascii="Arial" w:hAnsi="Arial" w:cs="Arial"/>
        </w:rPr>
      </w:pPr>
      <w:r w:rsidRPr="007E36CC">
        <w:rPr>
          <w:rFonts w:ascii="Arial" w:hAnsi="Arial" w:cs="Arial"/>
        </w:rPr>
        <w:t xml:space="preserve"> представившего сведения</w:t>
      </w:r>
    </w:p>
    <w:p w:rsidR="007E36CC" w:rsidRPr="007E36CC" w:rsidRDefault="007E36CC" w:rsidP="007E36CC">
      <w:pPr>
        <w:rPr>
          <w:rFonts w:ascii="Arial" w:hAnsi="Arial" w:cs="Arial"/>
        </w:rPr>
      </w:pPr>
    </w:p>
    <w:p w:rsidR="007E36CC" w:rsidRPr="007E36CC" w:rsidRDefault="007E36CC" w:rsidP="007E36CC">
      <w:pPr>
        <w:rPr>
          <w:rFonts w:ascii="Arial" w:hAnsi="Arial" w:cs="Arial"/>
        </w:rPr>
      </w:pPr>
      <w:r w:rsidRPr="007E36CC">
        <w:rPr>
          <w:rFonts w:ascii="Arial" w:hAnsi="Arial" w:cs="Arial"/>
        </w:rPr>
        <w:t xml:space="preserve"> </w:t>
      </w:r>
      <w:proofErr w:type="gramStart"/>
      <w:r w:rsidRPr="007E36CC">
        <w:rPr>
          <w:rFonts w:ascii="Arial" w:hAnsi="Arial" w:cs="Arial"/>
        </w:rPr>
        <w:t>«</w:t>
      </w:r>
      <w:r w:rsidRPr="007E36CC">
        <w:rPr>
          <w:rFonts w:ascii="Arial" w:hAnsi="Arial" w:cs="Arial"/>
          <w:u w:val="single"/>
        </w:rPr>
        <w:t xml:space="preserve">  </w:t>
      </w:r>
      <w:proofErr w:type="gramEnd"/>
      <w:r w:rsidRPr="007E36CC">
        <w:rPr>
          <w:rFonts w:ascii="Arial" w:hAnsi="Arial" w:cs="Arial"/>
          <w:u w:val="single"/>
        </w:rPr>
        <w:t xml:space="preserve">    </w:t>
      </w:r>
      <w:r w:rsidRPr="007E36CC">
        <w:rPr>
          <w:rFonts w:ascii="Arial" w:hAnsi="Arial" w:cs="Arial"/>
        </w:rPr>
        <w:t xml:space="preserve">» </w:t>
      </w:r>
      <w:r w:rsidRPr="007E36CC">
        <w:rPr>
          <w:rFonts w:ascii="Arial" w:hAnsi="Arial" w:cs="Arial"/>
          <w:u w:val="single"/>
        </w:rPr>
        <w:tab/>
      </w:r>
      <w:r w:rsidRPr="007E36CC">
        <w:rPr>
          <w:rFonts w:ascii="Arial" w:hAnsi="Arial" w:cs="Arial"/>
          <w:u w:val="single"/>
        </w:rPr>
        <w:tab/>
      </w:r>
      <w:r w:rsidRPr="007E36CC">
        <w:rPr>
          <w:rFonts w:ascii="Arial" w:hAnsi="Arial" w:cs="Arial"/>
          <w:u w:val="single"/>
        </w:rPr>
        <w:tab/>
      </w:r>
      <w:r w:rsidRPr="007E36CC">
        <w:rPr>
          <w:rFonts w:ascii="Arial" w:hAnsi="Arial" w:cs="Arial"/>
        </w:rPr>
        <w:t>20</w:t>
      </w:r>
      <w:r w:rsidRPr="007E36CC">
        <w:rPr>
          <w:rFonts w:ascii="Arial" w:hAnsi="Arial" w:cs="Arial"/>
          <w:u w:val="single"/>
        </w:rPr>
        <w:t xml:space="preserve">     </w:t>
      </w:r>
      <w:r w:rsidRPr="007E36CC">
        <w:rPr>
          <w:rFonts w:ascii="Arial" w:hAnsi="Arial" w:cs="Arial"/>
        </w:rPr>
        <w:t xml:space="preserve"> года  </w:t>
      </w:r>
      <w:r w:rsidRPr="007E36CC">
        <w:rPr>
          <w:rFonts w:ascii="Arial" w:hAnsi="Arial" w:cs="Arial"/>
          <w:u w:val="single"/>
        </w:rPr>
        <w:tab/>
      </w:r>
      <w:r w:rsidRPr="007E36CC">
        <w:rPr>
          <w:rFonts w:ascii="Arial" w:hAnsi="Arial" w:cs="Arial"/>
          <w:u w:val="single"/>
        </w:rPr>
        <w:tab/>
      </w:r>
      <w:r w:rsidRPr="007E36CC">
        <w:rPr>
          <w:rFonts w:ascii="Arial" w:hAnsi="Arial" w:cs="Arial"/>
          <w:u w:val="single"/>
        </w:rPr>
        <w:tab/>
      </w:r>
      <w:r w:rsidRPr="007E36CC">
        <w:rPr>
          <w:rFonts w:ascii="Arial" w:hAnsi="Arial" w:cs="Arial"/>
          <w:u w:val="single"/>
        </w:rPr>
        <w:tab/>
      </w:r>
      <w:r w:rsidRPr="007E36CC">
        <w:rPr>
          <w:rFonts w:ascii="Arial" w:hAnsi="Arial" w:cs="Arial"/>
          <w:u w:val="single"/>
        </w:rPr>
        <w:tab/>
      </w:r>
      <w:r w:rsidRPr="007E36CC">
        <w:rPr>
          <w:rFonts w:ascii="Arial" w:hAnsi="Arial" w:cs="Arial"/>
        </w:rPr>
        <w:t xml:space="preserve">   </w:t>
      </w:r>
      <w:r w:rsidRPr="007E36CC">
        <w:rPr>
          <w:rFonts w:ascii="Arial" w:hAnsi="Arial" w:cs="Arial"/>
          <w:u w:val="single"/>
        </w:rPr>
        <w:tab/>
      </w:r>
      <w:r w:rsidRPr="007E36CC">
        <w:rPr>
          <w:rFonts w:ascii="Arial" w:hAnsi="Arial" w:cs="Arial"/>
          <w:u w:val="single"/>
        </w:rPr>
        <w:tab/>
      </w:r>
      <w:r w:rsidRPr="007E36CC">
        <w:rPr>
          <w:rFonts w:ascii="Arial" w:hAnsi="Arial" w:cs="Arial"/>
          <w:u w:val="single"/>
        </w:rPr>
        <w:tab/>
      </w:r>
      <w:r w:rsidRPr="007E36CC">
        <w:rPr>
          <w:rFonts w:ascii="Arial" w:hAnsi="Arial" w:cs="Arial"/>
          <w:u w:val="single"/>
        </w:rPr>
        <w:tab/>
      </w:r>
    </w:p>
    <w:p w:rsidR="007E36CC" w:rsidRPr="007E36CC" w:rsidRDefault="007E36CC" w:rsidP="007E36CC">
      <w:pPr>
        <w:rPr>
          <w:rFonts w:ascii="Arial" w:hAnsi="Arial" w:cs="Arial"/>
        </w:rPr>
      </w:pPr>
      <w:r w:rsidRPr="007E36CC">
        <w:rPr>
          <w:rFonts w:ascii="Arial" w:hAnsi="Arial" w:cs="Arial"/>
        </w:rPr>
        <w:tab/>
      </w:r>
      <w:r w:rsidRPr="007E36CC">
        <w:rPr>
          <w:rFonts w:ascii="Arial" w:hAnsi="Arial" w:cs="Arial"/>
        </w:rPr>
        <w:tab/>
      </w:r>
      <w:r w:rsidRPr="007E36CC">
        <w:rPr>
          <w:rFonts w:ascii="Arial" w:hAnsi="Arial" w:cs="Arial"/>
        </w:rPr>
        <w:tab/>
      </w:r>
      <w:r w:rsidRPr="007E36CC">
        <w:rPr>
          <w:rFonts w:ascii="Arial" w:hAnsi="Arial" w:cs="Arial"/>
        </w:rPr>
        <w:tab/>
      </w:r>
      <w:r w:rsidRPr="007E36CC">
        <w:rPr>
          <w:rFonts w:ascii="Arial" w:hAnsi="Arial" w:cs="Arial"/>
        </w:rPr>
        <w:tab/>
        <w:t>(фамилия, имя, отчество лица,</w:t>
      </w:r>
      <w:r w:rsidRPr="007E36CC">
        <w:rPr>
          <w:rFonts w:ascii="Arial" w:hAnsi="Arial" w:cs="Arial"/>
        </w:rPr>
        <w:tab/>
      </w:r>
      <w:r w:rsidRPr="007E36CC">
        <w:rPr>
          <w:rFonts w:ascii="Arial" w:hAnsi="Arial" w:cs="Arial"/>
        </w:rPr>
        <w:tab/>
        <w:t xml:space="preserve">     </w:t>
      </w:r>
      <w:proofErr w:type="gramStart"/>
      <w:r w:rsidRPr="007E36CC">
        <w:rPr>
          <w:rFonts w:ascii="Arial" w:hAnsi="Arial" w:cs="Arial"/>
        </w:rPr>
        <w:t xml:space="preserve">   (</w:t>
      </w:r>
      <w:proofErr w:type="gramEnd"/>
      <w:r w:rsidRPr="007E36CC">
        <w:rPr>
          <w:rFonts w:ascii="Arial" w:hAnsi="Arial" w:cs="Arial"/>
        </w:rPr>
        <w:t>подпись)</w:t>
      </w:r>
    </w:p>
    <w:p w:rsidR="007E36CC" w:rsidRPr="007E36CC" w:rsidRDefault="007E36CC" w:rsidP="007E36CC">
      <w:pPr>
        <w:ind w:left="2836" w:firstLine="709"/>
        <w:rPr>
          <w:rFonts w:ascii="Arial" w:hAnsi="Arial" w:cs="Arial"/>
        </w:rPr>
      </w:pPr>
      <w:r w:rsidRPr="007E36CC">
        <w:rPr>
          <w:rFonts w:ascii="Arial" w:hAnsi="Arial" w:cs="Arial"/>
        </w:rPr>
        <w:t>принявшего сведения</w:t>
      </w:r>
    </w:p>
    <w:p w:rsidR="007E36CC" w:rsidRPr="007E36CC" w:rsidRDefault="007E36CC" w:rsidP="007E36CC">
      <w:pPr>
        <w:jc w:val="center"/>
        <w:rPr>
          <w:rFonts w:ascii="Arial" w:hAnsi="Arial" w:cs="Arial"/>
          <w:bCs/>
        </w:rPr>
      </w:pPr>
    </w:p>
    <w:p w:rsidR="007E36CC" w:rsidRPr="007E36CC" w:rsidRDefault="007E36CC" w:rsidP="007E3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E36CC" w:rsidRPr="007E36CC" w:rsidRDefault="007E36CC" w:rsidP="007E3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E36CC" w:rsidRPr="007E36CC" w:rsidRDefault="007E36CC" w:rsidP="007E3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E36CC" w:rsidRPr="007E36CC" w:rsidRDefault="007E36CC" w:rsidP="007E3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36CC">
        <w:rPr>
          <w:rFonts w:ascii="Arial" w:hAnsi="Arial" w:cs="Arial"/>
        </w:rPr>
        <w:t>&lt;*&gt; Нужное подчеркнуть.</w:t>
      </w:r>
    </w:p>
    <w:p w:rsidR="007E36CC" w:rsidRPr="007E36CC" w:rsidRDefault="007E36CC" w:rsidP="007E3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4" w:name="Par200"/>
      <w:bookmarkEnd w:id="4"/>
      <w:r w:rsidRPr="007E36CC">
        <w:rPr>
          <w:rFonts w:ascii="Arial" w:hAnsi="Arial" w:cs="Arial"/>
        </w:rPr>
        <w:t>&lt;**&gt; Фамилия, имя, отчество супруги (супруга) и несовершеннолетних детей не указываются.</w:t>
      </w:r>
    </w:p>
    <w:p w:rsidR="007E36CC" w:rsidRPr="007E36CC" w:rsidRDefault="007E36CC" w:rsidP="007E36CC">
      <w:pPr>
        <w:ind w:left="10632"/>
        <w:rPr>
          <w:rFonts w:ascii="Arial" w:hAnsi="Arial" w:cs="Arial"/>
        </w:rPr>
      </w:pPr>
    </w:p>
    <w:p w:rsidR="007E36CC" w:rsidRPr="007E36CC" w:rsidRDefault="007E36CC" w:rsidP="007E36CC">
      <w:pPr>
        <w:rPr>
          <w:rFonts w:ascii="Arial" w:hAnsi="Arial" w:cs="Arial"/>
        </w:rPr>
      </w:pPr>
    </w:p>
    <w:p w:rsidR="00AB58E8" w:rsidRPr="007E36CC" w:rsidRDefault="00AB58E8">
      <w:pPr>
        <w:autoSpaceDE w:val="0"/>
        <w:spacing w:line="273" w:lineRule="exact"/>
        <w:ind w:left="5385"/>
        <w:rPr>
          <w:rFonts w:ascii="Arial" w:hAnsi="Arial" w:cs="Arial"/>
        </w:rPr>
      </w:pPr>
    </w:p>
    <w:p w:rsidR="00AB58E8" w:rsidRPr="007E36CC" w:rsidRDefault="00AB58E8">
      <w:pPr>
        <w:autoSpaceDE w:val="0"/>
        <w:spacing w:line="273" w:lineRule="exact"/>
        <w:ind w:left="5385"/>
        <w:rPr>
          <w:rFonts w:ascii="Arial" w:hAnsi="Arial" w:cs="Arial"/>
        </w:rPr>
      </w:pPr>
    </w:p>
    <w:sectPr w:rsidR="00AB58E8" w:rsidRPr="007E36CC" w:rsidSect="007E36CC">
      <w:pgSz w:w="16838" w:h="11906" w:orient="landscape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3" w:usb1="08070000" w:usb2="00000010" w:usb3="00000000" w:csb0="00020001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S Gothic"/>
    <w:panose1 w:val="00000400000000000000"/>
    <w:charset w:val="01"/>
    <w:family w:val="roman"/>
    <w:pitch w:val="variable"/>
    <w:sig w:usb0="00000203" w:usb1="08070000" w:usb2="00000010" w:usb3="00000000" w:csb0="00020005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Open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4DA75341"/>
    <w:multiLevelType w:val="hybridMultilevel"/>
    <w:tmpl w:val="56A2E692"/>
    <w:lvl w:ilvl="0" w:tplc="B50CFBE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36"/>
    <w:rsid w:val="00130A21"/>
    <w:rsid w:val="00211160"/>
    <w:rsid w:val="00326E31"/>
    <w:rsid w:val="00354DA0"/>
    <w:rsid w:val="003A253D"/>
    <w:rsid w:val="00405C36"/>
    <w:rsid w:val="00511A3C"/>
    <w:rsid w:val="00523BCA"/>
    <w:rsid w:val="005250F8"/>
    <w:rsid w:val="005930BB"/>
    <w:rsid w:val="005B27FB"/>
    <w:rsid w:val="00711CE5"/>
    <w:rsid w:val="00753294"/>
    <w:rsid w:val="007E36CC"/>
    <w:rsid w:val="00A020EC"/>
    <w:rsid w:val="00A74625"/>
    <w:rsid w:val="00AB58E8"/>
    <w:rsid w:val="00AD7581"/>
    <w:rsid w:val="00B543FC"/>
    <w:rsid w:val="00B67E90"/>
    <w:rsid w:val="00B77583"/>
    <w:rsid w:val="00C16EB4"/>
    <w:rsid w:val="00C42164"/>
    <w:rsid w:val="00C808A2"/>
    <w:rsid w:val="00CA2A96"/>
    <w:rsid w:val="00CB2EB5"/>
    <w:rsid w:val="00CD0734"/>
    <w:rsid w:val="00E55519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38FFAB5"/>
  <w15:chartTrackingRefBased/>
  <w15:docId w15:val="{3A873D74-7683-41D2-9E2B-0D6FA881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" w:hAnsi="Arial" w:cs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Title"/>
    <w:basedOn w:val="a"/>
    <w:next w:val="a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bidi="ru-RU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16EB4"/>
    <w:rPr>
      <w:rFonts w:ascii="Segoe UI" w:hAnsi="Segoe UI"/>
      <w:sz w:val="18"/>
      <w:szCs w:val="16"/>
    </w:rPr>
  </w:style>
  <w:style w:type="character" w:customStyle="1" w:styleId="ac">
    <w:name w:val="Текст выноски Знак"/>
    <w:link w:val="ab"/>
    <w:uiPriority w:val="99"/>
    <w:semiHidden/>
    <w:rsid w:val="00C16EB4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heading1">
    <w:name w:val="heading 1"/>
    <w:basedOn w:val="a"/>
    <w:next w:val="a"/>
    <w:rsid w:val="00354DA0"/>
    <w:pPr>
      <w:keepNext/>
      <w:numPr>
        <w:numId w:val="3"/>
      </w:numPr>
      <w:jc w:val="center"/>
    </w:pPr>
    <w:rPr>
      <w:rFonts w:ascii="Arial" w:eastAsia="Arial" w:hAnsi="Arial" w:cs="Arial"/>
      <w:b/>
      <w:bCs/>
      <w:kern w:val="0"/>
      <w:sz w:val="28"/>
      <w:szCs w:val="28"/>
      <w:lang w:eastAsia="ru-RU" w:bidi="ru-RU"/>
    </w:rPr>
  </w:style>
  <w:style w:type="paragraph" w:customStyle="1" w:styleId="heading2">
    <w:name w:val="heading 2"/>
    <w:basedOn w:val="a"/>
    <w:next w:val="a"/>
    <w:rsid w:val="00354DA0"/>
    <w:pPr>
      <w:keepNext/>
      <w:numPr>
        <w:ilvl w:val="1"/>
        <w:numId w:val="2"/>
      </w:numPr>
      <w:spacing w:line="360" w:lineRule="auto"/>
      <w:jc w:val="center"/>
      <w:outlineLvl w:val="1"/>
    </w:pPr>
    <w:rPr>
      <w:rFonts w:ascii="Arial" w:eastAsia="Arial" w:hAnsi="Arial" w:cs="Arial"/>
      <w:b/>
      <w:bCs/>
      <w:kern w:val="0"/>
      <w:sz w:val="36"/>
      <w:szCs w:val="36"/>
      <w:lang w:eastAsia="ru-RU" w:bidi="ru-RU"/>
    </w:rPr>
  </w:style>
  <w:style w:type="paragraph" w:customStyle="1" w:styleId="ConsPlusTitle0">
    <w:name w:val="ConsPlusTitle"/>
    <w:rsid w:val="005B27F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Владимировна Масленникова</dc:creator>
  <cp:keywords/>
  <cp:lastModifiedBy>Ольга Александровна Осипова</cp:lastModifiedBy>
  <cp:revision>3</cp:revision>
  <cp:lastPrinted>2017-06-15T07:43:00Z</cp:lastPrinted>
  <dcterms:created xsi:type="dcterms:W3CDTF">2021-06-29T14:36:00Z</dcterms:created>
  <dcterms:modified xsi:type="dcterms:W3CDTF">2021-06-29T14:38:00Z</dcterms:modified>
</cp:coreProperties>
</file>