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0" w:rsidRPr="00C2578A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C2578A">
        <w:rPr>
          <w:rFonts w:ascii="Arial" w:hAnsi="Arial" w:cs="Arial"/>
          <w:i w:val="0"/>
        </w:rPr>
        <w:t>ГЛАВА</w:t>
      </w:r>
    </w:p>
    <w:p w:rsidR="00ED7BD0" w:rsidRPr="00C2578A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C2578A">
        <w:rPr>
          <w:rFonts w:ascii="Arial" w:hAnsi="Arial" w:cs="Arial"/>
          <w:i w:val="0"/>
        </w:rPr>
        <w:t>ГОРОДСКОГО ОКРУГА ПАВЛОВСКИЙ ПОСАД</w:t>
      </w:r>
    </w:p>
    <w:p w:rsidR="00ED7BD0" w:rsidRPr="00C2578A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C2578A">
        <w:rPr>
          <w:rFonts w:ascii="Arial" w:hAnsi="Arial" w:cs="Arial"/>
          <w:i w:val="0"/>
        </w:rPr>
        <w:t>МОСКОВСКОЙ ОБЛАСТИ</w:t>
      </w:r>
    </w:p>
    <w:p w:rsidR="00ED7BD0" w:rsidRPr="00C2578A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C2578A">
        <w:rPr>
          <w:rFonts w:ascii="Arial" w:hAnsi="Arial" w:cs="Arial"/>
          <w:i w:val="0"/>
        </w:rPr>
        <w:t>ПОСТАНОВЛЕНИЕ</w:t>
      </w:r>
    </w:p>
    <w:p w:rsidR="00ED7BD0" w:rsidRPr="00C2578A" w:rsidRDefault="00ED7BD0" w:rsidP="00ED7BD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2578A" w:rsidRPr="00C2578A" w:rsidTr="00A22486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D7BD0" w:rsidRPr="00C2578A" w:rsidRDefault="001F0AAD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8A">
              <w:rPr>
                <w:rFonts w:ascii="Arial" w:hAnsi="Arial" w:cs="Arial"/>
                <w:sz w:val="24"/>
                <w:szCs w:val="24"/>
              </w:rPr>
              <w:t>11.03.2021</w:t>
            </w:r>
          </w:p>
        </w:tc>
        <w:tc>
          <w:tcPr>
            <w:tcW w:w="406" w:type="dxa"/>
            <w:vAlign w:val="bottom"/>
          </w:tcPr>
          <w:p w:rsidR="00ED7BD0" w:rsidRPr="00C2578A" w:rsidRDefault="00ED7BD0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8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D7BD0" w:rsidRPr="00C2578A" w:rsidRDefault="001F0AAD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78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</w:tbl>
    <w:p w:rsidR="00ED7BD0" w:rsidRPr="00C2578A" w:rsidRDefault="00ED7BD0" w:rsidP="00ED7BD0">
      <w:pPr>
        <w:jc w:val="center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г. Павловский Посад</w:t>
      </w:r>
    </w:p>
    <w:p w:rsidR="0023388D" w:rsidRPr="00C2578A" w:rsidRDefault="0023388D" w:rsidP="00C2578A">
      <w:pPr>
        <w:jc w:val="both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О создании постоянно действующей рабочей 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группы по противодействию идеологии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терроризма на территории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Московской области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ab/>
        <w:t>В соответствии с Федеральным законом от 06.03.2006 № 35-ФЗ «О противодействии терроризму», руководствуясь Федеральным законом от 06.10.2003 № 131-ФЗ «Об общих принципах организации местного самоуправления в Российской Федерации» и во исполнение Комплексного плана противодействия идеологии терроризма в Российской Федерации на 20</w:t>
      </w:r>
      <w:r w:rsidR="004D3263" w:rsidRPr="00C2578A">
        <w:rPr>
          <w:rFonts w:ascii="Arial" w:hAnsi="Arial" w:cs="Arial"/>
          <w:sz w:val="24"/>
          <w:szCs w:val="24"/>
        </w:rPr>
        <w:t>19</w:t>
      </w:r>
      <w:r w:rsidRPr="00C2578A">
        <w:rPr>
          <w:rFonts w:ascii="Arial" w:hAnsi="Arial" w:cs="Arial"/>
          <w:sz w:val="24"/>
          <w:szCs w:val="24"/>
        </w:rPr>
        <w:t xml:space="preserve"> – 20</w:t>
      </w:r>
      <w:r w:rsidR="004D3263" w:rsidRPr="00C2578A">
        <w:rPr>
          <w:rFonts w:ascii="Arial" w:hAnsi="Arial" w:cs="Arial"/>
          <w:sz w:val="24"/>
          <w:szCs w:val="24"/>
        </w:rPr>
        <w:t>23</w:t>
      </w:r>
      <w:r w:rsidRPr="00C2578A">
        <w:rPr>
          <w:rFonts w:ascii="Arial" w:hAnsi="Arial" w:cs="Arial"/>
          <w:sz w:val="24"/>
          <w:szCs w:val="24"/>
        </w:rPr>
        <w:t xml:space="preserve"> годы, утвержденного Президентом Российской Федерации </w:t>
      </w:r>
      <w:r w:rsidR="004D3263" w:rsidRPr="00C2578A">
        <w:rPr>
          <w:rFonts w:ascii="Arial" w:hAnsi="Arial" w:cs="Arial"/>
          <w:sz w:val="24"/>
          <w:szCs w:val="24"/>
        </w:rPr>
        <w:t>28</w:t>
      </w:r>
      <w:r w:rsidRPr="00C2578A">
        <w:rPr>
          <w:rFonts w:ascii="Arial" w:hAnsi="Arial" w:cs="Arial"/>
          <w:sz w:val="24"/>
          <w:szCs w:val="24"/>
        </w:rPr>
        <w:t>.</w:t>
      </w:r>
      <w:r w:rsidR="004D3263" w:rsidRPr="00C2578A">
        <w:rPr>
          <w:rFonts w:ascii="Arial" w:hAnsi="Arial" w:cs="Arial"/>
          <w:sz w:val="24"/>
          <w:szCs w:val="24"/>
        </w:rPr>
        <w:t>12</w:t>
      </w:r>
      <w:r w:rsidRPr="00C2578A">
        <w:rPr>
          <w:rFonts w:ascii="Arial" w:hAnsi="Arial" w:cs="Arial"/>
          <w:sz w:val="24"/>
          <w:szCs w:val="24"/>
        </w:rPr>
        <w:t>.20</w:t>
      </w:r>
      <w:r w:rsidR="004D3263" w:rsidRPr="00C2578A">
        <w:rPr>
          <w:rFonts w:ascii="Arial" w:hAnsi="Arial" w:cs="Arial"/>
          <w:sz w:val="24"/>
          <w:szCs w:val="24"/>
        </w:rPr>
        <w:t>18</w:t>
      </w:r>
      <w:r w:rsidRPr="00C257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578A">
        <w:rPr>
          <w:rFonts w:ascii="Arial" w:hAnsi="Arial" w:cs="Arial"/>
          <w:sz w:val="24"/>
          <w:szCs w:val="24"/>
        </w:rPr>
        <w:t>Пр</w:t>
      </w:r>
      <w:proofErr w:type="spellEnd"/>
      <w:r w:rsidRPr="00C2578A">
        <w:rPr>
          <w:rFonts w:ascii="Arial" w:hAnsi="Arial" w:cs="Arial"/>
          <w:sz w:val="24"/>
          <w:szCs w:val="24"/>
        </w:rPr>
        <w:t xml:space="preserve"> - </w:t>
      </w:r>
      <w:r w:rsidR="004D3263" w:rsidRPr="00C2578A">
        <w:rPr>
          <w:rFonts w:ascii="Arial" w:hAnsi="Arial" w:cs="Arial"/>
          <w:sz w:val="24"/>
          <w:szCs w:val="24"/>
        </w:rPr>
        <w:t>2665</w:t>
      </w:r>
      <w:r w:rsidRPr="00C2578A">
        <w:rPr>
          <w:rFonts w:ascii="Arial" w:hAnsi="Arial" w:cs="Arial"/>
          <w:sz w:val="24"/>
          <w:szCs w:val="24"/>
        </w:rPr>
        <w:t xml:space="preserve">, </w:t>
      </w:r>
    </w:p>
    <w:p w:rsidR="000F3CC1" w:rsidRPr="00C2578A" w:rsidRDefault="000F3CC1">
      <w:pPr>
        <w:jc w:val="both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ПОСТАНОВЛЯЮ:</w:t>
      </w: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1. Создать при Антитеррористической комиссии городского округа Павловский Посад Московской области постоянно действующую рабочую группу по противодействию идеологии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терроризма на территории городского округа Павловский Посад Московской области (далее - </w:t>
      </w:r>
      <w:r w:rsidR="00572D41" w:rsidRPr="00C2578A">
        <w:rPr>
          <w:rFonts w:ascii="Arial" w:hAnsi="Arial" w:cs="Arial"/>
          <w:sz w:val="24"/>
          <w:szCs w:val="24"/>
        </w:rPr>
        <w:t>Р</w:t>
      </w:r>
      <w:r w:rsidRPr="00C2578A">
        <w:rPr>
          <w:rFonts w:ascii="Arial" w:hAnsi="Arial" w:cs="Arial"/>
          <w:sz w:val="24"/>
          <w:szCs w:val="24"/>
        </w:rPr>
        <w:t xml:space="preserve">абочая группа).           </w:t>
      </w:r>
    </w:p>
    <w:p w:rsidR="0023388D" w:rsidRPr="00C2578A" w:rsidRDefault="0023388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2. Утвердить прилагаемый состав </w:t>
      </w:r>
      <w:r w:rsidR="00572D41" w:rsidRPr="00C2578A">
        <w:rPr>
          <w:rFonts w:ascii="Arial" w:hAnsi="Arial" w:cs="Arial"/>
          <w:sz w:val="24"/>
          <w:szCs w:val="24"/>
        </w:rPr>
        <w:t>Р</w:t>
      </w:r>
      <w:r w:rsidRPr="00C2578A">
        <w:rPr>
          <w:rFonts w:ascii="Arial" w:hAnsi="Arial" w:cs="Arial"/>
          <w:sz w:val="24"/>
          <w:szCs w:val="24"/>
        </w:rPr>
        <w:t>абочей группы.</w:t>
      </w:r>
    </w:p>
    <w:p w:rsidR="0023388D" w:rsidRPr="00C2578A" w:rsidRDefault="0023388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3. Утвердить прилагаемое положение о </w:t>
      </w:r>
      <w:r w:rsidR="00572D41" w:rsidRPr="00C2578A">
        <w:rPr>
          <w:rFonts w:ascii="Arial" w:hAnsi="Arial" w:cs="Arial"/>
          <w:sz w:val="24"/>
          <w:szCs w:val="24"/>
        </w:rPr>
        <w:t>Р</w:t>
      </w:r>
      <w:r w:rsidRPr="00C2578A">
        <w:rPr>
          <w:rFonts w:ascii="Arial" w:hAnsi="Arial" w:cs="Arial"/>
          <w:sz w:val="24"/>
          <w:szCs w:val="24"/>
        </w:rPr>
        <w:t>абочей группе.</w:t>
      </w:r>
    </w:p>
    <w:p w:rsidR="0023388D" w:rsidRPr="00C2578A" w:rsidRDefault="0023388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4. Признать утратившим силу постановление Главы городского округа Павловский </w:t>
      </w:r>
      <w:proofErr w:type="gramStart"/>
      <w:r w:rsidRPr="00C2578A">
        <w:rPr>
          <w:rFonts w:ascii="Arial" w:hAnsi="Arial" w:cs="Arial"/>
          <w:sz w:val="24"/>
          <w:szCs w:val="24"/>
        </w:rPr>
        <w:t>Посад</w:t>
      </w:r>
      <w:r w:rsidR="000F3CC1" w:rsidRPr="00C2578A">
        <w:rPr>
          <w:rFonts w:ascii="Arial" w:hAnsi="Arial" w:cs="Arial"/>
          <w:sz w:val="24"/>
          <w:szCs w:val="24"/>
        </w:rPr>
        <w:t xml:space="preserve"> </w:t>
      </w:r>
      <w:r w:rsidRPr="00C2578A">
        <w:rPr>
          <w:rFonts w:ascii="Arial" w:hAnsi="Arial" w:cs="Arial"/>
          <w:sz w:val="24"/>
          <w:szCs w:val="24"/>
        </w:rPr>
        <w:t xml:space="preserve"> Московской</w:t>
      </w:r>
      <w:proofErr w:type="gramEnd"/>
      <w:r w:rsidR="000F3CC1" w:rsidRPr="00C2578A">
        <w:rPr>
          <w:rFonts w:ascii="Arial" w:hAnsi="Arial" w:cs="Arial"/>
          <w:sz w:val="24"/>
          <w:szCs w:val="24"/>
        </w:rPr>
        <w:t xml:space="preserve"> </w:t>
      </w:r>
      <w:r w:rsidRPr="00C2578A">
        <w:rPr>
          <w:rFonts w:ascii="Arial" w:hAnsi="Arial" w:cs="Arial"/>
          <w:sz w:val="24"/>
          <w:szCs w:val="24"/>
        </w:rPr>
        <w:t xml:space="preserve"> области </w:t>
      </w:r>
      <w:r w:rsidR="000F3CC1" w:rsidRPr="00C2578A">
        <w:rPr>
          <w:rFonts w:ascii="Arial" w:hAnsi="Arial" w:cs="Arial"/>
          <w:sz w:val="24"/>
          <w:szCs w:val="24"/>
        </w:rPr>
        <w:t xml:space="preserve"> </w:t>
      </w:r>
      <w:r w:rsidRPr="00C2578A">
        <w:rPr>
          <w:rFonts w:ascii="Arial" w:hAnsi="Arial" w:cs="Arial"/>
          <w:sz w:val="24"/>
          <w:szCs w:val="24"/>
        </w:rPr>
        <w:t>от 0</w:t>
      </w:r>
      <w:r w:rsidR="000F3CC1" w:rsidRPr="00C2578A">
        <w:rPr>
          <w:rFonts w:ascii="Arial" w:hAnsi="Arial" w:cs="Arial"/>
          <w:sz w:val="24"/>
          <w:szCs w:val="24"/>
        </w:rPr>
        <w:t>7</w:t>
      </w:r>
      <w:r w:rsidRPr="00C2578A">
        <w:rPr>
          <w:rFonts w:ascii="Arial" w:hAnsi="Arial" w:cs="Arial"/>
          <w:sz w:val="24"/>
          <w:szCs w:val="24"/>
        </w:rPr>
        <w:t>.0</w:t>
      </w:r>
      <w:r w:rsidR="000F3CC1" w:rsidRPr="00C2578A">
        <w:rPr>
          <w:rFonts w:ascii="Arial" w:hAnsi="Arial" w:cs="Arial"/>
          <w:sz w:val="24"/>
          <w:szCs w:val="24"/>
        </w:rPr>
        <w:t>2</w:t>
      </w:r>
      <w:r w:rsidRPr="00C2578A">
        <w:rPr>
          <w:rFonts w:ascii="Arial" w:hAnsi="Arial" w:cs="Arial"/>
          <w:sz w:val="24"/>
          <w:szCs w:val="24"/>
        </w:rPr>
        <w:t>.201</w:t>
      </w:r>
      <w:r w:rsidR="000F3CC1" w:rsidRPr="00C2578A">
        <w:rPr>
          <w:rFonts w:ascii="Arial" w:hAnsi="Arial" w:cs="Arial"/>
          <w:sz w:val="24"/>
          <w:szCs w:val="24"/>
        </w:rPr>
        <w:t>8</w:t>
      </w:r>
      <w:r w:rsidRPr="00C2578A">
        <w:rPr>
          <w:rFonts w:ascii="Arial" w:hAnsi="Arial" w:cs="Arial"/>
          <w:sz w:val="24"/>
          <w:szCs w:val="24"/>
        </w:rPr>
        <w:t xml:space="preserve"> № </w:t>
      </w:r>
      <w:r w:rsidR="000F3CC1" w:rsidRPr="00C2578A">
        <w:rPr>
          <w:rFonts w:ascii="Arial" w:hAnsi="Arial" w:cs="Arial"/>
          <w:sz w:val="24"/>
          <w:szCs w:val="24"/>
        </w:rPr>
        <w:t>19</w:t>
      </w:r>
      <w:r w:rsidRPr="00C2578A">
        <w:rPr>
          <w:rFonts w:ascii="Arial" w:hAnsi="Arial" w:cs="Arial"/>
          <w:sz w:val="24"/>
          <w:szCs w:val="24"/>
        </w:rPr>
        <w:t xml:space="preserve"> «О создании  постоянно действующей рабочей</w:t>
      </w:r>
      <w:r w:rsidR="000F3CC1" w:rsidRPr="00C2578A">
        <w:rPr>
          <w:rFonts w:ascii="Arial" w:hAnsi="Arial" w:cs="Arial"/>
          <w:sz w:val="24"/>
          <w:szCs w:val="24"/>
        </w:rPr>
        <w:t xml:space="preserve"> 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группы по противодействию идеологии терроризма на территории городского округа Павловский Посад Московской области».</w:t>
      </w:r>
    </w:p>
    <w:p w:rsidR="0023388D" w:rsidRPr="00C2578A" w:rsidRDefault="0023388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возложить на </w:t>
      </w:r>
      <w:r w:rsidR="00400709" w:rsidRPr="00C2578A">
        <w:rPr>
          <w:rFonts w:ascii="Arial" w:hAnsi="Arial" w:cs="Arial"/>
          <w:sz w:val="24"/>
          <w:szCs w:val="24"/>
        </w:rPr>
        <w:t xml:space="preserve">первого </w:t>
      </w:r>
      <w:r w:rsidRPr="00C2578A">
        <w:rPr>
          <w:rFonts w:ascii="Arial" w:hAnsi="Arial" w:cs="Arial"/>
          <w:sz w:val="24"/>
          <w:szCs w:val="24"/>
        </w:rPr>
        <w:t xml:space="preserve">заместителя Главы Администрации городского округа Павловский Посад Московской области </w:t>
      </w:r>
      <w:r w:rsidR="000F3CC1" w:rsidRPr="00C2578A">
        <w:rPr>
          <w:rFonts w:ascii="Arial" w:hAnsi="Arial" w:cs="Arial"/>
          <w:sz w:val="24"/>
          <w:szCs w:val="24"/>
        </w:rPr>
        <w:t>Федотова В.В.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</w:p>
    <w:p w:rsidR="00400709" w:rsidRPr="00C2578A" w:rsidRDefault="0023388D" w:rsidP="000F3CC1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0F3CC1" w:rsidRPr="00C2578A" w:rsidRDefault="00400709" w:rsidP="000F3CC1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C2578A">
        <w:rPr>
          <w:rFonts w:ascii="Arial" w:hAnsi="Arial" w:cs="Arial"/>
          <w:sz w:val="24"/>
          <w:szCs w:val="24"/>
        </w:rPr>
        <w:t xml:space="preserve">                   </w:t>
      </w:r>
      <w:r w:rsidRPr="00C2578A">
        <w:rPr>
          <w:rFonts w:ascii="Arial" w:hAnsi="Arial" w:cs="Arial"/>
          <w:sz w:val="24"/>
          <w:szCs w:val="24"/>
        </w:rPr>
        <w:t xml:space="preserve"> </w:t>
      </w:r>
      <w:r w:rsidR="000F3CC1" w:rsidRPr="00C2578A">
        <w:rPr>
          <w:rFonts w:ascii="Arial" w:hAnsi="Arial" w:cs="Arial"/>
          <w:sz w:val="24"/>
          <w:szCs w:val="24"/>
        </w:rPr>
        <w:t>Д.О. Семенов</w:t>
      </w:r>
    </w:p>
    <w:p w:rsidR="000F3CC1" w:rsidRPr="00C2578A" w:rsidRDefault="000F3CC1" w:rsidP="000F3CC1">
      <w:pPr>
        <w:jc w:val="both"/>
        <w:rPr>
          <w:rFonts w:ascii="Arial" w:hAnsi="Arial" w:cs="Arial"/>
          <w:sz w:val="24"/>
          <w:szCs w:val="24"/>
        </w:rPr>
      </w:pPr>
    </w:p>
    <w:p w:rsidR="0023388D" w:rsidRPr="00C2578A" w:rsidRDefault="0023388D" w:rsidP="00C2578A">
      <w:pPr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Pr="00C2578A">
        <w:rPr>
          <w:rFonts w:ascii="Arial" w:hAnsi="Arial" w:cs="Arial"/>
          <w:kern w:val="1"/>
          <w:sz w:val="24"/>
          <w:szCs w:val="24"/>
          <w:lang w:eastAsia="hi-IN" w:bidi="hi-IN"/>
        </w:rPr>
        <w:t>УТВЕРЖДЕН</w:t>
      </w:r>
    </w:p>
    <w:p w:rsidR="0023388D" w:rsidRPr="00C2578A" w:rsidRDefault="0023388D" w:rsidP="00C2578A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C2578A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C2578A">
        <w:rPr>
          <w:rFonts w:ascii="Arial" w:hAnsi="Arial" w:cs="Arial"/>
          <w:kern w:val="1"/>
          <w:sz w:val="24"/>
          <w:szCs w:val="24"/>
          <w:lang w:eastAsia="hi-IN" w:bidi="hi-IN"/>
        </w:rPr>
        <w:t>ем</w:t>
      </w:r>
      <w:r w:rsidRPr="00C2578A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Главы </w:t>
      </w:r>
      <w:r w:rsidRPr="00C2578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23388D" w:rsidRPr="00C2578A" w:rsidRDefault="0023388D" w:rsidP="00C2578A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C2578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C2578A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23388D" w:rsidRPr="00C2578A" w:rsidRDefault="0023388D" w:rsidP="00C2578A">
      <w:pPr>
        <w:jc w:val="right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         </w:t>
      </w:r>
      <w:r w:rsidR="001F0AAD" w:rsidRPr="00C2578A">
        <w:rPr>
          <w:rFonts w:ascii="Arial" w:hAnsi="Arial" w:cs="Arial"/>
          <w:kern w:val="2"/>
          <w:sz w:val="24"/>
          <w:szCs w:val="24"/>
          <w:lang w:val="ar-SA" w:eastAsia="hi-IN" w:bidi="hi-IN"/>
        </w:rPr>
        <w:t xml:space="preserve">от </w:t>
      </w:r>
      <w:r w:rsidR="001F0AAD" w:rsidRPr="00C2578A">
        <w:rPr>
          <w:rFonts w:ascii="Arial" w:hAnsi="Arial" w:cs="Arial"/>
          <w:kern w:val="2"/>
          <w:sz w:val="24"/>
          <w:szCs w:val="24"/>
          <w:cs/>
          <w:lang w:val="ar-SA" w:eastAsia="hi-IN" w:bidi="hi-IN"/>
        </w:rPr>
        <w:t xml:space="preserve">11.03.2021 </w:t>
      </w:r>
      <w:r w:rsidR="001F0AAD" w:rsidRPr="00C2578A">
        <w:rPr>
          <w:rFonts w:ascii="Arial" w:hAnsi="Arial" w:cs="Arial"/>
          <w:kern w:val="2"/>
          <w:sz w:val="24"/>
          <w:szCs w:val="24"/>
          <w:lang w:val="ar-SA" w:eastAsia="hi-IN" w:bidi="hi-IN"/>
        </w:rPr>
        <w:t xml:space="preserve">№ </w:t>
      </w:r>
      <w:r w:rsidR="001F0AAD" w:rsidRPr="00C2578A">
        <w:rPr>
          <w:rFonts w:ascii="Arial" w:hAnsi="Arial" w:cs="Arial"/>
          <w:kern w:val="2"/>
          <w:sz w:val="24"/>
          <w:szCs w:val="24"/>
          <w:cs/>
          <w:lang w:val="ar-SA" w:eastAsia="hi-IN" w:bidi="hi-IN"/>
        </w:rPr>
        <w:t>32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СОСТАВ</w:t>
      </w: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постоянно действующей рабочей группы по противодействию идеологии</w:t>
      </w: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терроризма на территории городского округа Павловский Посад Московской области</w:t>
      </w: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1. </w:t>
      </w:r>
      <w:r w:rsidR="000F45BD" w:rsidRPr="00C2578A">
        <w:rPr>
          <w:rFonts w:ascii="Arial" w:hAnsi="Arial" w:cs="Arial"/>
          <w:sz w:val="24"/>
          <w:szCs w:val="24"/>
        </w:rPr>
        <w:t xml:space="preserve">Федотов Вячеслав Вячеславович </w:t>
      </w:r>
      <w:r w:rsidRPr="00C2578A">
        <w:rPr>
          <w:rFonts w:ascii="Arial" w:hAnsi="Arial" w:cs="Arial"/>
          <w:sz w:val="24"/>
          <w:szCs w:val="24"/>
        </w:rPr>
        <w:t xml:space="preserve">            </w:t>
      </w:r>
      <w:r w:rsidR="00400709" w:rsidRPr="00C2578A">
        <w:rPr>
          <w:rFonts w:ascii="Arial" w:hAnsi="Arial" w:cs="Arial"/>
          <w:sz w:val="24"/>
          <w:szCs w:val="24"/>
        </w:rPr>
        <w:t>Первый з</w:t>
      </w:r>
      <w:r w:rsidRPr="00C2578A">
        <w:rPr>
          <w:rFonts w:ascii="Arial" w:hAnsi="Arial" w:cs="Arial"/>
          <w:sz w:val="24"/>
          <w:szCs w:val="24"/>
        </w:rPr>
        <w:t>аместитель Главы Администрации</w:t>
      </w:r>
    </w:p>
    <w:p w:rsidR="0023388D" w:rsidRPr="00C2578A" w:rsidRDefault="0023388D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:rsidR="0023388D" w:rsidRPr="00C2578A" w:rsidRDefault="0023388D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(руководитель </w:t>
      </w:r>
      <w:r w:rsidR="00572D41" w:rsidRPr="00C2578A">
        <w:rPr>
          <w:rFonts w:ascii="Arial" w:hAnsi="Arial" w:cs="Arial"/>
          <w:sz w:val="24"/>
          <w:szCs w:val="24"/>
        </w:rPr>
        <w:t>Р</w:t>
      </w:r>
      <w:r w:rsidRPr="00C2578A">
        <w:rPr>
          <w:rFonts w:ascii="Arial" w:hAnsi="Arial" w:cs="Arial"/>
          <w:sz w:val="24"/>
          <w:szCs w:val="24"/>
        </w:rPr>
        <w:t>абочей группы)</w:t>
      </w:r>
    </w:p>
    <w:p w:rsidR="00BD54AE" w:rsidRPr="00C2578A" w:rsidRDefault="00BD54AE">
      <w:pPr>
        <w:rPr>
          <w:rFonts w:ascii="Arial" w:hAnsi="Arial" w:cs="Arial"/>
          <w:sz w:val="24"/>
          <w:szCs w:val="24"/>
        </w:rPr>
      </w:pPr>
    </w:p>
    <w:p w:rsidR="00BD54AE" w:rsidRPr="00C2578A" w:rsidRDefault="00BD54AE" w:rsidP="00BD54AE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2578A">
        <w:rPr>
          <w:rFonts w:ascii="Arial" w:hAnsi="Arial" w:cs="Arial"/>
          <w:sz w:val="24"/>
          <w:szCs w:val="24"/>
        </w:rPr>
        <w:t>Юхман</w:t>
      </w:r>
      <w:proofErr w:type="spellEnd"/>
      <w:r w:rsidRPr="00C2578A">
        <w:rPr>
          <w:rFonts w:ascii="Arial" w:hAnsi="Arial" w:cs="Arial"/>
          <w:sz w:val="24"/>
          <w:szCs w:val="24"/>
        </w:rPr>
        <w:t xml:space="preserve"> Илья Юрьевич                               Начальник Межмуниципального отдела</w:t>
      </w:r>
    </w:p>
    <w:p w:rsidR="00BD54AE" w:rsidRPr="00C2578A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МВД России «Павлово-Посадский»</w:t>
      </w:r>
    </w:p>
    <w:p w:rsidR="00BD54AE" w:rsidRPr="00C2578A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(по согласованию)</w:t>
      </w:r>
    </w:p>
    <w:p w:rsidR="00BD54AE" w:rsidRPr="00C2578A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:rsidR="00BD54AE" w:rsidRPr="00C2578A" w:rsidRDefault="00BD54AE" w:rsidP="00BD54AE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C2578A">
        <w:rPr>
          <w:rFonts w:ascii="Arial" w:hAnsi="Arial" w:cs="Arial"/>
          <w:sz w:val="24"/>
          <w:szCs w:val="24"/>
        </w:rPr>
        <w:t>Аргунова</w:t>
      </w:r>
      <w:proofErr w:type="spellEnd"/>
      <w:r w:rsidRPr="00C2578A">
        <w:rPr>
          <w:rFonts w:ascii="Arial" w:hAnsi="Arial" w:cs="Arial"/>
          <w:sz w:val="24"/>
          <w:szCs w:val="24"/>
        </w:rPr>
        <w:t xml:space="preserve"> Светлана Юрьевна                    Заместитель Главы Администрации</w:t>
      </w:r>
    </w:p>
    <w:p w:rsidR="00BD54AE" w:rsidRPr="00C2578A" w:rsidRDefault="00BD54AE" w:rsidP="00BD54AE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:rsidR="00BD54AE" w:rsidRPr="00C2578A" w:rsidRDefault="00BD54AE" w:rsidP="00BD54AE">
      <w:pPr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:rsidR="00BD54AE" w:rsidRPr="00C2578A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:rsidR="00B20209" w:rsidRPr="00C2578A" w:rsidRDefault="00B20209" w:rsidP="00B20209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00709" w:rsidRPr="00C2578A">
        <w:rPr>
          <w:rFonts w:ascii="Arial" w:hAnsi="Arial" w:cs="Arial"/>
          <w:sz w:val="24"/>
          <w:szCs w:val="24"/>
        </w:rPr>
        <w:t>Турлупов</w:t>
      </w:r>
      <w:proofErr w:type="spellEnd"/>
      <w:r w:rsidR="00400709" w:rsidRPr="00C2578A">
        <w:rPr>
          <w:rFonts w:ascii="Arial" w:hAnsi="Arial" w:cs="Arial"/>
          <w:sz w:val="24"/>
          <w:szCs w:val="24"/>
        </w:rPr>
        <w:t xml:space="preserve"> Григорий Александрович </w:t>
      </w:r>
      <w:r w:rsidRPr="00C2578A">
        <w:rPr>
          <w:rFonts w:ascii="Arial" w:hAnsi="Arial" w:cs="Arial"/>
          <w:sz w:val="24"/>
          <w:szCs w:val="24"/>
        </w:rPr>
        <w:t xml:space="preserve">       Начальник управления по территориальной </w:t>
      </w:r>
    </w:p>
    <w:p w:rsidR="00B20209" w:rsidRPr="00C2578A" w:rsidRDefault="00B20209" w:rsidP="00B20209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безопасности, ГО и ЧС Администрации городского</w:t>
      </w:r>
    </w:p>
    <w:p w:rsidR="00B20209" w:rsidRPr="00C2578A" w:rsidRDefault="00B20209" w:rsidP="00B20209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:rsidR="00B20209" w:rsidRPr="00C2578A" w:rsidRDefault="00B20209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:rsidR="00B20209" w:rsidRPr="00C2578A" w:rsidRDefault="00B20209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:rsidR="0023388D" w:rsidRPr="00C2578A" w:rsidRDefault="00B20209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5</w:t>
      </w:r>
      <w:r w:rsidR="0023388D" w:rsidRPr="00C2578A">
        <w:rPr>
          <w:rFonts w:ascii="Arial" w:hAnsi="Arial" w:cs="Arial"/>
          <w:sz w:val="24"/>
          <w:szCs w:val="24"/>
        </w:rPr>
        <w:t>. Лебедев Андрей Александрович               Начальник отдела по территориальной</w:t>
      </w:r>
    </w:p>
    <w:p w:rsidR="0023388D" w:rsidRPr="00C2578A" w:rsidRDefault="0023388D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:rsidR="0023388D" w:rsidRPr="00C2578A" w:rsidRDefault="0023388D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:rsidR="000F45BD" w:rsidRPr="00C2578A" w:rsidRDefault="000F45BD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23388D" w:rsidRPr="00C2578A" w:rsidRDefault="00B20209">
      <w:pPr>
        <w:ind w:left="-30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6</w:t>
      </w:r>
      <w:r w:rsidR="0023388D" w:rsidRPr="00C2578A">
        <w:rPr>
          <w:rFonts w:ascii="Arial" w:hAnsi="Arial" w:cs="Arial"/>
          <w:sz w:val="24"/>
          <w:szCs w:val="24"/>
        </w:rPr>
        <w:t>.  Некрасова Ольга Ивановна                        Начальник управления по образованию</w:t>
      </w:r>
    </w:p>
    <w:p w:rsidR="0023388D" w:rsidRPr="00C2578A" w:rsidRDefault="0023388D">
      <w:pPr>
        <w:ind w:left="-30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 Администрации городского округа</w:t>
      </w:r>
    </w:p>
    <w:p w:rsidR="0023388D" w:rsidRPr="00C2578A" w:rsidRDefault="0023388D">
      <w:pPr>
        <w:ind w:left="-30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 Павловский Посад Московской области</w:t>
      </w:r>
    </w:p>
    <w:p w:rsidR="0023388D" w:rsidRPr="00C2578A" w:rsidRDefault="0023388D" w:rsidP="00BD54AE">
      <w:pPr>
        <w:tabs>
          <w:tab w:val="left" w:pos="4820"/>
          <w:tab w:val="left" w:pos="4962"/>
        </w:tabs>
        <w:ind w:left="-30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BD54AE" w:rsidRPr="00C2578A" w:rsidRDefault="00B20209" w:rsidP="00BD54AE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7</w:t>
      </w:r>
      <w:r w:rsidR="00BD54AE" w:rsidRPr="00C2578A">
        <w:rPr>
          <w:rFonts w:ascii="Arial" w:hAnsi="Arial" w:cs="Arial"/>
          <w:sz w:val="24"/>
          <w:szCs w:val="24"/>
        </w:rPr>
        <w:t xml:space="preserve">. Дяченко Александр Николаевич              Начальник управления по культуре, спорту и работе  </w:t>
      </w:r>
    </w:p>
    <w:p w:rsidR="00BD54AE" w:rsidRPr="00C2578A" w:rsidRDefault="00BD54AE" w:rsidP="00BD54AE">
      <w:pPr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с молодежью Администрации городского</w:t>
      </w:r>
    </w:p>
    <w:p w:rsidR="00BD54AE" w:rsidRPr="00C2578A" w:rsidRDefault="00BD54AE" w:rsidP="00BD54AE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:rsidR="0023388D" w:rsidRPr="00C2578A" w:rsidRDefault="0023388D">
      <w:pPr>
        <w:jc w:val="both"/>
        <w:rPr>
          <w:rFonts w:ascii="Arial" w:hAnsi="Arial" w:cs="Arial"/>
          <w:sz w:val="24"/>
          <w:szCs w:val="24"/>
        </w:rPr>
      </w:pPr>
    </w:p>
    <w:p w:rsidR="00BD54AE" w:rsidRPr="00C2578A" w:rsidRDefault="00BD54AE" w:rsidP="00C2578A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54AE" w:rsidRPr="00C2578A" w:rsidRDefault="00BD54AE" w:rsidP="00C2578A">
      <w:pPr>
        <w:jc w:val="right"/>
        <w:rPr>
          <w:rFonts w:ascii="Arial" w:hAnsi="Arial" w:cs="Arial"/>
          <w:sz w:val="24"/>
          <w:szCs w:val="24"/>
        </w:rPr>
      </w:pPr>
    </w:p>
    <w:p w:rsidR="0023388D" w:rsidRPr="00C2578A" w:rsidRDefault="0023388D" w:rsidP="00C2578A">
      <w:pPr>
        <w:jc w:val="right"/>
        <w:rPr>
          <w:rFonts w:ascii="Arial" w:hAnsi="Arial" w:cs="Arial"/>
          <w:sz w:val="24"/>
          <w:szCs w:val="24"/>
        </w:rPr>
      </w:pPr>
    </w:p>
    <w:p w:rsidR="0023388D" w:rsidRPr="00C2578A" w:rsidRDefault="0023388D" w:rsidP="00C2578A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C2578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УТВЕРЖДЕНО</w:t>
      </w:r>
    </w:p>
    <w:p w:rsidR="0023388D" w:rsidRPr="00C2578A" w:rsidRDefault="0023388D" w:rsidP="00C2578A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C2578A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C2578A">
        <w:rPr>
          <w:rFonts w:ascii="Arial" w:hAnsi="Arial" w:cs="Arial"/>
          <w:kern w:val="1"/>
          <w:sz w:val="24"/>
          <w:szCs w:val="24"/>
          <w:lang w:eastAsia="hi-IN" w:bidi="hi-IN"/>
        </w:rPr>
        <w:t>ем</w:t>
      </w:r>
      <w:r w:rsidRPr="00C2578A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Главы </w:t>
      </w:r>
      <w:r w:rsidRPr="00C2578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23388D" w:rsidRPr="00C2578A" w:rsidRDefault="0023388D" w:rsidP="00C2578A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C2578A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C2578A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23388D" w:rsidRPr="00C2578A" w:rsidRDefault="0023388D" w:rsidP="00C2578A">
      <w:pPr>
        <w:ind w:left="600" w:hanging="33"/>
        <w:jc w:val="right"/>
        <w:rPr>
          <w:rFonts w:ascii="Arial" w:hAnsi="Arial" w:cs="Arial"/>
          <w:kern w:val="2"/>
          <w:sz w:val="24"/>
          <w:szCs w:val="24"/>
          <w:cs/>
          <w:lang w:val="ar-SA" w:eastAsia="hi-IN" w:bidi="hi-IN"/>
        </w:rPr>
      </w:pPr>
      <w:r w:rsidRPr="00C2578A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</w:t>
      </w:r>
      <w:r w:rsidR="001F0AAD" w:rsidRPr="00C2578A">
        <w:rPr>
          <w:rFonts w:ascii="Arial" w:hAnsi="Arial" w:cs="Arial"/>
          <w:kern w:val="2"/>
          <w:sz w:val="24"/>
          <w:szCs w:val="24"/>
          <w:lang w:val="ar-SA" w:eastAsia="hi-IN" w:bidi="hi-IN"/>
        </w:rPr>
        <w:t xml:space="preserve">от </w:t>
      </w:r>
      <w:r w:rsidR="001F0AAD" w:rsidRPr="00C2578A">
        <w:rPr>
          <w:rFonts w:ascii="Arial" w:hAnsi="Arial" w:cs="Arial"/>
          <w:kern w:val="2"/>
          <w:sz w:val="24"/>
          <w:szCs w:val="24"/>
          <w:cs/>
          <w:lang w:val="ar-SA" w:eastAsia="hi-IN" w:bidi="hi-IN"/>
        </w:rPr>
        <w:t xml:space="preserve">11.03.2021 </w:t>
      </w:r>
      <w:r w:rsidR="001F0AAD" w:rsidRPr="00C2578A">
        <w:rPr>
          <w:rFonts w:ascii="Arial" w:hAnsi="Arial" w:cs="Arial"/>
          <w:kern w:val="2"/>
          <w:sz w:val="24"/>
          <w:szCs w:val="24"/>
          <w:lang w:val="ar-SA" w:eastAsia="hi-IN" w:bidi="hi-IN"/>
        </w:rPr>
        <w:t xml:space="preserve">№ </w:t>
      </w:r>
      <w:r w:rsidR="001F0AAD" w:rsidRPr="00C2578A">
        <w:rPr>
          <w:rFonts w:ascii="Arial" w:hAnsi="Arial" w:cs="Arial"/>
          <w:kern w:val="2"/>
          <w:sz w:val="24"/>
          <w:szCs w:val="24"/>
          <w:cs/>
          <w:lang w:val="ar-SA" w:eastAsia="hi-IN" w:bidi="hi-IN"/>
        </w:rPr>
        <w:t>32</w:t>
      </w:r>
    </w:p>
    <w:p w:rsidR="001F0AAD" w:rsidRPr="00C2578A" w:rsidRDefault="001F0AAD" w:rsidP="001F0AAD">
      <w:pPr>
        <w:ind w:left="600" w:hanging="33"/>
        <w:jc w:val="both"/>
        <w:rPr>
          <w:rFonts w:ascii="Arial" w:hAnsi="Arial" w:cs="Arial"/>
          <w:kern w:val="2"/>
          <w:sz w:val="24"/>
          <w:szCs w:val="24"/>
          <w:cs/>
          <w:lang w:val="ar-SA" w:eastAsia="hi-IN" w:bidi="hi-IN"/>
        </w:rPr>
      </w:pPr>
    </w:p>
    <w:p w:rsidR="001F0AAD" w:rsidRPr="00C2578A" w:rsidRDefault="001F0AAD" w:rsidP="001F0AAD">
      <w:pPr>
        <w:ind w:left="600" w:hanging="33"/>
        <w:jc w:val="both"/>
        <w:rPr>
          <w:rFonts w:ascii="Arial" w:hAnsi="Arial" w:cs="Arial"/>
          <w:sz w:val="24"/>
          <w:szCs w:val="24"/>
        </w:rPr>
      </w:pPr>
    </w:p>
    <w:p w:rsidR="0023388D" w:rsidRPr="00C2578A" w:rsidRDefault="0023388D">
      <w:pPr>
        <w:jc w:val="right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ab/>
      </w:r>
      <w:r w:rsidRPr="00C2578A">
        <w:rPr>
          <w:rFonts w:ascii="Arial" w:hAnsi="Arial" w:cs="Arial"/>
          <w:sz w:val="24"/>
          <w:szCs w:val="24"/>
        </w:rPr>
        <w:tab/>
      </w:r>
      <w:r w:rsidRPr="00C2578A">
        <w:rPr>
          <w:rFonts w:ascii="Arial" w:hAnsi="Arial" w:cs="Arial"/>
          <w:sz w:val="24"/>
          <w:szCs w:val="24"/>
        </w:rPr>
        <w:tab/>
      </w:r>
      <w:r w:rsidRPr="00C2578A">
        <w:rPr>
          <w:rFonts w:ascii="Arial" w:hAnsi="Arial" w:cs="Arial"/>
          <w:sz w:val="24"/>
          <w:szCs w:val="24"/>
        </w:rPr>
        <w:tab/>
      </w:r>
      <w:r w:rsidRPr="00C2578A">
        <w:rPr>
          <w:rFonts w:ascii="Arial" w:hAnsi="Arial" w:cs="Arial"/>
          <w:sz w:val="24"/>
          <w:szCs w:val="24"/>
        </w:rPr>
        <w:tab/>
      </w:r>
      <w:r w:rsidRPr="00C2578A">
        <w:rPr>
          <w:rFonts w:ascii="Arial" w:hAnsi="Arial" w:cs="Arial"/>
          <w:sz w:val="24"/>
          <w:szCs w:val="24"/>
        </w:rPr>
        <w:tab/>
      </w:r>
      <w:r w:rsidRPr="00C2578A">
        <w:rPr>
          <w:rFonts w:ascii="Arial" w:hAnsi="Arial" w:cs="Arial"/>
          <w:sz w:val="24"/>
          <w:szCs w:val="24"/>
        </w:rPr>
        <w:tab/>
      </w: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ПОЛОЖЕНИЕ</w:t>
      </w: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о постоянно действующей рабочей группы по противодействию идеологии</w:t>
      </w: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терроризма на территории городского округа Павловский Посад Московской области</w:t>
      </w:r>
    </w:p>
    <w:p w:rsidR="0023388D" w:rsidRPr="00C2578A" w:rsidRDefault="0023388D">
      <w:pPr>
        <w:jc w:val="center"/>
        <w:rPr>
          <w:rFonts w:ascii="Arial" w:hAnsi="Arial" w:cs="Arial"/>
          <w:sz w:val="24"/>
          <w:szCs w:val="24"/>
        </w:rPr>
      </w:pPr>
    </w:p>
    <w:p w:rsidR="00C93D7D" w:rsidRPr="00C2578A" w:rsidRDefault="00C93D7D" w:rsidP="00C93D7D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1. Общие положения</w:t>
      </w:r>
    </w:p>
    <w:p w:rsidR="00C93D7D" w:rsidRPr="00C2578A" w:rsidRDefault="00C93D7D" w:rsidP="003B0D58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1.1. Постоянно действующая рабочая группа по противодействию идеологии терроризма на территории городского округа Павловский Посад Московской области (далее - Рабочая группа) является органом, осуществляющим проведение мероприятий по профилактике терроризма и минимизации или ликвидации последствий террористических актов, пропаганды социально значимых ценностей и создания условий для мирных межнациональных и межрелигиозных (межконфессиональных) отношений.</w:t>
      </w:r>
    </w:p>
    <w:p w:rsidR="00C93D7D" w:rsidRPr="00C2578A" w:rsidRDefault="00C93D7D" w:rsidP="003B0D58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1.2. </w:t>
      </w:r>
      <w:bookmarkStart w:id="1" w:name="_Hlk63332227"/>
      <w:r w:rsidRPr="00C2578A">
        <w:rPr>
          <w:rFonts w:ascii="Arial" w:hAnsi="Arial" w:cs="Arial"/>
          <w:sz w:val="24"/>
          <w:szCs w:val="24"/>
        </w:rPr>
        <w:t xml:space="preserve">В своей деятельности Рабочая группа руководствуется </w:t>
      </w:r>
      <w:hyperlink r:id="rId5" w:history="1">
        <w:r w:rsidRPr="00C2578A">
          <w:rPr>
            <w:rFonts w:ascii="Arial" w:hAnsi="Arial" w:cs="Arial"/>
            <w:sz w:val="24"/>
            <w:szCs w:val="24"/>
          </w:rPr>
          <w:t>Конституцией Российской Федерации</w:t>
        </w:r>
      </w:hyperlink>
      <w:r w:rsidRPr="00C2578A">
        <w:rPr>
          <w:rFonts w:ascii="Arial" w:hAnsi="Arial" w:cs="Arial"/>
          <w:sz w:val="24"/>
          <w:szCs w:val="24"/>
        </w:rPr>
        <w:t>, нормативными правовыми актами Российской Федерации и Московской области, Уставом Московской области, решениями Национального антитеррористического комитета, Антитеррористической комиссии Московской области, Антитеррористической комиссии городского округа Павловский Посад Московской области, а также настоящим Положением.</w:t>
      </w:r>
      <w:bookmarkEnd w:id="1"/>
    </w:p>
    <w:p w:rsidR="00C93D7D" w:rsidRPr="00C2578A" w:rsidRDefault="00C93D7D" w:rsidP="003B0D58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_Hlk63332413"/>
      <w:r w:rsidRPr="00C2578A">
        <w:rPr>
          <w:rFonts w:ascii="Arial" w:hAnsi="Arial" w:cs="Arial"/>
          <w:sz w:val="24"/>
          <w:szCs w:val="24"/>
        </w:rPr>
        <w:t xml:space="preserve">1.3. Руководителем Рабочей группы является </w:t>
      </w:r>
      <w:r w:rsidR="00B97973" w:rsidRPr="00C2578A">
        <w:rPr>
          <w:rFonts w:ascii="Arial" w:hAnsi="Arial" w:cs="Arial"/>
          <w:sz w:val="24"/>
          <w:szCs w:val="24"/>
        </w:rPr>
        <w:t xml:space="preserve">первый </w:t>
      </w:r>
      <w:r w:rsidR="0009604B" w:rsidRPr="00C2578A">
        <w:rPr>
          <w:rFonts w:ascii="Arial" w:hAnsi="Arial" w:cs="Arial"/>
          <w:sz w:val="24"/>
          <w:szCs w:val="24"/>
        </w:rPr>
        <w:t>з</w:t>
      </w:r>
      <w:r w:rsidRPr="00C2578A">
        <w:rPr>
          <w:rFonts w:ascii="Arial" w:hAnsi="Arial" w:cs="Arial"/>
          <w:sz w:val="24"/>
          <w:szCs w:val="24"/>
        </w:rPr>
        <w:t xml:space="preserve">аместитель Главы </w:t>
      </w:r>
      <w:r w:rsidR="00470035" w:rsidRPr="00C2578A">
        <w:rPr>
          <w:rFonts w:ascii="Arial" w:hAnsi="Arial" w:cs="Arial"/>
          <w:sz w:val="24"/>
          <w:szCs w:val="24"/>
        </w:rPr>
        <w:t xml:space="preserve">Администрации </w:t>
      </w:r>
      <w:r w:rsidRPr="00C2578A">
        <w:rPr>
          <w:rFonts w:ascii="Arial" w:hAnsi="Arial" w:cs="Arial"/>
          <w:sz w:val="24"/>
          <w:szCs w:val="24"/>
        </w:rPr>
        <w:t>городского округа Павловский Посад Московской области.</w:t>
      </w:r>
    </w:p>
    <w:p w:rsidR="00C93D7D" w:rsidRPr="00C2578A" w:rsidRDefault="00C93D7D" w:rsidP="003B0D58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1.4. Рабочая группа осуществляет свою деятельность во взаимодействии с подразделениями территориальных органов федеральных органов исполнительной власти, Антитеррористической комиссией </w:t>
      </w:r>
      <w:r w:rsidR="003B0D58" w:rsidRPr="00C2578A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C2578A">
        <w:rPr>
          <w:rFonts w:ascii="Arial" w:hAnsi="Arial" w:cs="Arial"/>
          <w:sz w:val="24"/>
          <w:szCs w:val="24"/>
        </w:rPr>
        <w:t xml:space="preserve">, структурными подразделениями Администрации </w:t>
      </w:r>
      <w:r w:rsidR="003B0D58" w:rsidRPr="00C2578A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C2578A">
        <w:rPr>
          <w:rFonts w:ascii="Arial" w:hAnsi="Arial" w:cs="Arial"/>
          <w:sz w:val="24"/>
          <w:szCs w:val="24"/>
        </w:rPr>
        <w:t xml:space="preserve">, организациями и общественными объединениями, расположенными на территории </w:t>
      </w:r>
      <w:r w:rsidR="003B0D58" w:rsidRPr="00C2578A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C2578A">
        <w:rPr>
          <w:rFonts w:ascii="Arial" w:hAnsi="Arial" w:cs="Arial"/>
          <w:sz w:val="24"/>
          <w:szCs w:val="24"/>
        </w:rPr>
        <w:t>.</w:t>
      </w:r>
    </w:p>
    <w:p w:rsidR="00F24BEE" w:rsidRPr="00C2578A" w:rsidRDefault="00F24BEE" w:rsidP="003B0D58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</w:p>
    <w:bookmarkEnd w:id="2"/>
    <w:p w:rsidR="00C93D7D" w:rsidRPr="00C2578A" w:rsidRDefault="00F24BEE" w:rsidP="00F24BEE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2</w:t>
      </w:r>
      <w:r w:rsidR="00C93D7D" w:rsidRPr="00C2578A">
        <w:rPr>
          <w:rFonts w:ascii="Arial" w:hAnsi="Arial" w:cs="Arial"/>
          <w:sz w:val="24"/>
          <w:szCs w:val="24"/>
        </w:rPr>
        <w:t xml:space="preserve">. Основные задачи </w:t>
      </w:r>
      <w:r w:rsidR="005A7296" w:rsidRPr="00C2578A">
        <w:rPr>
          <w:rFonts w:ascii="Arial" w:hAnsi="Arial" w:cs="Arial"/>
          <w:sz w:val="24"/>
          <w:szCs w:val="24"/>
        </w:rPr>
        <w:t>Р</w:t>
      </w:r>
      <w:r w:rsidR="00C93D7D" w:rsidRPr="00C2578A">
        <w:rPr>
          <w:rFonts w:ascii="Arial" w:hAnsi="Arial" w:cs="Arial"/>
          <w:sz w:val="24"/>
          <w:szCs w:val="24"/>
        </w:rPr>
        <w:t>абочей группы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br/>
      </w:r>
      <w:r w:rsidR="00170A95" w:rsidRPr="00C2578A">
        <w:rPr>
          <w:rFonts w:ascii="Arial" w:hAnsi="Arial" w:cs="Arial"/>
          <w:sz w:val="24"/>
          <w:szCs w:val="24"/>
        </w:rPr>
        <w:t xml:space="preserve">              </w:t>
      </w:r>
      <w:r w:rsidRPr="00C2578A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C93D7D" w:rsidRPr="00C2578A" w:rsidRDefault="00C93D7D" w:rsidP="00F24BEE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2.1. Разработка мер по профилактике терроризма, устранению причин и условий, способствующих его проявлению;</w:t>
      </w:r>
    </w:p>
    <w:p w:rsidR="00C93D7D" w:rsidRPr="00C2578A" w:rsidRDefault="00C93D7D" w:rsidP="00F24BEE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2.2. Информирование населения о действиях органов местного самоуправления по предупреждению террористических актов и устранению их последствий;</w:t>
      </w:r>
    </w:p>
    <w:p w:rsidR="00C93D7D" w:rsidRPr="00C2578A" w:rsidRDefault="00C93D7D" w:rsidP="00F24BEE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2.3. Организация информирования населения о правилах поведения при совершении террористического акта или выявлении признаков его подготовки;</w:t>
      </w:r>
    </w:p>
    <w:p w:rsidR="00C93D7D" w:rsidRPr="00C2578A" w:rsidRDefault="00C93D7D" w:rsidP="00F24BEE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2.4. Оказание профилактического воздействия на категории граждан наиболее подверженных воздействию идеологии терроризма;</w:t>
      </w:r>
    </w:p>
    <w:p w:rsidR="00C93D7D" w:rsidRPr="00C2578A" w:rsidRDefault="00C93D7D" w:rsidP="00F24BEE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2.5. Формирование у молодежи стойкого неприятия идеологии терроризма, поддержания и развития национальных и религиозных традиций;</w:t>
      </w:r>
    </w:p>
    <w:p w:rsidR="00C93D7D" w:rsidRPr="00C2578A" w:rsidRDefault="00C93D7D" w:rsidP="00F24BEE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2.6. Проведение в общеобразовательных организациях культурно-просветительских и воспитательных мероприятий по привитию молодежи идей межнациональной и межрелигиозной толерантности;</w:t>
      </w:r>
    </w:p>
    <w:p w:rsidR="00C93D7D" w:rsidRPr="00C2578A" w:rsidRDefault="00C93D7D" w:rsidP="00F24BEE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2.7. Освещение деятельности Антитеррористической комиссии </w:t>
      </w:r>
      <w:r w:rsidR="00F24BEE" w:rsidRPr="00C2578A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C2578A">
        <w:rPr>
          <w:rFonts w:ascii="Arial" w:hAnsi="Arial" w:cs="Arial"/>
          <w:sz w:val="24"/>
          <w:szCs w:val="24"/>
        </w:rPr>
        <w:t xml:space="preserve"> в </w:t>
      </w:r>
      <w:r w:rsidR="00B97973" w:rsidRPr="00C2578A">
        <w:rPr>
          <w:rFonts w:ascii="Arial" w:hAnsi="Arial" w:cs="Arial"/>
          <w:sz w:val="24"/>
          <w:szCs w:val="24"/>
        </w:rPr>
        <w:t xml:space="preserve">части противодействия идеологии терроризма на территории городского округа Павловский Посад Московской области в </w:t>
      </w:r>
      <w:r w:rsidRPr="00C2578A">
        <w:rPr>
          <w:rFonts w:ascii="Arial" w:hAnsi="Arial" w:cs="Arial"/>
          <w:sz w:val="24"/>
          <w:szCs w:val="24"/>
        </w:rPr>
        <w:t>СМИ;</w:t>
      </w:r>
    </w:p>
    <w:p w:rsidR="00C93D7D" w:rsidRPr="00C2578A" w:rsidRDefault="00C93D7D" w:rsidP="005F0922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2.8. Решение иных задач, предусмотренных законодательством Российской Федерации, Московской области по противодействию </w:t>
      </w:r>
      <w:r w:rsidR="00F24BEE" w:rsidRPr="00C2578A">
        <w:rPr>
          <w:rFonts w:ascii="Arial" w:hAnsi="Arial" w:cs="Arial"/>
          <w:sz w:val="24"/>
          <w:szCs w:val="24"/>
        </w:rPr>
        <w:t>идеологии</w:t>
      </w:r>
      <w:r w:rsidR="005F0922" w:rsidRPr="00C2578A">
        <w:rPr>
          <w:rFonts w:ascii="Arial" w:hAnsi="Arial" w:cs="Arial"/>
          <w:sz w:val="24"/>
          <w:szCs w:val="24"/>
        </w:rPr>
        <w:t xml:space="preserve"> </w:t>
      </w:r>
      <w:r w:rsidR="00F24BEE" w:rsidRPr="00C2578A">
        <w:rPr>
          <w:rFonts w:ascii="Arial" w:hAnsi="Arial" w:cs="Arial"/>
          <w:sz w:val="24"/>
          <w:szCs w:val="24"/>
        </w:rPr>
        <w:t>терроризма</w:t>
      </w:r>
      <w:r w:rsidRPr="00C2578A">
        <w:rPr>
          <w:rFonts w:ascii="Arial" w:hAnsi="Arial" w:cs="Arial"/>
          <w:sz w:val="24"/>
          <w:szCs w:val="24"/>
        </w:rPr>
        <w:t>.</w:t>
      </w:r>
    </w:p>
    <w:p w:rsidR="00F24BEE" w:rsidRPr="00C2578A" w:rsidRDefault="00F24BEE" w:rsidP="00C93D7D">
      <w:pPr>
        <w:widowControl/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C93D7D" w:rsidRPr="00C2578A" w:rsidRDefault="005A7296" w:rsidP="005A7296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3.</w:t>
      </w:r>
      <w:r w:rsidR="00C93D7D" w:rsidRPr="00C2578A">
        <w:rPr>
          <w:rFonts w:ascii="Arial" w:hAnsi="Arial" w:cs="Arial"/>
          <w:sz w:val="24"/>
          <w:szCs w:val="24"/>
        </w:rPr>
        <w:t xml:space="preserve"> Полномочия </w:t>
      </w:r>
      <w:r w:rsidRPr="00C2578A">
        <w:rPr>
          <w:rFonts w:ascii="Arial" w:hAnsi="Arial" w:cs="Arial"/>
          <w:sz w:val="24"/>
          <w:szCs w:val="24"/>
        </w:rPr>
        <w:t>Р</w:t>
      </w:r>
      <w:r w:rsidR="00C93D7D" w:rsidRPr="00C2578A">
        <w:rPr>
          <w:rFonts w:ascii="Arial" w:hAnsi="Arial" w:cs="Arial"/>
          <w:sz w:val="24"/>
          <w:szCs w:val="24"/>
        </w:rPr>
        <w:t>абочей группы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br/>
      </w:r>
      <w:r w:rsidR="00170A95" w:rsidRPr="00C2578A">
        <w:rPr>
          <w:rFonts w:ascii="Arial" w:hAnsi="Arial" w:cs="Arial"/>
          <w:sz w:val="24"/>
          <w:szCs w:val="24"/>
        </w:rPr>
        <w:t xml:space="preserve">              </w:t>
      </w:r>
      <w:r w:rsidRPr="00C2578A">
        <w:rPr>
          <w:rFonts w:ascii="Arial" w:hAnsi="Arial" w:cs="Arial"/>
          <w:sz w:val="24"/>
          <w:szCs w:val="24"/>
        </w:rPr>
        <w:t xml:space="preserve">3.1. Персональный состав Рабочей группы определяется постановлением </w:t>
      </w:r>
      <w:r w:rsidR="00B97973" w:rsidRPr="00C2578A">
        <w:rPr>
          <w:rFonts w:ascii="Arial" w:hAnsi="Arial" w:cs="Arial"/>
          <w:sz w:val="24"/>
          <w:szCs w:val="24"/>
        </w:rPr>
        <w:t xml:space="preserve">Главы </w:t>
      </w:r>
      <w:r w:rsidR="005A7296" w:rsidRPr="00C2578A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C2578A">
        <w:rPr>
          <w:rFonts w:ascii="Arial" w:hAnsi="Arial" w:cs="Arial"/>
          <w:sz w:val="24"/>
          <w:szCs w:val="24"/>
        </w:rPr>
        <w:t>.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3.2. Руководитель </w:t>
      </w:r>
      <w:r w:rsidR="00170A95" w:rsidRPr="00C2578A">
        <w:rPr>
          <w:rFonts w:ascii="Arial" w:hAnsi="Arial" w:cs="Arial"/>
          <w:sz w:val="24"/>
          <w:szCs w:val="24"/>
        </w:rPr>
        <w:t>Р</w:t>
      </w:r>
      <w:r w:rsidRPr="00C2578A">
        <w:rPr>
          <w:rFonts w:ascii="Arial" w:hAnsi="Arial" w:cs="Arial"/>
          <w:sz w:val="24"/>
          <w:szCs w:val="24"/>
        </w:rPr>
        <w:t xml:space="preserve">абочей группы </w:t>
      </w:r>
      <w:bookmarkStart w:id="3" w:name="_Hlk63333049"/>
      <w:r w:rsidRPr="00C2578A">
        <w:rPr>
          <w:rFonts w:ascii="Arial" w:hAnsi="Arial" w:cs="Arial"/>
          <w:sz w:val="24"/>
          <w:szCs w:val="24"/>
        </w:rPr>
        <w:t>в соответствии с настоящим Положением осуществляет следующие функции:</w:t>
      </w:r>
    </w:p>
    <w:bookmarkEnd w:id="3"/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- руководит деятельностью Рабочей группы;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- проводит заседания Рабочей группы;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- распределяет обязанности между членами Рабочей группы.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3.3. Для осуществления своих задач Рабочая группа имеет право:</w:t>
      </w:r>
    </w:p>
    <w:p w:rsidR="00C93D7D" w:rsidRPr="00C2578A" w:rsidRDefault="00C44CED" w:rsidP="008E6CC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 </w:t>
      </w:r>
      <w:r w:rsidR="00C93D7D" w:rsidRPr="00C2578A">
        <w:rPr>
          <w:rFonts w:ascii="Arial" w:hAnsi="Arial" w:cs="Arial"/>
          <w:sz w:val="24"/>
          <w:szCs w:val="24"/>
        </w:rPr>
        <w:t xml:space="preserve">- принимать в пределах своей компетенции решения, касающиеся организации и совершенствования деятельности органов местного самоуправления </w:t>
      </w:r>
      <w:r w:rsidR="00170A95" w:rsidRPr="00C2578A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="00C93D7D" w:rsidRPr="00C2578A">
        <w:rPr>
          <w:rFonts w:ascii="Arial" w:hAnsi="Arial" w:cs="Arial"/>
          <w:sz w:val="24"/>
          <w:szCs w:val="24"/>
        </w:rPr>
        <w:t>по профилактике терроризма</w:t>
      </w:r>
      <w:r w:rsidR="008E6CC0" w:rsidRPr="00C2578A">
        <w:rPr>
          <w:rFonts w:ascii="Arial" w:hAnsi="Arial" w:cs="Arial"/>
          <w:sz w:val="24"/>
          <w:szCs w:val="24"/>
        </w:rPr>
        <w:t xml:space="preserve"> и противодействию идеологии терроризма, </w:t>
      </w:r>
      <w:r w:rsidR="00C93D7D" w:rsidRPr="00C2578A">
        <w:rPr>
          <w:rFonts w:ascii="Arial" w:hAnsi="Arial" w:cs="Arial"/>
          <w:sz w:val="24"/>
          <w:szCs w:val="24"/>
        </w:rPr>
        <w:t>а также осуществлять контроль за их исполнением;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- в пределах своей компетенции запрашивать и получать в установленном порядке от территориальных органов федеральных органов исполнительной власти, органов исполнительной власти Московской области, общественных объединений, организаций (независимо от форм собственности) и должностных лиц необходимые материалы и информацию, имеющие отношения к антитеррористической деятельности;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- в случае выявления нарушений положений нормативных правовых актов Российской Федерации и Московской области по вопросам борьбы с терроризмом незамедлительно направлять соответствующую информацию в Антитеррористическую </w:t>
      </w:r>
      <w:r w:rsidR="00170A95" w:rsidRPr="00C2578A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C2578A">
        <w:rPr>
          <w:rFonts w:ascii="Arial" w:hAnsi="Arial" w:cs="Arial"/>
          <w:sz w:val="24"/>
          <w:szCs w:val="24"/>
        </w:rPr>
        <w:t>, правоохранительные и иные контролирующие органы;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- совместно с правоохранительными и иными контролирующими органами в целях профилактики террористических актов проводить проверки выполнения требований нормативных документов по антитеррористической деятельности в учреждениях и организациях (независимо от форм собственности), расположенных на территории </w:t>
      </w:r>
      <w:r w:rsidR="00170A95" w:rsidRPr="00C2578A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C2578A">
        <w:rPr>
          <w:rFonts w:ascii="Arial" w:hAnsi="Arial" w:cs="Arial"/>
          <w:sz w:val="24"/>
          <w:szCs w:val="24"/>
        </w:rPr>
        <w:t>;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- привлекать для участия в работе Рабочей группы должностных лиц и специалистов подразделений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- направлять в Антитеррористическую комиссию </w:t>
      </w:r>
      <w:r w:rsidR="00170A95" w:rsidRPr="00C2578A">
        <w:rPr>
          <w:rFonts w:ascii="Arial" w:hAnsi="Arial" w:cs="Arial"/>
          <w:sz w:val="24"/>
          <w:szCs w:val="24"/>
        </w:rPr>
        <w:t xml:space="preserve">городского округа Павловский Посад Московской области </w:t>
      </w:r>
      <w:r w:rsidRPr="00C2578A">
        <w:rPr>
          <w:rFonts w:ascii="Arial" w:hAnsi="Arial" w:cs="Arial"/>
          <w:sz w:val="24"/>
          <w:szCs w:val="24"/>
        </w:rPr>
        <w:t>предложения по вопросам профилактики террористических актов, требующих решения Губернатора Московской области, Правительства Московской области, Антитеррористической комиссии Московской области;</w:t>
      </w:r>
    </w:p>
    <w:p w:rsidR="00C93D7D" w:rsidRPr="00C2578A" w:rsidRDefault="00C93D7D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- проводить с населением работу, направленную на повышение бдительности граждан, недопущение разжигания расовой, национальной и религиозной вражды, соблюдение правил безопасности при обнаружении взрывных устройств и других средств, которые могут быть использованы для совершения террористического акта.</w:t>
      </w:r>
    </w:p>
    <w:p w:rsidR="00A026D7" w:rsidRPr="00C2578A" w:rsidRDefault="00A026D7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</w:p>
    <w:p w:rsidR="008E3A13" w:rsidRPr="00C2578A" w:rsidRDefault="008E3A13" w:rsidP="00170A95">
      <w:pPr>
        <w:pStyle w:val="af3"/>
        <w:ind w:firstLine="851"/>
        <w:jc w:val="both"/>
        <w:rPr>
          <w:rFonts w:ascii="Arial" w:hAnsi="Arial" w:cs="Arial"/>
          <w:sz w:val="24"/>
          <w:szCs w:val="24"/>
        </w:rPr>
      </w:pPr>
    </w:p>
    <w:p w:rsidR="00C93D7D" w:rsidRPr="00C2578A" w:rsidRDefault="008E3A13" w:rsidP="00A026D7">
      <w:pPr>
        <w:pStyle w:val="af3"/>
        <w:jc w:val="center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4.</w:t>
      </w:r>
      <w:r w:rsidR="00C93D7D" w:rsidRPr="00C2578A">
        <w:rPr>
          <w:rFonts w:ascii="Arial" w:hAnsi="Arial" w:cs="Arial"/>
          <w:sz w:val="24"/>
          <w:szCs w:val="24"/>
        </w:rPr>
        <w:t xml:space="preserve"> Порядок работы постоянно действующей </w:t>
      </w:r>
      <w:r w:rsidR="00B5305D" w:rsidRPr="00C2578A">
        <w:rPr>
          <w:rFonts w:ascii="Arial" w:hAnsi="Arial" w:cs="Arial"/>
          <w:sz w:val="24"/>
          <w:szCs w:val="24"/>
        </w:rPr>
        <w:t>Р</w:t>
      </w:r>
      <w:r w:rsidR="00C93D7D" w:rsidRPr="00C2578A">
        <w:rPr>
          <w:rFonts w:ascii="Arial" w:hAnsi="Arial" w:cs="Arial"/>
          <w:sz w:val="24"/>
          <w:szCs w:val="24"/>
        </w:rPr>
        <w:t>абочей группы</w:t>
      </w:r>
    </w:p>
    <w:p w:rsidR="00A026D7" w:rsidRPr="00C2578A" w:rsidRDefault="00C93D7D" w:rsidP="00A026D7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br/>
      </w:r>
      <w:r w:rsidR="00A026D7" w:rsidRPr="00C2578A">
        <w:rPr>
          <w:rFonts w:ascii="Arial" w:hAnsi="Arial" w:cs="Arial"/>
          <w:sz w:val="24"/>
          <w:szCs w:val="24"/>
        </w:rPr>
        <w:t xml:space="preserve">             </w:t>
      </w:r>
      <w:r w:rsidRPr="00C2578A">
        <w:rPr>
          <w:rFonts w:ascii="Arial" w:hAnsi="Arial" w:cs="Arial"/>
          <w:sz w:val="24"/>
          <w:szCs w:val="24"/>
        </w:rPr>
        <w:t xml:space="preserve">4.1. </w:t>
      </w:r>
      <w:r w:rsidR="00A026D7" w:rsidRPr="00C2578A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в соответствии с планом работы Антитеррористической комиссии городского округа Павловский Посад Московской области. </w:t>
      </w:r>
    </w:p>
    <w:p w:rsidR="00A026D7" w:rsidRPr="00C2578A" w:rsidRDefault="00C93D7D" w:rsidP="00A026D7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4.2. </w:t>
      </w:r>
      <w:r w:rsidR="00A026D7" w:rsidRPr="00C2578A">
        <w:rPr>
          <w:rFonts w:ascii="Arial" w:hAnsi="Arial" w:cs="Arial"/>
          <w:sz w:val="24"/>
          <w:szCs w:val="24"/>
        </w:rPr>
        <w:t xml:space="preserve">Заседания Рабочей группы проводятся по указанию Председателя Антитеррористической комиссии городского округа Павловский Посад Московской области либо руководителя Рабочей группы. </w:t>
      </w:r>
    </w:p>
    <w:p w:rsidR="00A026D7" w:rsidRPr="00C2578A" w:rsidRDefault="00A026D7" w:rsidP="00A026D7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4.3.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состава. Заседание Рабочей группы оформляется протоколом, подписывается руководителем Рабочей группы и доводится до заинтересованных лиц (исполнителей).  </w:t>
      </w:r>
    </w:p>
    <w:p w:rsidR="00A026D7" w:rsidRPr="00C2578A" w:rsidRDefault="00A026D7" w:rsidP="00A026D7">
      <w:pPr>
        <w:pStyle w:val="af3"/>
        <w:jc w:val="both"/>
        <w:rPr>
          <w:rFonts w:ascii="Arial" w:hAnsi="Arial" w:cs="Arial"/>
          <w:sz w:val="24"/>
          <w:szCs w:val="24"/>
        </w:rPr>
      </w:pPr>
    </w:p>
    <w:p w:rsidR="00C93D7D" w:rsidRPr="00C2578A" w:rsidRDefault="00C93D7D" w:rsidP="00A026D7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Hlk63334115"/>
      <w:r w:rsidRPr="00C2578A">
        <w:rPr>
          <w:rFonts w:ascii="Arial" w:hAnsi="Arial" w:cs="Arial"/>
          <w:sz w:val="24"/>
          <w:szCs w:val="24"/>
        </w:rPr>
        <w:t>4.</w:t>
      </w:r>
      <w:r w:rsidR="00A026D7" w:rsidRPr="00C2578A">
        <w:rPr>
          <w:rFonts w:ascii="Arial" w:hAnsi="Arial" w:cs="Arial"/>
          <w:sz w:val="24"/>
          <w:szCs w:val="24"/>
        </w:rPr>
        <w:t>4</w:t>
      </w:r>
      <w:r w:rsidRPr="00C2578A">
        <w:rPr>
          <w:rFonts w:ascii="Arial" w:hAnsi="Arial" w:cs="Arial"/>
          <w:sz w:val="24"/>
          <w:szCs w:val="24"/>
        </w:rPr>
        <w:t>. Присутствие членов Рабочей группы на ее заседаниях обязательно.</w:t>
      </w:r>
    </w:p>
    <w:p w:rsidR="00C93D7D" w:rsidRPr="00C2578A" w:rsidRDefault="00C93D7D" w:rsidP="00A026D7">
      <w:pPr>
        <w:pStyle w:val="af3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обязан заблаговременно известить об этом руководителя Рабочей группы.</w:t>
      </w:r>
    </w:p>
    <w:bookmarkEnd w:id="4"/>
    <w:p w:rsidR="00C93D7D" w:rsidRPr="00C2578A" w:rsidRDefault="00C93D7D" w:rsidP="00A026D7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>4.5. Решение Рабочей группы в тот же день оформляется протоколом и подписывается руководителем Рабочей группы.</w:t>
      </w:r>
    </w:p>
    <w:p w:rsidR="00C93D7D" w:rsidRPr="00C2578A" w:rsidRDefault="00C93D7D" w:rsidP="00A026D7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C2578A">
        <w:rPr>
          <w:rFonts w:ascii="Arial" w:hAnsi="Arial" w:cs="Arial"/>
          <w:sz w:val="24"/>
          <w:szCs w:val="24"/>
        </w:rPr>
        <w:t xml:space="preserve">4.6. Методическое и информационно-аналитическое обеспечение работы Рабочей группы осуществляет ее руководитель и аппарат Антитеррористической комиссии </w:t>
      </w:r>
      <w:r w:rsidR="00587174" w:rsidRPr="00C2578A">
        <w:rPr>
          <w:rFonts w:ascii="Arial" w:hAnsi="Arial" w:cs="Arial"/>
          <w:sz w:val="24"/>
          <w:szCs w:val="24"/>
        </w:rPr>
        <w:t>городского округа Павловский Посад Московской области.</w:t>
      </w:r>
    </w:p>
    <w:p w:rsidR="00C93D7D" w:rsidRPr="00C2578A" w:rsidRDefault="00C93D7D" w:rsidP="00C93D7D">
      <w:pPr>
        <w:rPr>
          <w:rFonts w:ascii="Arial" w:hAnsi="Arial" w:cs="Arial"/>
          <w:sz w:val="24"/>
          <w:szCs w:val="24"/>
        </w:rPr>
      </w:pPr>
    </w:p>
    <w:p w:rsidR="0023388D" w:rsidRPr="00C2578A" w:rsidRDefault="0023388D" w:rsidP="00C93D7D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23388D" w:rsidRPr="00C2578A" w:rsidSect="00C2578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45"/>
    <w:rsid w:val="000864E8"/>
    <w:rsid w:val="0009604B"/>
    <w:rsid w:val="000D0274"/>
    <w:rsid w:val="000F3CC1"/>
    <w:rsid w:val="000F45BD"/>
    <w:rsid w:val="00170A95"/>
    <w:rsid w:val="001F0AAD"/>
    <w:rsid w:val="0023388D"/>
    <w:rsid w:val="00266525"/>
    <w:rsid w:val="00293291"/>
    <w:rsid w:val="002C5F3F"/>
    <w:rsid w:val="003B0D58"/>
    <w:rsid w:val="00400709"/>
    <w:rsid w:val="00470035"/>
    <w:rsid w:val="00497B71"/>
    <w:rsid w:val="004D3263"/>
    <w:rsid w:val="00572D41"/>
    <w:rsid w:val="00587174"/>
    <w:rsid w:val="005A7296"/>
    <w:rsid w:val="005F0922"/>
    <w:rsid w:val="008E3A13"/>
    <w:rsid w:val="008E6CC0"/>
    <w:rsid w:val="00A026D7"/>
    <w:rsid w:val="00A22486"/>
    <w:rsid w:val="00B20209"/>
    <w:rsid w:val="00B5305D"/>
    <w:rsid w:val="00B97973"/>
    <w:rsid w:val="00BD54AE"/>
    <w:rsid w:val="00C2578A"/>
    <w:rsid w:val="00C44CED"/>
    <w:rsid w:val="00C93D7D"/>
    <w:rsid w:val="00E55D97"/>
    <w:rsid w:val="00ED7BD0"/>
    <w:rsid w:val="00F24BEE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C2B79"/>
  <w14:defaultImageDpi w14:val="0"/>
  <w15:docId w15:val="{8D6B9A55-EE45-43CF-97F2-78A5BFDE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paragraph" w:styleId="1">
    <w:name w:val="heading 1"/>
    <w:basedOn w:val="a"/>
    <w:next w:val="a0"/>
    <w:link w:val="10"/>
    <w:uiPriority w:val="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1"/>
    <w:next w:val="a0"/>
    <w:link w:val="20"/>
    <w:uiPriority w:val="9"/>
    <w:pPr>
      <w:spacing w:before="0" w:after="0"/>
      <w:ind w:firstLine="720"/>
      <w:jc w:val="both"/>
      <w:outlineLvl w:val="1"/>
    </w:pPr>
    <w:rPr>
      <w:rFonts w:cs="Arial"/>
      <w:b/>
      <w:bCs/>
      <w:sz w:val="24"/>
      <w:szCs w:val="24"/>
    </w:rPr>
  </w:style>
  <w:style w:type="paragraph" w:styleId="3">
    <w:name w:val="heading 3"/>
    <w:basedOn w:val="a1"/>
    <w:next w:val="a0"/>
    <w:link w:val="30"/>
    <w:uiPriority w:val="9"/>
    <w:pPr>
      <w:spacing w:before="0" w:after="0" w:line="360" w:lineRule="auto"/>
      <w:jc w:val="center"/>
      <w:outlineLvl w:val="2"/>
    </w:pPr>
    <w:rPr>
      <w:rFonts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a5">
    <w:name w:val="Îñíîâíîé øðèôò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hAnsi="OpenSymbol"/>
    </w:rPr>
  </w:style>
  <w:style w:type="paragraph" w:styleId="a1">
    <w:name w:val="Title"/>
    <w:basedOn w:val="a"/>
    <w:next w:val="a0"/>
    <w:link w:val="a8"/>
    <w:uiPriority w:val="1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Заголовок Знак"/>
    <w:basedOn w:val="a2"/>
    <w:link w:val="a1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basedOn w:val="a2"/>
    <w:link w:val="a0"/>
    <w:uiPriority w:val="99"/>
    <w:semiHidden/>
    <w:locked/>
    <w:rPr>
      <w:rFonts w:cs="Times New Roman"/>
    </w:rPr>
  </w:style>
  <w:style w:type="paragraph" w:styleId="aa">
    <w:name w:val="List"/>
    <w:basedOn w:val="a0"/>
    <w:uiPriority w:val="99"/>
    <w:rPr>
      <w:rFonts w:cs="Tahoma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Subtitle"/>
    <w:basedOn w:val="a1"/>
    <w:next w:val="a0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2"/>
    <w:link w:val="ac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locked/>
    <w:rPr>
      <w:rFonts w:cs="Times New Roma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styleId="af3">
    <w:name w:val="No Spacing"/>
    <w:uiPriority w:val="1"/>
    <w:qFormat/>
    <w:rsid w:val="003B0D58"/>
    <w:pPr>
      <w:widowControl w:val="0"/>
      <w:suppressAutoHyphens/>
      <w:autoSpaceDE w:val="0"/>
    </w:pPr>
  </w:style>
  <w:style w:type="paragraph" w:styleId="af4">
    <w:name w:val="Balloon Text"/>
    <w:basedOn w:val="a"/>
    <w:link w:val="af5"/>
    <w:uiPriority w:val="99"/>
    <w:semiHidden/>
    <w:unhideWhenUsed/>
    <w:rsid w:val="00B5305D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locked/>
    <w:rsid w:val="00B5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11089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2021-03-17T11:44:00Z</cp:lastPrinted>
  <dcterms:created xsi:type="dcterms:W3CDTF">2021-03-17T11:45:00Z</dcterms:created>
  <dcterms:modified xsi:type="dcterms:W3CDTF">2021-03-17T11:46:00Z</dcterms:modified>
</cp:coreProperties>
</file>