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BD0" w:rsidRPr="00B16A48" w:rsidRDefault="00ED7BD0" w:rsidP="00ED7BD0">
      <w:pPr>
        <w:pStyle w:val="ab"/>
        <w:jc w:val="center"/>
        <w:rPr>
          <w:rFonts w:ascii="Arial" w:hAnsi="Arial" w:cs="Arial"/>
          <w:i w:val="0"/>
        </w:rPr>
      </w:pPr>
      <w:r w:rsidRPr="00B16A48">
        <w:rPr>
          <w:rFonts w:ascii="Arial" w:hAnsi="Arial" w:cs="Arial"/>
          <w:i w:val="0"/>
        </w:rPr>
        <w:t>ГЛАВА</w:t>
      </w:r>
    </w:p>
    <w:p w:rsidR="00ED7BD0" w:rsidRPr="00B16A48" w:rsidRDefault="00ED7BD0" w:rsidP="00ED7BD0">
      <w:pPr>
        <w:pStyle w:val="ab"/>
        <w:jc w:val="center"/>
        <w:rPr>
          <w:rFonts w:ascii="Arial" w:hAnsi="Arial" w:cs="Arial"/>
          <w:i w:val="0"/>
        </w:rPr>
      </w:pPr>
      <w:r w:rsidRPr="00B16A48">
        <w:rPr>
          <w:rFonts w:ascii="Arial" w:hAnsi="Arial" w:cs="Arial"/>
          <w:i w:val="0"/>
        </w:rPr>
        <w:t>ГОРОДСКОГО ОКРУГА ПАВЛОВСКИЙ ПОСАД</w:t>
      </w:r>
    </w:p>
    <w:p w:rsidR="00ED7BD0" w:rsidRPr="00B16A48" w:rsidRDefault="00ED7BD0" w:rsidP="00ED7BD0">
      <w:pPr>
        <w:pStyle w:val="ab"/>
        <w:jc w:val="center"/>
        <w:rPr>
          <w:rFonts w:ascii="Arial" w:hAnsi="Arial" w:cs="Arial"/>
          <w:i w:val="0"/>
        </w:rPr>
      </w:pPr>
      <w:r w:rsidRPr="00B16A48">
        <w:rPr>
          <w:rFonts w:ascii="Arial" w:hAnsi="Arial" w:cs="Arial"/>
          <w:i w:val="0"/>
        </w:rPr>
        <w:t>МОСКОВСКОЙ ОБЛАСТИ</w:t>
      </w:r>
    </w:p>
    <w:p w:rsidR="00ED7BD0" w:rsidRPr="00B16A48" w:rsidRDefault="00ED7BD0" w:rsidP="00ED7BD0">
      <w:pPr>
        <w:pStyle w:val="ab"/>
        <w:jc w:val="center"/>
        <w:rPr>
          <w:rFonts w:ascii="Arial" w:hAnsi="Arial" w:cs="Arial"/>
          <w:i w:val="0"/>
        </w:rPr>
      </w:pPr>
      <w:r w:rsidRPr="00B16A48">
        <w:rPr>
          <w:rFonts w:ascii="Arial" w:hAnsi="Arial" w:cs="Arial"/>
          <w:i w:val="0"/>
        </w:rPr>
        <w:t>ПОСТАНОВЛЕНИЕ</w:t>
      </w:r>
    </w:p>
    <w:p w:rsidR="00ED7BD0" w:rsidRPr="00B16A48" w:rsidRDefault="00ED7BD0" w:rsidP="00ED7BD0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B16A48" w:rsidRPr="00B16A48" w:rsidTr="00A22486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ED7BD0" w:rsidRPr="00B16A48" w:rsidRDefault="005538C8" w:rsidP="00A22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A48">
              <w:rPr>
                <w:rFonts w:ascii="Arial" w:hAnsi="Arial" w:cs="Arial"/>
                <w:sz w:val="24"/>
                <w:szCs w:val="24"/>
              </w:rPr>
              <w:t>11.03.2021</w:t>
            </w:r>
          </w:p>
        </w:tc>
        <w:tc>
          <w:tcPr>
            <w:tcW w:w="406" w:type="dxa"/>
            <w:vAlign w:val="bottom"/>
          </w:tcPr>
          <w:p w:rsidR="00ED7BD0" w:rsidRPr="00B16A48" w:rsidRDefault="00ED7BD0" w:rsidP="00A22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A48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ED7BD0" w:rsidRPr="00B16A48" w:rsidRDefault="005538C8" w:rsidP="00A224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6A48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</w:tbl>
    <w:p w:rsidR="00ED7BD0" w:rsidRPr="00B16A48" w:rsidRDefault="00ED7BD0" w:rsidP="00ED7BD0">
      <w:pPr>
        <w:jc w:val="center"/>
        <w:rPr>
          <w:rFonts w:ascii="Arial" w:hAnsi="Arial" w:cs="Arial"/>
          <w:sz w:val="24"/>
          <w:szCs w:val="24"/>
        </w:rPr>
      </w:pPr>
      <w:r w:rsidRPr="00B16A48">
        <w:rPr>
          <w:rFonts w:ascii="Arial" w:hAnsi="Arial" w:cs="Arial"/>
          <w:sz w:val="24"/>
          <w:szCs w:val="24"/>
        </w:rPr>
        <w:t>г. Павловский Посад</w:t>
      </w:r>
    </w:p>
    <w:p w:rsidR="00ED7BD0" w:rsidRPr="00B16A48" w:rsidRDefault="00ED7BD0" w:rsidP="00ED7BD0">
      <w:pPr>
        <w:pStyle w:val="a0"/>
        <w:tabs>
          <w:tab w:val="right" w:pos="9520"/>
        </w:tabs>
        <w:spacing w:after="0"/>
        <w:ind w:left="60" w:right="2891"/>
        <w:jc w:val="both"/>
        <w:rPr>
          <w:rFonts w:ascii="Arial" w:hAnsi="Arial" w:cs="Arial"/>
          <w:sz w:val="24"/>
          <w:szCs w:val="24"/>
        </w:rPr>
      </w:pPr>
    </w:p>
    <w:p w:rsidR="0023388D" w:rsidRPr="00B16A48" w:rsidRDefault="0023388D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592FA5" w:rsidRPr="00B16A48" w:rsidRDefault="0023388D">
      <w:pPr>
        <w:jc w:val="both"/>
        <w:rPr>
          <w:rFonts w:ascii="Arial" w:hAnsi="Arial" w:cs="Arial"/>
          <w:sz w:val="24"/>
          <w:szCs w:val="24"/>
        </w:rPr>
      </w:pPr>
      <w:r w:rsidRPr="00B16A48">
        <w:rPr>
          <w:rFonts w:ascii="Arial" w:hAnsi="Arial" w:cs="Arial"/>
          <w:sz w:val="24"/>
          <w:szCs w:val="24"/>
        </w:rPr>
        <w:t xml:space="preserve">О создании </w:t>
      </w:r>
      <w:r w:rsidR="00592FA5" w:rsidRPr="00B16A48">
        <w:rPr>
          <w:rFonts w:ascii="Arial" w:hAnsi="Arial" w:cs="Arial"/>
          <w:sz w:val="24"/>
          <w:szCs w:val="24"/>
        </w:rPr>
        <w:t xml:space="preserve">постоянно </w:t>
      </w:r>
      <w:r w:rsidRPr="00B16A48">
        <w:rPr>
          <w:rFonts w:ascii="Arial" w:hAnsi="Arial" w:cs="Arial"/>
          <w:sz w:val="24"/>
          <w:szCs w:val="24"/>
        </w:rPr>
        <w:t xml:space="preserve">действующей рабочей </w:t>
      </w:r>
    </w:p>
    <w:p w:rsidR="00DB2C9F" w:rsidRPr="00B16A48" w:rsidRDefault="00592FA5">
      <w:pPr>
        <w:jc w:val="both"/>
        <w:rPr>
          <w:rFonts w:ascii="Arial" w:hAnsi="Arial" w:cs="Arial"/>
          <w:sz w:val="24"/>
          <w:szCs w:val="24"/>
        </w:rPr>
      </w:pPr>
      <w:r w:rsidRPr="00B16A48">
        <w:rPr>
          <w:rFonts w:ascii="Arial" w:hAnsi="Arial" w:cs="Arial"/>
          <w:sz w:val="24"/>
          <w:szCs w:val="24"/>
        </w:rPr>
        <w:t>г</w:t>
      </w:r>
      <w:r w:rsidR="00C1118D" w:rsidRPr="00B16A48">
        <w:rPr>
          <w:rFonts w:ascii="Arial" w:hAnsi="Arial" w:cs="Arial"/>
          <w:sz w:val="24"/>
          <w:szCs w:val="24"/>
        </w:rPr>
        <w:t>руппы</w:t>
      </w:r>
      <w:r w:rsidRPr="00B16A48">
        <w:rPr>
          <w:rFonts w:ascii="Arial" w:hAnsi="Arial" w:cs="Arial"/>
          <w:sz w:val="24"/>
          <w:szCs w:val="24"/>
        </w:rPr>
        <w:t xml:space="preserve"> </w:t>
      </w:r>
      <w:r w:rsidR="00DB2C9F" w:rsidRPr="00B16A48">
        <w:rPr>
          <w:rFonts w:ascii="Arial" w:hAnsi="Arial" w:cs="Arial"/>
          <w:sz w:val="24"/>
          <w:szCs w:val="24"/>
        </w:rPr>
        <w:t>п</w:t>
      </w:r>
      <w:r w:rsidR="00C1118D" w:rsidRPr="00B16A48">
        <w:rPr>
          <w:rFonts w:ascii="Arial" w:hAnsi="Arial" w:cs="Arial"/>
          <w:sz w:val="24"/>
          <w:szCs w:val="24"/>
        </w:rPr>
        <w:t xml:space="preserve">ри </w:t>
      </w:r>
      <w:r w:rsidR="00DB2C9F" w:rsidRPr="00B16A48">
        <w:rPr>
          <w:rFonts w:ascii="Arial" w:hAnsi="Arial" w:cs="Arial"/>
          <w:sz w:val="24"/>
          <w:szCs w:val="24"/>
        </w:rPr>
        <w:t xml:space="preserve">Антитеррористической комиссии </w:t>
      </w:r>
    </w:p>
    <w:p w:rsidR="0023388D" w:rsidRPr="00B16A48" w:rsidRDefault="0023388D">
      <w:pPr>
        <w:jc w:val="both"/>
        <w:rPr>
          <w:rFonts w:ascii="Arial" w:hAnsi="Arial" w:cs="Arial"/>
          <w:sz w:val="24"/>
          <w:szCs w:val="24"/>
        </w:rPr>
      </w:pPr>
      <w:r w:rsidRPr="00B16A48">
        <w:rPr>
          <w:rFonts w:ascii="Arial" w:hAnsi="Arial" w:cs="Arial"/>
          <w:sz w:val="24"/>
          <w:szCs w:val="24"/>
        </w:rPr>
        <w:t>городского округа Павловский Посад</w:t>
      </w:r>
    </w:p>
    <w:p w:rsidR="0023388D" w:rsidRPr="00B16A48" w:rsidRDefault="0023388D">
      <w:pPr>
        <w:jc w:val="both"/>
        <w:rPr>
          <w:rFonts w:ascii="Arial" w:hAnsi="Arial" w:cs="Arial"/>
          <w:sz w:val="24"/>
          <w:szCs w:val="24"/>
        </w:rPr>
      </w:pPr>
      <w:r w:rsidRPr="00B16A48">
        <w:rPr>
          <w:rFonts w:ascii="Arial" w:hAnsi="Arial" w:cs="Arial"/>
          <w:sz w:val="24"/>
          <w:szCs w:val="24"/>
        </w:rPr>
        <w:t>Московской области</w:t>
      </w:r>
    </w:p>
    <w:p w:rsidR="0023388D" w:rsidRPr="00B16A48" w:rsidRDefault="0023388D">
      <w:pPr>
        <w:jc w:val="both"/>
        <w:rPr>
          <w:rFonts w:ascii="Arial" w:hAnsi="Arial" w:cs="Arial"/>
          <w:sz w:val="24"/>
          <w:szCs w:val="24"/>
        </w:rPr>
      </w:pPr>
    </w:p>
    <w:p w:rsidR="0023388D" w:rsidRPr="00B16A48" w:rsidRDefault="0023388D">
      <w:pPr>
        <w:jc w:val="both"/>
        <w:rPr>
          <w:rFonts w:ascii="Arial" w:hAnsi="Arial" w:cs="Arial"/>
          <w:sz w:val="24"/>
          <w:szCs w:val="24"/>
        </w:rPr>
      </w:pPr>
    </w:p>
    <w:p w:rsidR="0023388D" w:rsidRPr="00B16A48" w:rsidRDefault="0023388D">
      <w:pPr>
        <w:jc w:val="both"/>
        <w:rPr>
          <w:rFonts w:ascii="Arial" w:hAnsi="Arial" w:cs="Arial"/>
          <w:sz w:val="24"/>
          <w:szCs w:val="24"/>
        </w:rPr>
      </w:pPr>
      <w:r w:rsidRPr="00B16A48">
        <w:rPr>
          <w:rFonts w:ascii="Arial" w:hAnsi="Arial" w:cs="Arial"/>
          <w:sz w:val="24"/>
          <w:szCs w:val="24"/>
        </w:rPr>
        <w:tab/>
        <w:t>В соответствии с Федеральным законом от 06.03.2006 № 35-ФЗ «О противодействии терроризму», руководствуясь Федеральным законом от 06.10.2003 № 131-ФЗ «Об общих принципах организации местного самоуправления в Российской Федерации» и во исполнение</w:t>
      </w:r>
      <w:r w:rsidR="00DB2C9F" w:rsidRPr="00B16A48">
        <w:rPr>
          <w:rFonts w:ascii="Arial" w:hAnsi="Arial" w:cs="Arial"/>
          <w:sz w:val="24"/>
          <w:szCs w:val="24"/>
        </w:rPr>
        <w:t xml:space="preserve"> протокола № 60 заседания Антитеррористической комиссии Московской области от 28.03.2019</w:t>
      </w:r>
      <w:r w:rsidRPr="00B16A48">
        <w:rPr>
          <w:rFonts w:ascii="Arial" w:hAnsi="Arial" w:cs="Arial"/>
          <w:sz w:val="24"/>
          <w:szCs w:val="24"/>
        </w:rPr>
        <w:t xml:space="preserve">, </w:t>
      </w:r>
    </w:p>
    <w:p w:rsidR="000F3CC1" w:rsidRPr="00B16A48" w:rsidRDefault="000F3CC1">
      <w:pPr>
        <w:jc w:val="both"/>
        <w:rPr>
          <w:rFonts w:ascii="Arial" w:hAnsi="Arial" w:cs="Arial"/>
          <w:sz w:val="24"/>
          <w:szCs w:val="24"/>
        </w:rPr>
      </w:pPr>
    </w:p>
    <w:p w:rsidR="0023388D" w:rsidRPr="00B16A48" w:rsidRDefault="0023388D">
      <w:pPr>
        <w:jc w:val="both"/>
        <w:rPr>
          <w:rFonts w:ascii="Arial" w:hAnsi="Arial" w:cs="Arial"/>
          <w:sz w:val="24"/>
          <w:szCs w:val="24"/>
        </w:rPr>
      </w:pPr>
    </w:p>
    <w:p w:rsidR="0023388D" w:rsidRPr="00B16A48" w:rsidRDefault="0023388D">
      <w:pPr>
        <w:jc w:val="center"/>
        <w:rPr>
          <w:rFonts w:ascii="Arial" w:hAnsi="Arial" w:cs="Arial"/>
          <w:sz w:val="24"/>
          <w:szCs w:val="24"/>
        </w:rPr>
      </w:pPr>
      <w:r w:rsidRPr="00B16A48">
        <w:rPr>
          <w:rFonts w:ascii="Arial" w:hAnsi="Arial" w:cs="Arial"/>
          <w:sz w:val="24"/>
          <w:szCs w:val="24"/>
        </w:rPr>
        <w:t>ПОСТАНОВЛЯЮ:</w:t>
      </w:r>
    </w:p>
    <w:p w:rsidR="0023388D" w:rsidRPr="00B16A48" w:rsidRDefault="0023388D">
      <w:pPr>
        <w:jc w:val="center"/>
        <w:rPr>
          <w:rFonts w:ascii="Arial" w:hAnsi="Arial" w:cs="Arial"/>
          <w:sz w:val="24"/>
          <w:szCs w:val="24"/>
        </w:rPr>
      </w:pPr>
    </w:p>
    <w:p w:rsidR="0023388D" w:rsidRPr="00B16A48" w:rsidRDefault="0023388D" w:rsidP="00DB2C9F">
      <w:pPr>
        <w:ind w:firstLine="737"/>
        <w:jc w:val="both"/>
        <w:rPr>
          <w:rFonts w:ascii="Arial" w:hAnsi="Arial" w:cs="Arial"/>
          <w:sz w:val="24"/>
          <w:szCs w:val="24"/>
        </w:rPr>
      </w:pPr>
      <w:r w:rsidRPr="00B16A48">
        <w:rPr>
          <w:rFonts w:ascii="Arial" w:hAnsi="Arial" w:cs="Arial"/>
          <w:sz w:val="24"/>
          <w:szCs w:val="24"/>
        </w:rPr>
        <w:t xml:space="preserve">1. Создать </w:t>
      </w:r>
      <w:r w:rsidR="00592FA5" w:rsidRPr="00B16A48">
        <w:rPr>
          <w:rFonts w:ascii="Arial" w:hAnsi="Arial" w:cs="Arial"/>
          <w:sz w:val="24"/>
          <w:szCs w:val="24"/>
        </w:rPr>
        <w:t xml:space="preserve">постоянно </w:t>
      </w:r>
      <w:r w:rsidR="00DB2C9F" w:rsidRPr="00B16A48">
        <w:rPr>
          <w:rFonts w:ascii="Arial" w:hAnsi="Arial" w:cs="Arial"/>
          <w:sz w:val="24"/>
          <w:szCs w:val="24"/>
        </w:rPr>
        <w:t xml:space="preserve">действующую рабочую группу </w:t>
      </w:r>
      <w:r w:rsidRPr="00B16A48">
        <w:rPr>
          <w:rFonts w:ascii="Arial" w:hAnsi="Arial" w:cs="Arial"/>
          <w:sz w:val="24"/>
          <w:szCs w:val="24"/>
        </w:rPr>
        <w:t xml:space="preserve">при Антитеррористической комиссии городского округа Павловский Посад Московской области (далее - </w:t>
      </w:r>
      <w:r w:rsidR="006E430B" w:rsidRPr="00B16A48">
        <w:rPr>
          <w:rFonts w:ascii="Arial" w:hAnsi="Arial" w:cs="Arial"/>
          <w:sz w:val="24"/>
          <w:szCs w:val="24"/>
        </w:rPr>
        <w:t>Р</w:t>
      </w:r>
      <w:r w:rsidRPr="00B16A48">
        <w:rPr>
          <w:rFonts w:ascii="Arial" w:hAnsi="Arial" w:cs="Arial"/>
          <w:sz w:val="24"/>
          <w:szCs w:val="24"/>
        </w:rPr>
        <w:t xml:space="preserve">абочая группа).           </w:t>
      </w:r>
    </w:p>
    <w:p w:rsidR="0023388D" w:rsidRPr="00B16A48" w:rsidRDefault="0023388D">
      <w:pPr>
        <w:ind w:firstLine="737"/>
        <w:jc w:val="both"/>
        <w:rPr>
          <w:rFonts w:ascii="Arial" w:hAnsi="Arial" w:cs="Arial"/>
          <w:sz w:val="24"/>
          <w:szCs w:val="24"/>
        </w:rPr>
      </w:pPr>
      <w:r w:rsidRPr="00B16A48">
        <w:rPr>
          <w:rFonts w:ascii="Arial" w:hAnsi="Arial" w:cs="Arial"/>
          <w:sz w:val="24"/>
          <w:szCs w:val="24"/>
        </w:rPr>
        <w:t xml:space="preserve">2. Утвердить прилагаемый состав </w:t>
      </w:r>
      <w:r w:rsidR="006E430B" w:rsidRPr="00B16A48">
        <w:rPr>
          <w:rFonts w:ascii="Arial" w:hAnsi="Arial" w:cs="Arial"/>
          <w:sz w:val="24"/>
          <w:szCs w:val="24"/>
        </w:rPr>
        <w:t>Р</w:t>
      </w:r>
      <w:r w:rsidRPr="00B16A48">
        <w:rPr>
          <w:rFonts w:ascii="Arial" w:hAnsi="Arial" w:cs="Arial"/>
          <w:sz w:val="24"/>
          <w:szCs w:val="24"/>
        </w:rPr>
        <w:t>абочей группы.</w:t>
      </w:r>
    </w:p>
    <w:p w:rsidR="0023388D" w:rsidRPr="00B16A48" w:rsidRDefault="0023388D" w:rsidP="00DB2C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6A48">
        <w:rPr>
          <w:rFonts w:ascii="Arial" w:hAnsi="Arial" w:cs="Arial"/>
          <w:sz w:val="24"/>
          <w:szCs w:val="24"/>
        </w:rPr>
        <w:t xml:space="preserve">3. Утвердить прилагаемое положение о </w:t>
      </w:r>
      <w:r w:rsidR="006E430B" w:rsidRPr="00B16A48">
        <w:rPr>
          <w:rFonts w:ascii="Arial" w:hAnsi="Arial" w:cs="Arial"/>
          <w:sz w:val="24"/>
          <w:szCs w:val="24"/>
        </w:rPr>
        <w:t>Р</w:t>
      </w:r>
      <w:r w:rsidRPr="00B16A48">
        <w:rPr>
          <w:rFonts w:ascii="Arial" w:hAnsi="Arial" w:cs="Arial"/>
          <w:sz w:val="24"/>
          <w:szCs w:val="24"/>
        </w:rPr>
        <w:t>абочей группе.</w:t>
      </w:r>
    </w:p>
    <w:p w:rsidR="0023388D" w:rsidRPr="00B16A48" w:rsidRDefault="0023388D" w:rsidP="00DB2C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6A48">
        <w:rPr>
          <w:rFonts w:ascii="Arial" w:hAnsi="Arial" w:cs="Arial"/>
          <w:sz w:val="24"/>
          <w:szCs w:val="24"/>
        </w:rPr>
        <w:t>4. Признать утратившим силу постановление Главы городского округа Павловский Посад</w:t>
      </w:r>
      <w:r w:rsidR="000F3CC1" w:rsidRPr="00B16A48">
        <w:rPr>
          <w:rFonts w:ascii="Arial" w:hAnsi="Arial" w:cs="Arial"/>
          <w:sz w:val="24"/>
          <w:szCs w:val="24"/>
        </w:rPr>
        <w:t xml:space="preserve"> </w:t>
      </w:r>
      <w:r w:rsidRPr="00B16A48">
        <w:rPr>
          <w:rFonts w:ascii="Arial" w:hAnsi="Arial" w:cs="Arial"/>
          <w:sz w:val="24"/>
          <w:szCs w:val="24"/>
        </w:rPr>
        <w:t>Московской</w:t>
      </w:r>
      <w:r w:rsidR="000F3CC1" w:rsidRPr="00B16A48">
        <w:rPr>
          <w:rFonts w:ascii="Arial" w:hAnsi="Arial" w:cs="Arial"/>
          <w:sz w:val="24"/>
          <w:szCs w:val="24"/>
        </w:rPr>
        <w:t xml:space="preserve"> </w:t>
      </w:r>
      <w:r w:rsidRPr="00B16A48">
        <w:rPr>
          <w:rFonts w:ascii="Arial" w:hAnsi="Arial" w:cs="Arial"/>
          <w:sz w:val="24"/>
          <w:szCs w:val="24"/>
        </w:rPr>
        <w:t>области от 0</w:t>
      </w:r>
      <w:r w:rsidR="00DB2C9F" w:rsidRPr="00B16A48">
        <w:rPr>
          <w:rFonts w:ascii="Arial" w:hAnsi="Arial" w:cs="Arial"/>
          <w:sz w:val="24"/>
          <w:szCs w:val="24"/>
        </w:rPr>
        <w:t>6</w:t>
      </w:r>
      <w:r w:rsidRPr="00B16A48">
        <w:rPr>
          <w:rFonts w:ascii="Arial" w:hAnsi="Arial" w:cs="Arial"/>
          <w:sz w:val="24"/>
          <w:szCs w:val="24"/>
        </w:rPr>
        <w:t>.0</w:t>
      </w:r>
      <w:r w:rsidR="00DB2C9F" w:rsidRPr="00B16A48">
        <w:rPr>
          <w:rFonts w:ascii="Arial" w:hAnsi="Arial" w:cs="Arial"/>
          <w:sz w:val="24"/>
          <w:szCs w:val="24"/>
        </w:rPr>
        <w:t>5</w:t>
      </w:r>
      <w:r w:rsidRPr="00B16A48">
        <w:rPr>
          <w:rFonts w:ascii="Arial" w:hAnsi="Arial" w:cs="Arial"/>
          <w:sz w:val="24"/>
          <w:szCs w:val="24"/>
        </w:rPr>
        <w:t>.201</w:t>
      </w:r>
      <w:r w:rsidR="00DB2C9F" w:rsidRPr="00B16A48">
        <w:rPr>
          <w:rFonts w:ascii="Arial" w:hAnsi="Arial" w:cs="Arial"/>
          <w:sz w:val="24"/>
          <w:szCs w:val="24"/>
        </w:rPr>
        <w:t>9</w:t>
      </w:r>
      <w:r w:rsidRPr="00B16A48">
        <w:rPr>
          <w:rFonts w:ascii="Arial" w:hAnsi="Arial" w:cs="Arial"/>
          <w:sz w:val="24"/>
          <w:szCs w:val="24"/>
        </w:rPr>
        <w:t xml:space="preserve"> № </w:t>
      </w:r>
      <w:r w:rsidR="00DB2C9F" w:rsidRPr="00B16A48">
        <w:rPr>
          <w:rFonts w:ascii="Arial" w:hAnsi="Arial" w:cs="Arial"/>
          <w:sz w:val="24"/>
          <w:szCs w:val="24"/>
        </w:rPr>
        <w:t>63</w:t>
      </w:r>
      <w:r w:rsidRPr="00B16A48">
        <w:rPr>
          <w:rFonts w:ascii="Arial" w:hAnsi="Arial" w:cs="Arial"/>
          <w:sz w:val="24"/>
          <w:szCs w:val="24"/>
        </w:rPr>
        <w:t xml:space="preserve"> «</w:t>
      </w:r>
      <w:r w:rsidR="00DB2C9F" w:rsidRPr="00B16A48">
        <w:rPr>
          <w:rFonts w:ascii="Arial" w:hAnsi="Arial" w:cs="Arial"/>
          <w:sz w:val="24"/>
          <w:szCs w:val="24"/>
        </w:rPr>
        <w:t>О создании действующей рабочей группы при Антитеррористической комиссии городского округа Павловский Посад Московской области</w:t>
      </w:r>
      <w:r w:rsidRPr="00B16A48">
        <w:rPr>
          <w:rFonts w:ascii="Arial" w:hAnsi="Arial" w:cs="Arial"/>
          <w:sz w:val="24"/>
          <w:szCs w:val="24"/>
        </w:rPr>
        <w:t>».</w:t>
      </w:r>
    </w:p>
    <w:p w:rsidR="0023388D" w:rsidRPr="00B16A48" w:rsidRDefault="0023388D">
      <w:pPr>
        <w:ind w:firstLine="737"/>
        <w:jc w:val="both"/>
        <w:rPr>
          <w:rFonts w:ascii="Arial" w:hAnsi="Arial" w:cs="Arial"/>
          <w:sz w:val="24"/>
          <w:szCs w:val="24"/>
        </w:rPr>
      </w:pPr>
      <w:r w:rsidRPr="00B16A48">
        <w:rPr>
          <w:rFonts w:ascii="Arial" w:hAnsi="Arial" w:cs="Arial"/>
          <w:sz w:val="24"/>
          <w:szCs w:val="24"/>
        </w:rPr>
        <w:t xml:space="preserve">5. Контроль за исполнением настоящего постановления возложить на </w:t>
      </w:r>
      <w:r w:rsidR="00334E48" w:rsidRPr="00B16A48">
        <w:rPr>
          <w:rFonts w:ascii="Arial" w:hAnsi="Arial" w:cs="Arial"/>
          <w:sz w:val="24"/>
          <w:szCs w:val="24"/>
        </w:rPr>
        <w:t xml:space="preserve">первого </w:t>
      </w:r>
      <w:r w:rsidRPr="00B16A48">
        <w:rPr>
          <w:rFonts w:ascii="Arial" w:hAnsi="Arial" w:cs="Arial"/>
          <w:sz w:val="24"/>
          <w:szCs w:val="24"/>
        </w:rPr>
        <w:t xml:space="preserve">заместителя Главы Администрации городского округа Павловский Посад Московской области </w:t>
      </w:r>
      <w:r w:rsidR="000F3CC1" w:rsidRPr="00B16A48">
        <w:rPr>
          <w:rFonts w:ascii="Arial" w:hAnsi="Arial" w:cs="Arial"/>
          <w:sz w:val="24"/>
          <w:szCs w:val="24"/>
        </w:rPr>
        <w:t>Федотова В.В.</w:t>
      </w:r>
    </w:p>
    <w:p w:rsidR="0023388D" w:rsidRPr="00B16A48" w:rsidRDefault="0023388D">
      <w:pPr>
        <w:jc w:val="both"/>
        <w:rPr>
          <w:rFonts w:ascii="Arial" w:hAnsi="Arial" w:cs="Arial"/>
          <w:sz w:val="24"/>
          <w:szCs w:val="24"/>
        </w:rPr>
      </w:pPr>
    </w:p>
    <w:p w:rsidR="0023388D" w:rsidRPr="00B16A48" w:rsidRDefault="0023388D">
      <w:pPr>
        <w:jc w:val="both"/>
        <w:rPr>
          <w:rFonts w:ascii="Arial" w:hAnsi="Arial" w:cs="Arial"/>
          <w:sz w:val="24"/>
          <w:szCs w:val="24"/>
        </w:rPr>
      </w:pPr>
      <w:r w:rsidRPr="00B16A48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p w:rsidR="00334E48" w:rsidRPr="00B16A48" w:rsidRDefault="00334E48" w:rsidP="000F3CC1">
      <w:pPr>
        <w:jc w:val="both"/>
        <w:rPr>
          <w:rFonts w:ascii="Arial" w:hAnsi="Arial" w:cs="Arial"/>
          <w:sz w:val="24"/>
          <w:szCs w:val="24"/>
        </w:rPr>
      </w:pPr>
      <w:r w:rsidRPr="00B16A48">
        <w:rPr>
          <w:rFonts w:ascii="Arial" w:hAnsi="Arial" w:cs="Arial"/>
          <w:sz w:val="24"/>
          <w:szCs w:val="24"/>
        </w:rPr>
        <w:t xml:space="preserve">                                                       </w:t>
      </w:r>
    </w:p>
    <w:p w:rsidR="000F3CC1" w:rsidRPr="00B16A48" w:rsidRDefault="00334E48" w:rsidP="000F3CC1">
      <w:pPr>
        <w:jc w:val="both"/>
        <w:rPr>
          <w:rFonts w:ascii="Arial" w:hAnsi="Arial" w:cs="Arial"/>
          <w:sz w:val="24"/>
          <w:szCs w:val="24"/>
        </w:rPr>
      </w:pPr>
      <w:r w:rsidRPr="00B16A4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</w:t>
      </w:r>
      <w:r w:rsidR="00B16A48">
        <w:rPr>
          <w:rFonts w:ascii="Arial" w:hAnsi="Arial" w:cs="Arial"/>
          <w:sz w:val="24"/>
          <w:szCs w:val="24"/>
        </w:rPr>
        <w:t xml:space="preserve">                   </w:t>
      </w:r>
      <w:r w:rsidRPr="00B16A48">
        <w:rPr>
          <w:rFonts w:ascii="Arial" w:hAnsi="Arial" w:cs="Arial"/>
          <w:sz w:val="24"/>
          <w:szCs w:val="24"/>
        </w:rPr>
        <w:t xml:space="preserve">   </w:t>
      </w:r>
      <w:r w:rsidR="000F3CC1" w:rsidRPr="00B16A48">
        <w:rPr>
          <w:rFonts w:ascii="Arial" w:hAnsi="Arial" w:cs="Arial"/>
          <w:sz w:val="24"/>
          <w:szCs w:val="24"/>
        </w:rPr>
        <w:t>Д.О. Семенов</w:t>
      </w:r>
    </w:p>
    <w:p w:rsidR="000F3CC1" w:rsidRPr="00B16A48" w:rsidRDefault="000F3CC1" w:rsidP="000F3CC1">
      <w:pPr>
        <w:jc w:val="both"/>
        <w:rPr>
          <w:rFonts w:ascii="Arial" w:hAnsi="Arial" w:cs="Arial"/>
          <w:sz w:val="24"/>
          <w:szCs w:val="24"/>
        </w:rPr>
      </w:pPr>
    </w:p>
    <w:p w:rsidR="00DB2C9F" w:rsidRPr="00B16A48" w:rsidRDefault="00DB2C9F" w:rsidP="000F3CC1">
      <w:pPr>
        <w:jc w:val="both"/>
        <w:rPr>
          <w:rFonts w:ascii="Arial" w:hAnsi="Arial" w:cs="Arial"/>
          <w:sz w:val="24"/>
          <w:szCs w:val="24"/>
        </w:rPr>
      </w:pPr>
    </w:p>
    <w:p w:rsidR="0023388D" w:rsidRPr="00B16A48" w:rsidRDefault="00E603EA" w:rsidP="00B16A48">
      <w:pPr>
        <w:jc w:val="right"/>
        <w:rPr>
          <w:rFonts w:ascii="Arial" w:hAnsi="Arial" w:cs="Arial"/>
          <w:kern w:val="1"/>
          <w:sz w:val="24"/>
          <w:szCs w:val="24"/>
          <w:lang w:val="ar-SA" w:eastAsia="hi-IN" w:bidi="hi-IN"/>
        </w:rPr>
      </w:pPr>
      <w:r w:rsidRPr="00B16A4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23388D" w:rsidRPr="00B16A48">
        <w:rPr>
          <w:rFonts w:ascii="Arial" w:hAnsi="Arial" w:cs="Arial"/>
          <w:sz w:val="24"/>
          <w:szCs w:val="24"/>
        </w:rPr>
        <w:t xml:space="preserve">         </w:t>
      </w:r>
      <w:r w:rsidR="0023388D" w:rsidRPr="00B16A48">
        <w:rPr>
          <w:rFonts w:ascii="Arial" w:hAnsi="Arial" w:cs="Arial"/>
          <w:kern w:val="1"/>
          <w:sz w:val="24"/>
          <w:szCs w:val="24"/>
          <w:lang w:eastAsia="hi-IN" w:bidi="hi-IN"/>
        </w:rPr>
        <w:t>УТВЕРЖДЕН</w:t>
      </w:r>
    </w:p>
    <w:p w:rsidR="0023388D" w:rsidRPr="00B16A48" w:rsidRDefault="0023388D" w:rsidP="00B16A48">
      <w:pPr>
        <w:ind w:left="600" w:hanging="33"/>
        <w:jc w:val="right"/>
        <w:rPr>
          <w:rFonts w:ascii="Arial" w:hAnsi="Arial" w:cs="Arial"/>
          <w:kern w:val="1"/>
          <w:sz w:val="24"/>
          <w:szCs w:val="24"/>
          <w:lang w:eastAsia="hi-IN" w:bidi="hi-IN"/>
        </w:rPr>
      </w:pPr>
      <w:r w:rsidRPr="00B16A48">
        <w:rPr>
          <w:rFonts w:ascii="Arial" w:hAnsi="Arial" w:cs="Arial"/>
          <w:kern w:val="1"/>
          <w:sz w:val="24"/>
          <w:szCs w:val="24"/>
          <w:lang w:val="ar-SA" w:eastAsia="hi-IN" w:bidi="hi-IN"/>
        </w:rPr>
        <w:t xml:space="preserve">                                                                                    постановлени</w:t>
      </w:r>
      <w:r w:rsidRPr="00B16A48">
        <w:rPr>
          <w:rFonts w:ascii="Arial" w:hAnsi="Arial" w:cs="Arial"/>
          <w:kern w:val="1"/>
          <w:sz w:val="24"/>
          <w:szCs w:val="24"/>
          <w:lang w:eastAsia="hi-IN" w:bidi="hi-IN"/>
        </w:rPr>
        <w:t>ем</w:t>
      </w:r>
      <w:r w:rsidRPr="00B16A48">
        <w:rPr>
          <w:rFonts w:ascii="Arial" w:hAnsi="Arial" w:cs="Arial"/>
          <w:kern w:val="1"/>
          <w:sz w:val="24"/>
          <w:szCs w:val="24"/>
          <w:lang w:val="ar-SA" w:eastAsia="hi-IN" w:bidi="hi-IN"/>
        </w:rPr>
        <w:t xml:space="preserve"> Главы </w:t>
      </w:r>
      <w:r w:rsidRPr="00B16A48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городского округа </w:t>
      </w:r>
    </w:p>
    <w:p w:rsidR="0023388D" w:rsidRPr="00B16A48" w:rsidRDefault="0023388D" w:rsidP="00B16A48">
      <w:pPr>
        <w:ind w:left="600" w:hanging="33"/>
        <w:jc w:val="right"/>
        <w:rPr>
          <w:rFonts w:ascii="Arial" w:hAnsi="Arial" w:cs="Arial"/>
          <w:kern w:val="1"/>
          <w:sz w:val="24"/>
          <w:szCs w:val="24"/>
          <w:lang w:val="ar-SA" w:eastAsia="hi-IN" w:bidi="hi-IN"/>
        </w:rPr>
      </w:pPr>
      <w:r w:rsidRPr="00B16A48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Павловский Посад</w:t>
      </w:r>
      <w:r w:rsidRPr="00B16A48">
        <w:rPr>
          <w:rFonts w:ascii="Arial" w:hAnsi="Arial" w:cs="Arial"/>
          <w:kern w:val="1"/>
          <w:sz w:val="24"/>
          <w:szCs w:val="24"/>
          <w:lang w:val="ar-SA" w:eastAsia="hi-IN" w:bidi="hi-IN"/>
        </w:rPr>
        <w:t xml:space="preserve"> Московской области</w:t>
      </w:r>
    </w:p>
    <w:p w:rsidR="0023388D" w:rsidRPr="00B16A48" w:rsidRDefault="0023388D" w:rsidP="00B16A48">
      <w:pPr>
        <w:jc w:val="right"/>
        <w:rPr>
          <w:rFonts w:ascii="Arial" w:hAnsi="Arial" w:cs="Arial"/>
          <w:sz w:val="24"/>
          <w:szCs w:val="24"/>
          <w:cs/>
        </w:rPr>
      </w:pPr>
      <w:r w:rsidRPr="00B16A48">
        <w:rPr>
          <w:rFonts w:ascii="Arial" w:hAnsi="Arial" w:cs="Arial"/>
          <w:kern w:val="1"/>
          <w:sz w:val="24"/>
          <w:szCs w:val="24"/>
          <w:lang w:val="ar-SA" w:eastAsia="hi-IN" w:bidi="hi-IN"/>
        </w:rPr>
        <w:t xml:space="preserve">                                                                                             от </w:t>
      </w:r>
      <w:r w:rsidR="00566A76" w:rsidRPr="00B16A48">
        <w:rPr>
          <w:rFonts w:ascii="Arial" w:hAnsi="Arial" w:cs="Arial"/>
          <w:kern w:val="1"/>
          <w:sz w:val="24"/>
          <w:szCs w:val="24"/>
          <w:cs/>
          <w:lang w:val="ar-SA" w:eastAsia="hi-IN" w:bidi="hi-IN"/>
        </w:rPr>
        <w:t xml:space="preserve">11.03.2021 </w:t>
      </w:r>
      <w:r w:rsidRPr="00B16A48">
        <w:rPr>
          <w:rFonts w:ascii="Arial" w:hAnsi="Arial" w:cs="Arial"/>
          <w:kern w:val="1"/>
          <w:sz w:val="24"/>
          <w:szCs w:val="24"/>
          <w:lang w:val="ar-SA" w:eastAsia="hi-IN" w:bidi="hi-IN"/>
        </w:rPr>
        <w:t xml:space="preserve">№ </w:t>
      </w:r>
      <w:r w:rsidR="00566A76" w:rsidRPr="00B16A48">
        <w:rPr>
          <w:rFonts w:ascii="Arial" w:hAnsi="Arial" w:cs="Arial"/>
          <w:kern w:val="1"/>
          <w:sz w:val="24"/>
          <w:szCs w:val="24"/>
          <w:cs/>
          <w:lang w:val="ar-SA" w:eastAsia="hi-IN" w:bidi="hi-IN"/>
        </w:rPr>
        <w:t>31</w:t>
      </w:r>
    </w:p>
    <w:p w:rsidR="0023388D" w:rsidRPr="00B16A48" w:rsidRDefault="0023388D">
      <w:pPr>
        <w:jc w:val="both"/>
        <w:rPr>
          <w:rFonts w:ascii="Arial" w:hAnsi="Arial" w:cs="Arial"/>
          <w:sz w:val="24"/>
          <w:szCs w:val="24"/>
        </w:rPr>
      </w:pPr>
    </w:p>
    <w:p w:rsidR="00E22852" w:rsidRPr="00B16A48" w:rsidRDefault="00E22852">
      <w:pPr>
        <w:jc w:val="both"/>
        <w:rPr>
          <w:rFonts w:ascii="Arial" w:hAnsi="Arial" w:cs="Arial"/>
          <w:sz w:val="24"/>
          <w:szCs w:val="24"/>
        </w:rPr>
      </w:pPr>
    </w:p>
    <w:p w:rsidR="0023388D" w:rsidRPr="00B16A48" w:rsidRDefault="0023388D">
      <w:pPr>
        <w:jc w:val="both"/>
        <w:rPr>
          <w:rFonts w:ascii="Arial" w:hAnsi="Arial" w:cs="Arial"/>
          <w:sz w:val="24"/>
          <w:szCs w:val="24"/>
        </w:rPr>
      </w:pPr>
    </w:p>
    <w:p w:rsidR="0023388D" w:rsidRPr="00B16A48" w:rsidRDefault="0023388D">
      <w:pPr>
        <w:jc w:val="center"/>
        <w:rPr>
          <w:rFonts w:ascii="Arial" w:hAnsi="Arial" w:cs="Arial"/>
          <w:sz w:val="24"/>
          <w:szCs w:val="24"/>
        </w:rPr>
      </w:pPr>
      <w:r w:rsidRPr="00B16A48">
        <w:rPr>
          <w:rFonts w:ascii="Arial" w:hAnsi="Arial" w:cs="Arial"/>
          <w:sz w:val="24"/>
          <w:szCs w:val="24"/>
        </w:rPr>
        <w:t>СОСТАВ</w:t>
      </w:r>
    </w:p>
    <w:p w:rsidR="004E6312" w:rsidRPr="00B16A48" w:rsidRDefault="0023388D" w:rsidP="004E6312">
      <w:pPr>
        <w:jc w:val="center"/>
        <w:rPr>
          <w:rFonts w:ascii="Arial" w:hAnsi="Arial" w:cs="Arial"/>
          <w:sz w:val="24"/>
          <w:szCs w:val="24"/>
        </w:rPr>
      </w:pPr>
      <w:r w:rsidRPr="00B16A48">
        <w:rPr>
          <w:rFonts w:ascii="Arial" w:hAnsi="Arial" w:cs="Arial"/>
          <w:sz w:val="24"/>
          <w:szCs w:val="24"/>
        </w:rPr>
        <w:t xml:space="preserve">постоянно действующей рабочей группы </w:t>
      </w:r>
      <w:r w:rsidR="004E6312" w:rsidRPr="00B16A48">
        <w:rPr>
          <w:rFonts w:ascii="Arial" w:hAnsi="Arial" w:cs="Arial"/>
          <w:sz w:val="24"/>
          <w:szCs w:val="24"/>
        </w:rPr>
        <w:t>при Антитеррористической комиссии</w:t>
      </w:r>
    </w:p>
    <w:p w:rsidR="0023388D" w:rsidRPr="00B16A48" w:rsidRDefault="004E6312" w:rsidP="004E6312">
      <w:pPr>
        <w:jc w:val="center"/>
        <w:rPr>
          <w:rFonts w:ascii="Arial" w:hAnsi="Arial" w:cs="Arial"/>
          <w:sz w:val="24"/>
          <w:szCs w:val="24"/>
        </w:rPr>
      </w:pPr>
      <w:r w:rsidRPr="00B16A48">
        <w:rPr>
          <w:rFonts w:ascii="Arial" w:hAnsi="Arial" w:cs="Arial"/>
          <w:sz w:val="24"/>
          <w:szCs w:val="24"/>
        </w:rPr>
        <w:t>городского округа Павловский Посад Московской области</w:t>
      </w:r>
    </w:p>
    <w:p w:rsidR="0023388D" w:rsidRPr="00B16A48" w:rsidRDefault="0023388D">
      <w:pPr>
        <w:jc w:val="center"/>
        <w:rPr>
          <w:rFonts w:ascii="Arial" w:hAnsi="Arial" w:cs="Arial"/>
          <w:sz w:val="24"/>
          <w:szCs w:val="24"/>
        </w:rPr>
      </w:pPr>
    </w:p>
    <w:p w:rsidR="0023388D" w:rsidRPr="00B16A48" w:rsidRDefault="0023388D">
      <w:pPr>
        <w:jc w:val="center"/>
        <w:rPr>
          <w:rFonts w:ascii="Arial" w:hAnsi="Arial" w:cs="Arial"/>
          <w:sz w:val="24"/>
          <w:szCs w:val="24"/>
        </w:rPr>
      </w:pPr>
    </w:p>
    <w:p w:rsidR="0023388D" w:rsidRPr="00B16A48" w:rsidRDefault="0023388D">
      <w:pPr>
        <w:rPr>
          <w:rFonts w:ascii="Arial" w:hAnsi="Arial" w:cs="Arial"/>
          <w:sz w:val="24"/>
          <w:szCs w:val="24"/>
        </w:rPr>
      </w:pPr>
      <w:r w:rsidRPr="00B16A48">
        <w:rPr>
          <w:rFonts w:ascii="Arial" w:hAnsi="Arial" w:cs="Arial"/>
          <w:sz w:val="24"/>
          <w:szCs w:val="24"/>
        </w:rPr>
        <w:t xml:space="preserve">1. </w:t>
      </w:r>
      <w:r w:rsidR="000F45BD" w:rsidRPr="00B16A48">
        <w:rPr>
          <w:rFonts w:ascii="Arial" w:hAnsi="Arial" w:cs="Arial"/>
          <w:sz w:val="24"/>
          <w:szCs w:val="24"/>
        </w:rPr>
        <w:t xml:space="preserve">Федотов Вячеслав Вячеславович </w:t>
      </w:r>
      <w:r w:rsidRPr="00B16A48">
        <w:rPr>
          <w:rFonts w:ascii="Arial" w:hAnsi="Arial" w:cs="Arial"/>
          <w:sz w:val="24"/>
          <w:szCs w:val="24"/>
        </w:rPr>
        <w:t xml:space="preserve">            </w:t>
      </w:r>
      <w:r w:rsidR="00334E48" w:rsidRPr="00B16A48">
        <w:rPr>
          <w:rFonts w:ascii="Arial" w:hAnsi="Arial" w:cs="Arial"/>
          <w:sz w:val="24"/>
          <w:szCs w:val="24"/>
        </w:rPr>
        <w:t xml:space="preserve"> Первый з</w:t>
      </w:r>
      <w:r w:rsidRPr="00B16A48">
        <w:rPr>
          <w:rFonts w:ascii="Arial" w:hAnsi="Arial" w:cs="Arial"/>
          <w:sz w:val="24"/>
          <w:szCs w:val="24"/>
        </w:rPr>
        <w:t>аместитель Главы Администрации</w:t>
      </w:r>
    </w:p>
    <w:p w:rsidR="0023388D" w:rsidRPr="00B16A48" w:rsidRDefault="0023388D">
      <w:pPr>
        <w:rPr>
          <w:rFonts w:ascii="Arial" w:hAnsi="Arial" w:cs="Arial"/>
          <w:sz w:val="24"/>
          <w:szCs w:val="24"/>
        </w:rPr>
      </w:pPr>
      <w:r w:rsidRPr="00B16A48">
        <w:rPr>
          <w:rFonts w:ascii="Arial" w:hAnsi="Arial" w:cs="Arial"/>
          <w:sz w:val="24"/>
          <w:szCs w:val="24"/>
        </w:rPr>
        <w:t xml:space="preserve">                                                                          городского округа Павловский Посад</w:t>
      </w:r>
    </w:p>
    <w:p w:rsidR="0023388D" w:rsidRPr="00B16A48" w:rsidRDefault="0023388D">
      <w:pPr>
        <w:jc w:val="both"/>
        <w:rPr>
          <w:rFonts w:ascii="Arial" w:hAnsi="Arial" w:cs="Arial"/>
          <w:sz w:val="24"/>
          <w:szCs w:val="24"/>
        </w:rPr>
      </w:pPr>
      <w:r w:rsidRPr="00B16A48">
        <w:rPr>
          <w:rFonts w:ascii="Arial" w:hAnsi="Arial" w:cs="Arial"/>
          <w:sz w:val="24"/>
          <w:szCs w:val="24"/>
        </w:rPr>
        <w:t xml:space="preserve">                                                                          Московской области</w:t>
      </w:r>
    </w:p>
    <w:p w:rsidR="0023388D" w:rsidRPr="00B16A48" w:rsidRDefault="0023388D">
      <w:pPr>
        <w:rPr>
          <w:rFonts w:ascii="Arial" w:hAnsi="Arial" w:cs="Arial"/>
          <w:sz w:val="24"/>
          <w:szCs w:val="24"/>
        </w:rPr>
      </w:pPr>
      <w:r w:rsidRPr="00B16A48">
        <w:rPr>
          <w:rFonts w:ascii="Arial" w:hAnsi="Arial" w:cs="Arial"/>
          <w:sz w:val="24"/>
          <w:szCs w:val="24"/>
        </w:rPr>
        <w:t xml:space="preserve">                                                                          (руководитель </w:t>
      </w:r>
      <w:r w:rsidR="00031E79" w:rsidRPr="00B16A48">
        <w:rPr>
          <w:rFonts w:ascii="Arial" w:hAnsi="Arial" w:cs="Arial"/>
          <w:sz w:val="24"/>
          <w:szCs w:val="24"/>
        </w:rPr>
        <w:t>Р</w:t>
      </w:r>
      <w:r w:rsidRPr="00B16A48">
        <w:rPr>
          <w:rFonts w:ascii="Arial" w:hAnsi="Arial" w:cs="Arial"/>
          <w:sz w:val="24"/>
          <w:szCs w:val="24"/>
        </w:rPr>
        <w:t>абочей группы)</w:t>
      </w:r>
    </w:p>
    <w:p w:rsidR="00E603EA" w:rsidRPr="00B16A48" w:rsidRDefault="00E603EA">
      <w:pPr>
        <w:rPr>
          <w:rFonts w:ascii="Arial" w:hAnsi="Arial" w:cs="Arial"/>
          <w:sz w:val="24"/>
          <w:szCs w:val="24"/>
        </w:rPr>
      </w:pPr>
    </w:p>
    <w:p w:rsidR="00E603EA" w:rsidRPr="00B16A48" w:rsidRDefault="00E603EA">
      <w:pPr>
        <w:rPr>
          <w:rFonts w:ascii="Arial" w:hAnsi="Arial" w:cs="Arial"/>
          <w:sz w:val="24"/>
          <w:szCs w:val="24"/>
        </w:rPr>
      </w:pPr>
      <w:r w:rsidRPr="00B16A48">
        <w:rPr>
          <w:rFonts w:ascii="Arial" w:hAnsi="Arial" w:cs="Arial"/>
          <w:sz w:val="24"/>
          <w:szCs w:val="24"/>
        </w:rPr>
        <w:t xml:space="preserve">2. Иванов Виктор Валерьевич                       Старший оперуполномоченный 5 отделения </w:t>
      </w:r>
    </w:p>
    <w:p w:rsidR="00E603EA" w:rsidRPr="00B16A48" w:rsidRDefault="00E603EA">
      <w:pPr>
        <w:rPr>
          <w:rFonts w:ascii="Arial" w:hAnsi="Arial" w:cs="Arial"/>
          <w:sz w:val="24"/>
          <w:szCs w:val="24"/>
        </w:rPr>
      </w:pPr>
      <w:r w:rsidRPr="00B16A48">
        <w:rPr>
          <w:rFonts w:ascii="Arial" w:hAnsi="Arial" w:cs="Arial"/>
          <w:sz w:val="24"/>
          <w:szCs w:val="24"/>
        </w:rPr>
        <w:t xml:space="preserve">                                                                          2 окружного отдела УФСБ России по г. Москва и</w:t>
      </w:r>
    </w:p>
    <w:p w:rsidR="00E603EA" w:rsidRPr="00B16A48" w:rsidRDefault="00E603EA">
      <w:pPr>
        <w:rPr>
          <w:rFonts w:ascii="Arial" w:hAnsi="Arial" w:cs="Arial"/>
          <w:sz w:val="24"/>
          <w:szCs w:val="24"/>
        </w:rPr>
      </w:pPr>
      <w:r w:rsidRPr="00B16A48">
        <w:rPr>
          <w:rFonts w:ascii="Arial" w:hAnsi="Arial" w:cs="Arial"/>
          <w:sz w:val="24"/>
          <w:szCs w:val="24"/>
        </w:rPr>
        <w:t xml:space="preserve">                                                                          Московской области</w:t>
      </w:r>
    </w:p>
    <w:p w:rsidR="00BD54AE" w:rsidRPr="00B16A48" w:rsidRDefault="00BD54AE">
      <w:pPr>
        <w:rPr>
          <w:rFonts w:ascii="Arial" w:hAnsi="Arial" w:cs="Arial"/>
          <w:sz w:val="24"/>
          <w:szCs w:val="24"/>
        </w:rPr>
      </w:pPr>
    </w:p>
    <w:p w:rsidR="00BD54AE" w:rsidRPr="00B16A48" w:rsidRDefault="00E603EA" w:rsidP="00BD54AE">
      <w:pPr>
        <w:rPr>
          <w:rFonts w:ascii="Arial" w:hAnsi="Arial" w:cs="Arial"/>
          <w:sz w:val="24"/>
          <w:szCs w:val="24"/>
        </w:rPr>
      </w:pPr>
      <w:r w:rsidRPr="00B16A48">
        <w:rPr>
          <w:rFonts w:ascii="Arial" w:hAnsi="Arial" w:cs="Arial"/>
          <w:sz w:val="24"/>
          <w:szCs w:val="24"/>
        </w:rPr>
        <w:t>3</w:t>
      </w:r>
      <w:r w:rsidR="00BD54AE" w:rsidRPr="00B16A4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D54AE" w:rsidRPr="00B16A48">
        <w:rPr>
          <w:rFonts w:ascii="Arial" w:hAnsi="Arial" w:cs="Arial"/>
          <w:sz w:val="24"/>
          <w:szCs w:val="24"/>
        </w:rPr>
        <w:t>Юхман</w:t>
      </w:r>
      <w:proofErr w:type="spellEnd"/>
      <w:r w:rsidR="00BD54AE" w:rsidRPr="00B16A48">
        <w:rPr>
          <w:rFonts w:ascii="Arial" w:hAnsi="Arial" w:cs="Arial"/>
          <w:sz w:val="24"/>
          <w:szCs w:val="24"/>
        </w:rPr>
        <w:t xml:space="preserve"> Илья Юрьевич                               Начальник Межмуниципального отдела</w:t>
      </w:r>
    </w:p>
    <w:p w:rsidR="00BD54AE" w:rsidRPr="00B16A48" w:rsidRDefault="00BD54AE" w:rsidP="00BD54AE">
      <w:pPr>
        <w:tabs>
          <w:tab w:val="left" w:pos="4820"/>
          <w:tab w:val="left" w:pos="4962"/>
        </w:tabs>
        <w:rPr>
          <w:rFonts w:ascii="Arial" w:hAnsi="Arial" w:cs="Arial"/>
          <w:sz w:val="24"/>
          <w:szCs w:val="24"/>
        </w:rPr>
      </w:pPr>
      <w:r w:rsidRPr="00B16A48">
        <w:rPr>
          <w:rFonts w:ascii="Arial" w:hAnsi="Arial" w:cs="Arial"/>
          <w:sz w:val="24"/>
          <w:szCs w:val="24"/>
        </w:rPr>
        <w:t xml:space="preserve">                                                                          МВД России «Павлово-Посадский»</w:t>
      </w:r>
    </w:p>
    <w:p w:rsidR="00BD54AE" w:rsidRPr="00B16A48" w:rsidRDefault="00BD54AE" w:rsidP="00BD54AE">
      <w:pPr>
        <w:tabs>
          <w:tab w:val="left" w:pos="4820"/>
          <w:tab w:val="left" w:pos="4962"/>
        </w:tabs>
        <w:rPr>
          <w:rFonts w:ascii="Arial" w:hAnsi="Arial" w:cs="Arial"/>
          <w:sz w:val="24"/>
          <w:szCs w:val="24"/>
        </w:rPr>
      </w:pPr>
      <w:r w:rsidRPr="00B16A48">
        <w:rPr>
          <w:rFonts w:ascii="Arial" w:hAnsi="Arial" w:cs="Arial"/>
          <w:sz w:val="24"/>
          <w:szCs w:val="24"/>
        </w:rPr>
        <w:t xml:space="preserve">                                                                          (по согласованию)</w:t>
      </w:r>
    </w:p>
    <w:p w:rsidR="00E603EA" w:rsidRPr="00B16A48" w:rsidRDefault="00E603EA" w:rsidP="00BD54AE">
      <w:pPr>
        <w:tabs>
          <w:tab w:val="left" w:pos="4820"/>
          <w:tab w:val="left" w:pos="4962"/>
        </w:tabs>
        <w:rPr>
          <w:rFonts w:ascii="Arial" w:hAnsi="Arial" w:cs="Arial"/>
          <w:sz w:val="24"/>
          <w:szCs w:val="24"/>
        </w:rPr>
      </w:pPr>
    </w:p>
    <w:p w:rsidR="00E603EA" w:rsidRPr="00B16A48" w:rsidRDefault="00E603EA" w:rsidP="00BD54AE">
      <w:pPr>
        <w:tabs>
          <w:tab w:val="left" w:pos="4820"/>
          <w:tab w:val="left" w:pos="4962"/>
        </w:tabs>
        <w:rPr>
          <w:rFonts w:ascii="Arial" w:hAnsi="Arial" w:cs="Arial"/>
          <w:sz w:val="24"/>
          <w:szCs w:val="24"/>
        </w:rPr>
      </w:pPr>
      <w:r w:rsidRPr="00B16A48">
        <w:rPr>
          <w:rFonts w:ascii="Arial" w:hAnsi="Arial" w:cs="Arial"/>
          <w:sz w:val="24"/>
          <w:szCs w:val="24"/>
        </w:rPr>
        <w:t xml:space="preserve">4. Егунов Вячеслав Алексеевич                    Начальник </w:t>
      </w:r>
      <w:proofErr w:type="spellStart"/>
      <w:r w:rsidRPr="00B16A48">
        <w:rPr>
          <w:rFonts w:ascii="Arial" w:hAnsi="Arial" w:cs="Arial"/>
          <w:sz w:val="24"/>
          <w:szCs w:val="24"/>
        </w:rPr>
        <w:t>Электростальского</w:t>
      </w:r>
      <w:proofErr w:type="spellEnd"/>
      <w:r w:rsidRPr="00B16A48">
        <w:rPr>
          <w:rFonts w:ascii="Arial" w:hAnsi="Arial" w:cs="Arial"/>
          <w:sz w:val="24"/>
          <w:szCs w:val="24"/>
        </w:rPr>
        <w:t xml:space="preserve"> ОВО – филиала</w:t>
      </w:r>
    </w:p>
    <w:p w:rsidR="00E603EA" w:rsidRPr="00B16A48" w:rsidRDefault="00E603EA" w:rsidP="00BD54AE">
      <w:pPr>
        <w:tabs>
          <w:tab w:val="left" w:pos="4820"/>
          <w:tab w:val="left" w:pos="4962"/>
        </w:tabs>
        <w:rPr>
          <w:rFonts w:ascii="Arial" w:hAnsi="Arial" w:cs="Arial"/>
          <w:sz w:val="24"/>
          <w:szCs w:val="24"/>
        </w:rPr>
      </w:pPr>
      <w:r w:rsidRPr="00B16A48">
        <w:rPr>
          <w:rFonts w:ascii="Arial" w:hAnsi="Arial" w:cs="Arial"/>
          <w:sz w:val="24"/>
          <w:szCs w:val="24"/>
        </w:rPr>
        <w:t xml:space="preserve">                                                                          ФГКУ «УВО ВНГ России по Московской области»</w:t>
      </w:r>
    </w:p>
    <w:p w:rsidR="00E603EA" w:rsidRPr="00B16A48" w:rsidRDefault="00E603EA" w:rsidP="00BD54AE">
      <w:pPr>
        <w:tabs>
          <w:tab w:val="left" w:pos="4820"/>
          <w:tab w:val="left" w:pos="4962"/>
        </w:tabs>
        <w:rPr>
          <w:rFonts w:ascii="Arial" w:hAnsi="Arial" w:cs="Arial"/>
          <w:sz w:val="24"/>
          <w:szCs w:val="24"/>
        </w:rPr>
      </w:pPr>
      <w:r w:rsidRPr="00B16A48">
        <w:rPr>
          <w:rFonts w:ascii="Arial" w:hAnsi="Arial" w:cs="Arial"/>
          <w:sz w:val="24"/>
          <w:szCs w:val="24"/>
        </w:rPr>
        <w:t xml:space="preserve">                                                                          (по согласованию)</w:t>
      </w:r>
    </w:p>
    <w:p w:rsidR="00E603EA" w:rsidRPr="00B16A48" w:rsidRDefault="00E603EA" w:rsidP="00BD54AE">
      <w:pPr>
        <w:tabs>
          <w:tab w:val="left" w:pos="4820"/>
          <w:tab w:val="left" w:pos="4962"/>
        </w:tabs>
        <w:rPr>
          <w:rFonts w:ascii="Arial" w:hAnsi="Arial" w:cs="Arial"/>
          <w:sz w:val="24"/>
          <w:szCs w:val="24"/>
        </w:rPr>
      </w:pPr>
    </w:p>
    <w:p w:rsidR="00E603EA" w:rsidRPr="00B16A48" w:rsidRDefault="00E603EA" w:rsidP="00BD54AE">
      <w:pPr>
        <w:tabs>
          <w:tab w:val="left" w:pos="4820"/>
          <w:tab w:val="left" w:pos="4962"/>
        </w:tabs>
        <w:rPr>
          <w:rFonts w:ascii="Arial" w:hAnsi="Arial" w:cs="Arial"/>
          <w:sz w:val="24"/>
          <w:szCs w:val="24"/>
        </w:rPr>
      </w:pPr>
      <w:r w:rsidRPr="00B16A48"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94367E" w:rsidRPr="00B16A48">
        <w:rPr>
          <w:rFonts w:ascii="Arial" w:hAnsi="Arial" w:cs="Arial"/>
          <w:sz w:val="24"/>
          <w:szCs w:val="24"/>
        </w:rPr>
        <w:t>Турлупов</w:t>
      </w:r>
      <w:proofErr w:type="spellEnd"/>
      <w:r w:rsidR="0094367E" w:rsidRPr="00B16A48">
        <w:rPr>
          <w:rFonts w:ascii="Arial" w:hAnsi="Arial" w:cs="Arial"/>
          <w:sz w:val="24"/>
          <w:szCs w:val="24"/>
        </w:rPr>
        <w:t xml:space="preserve"> Григорий Александрович </w:t>
      </w:r>
      <w:r w:rsidRPr="00B16A48">
        <w:rPr>
          <w:rFonts w:ascii="Arial" w:hAnsi="Arial" w:cs="Arial"/>
          <w:sz w:val="24"/>
          <w:szCs w:val="24"/>
        </w:rPr>
        <w:t xml:space="preserve">        Начальник управления по территориальной </w:t>
      </w:r>
    </w:p>
    <w:p w:rsidR="00E603EA" w:rsidRPr="00B16A48" w:rsidRDefault="00E603EA" w:rsidP="00E603EA">
      <w:pPr>
        <w:rPr>
          <w:rFonts w:ascii="Arial" w:hAnsi="Arial" w:cs="Arial"/>
          <w:sz w:val="24"/>
          <w:szCs w:val="24"/>
        </w:rPr>
      </w:pPr>
      <w:r w:rsidRPr="00B16A48">
        <w:rPr>
          <w:rFonts w:ascii="Arial" w:hAnsi="Arial" w:cs="Arial"/>
          <w:sz w:val="24"/>
          <w:szCs w:val="24"/>
        </w:rPr>
        <w:t xml:space="preserve">                                                                          безопасности, ГО и ЧС Администрации городского</w:t>
      </w:r>
    </w:p>
    <w:p w:rsidR="00E603EA" w:rsidRPr="00B16A48" w:rsidRDefault="00E603EA" w:rsidP="00E603EA">
      <w:pPr>
        <w:rPr>
          <w:rFonts w:ascii="Arial" w:hAnsi="Arial" w:cs="Arial"/>
          <w:sz w:val="24"/>
          <w:szCs w:val="24"/>
        </w:rPr>
      </w:pPr>
      <w:r w:rsidRPr="00B16A48">
        <w:rPr>
          <w:rFonts w:ascii="Arial" w:hAnsi="Arial" w:cs="Arial"/>
          <w:sz w:val="24"/>
          <w:szCs w:val="24"/>
        </w:rPr>
        <w:t xml:space="preserve">                                                                          округа Павловский Посад Московской области</w:t>
      </w:r>
    </w:p>
    <w:p w:rsidR="00BD54AE" w:rsidRPr="00B16A48" w:rsidRDefault="00BD54AE" w:rsidP="00BD54AE">
      <w:pPr>
        <w:tabs>
          <w:tab w:val="left" w:pos="4820"/>
          <w:tab w:val="left" w:pos="4962"/>
        </w:tabs>
        <w:rPr>
          <w:rFonts w:ascii="Arial" w:hAnsi="Arial" w:cs="Arial"/>
          <w:sz w:val="24"/>
          <w:szCs w:val="24"/>
        </w:rPr>
      </w:pPr>
    </w:p>
    <w:p w:rsidR="00BD54AE" w:rsidRPr="00B16A48" w:rsidRDefault="004E6312" w:rsidP="00BD54AE">
      <w:pPr>
        <w:rPr>
          <w:rFonts w:ascii="Arial" w:hAnsi="Arial" w:cs="Arial"/>
          <w:sz w:val="24"/>
          <w:szCs w:val="24"/>
        </w:rPr>
      </w:pPr>
      <w:r w:rsidRPr="00B16A48">
        <w:rPr>
          <w:rFonts w:ascii="Arial" w:hAnsi="Arial" w:cs="Arial"/>
          <w:sz w:val="24"/>
          <w:szCs w:val="24"/>
        </w:rPr>
        <w:t>6</w:t>
      </w:r>
      <w:r w:rsidR="00BD54AE" w:rsidRPr="00B16A4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D54AE" w:rsidRPr="00B16A48">
        <w:rPr>
          <w:rFonts w:ascii="Arial" w:hAnsi="Arial" w:cs="Arial"/>
          <w:sz w:val="24"/>
          <w:szCs w:val="24"/>
        </w:rPr>
        <w:t>Аргунова</w:t>
      </w:r>
      <w:proofErr w:type="spellEnd"/>
      <w:r w:rsidR="00BD54AE" w:rsidRPr="00B16A48">
        <w:rPr>
          <w:rFonts w:ascii="Arial" w:hAnsi="Arial" w:cs="Arial"/>
          <w:sz w:val="24"/>
          <w:szCs w:val="24"/>
        </w:rPr>
        <w:t xml:space="preserve"> Светлана Юрьевна                    Заместитель Главы Администрации</w:t>
      </w:r>
      <w:r w:rsidRPr="00B16A48">
        <w:rPr>
          <w:rFonts w:ascii="Arial" w:hAnsi="Arial" w:cs="Arial"/>
          <w:sz w:val="24"/>
          <w:szCs w:val="24"/>
        </w:rPr>
        <w:t xml:space="preserve"> городского</w:t>
      </w:r>
    </w:p>
    <w:p w:rsidR="00BD54AE" w:rsidRPr="00B16A48" w:rsidRDefault="00BD54AE" w:rsidP="004E6312">
      <w:pPr>
        <w:rPr>
          <w:rFonts w:ascii="Arial" w:hAnsi="Arial" w:cs="Arial"/>
          <w:sz w:val="24"/>
          <w:szCs w:val="24"/>
        </w:rPr>
      </w:pPr>
      <w:r w:rsidRPr="00B16A48">
        <w:rPr>
          <w:rFonts w:ascii="Arial" w:hAnsi="Arial" w:cs="Arial"/>
          <w:sz w:val="24"/>
          <w:szCs w:val="24"/>
        </w:rPr>
        <w:t xml:space="preserve">                                                                          округа Павловский Посад</w:t>
      </w:r>
      <w:r w:rsidR="004E6312" w:rsidRPr="00B16A48">
        <w:rPr>
          <w:rFonts w:ascii="Arial" w:hAnsi="Arial" w:cs="Arial"/>
          <w:sz w:val="24"/>
          <w:szCs w:val="24"/>
        </w:rPr>
        <w:t xml:space="preserve"> </w:t>
      </w:r>
      <w:r w:rsidRPr="00B16A48">
        <w:rPr>
          <w:rFonts w:ascii="Arial" w:hAnsi="Arial" w:cs="Arial"/>
          <w:sz w:val="24"/>
          <w:szCs w:val="24"/>
        </w:rPr>
        <w:t>Московской области</w:t>
      </w:r>
    </w:p>
    <w:p w:rsidR="00BD54AE" w:rsidRPr="00B16A48" w:rsidRDefault="00BD54AE" w:rsidP="00BD54AE">
      <w:pPr>
        <w:tabs>
          <w:tab w:val="left" w:pos="4820"/>
          <w:tab w:val="left" w:pos="4962"/>
        </w:tabs>
        <w:rPr>
          <w:rFonts w:ascii="Arial" w:hAnsi="Arial" w:cs="Arial"/>
          <w:sz w:val="24"/>
          <w:szCs w:val="24"/>
        </w:rPr>
      </w:pPr>
    </w:p>
    <w:p w:rsidR="0023388D" w:rsidRPr="00B16A48" w:rsidRDefault="00DB185C">
      <w:pPr>
        <w:tabs>
          <w:tab w:val="left" w:pos="4820"/>
          <w:tab w:val="left" w:pos="4962"/>
        </w:tabs>
        <w:jc w:val="both"/>
        <w:rPr>
          <w:rFonts w:ascii="Arial" w:hAnsi="Arial" w:cs="Arial"/>
          <w:sz w:val="24"/>
          <w:szCs w:val="24"/>
        </w:rPr>
      </w:pPr>
      <w:r w:rsidRPr="00B16A48">
        <w:rPr>
          <w:rFonts w:ascii="Arial" w:hAnsi="Arial" w:cs="Arial"/>
          <w:sz w:val="24"/>
          <w:szCs w:val="24"/>
        </w:rPr>
        <w:t>7</w:t>
      </w:r>
      <w:r w:rsidR="0023388D" w:rsidRPr="00B16A48">
        <w:rPr>
          <w:rFonts w:ascii="Arial" w:hAnsi="Arial" w:cs="Arial"/>
          <w:sz w:val="24"/>
          <w:szCs w:val="24"/>
        </w:rPr>
        <w:t>. Лебедев Андрей Александрович               Начальник отдела по территориальной</w:t>
      </w:r>
    </w:p>
    <w:p w:rsidR="0023388D" w:rsidRPr="00B16A48" w:rsidRDefault="0023388D">
      <w:pPr>
        <w:rPr>
          <w:rFonts w:ascii="Arial" w:hAnsi="Arial" w:cs="Arial"/>
          <w:sz w:val="24"/>
          <w:szCs w:val="24"/>
        </w:rPr>
      </w:pPr>
      <w:r w:rsidRPr="00B16A48">
        <w:rPr>
          <w:rFonts w:ascii="Arial" w:hAnsi="Arial" w:cs="Arial"/>
          <w:sz w:val="24"/>
          <w:szCs w:val="24"/>
        </w:rPr>
        <w:t xml:space="preserve">                                                                          безопасности Администрации городского</w:t>
      </w:r>
    </w:p>
    <w:p w:rsidR="0023388D" w:rsidRPr="00B16A48" w:rsidRDefault="0023388D">
      <w:pPr>
        <w:tabs>
          <w:tab w:val="left" w:pos="4820"/>
          <w:tab w:val="left" w:pos="4962"/>
        </w:tabs>
        <w:jc w:val="both"/>
        <w:rPr>
          <w:rFonts w:ascii="Arial" w:hAnsi="Arial" w:cs="Arial"/>
          <w:sz w:val="24"/>
          <w:szCs w:val="24"/>
        </w:rPr>
      </w:pPr>
      <w:r w:rsidRPr="00B16A48">
        <w:rPr>
          <w:rFonts w:ascii="Arial" w:hAnsi="Arial" w:cs="Arial"/>
          <w:sz w:val="24"/>
          <w:szCs w:val="24"/>
        </w:rPr>
        <w:t xml:space="preserve">                                                                          округа Павловский Посад Московской области</w:t>
      </w:r>
    </w:p>
    <w:p w:rsidR="0023388D" w:rsidRPr="00B16A48" w:rsidRDefault="0023388D">
      <w:pPr>
        <w:jc w:val="both"/>
        <w:rPr>
          <w:rFonts w:ascii="Arial" w:hAnsi="Arial" w:cs="Arial"/>
          <w:sz w:val="24"/>
          <w:szCs w:val="24"/>
        </w:rPr>
      </w:pPr>
    </w:p>
    <w:p w:rsidR="00DB185C" w:rsidRPr="00B16A48" w:rsidRDefault="00DB185C">
      <w:pPr>
        <w:jc w:val="both"/>
        <w:rPr>
          <w:rFonts w:ascii="Arial" w:hAnsi="Arial" w:cs="Arial"/>
          <w:sz w:val="24"/>
          <w:szCs w:val="24"/>
        </w:rPr>
      </w:pPr>
      <w:r w:rsidRPr="00B16A48">
        <w:rPr>
          <w:rFonts w:ascii="Arial" w:hAnsi="Arial" w:cs="Arial"/>
          <w:sz w:val="24"/>
          <w:szCs w:val="24"/>
        </w:rPr>
        <w:t xml:space="preserve">8. </w:t>
      </w:r>
      <w:proofErr w:type="spellStart"/>
      <w:r w:rsidRPr="00B16A48">
        <w:rPr>
          <w:rFonts w:ascii="Arial" w:hAnsi="Arial" w:cs="Arial"/>
          <w:sz w:val="24"/>
          <w:szCs w:val="24"/>
        </w:rPr>
        <w:t>Мягченкова</w:t>
      </w:r>
      <w:proofErr w:type="spellEnd"/>
      <w:r w:rsidRPr="00B16A48">
        <w:rPr>
          <w:rFonts w:ascii="Arial" w:hAnsi="Arial" w:cs="Arial"/>
          <w:sz w:val="24"/>
          <w:szCs w:val="24"/>
        </w:rPr>
        <w:t xml:space="preserve"> Марина Михайловна            Главный врач ГБУЗ МО «Павлово-Посадская ЦРБ»</w:t>
      </w:r>
    </w:p>
    <w:p w:rsidR="00DB185C" w:rsidRPr="00B16A48" w:rsidRDefault="00DB185C" w:rsidP="00DB185C">
      <w:pPr>
        <w:tabs>
          <w:tab w:val="left" w:pos="4820"/>
          <w:tab w:val="left" w:pos="4962"/>
        </w:tabs>
        <w:rPr>
          <w:rFonts w:ascii="Arial" w:hAnsi="Arial" w:cs="Arial"/>
          <w:sz w:val="24"/>
          <w:szCs w:val="24"/>
        </w:rPr>
      </w:pPr>
      <w:r w:rsidRPr="00B16A48">
        <w:rPr>
          <w:rFonts w:ascii="Arial" w:hAnsi="Arial" w:cs="Arial"/>
          <w:sz w:val="24"/>
          <w:szCs w:val="24"/>
        </w:rPr>
        <w:t xml:space="preserve">                                                                         (по согласованию)</w:t>
      </w:r>
    </w:p>
    <w:p w:rsidR="00DB185C" w:rsidRPr="00B16A48" w:rsidRDefault="00DB185C" w:rsidP="00DB185C">
      <w:pPr>
        <w:tabs>
          <w:tab w:val="left" w:pos="4820"/>
          <w:tab w:val="left" w:pos="4962"/>
        </w:tabs>
        <w:rPr>
          <w:rFonts w:ascii="Arial" w:hAnsi="Arial" w:cs="Arial"/>
          <w:sz w:val="24"/>
          <w:szCs w:val="24"/>
        </w:rPr>
      </w:pPr>
    </w:p>
    <w:p w:rsidR="00DB185C" w:rsidRPr="00B16A48" w:rsidRDefault="00DB185C" w:rsidP="00DB185C">
      <w:pPr>
        <w:jc w:val="both"/>
        <w:rPr>
          <w:rFonts w:ascii="Arial" w:hAnsi="Arial" w:cs="Arial"/>
          <w:sz w:val="24"/>
          <w:szCs w:val="24"/>
        </w:rPr>
      </w:pPr>
      <w:r w:rsidRPr="00B16A48">
        <w:rPr>
          <w:rFonts w:ascii="Arial" w:hAnsi="Arial" w:cs="Arial"/>
          <w:sz w:val="24"/>
          <w:szCs w:val="24"/>
        </w:rPr>
        <w:t xml:space="preserve">9. Хижин Игорь Михайлович                       Ведущий специалист по транспортной безопасности  </w:t>
      </w:r>
    </w:p>
    <w:p w:rsidR="00DB185C" w:rsidRPr="00B16A48" w:rsidRDefault="00DB185C" w:rsidP="00DB18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6A48">
        <w:rPr>
          <w:rFonts w:ascii="Arial" w:hAnsi="Arial" w:cs="Arial"/>
          <w:sz w:val="24"/>
          <w:szCs w:val="24"/>
        </w:rPr>
        <w:t xml:space="preserve">                                                             производственной базы города Павловский Посад </w:t>
      </w:r>
    </w:p>
    <w:p w:rsidR="00DB185C" w:rsidRPr="00B16A48" w:rsidRDefault="00DB185C" w:rsidP="00DB18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6A48">
        <w:rPr>
          <w:rFonts w:ascii="Arial" w:hAnsi="Arial" w:cs="Arial"/>
          <w:sz w:val="24"/>
          <w:szCs w:val="24"/>
        </w:rPr>
        <w:t xml:space="preserve">                                                             «МАП № 12 г. Ногинск» филиал </w:t>
      </w:r>
    </w:p>
    <w:p w:rsidR="00DB185C" w:rsidRPr="00B16A48" w:rsidRDefault="00DB185C" w:rsidP="00DB18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6A48">
        <w:rPr>
          <w:rFonts w:ascii="Arial" w:hAnsi="Arial" w:cs="Arial"/>
          <w:sz w:val="24"/>
          <w:szCs w:val="24"/>
        </w:rPr>
        <w:t xml:space="preserve">                                                             АО «МОСТРАНСАВТО»</w:t>
      </w:r>
    </w:p>
    <w:p w:rsidR="00DB185C" w:rsidRPr="00B16A48" w:rsidRDefault="00DB185C">
      <w:pPr>
        <w:jc w:val="both"/>
        <w:rPr>
          <w:rFonts w:ascii="Arial" w:hAnsi="Arial" w:cs="Arial"/>
          <w:sz w:val="24"/>
          <w:szCs w:val="24"/>
        </w:rPr>
      </w:pPr>
    </w:p>
    <w:p w:rsidR="0023388D" w:rsidRPr="00B16A48" w:rsidRDefault="0023388D">
      <w:pPr>
        <w:jc w:val="both"/>
        <w:rPr>
          <w:rFonts w:ascii="Arial" w:hAnsi="Arial" w:cs="Arial"/>
          <w:sz w:val="24"/>
          <w:szCs w:val="24"/>
        </w:rPr>
      </w:pPr>
    </w:p>
    <w:p w:rsidR="0023388D" w:rsidRPr="00B16A48" w:rsidRDefault="0023388D" w:rsidP="00B16A48">
      <w:pPr>
        <w:ind w:left="600" w:hanging="33"/>
        <w:jc w:val="right"/>
        <w:rPr>
          <w:rFonts w:ascii="Arial" w:hAnsi="Arial" w:cs="Arial"/>
          <w:kern w:val="1"/>
          <w:sz w:val="24"/>
          <w:szCs w:val="24"/>
          <w:lang w:val="ar-SA" w:eastAsia="hi-IN" w:bidi="hi-IN"/>
        </w:rPr>
      </w:pPr>
      <w:r w:rsidRPr="00B16A48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УТВЕРЖДЕНО</w:t>
      </w:r>
    </w:p>
    <w:p w:rsidR="0023388D" w:rsidRPr="00B16A48" w:rsidRDefault="0023388D" w:rsidP="00B16A48">
      <w:pPr>
        <w:ind w:left="600" w:hanging="33"/>
        <w:jc w:val="right"/>
        <w:rPr>
          <w:rFonts w:ascii="Arial" w:hAnsi="Arial" w:cs="Arial"/>
          <w:kern w:val="1"/>
          <w:sz w:val="24"/>
          <w:szCs w:val="24"/>
          <w:lang w:eastAsia="hi-IN" w:bidi="hi-IN"/>
        </w:rPr>
      </w:pPr>
      <w:r w:rsidRPr="00B16A48">
        <w:rPr>
          <w:rFonts w:ascii="Arial" w:hAnsi="Arial" w:cs="Arial"/>
          <w:kern w:val="1"/>
          <w:sz w:val="24"/>
          <w:szCs w:val="24"/>
          <w:lang w:val="ar-SA" w:eastAsia="hi-IN" w:bidi="hi-IN"/>
        </w:rPr>
        <w:t xml:space="preserve">                                                                                    постановлени</w:t>
      </w:r>
      <w:r w:rsidRPr="00B16A48">
        <w:rPr>
          <w:rFonts w:ascii="Arial" w:hAnsi="Arial" w:cs="Arial"/>
          <w:kern w:val="1"/>
          <w:sz w:val="24"/>
          <w:szCs w:val="24"/>
          <w:lang w:eastAsia="hi-IN" w:bidi="hi-IN"/>
        </w:rPr>
        <w:t>ем</w:t>
      </w:r>
      <w:r w:rsidRPr="00B16A48">
        <w:rPr>
          <w:rFonts w:ascii="Arial" w:hAnsi="Arial" w:cs="Arial"/>
          <w:kern w:val="1"/>
          <w:sz w:val="24"/>
          <w:szCs w:val="24"/>
          <w:lang w:val="ar-SA" w:eastAsia="hi-IN" w:bidi="hi-IN"/>
        </w:rPr>
        <w:t xml:space="preserve"> Главы </w:t>
      </w:r>
      <w:r w:rsidRPr="00B16A48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городского округа </w:t>
      </w:r>
    </w:p>
    <w:p w:rsidR="0023388D" w:rsidRPr="00B16A48" w:rsidRDefault="0023388D" w:rsidP="00B16A48">
      <w:pPr>
        <w:ind w:left="600" w:hanging="33"/>
        <w:jc w:val="right"/>
        <w:rPr>
          <w:rFonts w:ascii="Arial" w:hAnsi="Arial" w:cs="Arial"/>
          <w:kern w:val="1"/>
          <w:sz w:val="24"/>
          <w:szCs w:val="24"/>
          <w:lang w:val="ar-SA" w:eastAsia="hi-IN" w:bidi="hi-IN"/>
        </w:rPr>
      </w:pPr>
      <w:r w:rsidRPr="00B16A48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Павловский Посад</w:t>
      </w:r>
      <w:r w:rsidRPr="00B16A48">
        <w:rPr>
          <w:rFonts w:ascii="Arial" w:hAnsi="Arial" w:cs="Arial"/>
          <w:kern w:val="1"/>
          <w:sz w:val="24"/>
          <w:szCs w:val="24"/>
          <w:lang w:val="ar-SA" w:eastAsia="hi-IN" w:bidi="hi-IN"/>
        </w:rPr>
        <w:t xml:space="preserve"> Московской области</w:t>
      </w:r>
    </w:p>
    <w:p w:rsidR="0023388D" w:rsidRPr="00B16A48" w:rsidRDefault="0023388D" w:rsidP="00B16A48">
      <w:pPr>
        <w:ind w:left="600" w:hanging="33"/>
        <w:jc w:val="right"/>
        <w:rPr>
          <w:rFonts w:ascii="Arial" w:hAnsi="Arial" w:cs="Arial"/>
          <w:kern w:val="1"/>
          <w:sz w:val="24"/>
          <w:szCs w:val="24"/>
          <w:cs/>
          <w:lang w:val="ar-SA" w:eastAsia="hi-IN" w:bidi="hi-IN"/>
        </w:rPr>
      </w:pPr>
      <w:r w:rsidRPr="00B16A48">
        <w:rPr>
          <w:rFonts w:ascii="Arial" w:hAnsi="Arial" w:cs="Arial"/>
          <w:kern w:val="1"/>
          <w:sz w:val="24"/>
          <w:szCs w:val="24"/>
          <w:lang w:val="ar-SA" w:eastAsia="hi-IN" w:bidi="hi-IN"/>
        </w:rPr>
        <w:t xml:space="preserve">                                                                                    </w:t>
      </w:r>
      <w:r w:rsidR="00566A76" w:rsidRPr="00B16A48">
        <w:rPr>
          <w:rFonts w:ascii="Arial" w:hAnsi="Arial" w:cs="Arial"/>
          <w:kern w:val="1"/>
          <w:sz w:val="24"/>
          <w:szCs w:val="24"/>
          <w:lang w:val="ar-SA" w:eastAsia="hi-IN" w:bidi="hi-IN"/>
        </w:rPr>
        <w:t xml:space="preserve">от </w:t>
      </w:r>
      <w:r w:rsidR="00566A76" w:rsidRPr="00B16A48">
        <w:rPr>
          <w:rFonts w:ascii="Arial" w:hAnsi="Arial" w:cs="Arial"/>
          <w:kern w:val="1"/>
          <w:sz w:val="24"/>
          <w:szCs w:val="24"/>
          <w:cs/>
          <w:lang w:val="ar-SA" w:eastAsia="hi-IN" w:bidi="hi-IN"/>
        </w:rPr>
        <w:t xml:space="preserve">11.03.2021 </w:t>
      </w:r>
      <w:r w:rsidR="00566A76" w:rsidRPr="00B16A48">
        <w:rPr>
          <w:rFonts w:ascii="Arial" w:hAnsi="Arial" w:cs="Arial"/>
          <w:kern w:val="1"/>
          <w:sz w:val="24"/>
          <w:szCs w:val="24"/>
          <w:lang w:val="ar-SA" w:eastAsia="hi-IN" w:bidi="hi-IN"/>
        </w:rPr>
        <w:t xml:space="preserve">№ </w:t>
      </w:r>
      <w:r w:rsidR="00566A76" w:rsidRPr="00B16A48">
        <w:rPr>
          <w:rFonts w:ascii="Arial" w:hAnsi="Arial" w:cs="Arial"/>
          <w:kern w:val="1"/>
          <w:sz w:val="24"/>
          <w:szCs w:val="24"/>
          <w:cs/>
          <w:lang w:val="ar-SA" w:eastAsia="hi-IN" w:bidi="hi-IN"/>
        </w:rPr>
        <w:t>31</w:t>
      </w:r>
    </w:p>
    <w:p w:rsidR="00566A76" w:rsidRPr="00B16A48" w:rsidRDefault="00566A76" w:rsidP="00566A76">
      <w:pPr>
        <w:ind w:left="600" w:hanging="33"/>
        <w:jc w:val="both"/>
        <w:rPr>
          <w:rFonts w:ascii="Arial" w:hAnsi="Arial" w:cs="Arial"/>
          <w:sz w:val="24"/>
          <w:szCs w:val="24"/>
        </w:rPr>
      </w:pPr>
    </w:p>
    <w:p w:rsidR="0023388D" w:rsidRPr="00B16A48" w:rsidRDefault="0023388D">
      <w:pPr>
        <w:jc w:val="right"/>
        <w:rPr>
          <w:rFonts w:ascii="Arial" w:hAnsi="Arial" w:cs="Arial"/>
          <w:sz w:val="24"/>
          <w:szCs w:val="24"/>
        </w:rPr>
      </w:pPr>
      <w:r w:rsidRPr="00B16A48">
        <w:rPr>
          <w:rFonts w:ascii="Arial" w:hAnsi="Arial" w:cs="Arial"/>
          <w:sz w:val="24"/>
          <w:szCs w:val="24"/>
        </w:rPr>
        <w:tab/>
      </w:r>
      <w:r w:rsidRPr="00B16A48">
        <w:rPr>
          <w:rFonts w:ascii="Arial" w:hAnsi="Arial" w:cs="Arial"/>
          <w:sz w:val="24"/>
          <w:szCs w:val="24"/>
        </w:rPr>
        <w:tab/>
      </w:r>
      <w:r w:rsidRPr="00B16A48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B16A48">
        <w:rPr>
          <w:rFonts w:ascii="Arial" w:hAnsi="Arial" w:cs="Arial"/>
          <w:sz w:val="24"/>
          <w:szCs w:val="24"/>
        </w:rPr>
        <w:tab/>
      </w:r>
      <w:r w:rsidRPr="00B16A48">
        <w:rPr>
          <w:rFonts w:ascii="Arial" w:hAnsi="Arial" w:cs="Arial"/>
          <w:sz w:val="24"/>
          <w:szCs w:val="24"/>
        </w:rPr>
        <w:tab/>
      </w:r>
      <w:r w:rsidRPr="00B16A48">
        <w:rPr>
          <w:rFonts w:ascii="Arial" w:hAnsi="Arial" w:cs="Arial"/>
          <w:sz w:val="24"/>
          <w:szCs w:val="24"/>
        </w:rPr>
        <w:tab/>
      </w:r>
      <w:r w:rsidRPr="00B16A48">
        <w:rPr>
          <w:rFonts w:ascii="Arial" w:hAnsi="Arial" w:cs="Arial"/>
          <w:sz w:val="24"/>
          <w:szCs w:val="24"/>
        </w:rPr>
        <w:tab/>
      </w:r>
    </w:p>
    <w:p w:rsidR="0023388D" w:rsidRPr="00B16A48" w:rsidRDefault="0023388D">
      <w:pPr>
        <w:jc w:val="center"/>
        <w:rPr>
          <w:rFonts w:ascii="Arial" w:hAnsi="Arial" w:cs="Arial"/>
          <w:sz w:val="24"/>
          <w:szCs w:val="24"/>
        </w:rPr>
      </w:pPr>
      <w:r w:rsidRPr="00B16A48">
        <w:rPr>
          <w:rFonts w:ascii="Arial" w:hAnsi="Arial" w:cs="Arial"/>
          <w:sz w:val="24"/>
          <w:szCs w:val="24"/>
        </w:rPr>
        <w:t>ПОЛОЖЕНИЕ</w:t>
      </w:r>
    </w:p>
    <w:p w:rsidR="00E22852" w:rsidRPr="00B16A48" w:rsidRDefault="00E22852" w:rsidP="00E22852">
      <w:pPr>
        <w:jc w:val="center"/>
        <w:rPr>
          <w:rFonts w:ascii="Arial" w:hAnsi="Arial" w:cs="Arial"/>
          <w:sz w:val="24"/>
          <w:szCs w:val="24"/>
        </w:rPr>
      </w:pPr>
      <w:r w:rsidRPr="00B16A48">
        <w:rPr>
          <w:rFonts w:ascii="Arial" w:hAnsi="Arial" w:cs="Arial"/>
          <w:sz w:val="24"/>
          <w:szCs w:val="24"/>
        </w:rPr>
        <w:t>о постоянно действующей рабочей группы при Антитеррористической комиссии</w:t>
      </w:r>
    </w:p>
    <w:p w:rsidR="00E22852" w:rsidRPr="00B16A48" w:rsidRDefault="00E22852" w:rsidP="00E22852">
      <w:pPr>
        <w:jc w:val="center"/>
        <w:rPr>
          <w:rFonts w:ascii="Arial" w:hAnsi="Arial" w:cs="Arial"/>
          <w:sz w:val="24"/>
          <w:szCs w:val="24"/>
        </w:rPr>
      </w:pPr>
      <w:r w:rsidRPr="00B16A48">
        <w:rPr>
          <w:rFonts w:ascii="Arial" w:hAnsi="Arial" w:cs="Arial"/>
          <w:sz w:val="24"/>
          <w:szCs w:val="24"/>
        </w:rPr>
        <w:t>городского округа Павловский Посад Московской области</w:t>
      </w:r>
    </w:p>
    <w:p w:rsidR="00E22852" w:rsidRPr="00B16A48" w:rsidRDefault="00E22852" w:rsidP="00E22852">
      <w:pPr>
        <w:jc w:val="center"/>
        <w:rPr>
          <w:rFonts w:ascii="Arial" w:hAnsi="Arial" w:cs="Arial"/>
          <w:sz w:val="24"/>
          <w:szCs w:val="24"/>
        </w:rPr>
      </w:pPr>
    </w:p>
    <w:p w:rsidR="00E9010E" w:rsidRPr="00B16A48" w:rsidRDefault="00E9010E" w:rsidP="00E9010E">
      <w:pPr>
        <w:widowControl/>
        <w:suppressAutoHyphens w:val="0"/>
        <w:autoSpaceDE/>
        <w:jc w:val="center"/>
        <w:rPr>
          <w:rFonts w:ascii="Arial" w:hAnsi="Arial" w:cs="Arial"/>
          <w:sz w:val="24"/>
          <w:szCs w:val="24"/>
        </w:rPr>
      </w:pPr>
      <w:r w:rsidRPr="00B16A48">
        <w:rPr>
          <w:rFonts w:ascii="Arial" w:hAnsi="Arial" w:cs="Arial"/>
          <w:sz w:val="24"/>
          <w:szCs w:val="24"/>
        </w:rPr>
        <w:t>1. Общие положения</w:t>
      </w:r>
    </w:p>
    <w:p w:rsidR="00086B3A" w:rsidRPr="00B16A48" w:rsidRDefault="00086B3A" w:rsidP="00E9010E">
      <w:pPr>
        <w:widowControl/>
        <w:suppressAutoHyphens w:val="0"/>
        <w:autoSpaceDE/>
        <w:jc w:val="center"/>
        <w:rPr>
          <w:rFonts w:ascii="Arial" w:hAnsi="Arial" w:cs="Arial"/>
          <w:sz w:val="24"/>
          <w:szCs w:val="24"/>
        </w:rPr>
      </w:pPr>
    </w:p>
    <w:p w:rsidR="00E9010E" w:rsidRPr="00B16A48" w:rsidRDefault="00E9010E" w:rsidP="00424AA2">
      <w:pPr>
        <w:pStyle w:val="af5"/>
        <w:ind w:firstLine="851"/>
        <w:jc w:val="both"/>
        <w:rPr>
          <w:rFonts w:ascii="Arial" w:hAnsi="Arial" w:cs="Arial"/>
          <w:sz w:val="24"/>
          <w:szCs w:val="24"/>
        </w:rPr>
      </w:pPr>
      <w:r w:rsidRPr="00B16A48">
        <w:rPr>
          <w:rFonts w:ascii="Arial" w:hAnsi="Arial" w:cs="Arial"/>
          <w:sz w:val="24"/>
          <w:szCs w:val="24"/>
        </w:rPr>
        <w:t xml:space="preserve">1.1. Постоянно действующая рабочая группа при Антитеррористической комиссии городского округа Павловский Посад Московской области (далее - Рабочая группа) создается в целях координации деятельности по профилактике терроризма, минимизации и ликвидации последствий его проявлений, организации исполнения решений </w:t>
      </w:r>
      <w:r w:rsidR="008B25FA" w:rsidRPr="00B16A48">
        <w:rPr>
          <w:rFonts w:ascii="Arial" w:hAnsi="Arial" w:cs="Arial"/>
          <w:sz w:val="24"/>
          <w:szCs w:val="24"/>
        </w:rPr>
        <w:t>Антитеррористической комиссии</w:t>
      </w:r>
      <w:r w:rsidR="00C85773" w:rsidRPr="00B16A48">
        <w:rPr>
          <w:rFonts w:ascii="Arial" w:hAnsi="Arial" w:cs="Arial"/>
          <w:sz w:val="24"/>
          <w:szCs w:val="24"/>
        </w:rPr>
        <w:t xml:space="preserve"> </w:t>
      </w:r>
      <w:r w:rsidR="00204435" w:rsidRPr="00B16A48">
        <w:rPr>
          <w:rFonts w:ascii="Arial" w:hAnsi="Arial" w:cs="Arial"/>
          <w:sz w:val="24"/>
          <w:szCs w:val="24"/>
        </w:rPr>
        <w:t>Московской области и Антитеррористической комиссии городского округа Павловский Посад Московской области</w:t>
      </w:r>
      <w:r w:rsidRPr="00B16A48">
        <w:rPr>
          <w:rFonts w:ascii="Arial" w:hAnsi="Arial" w:cs="Arial"/>
          <w:sz w:val="24"/>
          <w:szCs w:val="24"/>
        </w:rPr>
        <w:t xml:space="preserve">. </w:t>
      </w:r>
    </w:p>
    <w:p w:rsidR="002B65E5" w:rsidRPr="00B16A48" w:rsidRDefault="00E9010E" w:rsidP="00424AA2">
      <w:pPr>
        <w:pStyle w:val="af5"/>
        <w:ind w:firstLine="851"/>
        <w:jc w:val="both"/>
        <w:rPr>
          <w:rFonts w:ascii="Arial" w:hAnsi="Arial" w:cs="Arial"/>
          <w:sz w:val="24"/>
          <w:szCs w:val="24"/>
        </w:rPr>
      </w:pPr>
      <w:r w:rsidRPr="00B16A48">
        <w:rPr>
          <w:rFonts w:ascii="Arial" w:hAnsi="Arial" w:cs="Arial"/>
          <w:sz w:val="24"/>
          <w:szCs w:val="24"/>
        </w:rPr>
        <w:t xml:space="preserve">1.2. </w:t>
      </w:r>
      <w:r w:rsidR="002B65E5" w:rsidRPr="00B16A48">
        <w:rPr>
          <w:rFonts w:ascii="Arial" w:hAnsi="Arial" w:cs="Arial"/>
          <w:sz w:val="24"/>
          <w:szCs w:val="24"/>
        </w:rPr>
        <w:t xml:space="preserve">В своей деятельности Рабочая группа руководствуется </w:t>
      </w:r>
      <w:hyperlink r:id="rId5" w:history="1">
        <w:r w:rsidR="002B65E5" w:rsidRPr="00B16A48">
          <w:rPr>
            <w:rFonts w:ascii="Arial" w:hAnsi="Arial" w:cs="Arial"/>
            <w:sz w:val="24"/>
            <w:szCs w:val="24"/>
          </w:rPr>
          <w:t>Конституцией Российской Федерации</w:t>
        </w:r>
      </w:hyperlink>
      <w:r w:rsidR="002B65E5" w:rsidRPr="00B16A48">
        <w:rPr>
          <w:rFonts w:ascii="Arial" w:hAnsi="Arial" w:cs="Arial"/>
          <w:sz w:val="24"/>
          <w:szCs w:val="24"/>
        </w:rPr>
        <w:t>, нормативными правовыми актами Российской Федерации и Московской области, Уставом Московской области, решениями Национального антитеррористического комитета, Антитеррористической комиссии Московской области, Антитеррористической городского округа Павловский Посад Московской области, а также настоящим Положением.</w:t>
      </w:r>
    </w:p>
    <w:p w:rsidR="00424AA2" w:rsidRPr="00B16A48" w:rsidRDefault="00424AA2" w:rsidP="00424AA2">
      <w:pPr>
        <w:pStyle w:val="af5"/>
        <w:ind w:firstLine="851"/>
        <w:jc w:val="both"/>
        <w:rPr>
          <w:rFonts w:ascii="Arial" w:hAnsi="Arial" w:cs="Arial"/>
          <w:sz w:val="24"/>
          <w:szCs w:val="24"/>
        </w:rPr>
      </w:pPr>
      <w:r w:rsidRPr="00B16A48">
        <w:rPr>
          <w:rFonts w:ascii="Arial" w:hAnsi="Arial" w:cs="Arial"/>
          <w:sz w:val="24"/>
          <w:szCs w:val="24"/>
        </w:rPr>
        <w:t xml:space="preserve">1.3. Руководителем Рабочей группы является </w:t>
      </w:r>
      <w:r w:rsidR="000C2E1C" w:rsidRPr="00B16A48">
        <w:rPr>
          <w:rFonts w:ascii="Arial" w:hAnsi="Arial" w:cs="Arial"/>
          <w:sz w:val="24"/>
          <w:szCs w:val="24"/>
        </w:rPr>
        <w:t xml:space="preserve">первый </w:t>
      </w:r>
      <w:r w:rsidR="00E12AC9" w:rsidRPr="00B16A48">
        <w:rPr>
          <w:rFonts w:ascii="Arial" w:hAnsi="Arial" w:cs="Arial"/>
          <w:sz w:val="24"/>
          <w:szCs w:val="24"/>
        </w:rPr>
        <w:t>з</w:t>
      </w:r>
      <w:r w:rsidRPr="00B16A48">
        <w:rPr>
          <w:rFonts w:ascii="Arial" w:hAnsi="Arial" w:cs="Arial"/>
          <w:sz w:val="24"/>
          <w:szCs w:val="24"/>
        </w:rPr>
        <w:t xml:space="preserve">аместитель Главы </w:t>
      </w:r>
      <w:r w:rsidR="00E12AC9" w:rsidRPr="00B16A48">
        <w:rPr>
          <w:rFonts w:ascii="Arial" w:hAnsi="Arial" w:cs="Arial"/>
          <w:sz w:val="24"/>
          <w:szCs w:val="24"/>
        </w:rPr>
        <w:t xml:space="preserve">Администрации </w:t>
      </w:r>
      <w:r w:rsidRPr="00B16A48">
        <w:rPr>
          <w:rFonts w:ascii="Arial" w:hAnsi="Arial" w:cs="Arial"/>
          <w:sz w:val="24"/>
          <w:szCs w:val="24"/>
        </w:rPr>
        <w:t>городского округа Павловский Посад Московской области.</w:t>
      </w:r>
    </w:p>
    <w:p w:rsidR="00424AA2" w:rsidRPr="00B16A48" w:rsidRDefault="00424AA2" w:rsidP="00424AA2">
      <w:pPr>
        <w:pStyle w:val="af5"/>
        <w:ind w:firstLine="851"/>
        <w:jc w:val="both"/>
        <w:rPr>
          <w:rFonts w:ascii="Arial" w:hAnsi="Arial" w:cs="Arial"/>
          <w:sz w:val="24"/>
          <w:szCs w:val="24"/>
        </w:rPr>
      </w:pPr>
      <w:r w:rsidRPr="00B16A48">
        <w:rPr>
          <w:rFonts w:ascii="Arial" w:hAnsi="Arial" w:cs="Arial"/>
          <w:sz w:val="24"/>
          <w:szCs w:val="24"/>
        </w:rPr>
        <w:t>1.4. Рабочая группа осуществляет свою деятельность во взаимодействии с подразделениями территориальных органов федеральных органов исполнительной власти, Антитеррористической комиссией городского округа Павловский Посад Московской области, структурными подразделениями Администрации городского округа Павловский Посад Московской области, организациями и общественными объединениями, расположенными на территории городского округа Павловский Посад Московской области.</w:t>
      </w:r>
    </w:p>
    <w:p w:rsidR="002B65E5" w:rsidRPr="00B16A48" w:rsidRDefault="002B65E5" w:rsidP="00E9010E">
      <w:pPr>
        <w:pStyle w:val="af5"/>
        <w:ind w:firstLine="851"/>
        <w:jc w:val="both"/>
        <w:rPr>
          <w:rFonts w:ascii="Arial" w:hAnsi="Arial" w:cs="Arial"/>
          <w:sz w:val="24"/>
          <w:szCs w:val="24"/>
        </w:rPr>
      </w:pPr>
    </w:p>
    <w:p w:rsidR="00086B3A" w:rsidRPr="00B16A48" w:rsidRDefault="00086B3A" w:rsidP="00E74C64">
      <w:pPr>
        <w:pStyle w:val="af5"/>
        <w:ind w:firstLine="851"/>
        <w:jc w:val="center"/>
        <w:rPr>
          <w:rFonts w:ascii="Arial" w:hAnsi="Arial" w:cs="Arial"/>
          <w:sz w:val="24"/>
          <w:szCs w:val="24"/>
        </w:rPr>
      </w:pPr>
    </w:p>
    <w:p w:rsidR="00E9010E" w:rsidRPr="00B16A48" w:rsidRDefault="00E9010E" w:rsidP="00E74C64">
      <w:pPr>
        <w:pStyle w:val="af5"/>
        <w:jc w:val="center"/>
        <w:rPr>
          <w:rFonts w:ascii="Arial" w:hAnsi="Arial" w:cs="Arial"/>
          <w:sz w:val="24"/>
          <w:szCs w:val="24"/>
        </w:rPr>
      </w:pPr>
      <w:r w:rsidRPr="00B16A48">
        <w:rPr>
          <w:rFonts w:ascii="Arial" w:hAnsi="Arial" w:cs="Arial"/>
          <w:sz w:val="24"/>
          <w:szCs w:val="24"/>
        </w:rPr>
        <w:t xml:space="preserve">2. Основные задачи </w:t>
      </w:r>
      <w:r w:rsidR="00855A1F" w:rsidRPr="00B16A48">
        <w:rPr>
          <w:rFonts w:ascii="Arial" w:hAnsi="Arial" w:cs="Arial"/>
          <w:sz w:val="24"/>
          <w:szCs w:val="24"/>
        </w:rPr>
        <w:t>Р</w:t>
      </w:r>
      <w:r w:rsidRPr="00B16A48">
        <w:rPr>
          <w:rFonts w:ascii="Arial" w:hAnsi="Arial" w:cs="Arial"/>
          <w:sz w:val="24"/>
          <w:szCs w:val="24"/>
        </w:rPr>
        <w:t>абочей группы</w:t>
      </w:r>
    </w:p>
    <w:p w:rsidR="00E74C64" w:rsidRPr="00B16A48" w:rsidRDefault="00E74C64" w:rsidP="00E74C64">
      <w:pPr>
        <w:pStyle w:val="af5"/>
        <w:jc w:val="center"/>
        <w:rPr>
          <w:rFonts w:ascii="Arial" w:hAnsi="Arial" w:cs="Arial"/>
          <w:sz w:val="24"/>
          <w:szCs w:val="24"/>
        </w:rPr>
      </w:pPr>
    </w:p>
    <w:p w:rsidR="00E9010E" w:rsidRPr="00B16A48" w:rsidRDefault="00E9010E" w:rsidP="00E74C64">
      <w:pPr>
        <w:pStyle w:val="af5"/>
        <w:ind w:firstLine="851"/>
        <w:rPr>
          <w:rFonts w:ascii="Arial" w:hAnsi="Arial" w:cs="Arial"/>
          <w:sz w:val="24"/>
          <w:szCs w:val="24"/>
        </w:rPr>
      </w:pPr>
      <w:r w:rsidRPr="00B16A48">
        <w:rPr>
          <w:rFonts w:ascii="Arial" w:hAnsi="Arial" w:cs="Arial"/>
          <w:sz w:val="24"/>
          <w:szCs w:val="24"/>
        </w:rPr>
        <w:t xml:space="preserve">Основными задачами </w:t>
      </w:r>
      <w:r w:rsidR="00CA46B7" w:rsidRPr="00B16A48">
        <w:rPr>
          <w:rFonts w:ascii="Arial" w:hAnsi="Arial" w:cs="Arial"/>
          <w:sz w:val="24"/>
          <w:szCs w:val="24"/>
        </w:rPr>
        <w:t>Р</w:t>
      </w:r>
      <w:r w:rsidRPr="00B16A48">
        <w:rPr>
          <w:rFonts w:ascii="Arial" w:hAnsi="Arial" w:cs="Arial"/>
          <w:sz w:val="24"/>
          <w:szCs w:val="24"/>
        </w:rPr>
        <w:t xml:space="preserve">абочей группы являются: </w:t>
      </w:r>
    </w:p>
    <w:p w:rsidR="00E9010E" w:rsidRPr="00B16A48" w:rsidRDefault="00E9010E" w:rsidP="00086B3A">
      <w:pPr>
        <w:pStyle w:val="af5"/>
        <w:ind w:firstLine="851"/>
        <w:jc w:val="both"/>
        <w:rPr>
          <w:rFonts w:ascii="Arial" w:hAnsi="Arial" w:cs="Arial"/>
          <w:sz w:val="24"/>
          <w:szCs w:val="24"/>
        </w:rPr>
      </w:pPr>
      <w:r w:rsidRPr="00B16A48">
        <w:rPr>
          <w:rFonts w:ascii="Arial" w:hAnsi="Arial" w:cs="Arial"/>
          <w:sz w:val="24"/>
          <w:szCs w:val="24"/>
        </w:rPr>
        <w:t xml:space="preserve">2.1. Оценка состояния </w:t>
      </w:r>
      <w:r w:rsidR="00086B3A" w:rsidRPr="00B16A48">
        <w:rPr>
          <w:rFonts w:ascii="Arial" w:hAnsi="Arial" w:cs="Arial"/>
          <w:sz w:val="24"/>
          <w:szCs w:val="24"/>
        </w:rPr>
        <w:t xml:space="preserve">дел </w:t>
      </w:r>
      <w:r w:rsidRPr="00B16A48">
        <w:rPr>
          <w:rFonts w:ascii="Arial" w:hAnsi="Arial" w:cs="Arial"/>
          <w:sz w:val="24"/>
          <w:szCs w:val="24"/>
        </w:rPr>
        <w:t xml:space="preserve">по профилактике и противодействию терроризму на территории </w:t>
      </w:r>
      <w:r w:rsidR="00086B3A" w:rsidRPr="00B16A48">
        <w:rPr>
          <w:rFonts w:ascii="Arial" w:hAnsi="Arial" w:cs="Arial"/>
          <w:sz w:val="24"/>
          <w:szCs w:val="24"/>
        </w:rPr>
        <w:t>городского округа Павловский Посад Московской области</w:t>
      </w:r>
      <w:r w:rsidRPr="00B16A48">
        <w:rPr>
          <w:rFonts w:ascii="Arial" w:hAnsi="Arial" w:cs="Arial"/>
          <w:sz w:val="24"/>
          <w:szCs w:val="24"/>
        </w:rPr>
        <w:t xml:space="preserve">, антитеррористической защищенности объектов. Информирование </w:t>
      </w:r>
      <w:r w:rsidR="008B25FA" w:rsidRPr="00B16A48">
        <w:rPr>
          <w:rFonts w:ascii="Arial" w:hAnsi="Arial" w:cs="Arial"/>
          <w:sz w:val="24"/>
          <w:szCs w:val="24"/>
        </w:rPr>
        <w:t>Антитеррористической комиссии</w:t>
      </w:r>
      <w:r w:rsidRPr="00B16A48">
        <w:rPr>
          <w:rFonts w:ascii="Arial" w:hAnsi="Arial" w:cs="Arial"/>
          <w:sz w:val="24"/>
          <w:szCs w:val="24"/>
        </w:rPr>
        <w:t xml:space="preserve"> </w:t>
      </w:r>
      <w:r w:rsidR="008B25FA" w:rsidRPr="00B16A48">
        <w:rPr>
          <w:rFonts w:ascii="Arial" w:hAnsi="Arial" w:cs="Arial"/>
          <w:sz w:val="24"/>
          <w:szCs w:val="24"/>
        </w:rPr>
        <w:t xml:space="preserve">Московской области и Антитеррористической комиссии городского округа Павловский Посад Московской области </w:t>
      </w:r>
      <w:r w:rsidRPr="00B16A48">
        <w:rPr>
          <w:rFonts w:ascii="Arial" w:hAnsi="Arial" w:cs="Arial"/>
          <w:sz w:val="24"/>
          <w:szCs w:val="24"/>
        </w:rPr>
        <w:t xml:space="preserve">об изменениях в оперативной обстановке и необходимости принятия профилактических мер противодействия терроризму, минимизации и ликвидации последствий его проявлений. </w:t>
      </w:r>
    </w:p>
    <w:p w:rsidR="00E9010E" w:rsidRPr="00B16A48" w:rsidRDefault="00E9010E" w:rsidP="00086B3A">
      <w:pPr>
        <w:pStyle w:val="af5"/>
        <w:ind w:firstLine="851"/>
        <w:jc w:val="both"/>
        <w:rPr>
          <w:rFonts w:ascii="Arial" w:hAnsi="Arial" w:cs="Arial"/>
          <w:sz w:val="24"/>
          <w:szCs w:val="24"/>
        </w:rPr>
      </w:pPr>
      <w:r w:rsidRPr="00B16A48">
        <w:rPr>
          <w:rFonts w:ascii="Arial" w:hAnsi="Arial" w:cs="Arial"/>
          <w:sz w:val="24"/>
          <w:szCs w:val="24"/>
        </w:rPr>
        <w:t xml:space="preserve">2.2. Подготовка предложений по совершенствованию системы мер, направленных на предупреждение террористической деятельности, определение порядка взаимодействия с правоохранительными органами, органами, специально уполномоченными на решение задач в области защиты населения и территорий от чрезвычайных ситуаций, другими силами и средствами, которые задействованы в профилактике терроризма, минимизации и ликвидации последствий его проявлений. </w:t>
      </w:r>
    </w:p>
    <w:p w:rsidR="00E9010E" w:rsidRPr="00B16A48" w:rsidRDefault="00E9010E" w:rsidP="00086B3A">
      <w:pPr>
        <w:pStyle w:val="af5"/>
        <w:ind w:firstLine="851"/>
        <w:jc w:val="both"/>
        <w:rPr>
          <w:rFonts w:ascii="Arial" w:hAnsi="Arial" w:cs="Arial"/>
          <w:sz w:val="24"/>
          <w:szCs w:val="24"/>
        </w:rPr>
      </w:pPr>
      <w:r w:rsidRPr="00B16A48">
        <w:rPr>
          <w:rFonts w:ascii="Arial" w:hAnsi="Arial" w:cs="Arial"/>
          <w:sz w:val="24"/>
          <w:szCs w:val="24"/>
        </w:rPr>
        <w:t xml:space="preserve">2.3. Анализ информации о состоянии и тенденциях террористических угроз, а также подготовка предложений по минимизации и локализации этих угроз. </w:t>
      </w:r>
    </w:p>
    <w:p w:rsidR="00E9010E" w:rsidRPr="00B16A48" w:rsidRDefault="00E9010E" w:rsidP="00086B3A">
      <w:pPr>
        <w:pStyle w:val="af5"/>
        <w:ind w:firstLine="851"/>
        <w:jc w:val="both"/>
        <w:rPr>
          <w:rFonts w:ascii="Arial" w:hAnsi="Arial" w:cs="Arial"/>
          <w:sz w:val="24"/>
          <w:szCs w:val="24"/>
        </w:rPr>
      </w:pPr>
      <w:r w:rsidRPr="00B16A48">
        <w:rPr>
          <w:rFonts w:ascii="Arial" w:hAnsi="Arial" w:cs="Arial"/>
          <w:sz w:val="24"/>
          <w:szCs w:val="24"/>
        </w:rPr>
        <w:t xml:space="preserve">2.4. Подготовка материалов на заседания </w:t>
      </w:r>
      <w:r w:rsidR="008B25FA" w:rsidRPr="00B16A48">
        <w:rPr>
          <w:rFonts w:ascii="Arial" w:hAnsi="Arial" w:cs="Arial"/>
          <w:sz w:val="24"/>
          <w:szCs w:val="24"/>
        </w:rPr>
        <w:t>Антитеррористической комиссии городского округа Павловский Посад Московской области</w:t>
      </w:r>
      <w:r w:rsidRPr="00B16A48">
        <w:rPr>
          <w:rFonts w:ascii="Arial" w:hAnsi="Arial" w:cs="Arial"/>
          <w:sz w:val="24"/>
          <w:szCs w:val="24"/>
        </w:rPr>
        <w:t xml:space="preserve"> по вопросам, относящимся к компетенции </w:t>
      </w:r>
      <w:r w:rsidR="00C85773" w:rsidRPr="00B16A48">
        <w:rPr>
          <w:rFonts w:ascii="Arial" w:hAnsi="Arial" w:cs="Arial"/>
          <w:sz w:val="24"/>
          <w:szCs w:val="24"/>
        </w:rPr>
        <w:t>Р</w:t>
      </w:r>
      <w:r w:rsidRPr="00B16A48">
        <w:rPr>
          <w:rFonts w:ascii="Arial" w:hAnsi="Arial" w:cs="Arial"/>
          <w:sz w:val="24"/>
          <w:szCs w:val="24"/>
        </w:rPr>
        <w:t xml:space="preserve">абочей группы. </w:t>
      </w:r>
    </w:p>
    <w:p w:rsidR="00E9010E" w:rsidRPr="00B16A48" w:rsidRDefault="00E9010E" w:rsidP="00086B3A">
      <w:pPr>
        <w:pStyle w:val="af5"/>
        <w:ind w:firstLine="851"/>
        <w:jc w:val="both"/>
        <w:rPr>
          <w:rFonts w:ascii="Arial" w:hAnsi="Arial" w:cs="Arial"/>
          <w:sz w:val="24"/>
          <w:szCs w:val="24"/>
        </w:rPr>
      </w:pPr>
      <w:r w:rsidRPr="00B16A48">
        <w:rPr>
          <w:rFonts w:ascii="Arial" w:hAnsi="Arial" w:cs="Arial"/>
          <w:sz w:val="24"/>
          <w:szCs w:val="24"/>
        </w:rPr>
        <w:t>2.</w:t>
      </w:r>
      <w:r w:rsidR="00086B3A" w:rsidRPr="00B16A48">
        <w:rPr>
          <w:rFonts w:ascii="Arial" w:hAnsi="Arial" w:cs="Arial"/>
          <w:sz w:val="24"/>
          <w:szCs w:val="24"/>
        </w:rPr>
        <w:t>5</w:t>
      </w:r>
      <w:r w:rsidRPr="00B16A48">
        <w:rPr>
          <w:rFonts w:ascii="Arial" w:hAnsi="Arial" w:cs="Arial"/>
          <w:sz w:val="24"/>
          <w:szCs w:val="24"/>
        </w:rPr>
        <w:t xml:space="preserve">. Обеспечение деятельности </w:t>
      </w:r>
      <w:r w:rsidR="008B25FA" w:rsidRPr="00B16A48">
        <w:rPr>
          <w:rFonts w:ascii="Arial" w:hAnsi="Arial" w:cs="Arial"/>
          <w:sz w:val="24"/>
          <w:szCs w:val="24"/>
        </w:rPr>
        <w:t>Антитеррористической комиссии городского округа Павловский Посад Московской области</w:t>
      </w:r>
      <w:r w:rsidRPr="00B16A48">
        <w:rPr>
          <w:rFonts w:ascii="Arial" w:hAnsi="Arial" w:cs="Arial"/>
          <w:sz w:val="24"/>
          <w:szCs w:val="24"/>
        </w:rPr>
        <w:t xml:space="preserve"> по организации и контролю исполнения ее решений по вопросам, относящимся к компетенции рабочей группы. </w:t>
      </w:r>
    </w:p>
    <w:p w:rsidR="00086B3A" w:rsidRPr="00B16A48" w:rsidRDefault="00086B3A" w:rsidP="00086B3A">
      <w:pPr>
        <w:pStyle w:val="af5"/>
        <w:ind w:firstLine="851"/>
        <w:jc w:val="both"/>
        <w:rPr>
          <w:rFonts w:ascii="Arial" w:hAnsi="Arial" w:cs="Arial"/>
          <w:sz w:val="24"/>
          <w:szCs w:val="24"/>
        </w:rPr>
      </w:pPr>
    </w:p>
    <w:p w:rsidR="008B25FA" w:rsidRPr="00B16A48" w:rsidRDefault="008B25FA" w:rsidP="00086B3A">
      <w:pPr>
        <w:pStyle w:val="af5"/>
        <w:ind w:firstLine="851"/>
        <w:jc w:val="both"/>
        <w:rPr>
          <w:rFonts w:ascii="Arial" w:hAnsi="Arial" w:cs="Arial"/>
          <w:sz w:val="24"/>
          <w:szCs w:val="24"/>
        </w:rPr>
      </w:pPr>
    </w:p>
    <w:p w:rsidR="00E9010E" w:rsidRPr="00B16A48" w:rsidRDefault="00E9010E" w:rsidP="00E9010E">
      <w:pPr>
        <w:widowControl/>
        <w:suppressAutoHyphens w:val="0"/>
        <w:autoSpaceDE/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B16A48">
        <w:rPr>
          <w:rFonts w:ascii="Arial" w:hAnsi="Arial" w:cs="Arial"/>
          <w:sz w:val="24"/>
          <w:szCs w:val="24"/>
        </w:rPr>
        <w:t xml:space="preserve">3. Функции </w:t>
      </w:r>
      <w:r w:rsidR="00855A1F" w:rsidRPr="00B16A48">
        <w:rPr>
          <w:rFonts w:ascii="Arial" w:hAnsi="Arial" w:cs="Arial"/>
          <w:sz w:val="24"/>
          <w:szCs w:val="24"/>
        </w:rPr>
        <w:t>Р</w:t>
      </w:r>
      <w:r w:rsidRPr="00B16A48">
        <w:rPr>
          <w:rFonts w:ascii="Arial" w:hAnsi="Arial" w:cs="Arial"/>
          <w:sz w:val="24"/>
          <w:szCs w:val="24"/>
        </w:rPr>
        <w:t xml:space="preserve">абочей группы </w:t>
      </w:r>
    </w:p>
    <w:p w:rsidR="00E9010E" w:rsidRPr="00B16A48" w:rsidRDefault="00E9010E" w:rsidP="008257A7">
      <w:pPr>
        <w:pStyle w:val="af5"/>
        <w:ind w:firstLine="851"/>
        <w:jc w:val="both"/>
        <w:rPr>
          <w:rFonts w:ascii="Arial" w:hAnsi="Arial" w:cs="Arial"/>
          <w:sz w:val="24"/>
          <w:szCs w:val="24"/>
        </w:rPr>
      </w:pPr>
      <w:r w:rsidRPr="00B16A48">
        <w:rPr>
          <w:rFonts w:ascii="Arial" w:hAnsi="Arial" w:cs="Arial"/>
          <w:sz w:val="24"/>
          <w:szCs w:val="24"/>
        </w:rPr>
        <w:t xml:space="preserve">Для решения поставленных задач </w:t>
      </w:r>
      <w:r w:rsidR="00C85773" w:rsidRPr="00B16A48">
        <w:rPr>
          <w:rFonts w:ascii="Arial" w:hAnsi="Arial" w:cs="Arial"/>
          <w:sz w:val="24"/>
          <w:szCs w:val="24"/>
        </w:rPr>
        <w:t>Р</w:t>
      </w:r>
      <w:r w:rsidRPr="00B16A48">
        <w:rPr>
          <w:rFonts w:ascii="Arial" w:hAnsi="Arial" w:cs="Arial"/>
          <w:sz w:val="24"/>
          <w:szCs w:val="24"/>
        </w:rPr>
        <w:t xml:space="preserve">абочая группа осуществляет следующие функции: </w:t>
      </w:r>
    </w:p>
    <w:p w:rsidR="00E9010E" w:rsidRPr="00B16A48" w:rsidRDefault="00E9010E" w:rsidP="000B081A">
      <w:pPr>
        <w:pStyle w:val="af5"/>
        <w:ind w:firstLine="851"/>
        <w:jc w:val="both"/>
        <w:rPr>
          <w:rFonts w:ascii="Arial" w:hAnsi="Arial" w:cs="Arial"/>
          <w:sz w:val="24"/>
          <w:szCs w:val="24"/>
        </w:rPr>
      </w:pPr>
      <w:r w:rsidRPr="00B16A48">
        <w:rPr>
          <w:rFonts w:ascii="Arial" w:hAnsi="Arial" w:cs="Arial"/>
          <w:sz w:val="24"/>
          <w:szCs w:val="24"/>
        </w:rPr>
        <w:t>3.</w:t>
      </w:r>
      <w:r w:rsidR="00C85773" w:rsidRPr="00B16A48">
        <w:rPr>
          <w:rFonts w:ascii="Arial" w:hAnsi="Arial" w:cs="Arial"/>
          <w:sz w:val="24"/>
          <w:szCs w:val="24"/>
        </w:rPr>
        <w:t>1</w:t>
      </w:r>
      <w:r w:rsidRPr="00B16A48">
        <w:rPr>
          <w:rFonts w:ascii="Arial" w:hAnsi="Arial" w:cs="Arial"/>
          <w:sz w:val="24"/>
          <w:szCs w:val="24"/>
        </w:rPr>
        <w:t xml:space="preserve">. Проводит сбор и обобщение информации по выполнению требований обеспечения антитеррористической безопасности, профилактике терроризма и пропагандистского противодействия проявлению терроризма по своему направлению деятельности. </w:t>
      </w:r>
    </w:p>
    <w:p w:rsidR="00E9010E" w:rsidRPr="00B16A48" w:rsidRDefault="00E9010E" w:rsidP="000B081A">
      <w:pPr>
        <w:pStyle w:val="af5"/>
        <w:ind w:firstLine="851"/>
        <w:jc w:val="both"/>
        <w:rPr>
          <w:rFonts w:ascii="Arial" w:hAnsi="Arial" w:cs="Arial"/>
          <w:sz w:val="24"/>
          <w:szCs w:val="24"/>
        </w:rPr>
      </w:pPr>
      <w:r w:rsidRPr="00B16A48">
        <w:rPr>
          <w:rFonts w:ascii="Arial" w:hAnsi="Arial" w:cs="Arial"/>
          <w:sz w:val="24"/>
          <w:szCs w:val="24"/>
        </w:rPr>
        <w:t>3.</w:t>
      </w:r>
      <w:r w:rsidR="00C85773" w:rsidRPr="00B16A48">
        <w:rPr>
          <w:rFonts w:ascii="Arial" w:hAnsi="Arial" w:cs="Arial"/>
          <w:sz w:val="24"/>
          <w:szCs w:val="24"/>
        </w:rPr>
        <w:t>2</w:t>
      </w:r>
      <w:r w:rsidRPr="00B16A48">
        <w:rPr>
          <w:rFonts w:ascii="Arial" w:hAnsi="Arial" w:cs="Arial"/>
          <w:sz w:val="24"/>
          <w:szCs w:val="24"/>
        </w:rPr>
        <w:t xml:space="preserve">. Запрашивает у территориальных органов федеральных органов исполнительной власти, органов местного самоуправления, предприятий, учреждений, организаций, общественных объединений и получает аналитические и справочные материалы, оценивает эффективность реализации принятых решений. </w:t>
      </w:r>
    </w:p>
    <w:p w:rsidR="00E9010E" w:rsidRPr="00B16A48" w:rsidRDefault="00E9010E" w:rsidP="000B081A">
      <w:pPr>
        <w:pStyle w:val="af5"/>
        <w:ind w:firstLine="851"/>
        <w:jc w:val="both"/>
        <w:rPr>
          <w:rFonts w:ascii="Arial" w:hAnsi="Arial" w:cs="Arial"/>
          <w:sz w:val="24"/>
          <w:szCs w:val="24"/>
        </w:rPr>
      </w:pPr>
      <w:r w:rsidRPr="00B16A48">
        <w:rPr>
          <w:rFonts w:ascii="Arial" w:hAnsi="Arial" w:cs="Arial"/>
          <w:sz w:val="24"/>
          <w:szCs w:val="24"/>
        </w:rPr>
        <w:t>3.</w:t>
      </w:r>
      <w:r w:rsidR="00C85773" w:rsidRPr="00B16A48">
        <w:rPr>
          <w:rFonts w:ascii="Arial" w:hAnsi="Arial" w:cs="Arial"/>
          <w:sz w:val="24"/>
          <w:szCs w:val="24"/>
        </w:rPr>
        <w:t>3</w:t>
      </w:r>
      <w:r w:rsidRPr="00B16A48">
        <w:rPr>
          <w:rFonts w:ascii="Arial" w:hAnsi="Arial" w:cs="Arial"/>
          <w:sz w:val="24"/>
          <w:szCs w:val="24"/>
        </w:rPr>
        <w:t xml:space="preserve">. Разрабатывает предложения о мерах по предупреждению возможных террористических актов, предотвращению и уменьшению ущерба их последствий, выносит их на рассмотрение </w:t>
      </w:r>
      <w:r w:rsidR="00460FBA" w:rsidRPr="00B16A48">
        <w:rPr>
          <w:rFonts w:ascii="Arial" w:hAnsi="Arial" w:cs="Arial"/>
          <w:sz w:val="24"/>
          <w:szCs w:val="24"/>
        </w:rPr>
        <w:t>Антитеррористической комиссии городского округа Павловский Посад Московской области</w:t>
      </w:r>
      <w:r w:rsidRPr="00B16A48">
        <w:rPr>
          <w:rFonts w:ascii="Arial" w:hAnsi="Arial" w:cs="Arial"/>
          <w:sz w:val="24"/>
          <w:szCs w:val="24"/>
        </w:rPr>
        <w:t xml:space="preserve">. </w:t>
      </w:r>
    </w:p>
    <w:p w:rsidR="00E9010E" w:rsidRPr="00B16A48" w:rsidRDefault="00E9010E" w:rsidP="000B081A">
      <w:pPr>
        <w:pStyle w:val="af5"/>
        <w:ind w:firstLine="851"/>
        <w:jc w:val="both"/>
        <w:rPr>
          <w:rFonts w:ascii="Arial" w:hAnsi="Arial" w:cs="Arial"/>
          <w:sz w:val="24"/>
          <w:szCs w:val="24"/>
        </w:rPr>
      </w:pPr>
      <w:r w:rsidRPr="00B16A48">
        <w:rPr>
          <w:rFonts w:ascii="Arial" w:hAnsi="Arial" w:cs="Arial"/>
          <w:sz w:val="24"/>
          <w:szCs w:val="24"/>
        </w:rPr>
        <w:t>3.</w:t>
      </w:r>
      <w:r w:rsidR="00C85773" w:rsidRPr="00B16A48">
        <w:rPr>
          <w:rFonts w:ascii="Arial" w:hAnsi="Arial" w:cs="Arial"/>
          <w:sz w:val="24"/>
          <w:szCs w:val="24"/>
        </w:rPr>
        <w:t>4</w:t>
      </w:r>
      <w:r w:rsidRPr="00B16A48">
        <w:rPr>
          <w:rFonts w:ascii="Arial" w:hAnsi="Arial" w:cs="Arial"/>
          <w:sz w:val="24"/>
          <w:szCs w:val="24"/>
        </w:rPr>
        <w:t xml:space="preserve">. По запросам </w:t>
      </w:r>
      <w:r w:rsidR="000B081A" w:rsidRPr="00B16A48">
        <w:rPr>
          <w:rFonts w:ascii="Arial" w:hAnsi="Arial" w:cs="Arial"/>
          <w:sz w:val="24"/>
          <w:szCs w:val="24"/>
        </w:rPr>
        <w:t>а</w:t>
      </w:r>
      <w:r w:rsidRPr="00B16A48">
        <w:rPr>
          <w:rFonts w:ascii="Arial" w:hAnsi="Arial" w:cs="Arial"/>
          <w:sz w:val="24"/>
          <w:szCs w:val="24"/>
        </w:rPr>
        <w:t xml:space="preserve">ппарата </w:t>
      </w:r>
      <w:r w:rsidR="000B081A" w:rsidRPr="00B16A48">
        <w:rPr>
          <w:rFonts w:ascii="Arial" w:hAnsi="Arial" w:cs="Arial"/>
          <w:sz w:val="24"/>
          <w:szCs w:val="24"/>
        </w:rPr>
        <w:t xml:space="preserve">Антитеррористической комиссии Московской области и аппарата Антитеррористической комиссии городского округа Павловский Посад Московской области </w:t>
      </w:r>
      <w:r w:rsidRPr="00B16A48">
        <w:rPr>
          <w:rFonts w:ascii="Arial" w:hAnsi="Arial" w:cs="Arial"/>
          <w:sz w:val="24"/>
          <w:szCs w:val="24"/>
        </w:rPr>
        <w:t xml:space="preserve">представляет аналитическую и справочную информацию. </w:t>
      </w:r>
    </w:p>
    <w:p w:rsidR="00E9010E" w:rsidRPr="00B16A48" w:rsidRDefault="00E9010E" w:rsidP="000B081A">
      <w:pPr>
        <w:pStyle w:val="af5"/>
        <w:ind w:firstLine="851"/>
        <w:jc w:val="both"/>
        <w:rPr>
          <w:rFonts w:ascii="Arial" w:hAnsi="Arial" w:cs="Arial"/>
          <w:sz w:val="24"/>
          <w:szCs w:val="24"/>
        </w:rPr>
      </w:pPr>
      <w:r w:rsidRPr="00B16A48">
        <w:rPr>
          <w:rFonts w:ascii="Arial" w:hAnsi="Arial" w:cs="Arial"/>
          <w:sz w:val="24"/>
          <w:szCs w:val="24"/>
        </w:rPr>
        <w:t>3.</w:t>
      </w:r>
      <w:r w:rsidR="00C85773" w:rsidRPr="00B16A48">
        <w:rPr>
          <w:rFonts w:ascii="Arial" w:hAnsi="Arial" w:cs="Arial"/>
          <w:sz w:val="24"/>
          <w:szCs w:val="24"/>
        </w:rPr>
        <w:t>5</w:t>
      </w:r>
      <w:r w:rsidRPr="00B16A48">
        <w:rPr>
          <w:rFonts w:ascii="Arial" w:hAnsi="Arial" w:cs="Arial"/>
          <w:sz w:val="24"/>
          <w:szCs w:val="24"/>
        </w:rPr>
        <w:t xml:space="preserve">. Осуществляет методическое сопровождение и контроль разработки паспортов антитеррористической защищенности </w:t>
      </w:r>
      <w:r w:rsidR="00C85773" w:rsidRPr="00B16A48">
        <w:rPr>
          <w:rFonts w:ascii="Arial" w:hAnsi="Arial" w:cs="Arial"/>
          <w:sz w:val="24"/>
          <w:szCs w:val="24"/>
        </w:rPr>
        <w:t>о</w:t>
      </w:r>
      <w:r w:rsidRPr="00B16A48">
        <w:rPr>
          <w:rFonts w:ascii="Arial" w:hAnsi="Arial" w:cs="Arial"/>
          <w:sz w:val="24"/>
          <w:szCs w:val="24"/>
        </w:rPr>
        <w:t xml:space="preserve">бъектов. </w:t>
      </w:r>
    </w:p>
    <w:p w:rsidR="00E9010E" w:rsidRPr="00B16A48" w:rsidRDefault="00E9010E" w:rsidP="000B081A">
      <w:pPr>
        <w:pStyle w:val="af5"/>
        <w:ind w:firstLine="851"/>
        <w:jc w:val="both"/>
        <w:rPr>
          <w:rFonts w:ascii="Arial" w:hAnsi="Arial" w:cs="Arial"/>
          <w:sz w:val="24"/>
          <w:szCs w:val="24"/>
        </w:rPr>
      </w:pPr>
      <w:r w:rsidRPr="00B16A48">
        <w:rPr>
          <w:rFonts w:ascii="Arial" w:hAnsi="Arial" w:cs="Arial"/>
          <w:sz w:val="24"/>
          <w:szCs w:val="24"/>
        </w:rPr>
        <w:t>3.</w:t>
      </w:r>
      <w:r w:rsidR="00031E79" w:rsidRPr="00B16A48">
        <w:rPr>
          <w:rFonts w:ascii="Arial" w:hAnsi="Arial" w:cs="Arial"/>
          <w:sz w:val="24"/>
          <w:szCs w:val="24"/>
        </w:rPr>
        <w:t>6</w:t>
      </w:r>
      <w:r w:rsidRPr="00B16A48">
        <w:rPr>
          <w:rFonts w:ascii="Arial" w:hAnsi="Arial" w:cs="Arial"/>
          <w:sz w:val="24"/>
          <w:szCs w:val="24"/>
        </w:rPr>
        <w:t xml:space="preserve">. </w:t>
      </w:r>
      <w:r w:rsidR="00C85773" w:rsidRPr="00B16A48">
        <w:rPr>
          <w:rFonts w:ascii="Arial" w:hAnsi="Arial" w:cs="Arial"/>
          <w:sz w:val="24"/>
          <w:szCs w:val="24"/>
        </w:rPr>
        <w:t>Осуществляет контроль и анализ</w:t>
      </w:r>
      <w:r w:rsidRPr="00B16A48">
        <w:rPr>
          <w:rFonts w:ascii="Arial" w:hAnsi="Arial" w:cs="Arial"/>
          <w:sz w:val="24"/>
          <w:szCs w:val="24"/>
        </w:rPr>
        <w:t xml:space="preserve"> выполнени</w:t>
      </w:r>
      <w:r w:rsidR="00C85773" w:rsidRPr="00B16A48">
        <w:rPr>
          <w:rFonts w:ascii="Arial" w:hAnsi="Arial" w:cs="Arial"/>
          <w:sz w:val="24"/>
          <w:szCs w:val="24"/>
        </w:rPr>
        <w:t>я</w:t>
      </w:r>
      <w:r w:rsidRPr="00B16A48">
        <w:rPr>
          <w:rFonts w:ascii="Arial" w:hAnsi="Arial" w:cs="Arial"/>
          <w:sz w:val="24"/>
          <w:szCs w:val="24"/>
        </w:rPr>
        <w:t xml:space="preserve"> решений </w:t>
      </w:r>
      <w:r w:rsidR="000B081A" w:rsidRPr="00B16A48">
        <w:rPr>
          <w:rFonts w:ascii="Arial" w:hAnsi="Arial" w:cs="Arial"/>
          <w:sz w:val="24"/>
          <w:szCs w:val="24"/>
        </w:rPr>
        <w:t>Антитеррористической комиссии Московской области и Антитеррористической комиссии городского округа Павловский Посад Московской области</w:t>
      </w:r>
      <w:r w:rsidRPr="00B16A48">
        <w:rPr>
          <w:rFonts w:ascii="Arial" w:hAnsi="Arial" w:cs="Arial"/>
          <w:sz w:val="24"/>
          <w:szCs w:val="24"/>
        </w:rPr>
        <w:t xml:space="preserve">. </w:t>
      </w:r>
    </w:p>
    <w:p w:rsidR="00E9010E" w:rsidRPr="00B16A48" w:rsidRDefault="00E9010E" w:rsidP="000B081A">
      <w:pPr>
        <w:pStyle w:val="af5"/>
        <w:ind w:firstLine="851"/>
        <w:jc w:val="both"/>
        <w:rPr>
          <w:rFonts w:ascii="Arial" w:hAnsi="Arial" w:cs="Arial"/>
          <w:sz w:val="24"/>
          <w:szCs w:val="24"/>
        </w:rPr>
      </w:pPr>
      <w:r w:rsidRPr="00B16A48">
        <w:rPr>
          <w:rFonts w:ascii="Arial" w:hAnsi="Arial" w:cs="Arial"/>
          <w:sz w:val="24"/>
          <w:szCs w:val="24"/>
        </w:rPr>
        <w:t>3.</w:t>
      </w:r>
      <w:r w:rsidR="00031E79" w:rsidRPr="00B16A48">
        <w:rPr>
          <w:rFonts w:ascii="Arial" w:hAnsi="Arial" w:cs="Arial"/>
          <w:sz w:val="24"/>
          <w:szCs w:val="24"/>
        </w:rPr>
        <w:t>7</w:t>
      </w:r>
      <w:r w:rsidRPr="00B16A48">
        <w:rPr>
          <w:rFonts w:ascii="Arial" w:hAnsi="Arial" w:cs="Arial"/>
          <w:sz w:val="24"/>
          <w:szCs w:val="24"/>
        </w:rPr>
        <w:t xml:space="preserve">. Выполняет другие функции в соответствии с поручениями </w:t>
      </w:r>
      <w:r w:rsidR="000B081A" w:rsidRPr="00B16A48">
        <w:rPr>
          <w:rFonts w:ascii="Arial" w:hAnsi="Arial" w:cs="Arial"/>
          <w:sz w:val="24"/>
          <w:szCs w:val="24"/>
        </w:rPr>
        <w:t>П</w:t>
      </w:r>
      <w:r w:rsidRPr="00B16A48">
        <w:rPr>
          <w:rFonts w:ascii="Arial" w:hAnsi="Arial" w:cs="Arial"/>
          <w:sz w:val="24"/>
          <w:szCs w:val="24"/>
        </w:rPr>
        <w:t xml:space="preserve">редседателя </w:t>
      </w:r>
      <w:r w:rsidR="000B081A" w:rsidRPr="00B16A48">
        <w:rPr>
          <w:rFonts w:ascii="Arial" w:hAnsi="Arial" w:cs="Arial"/>
          <w:sz w:val="24"/>
          <w:szCs w:val="24"/>
        </w:rPr>
        <w:t xml:space="preserve">Антитеррористической комиссии городского округа Павловский Посад Московской области </w:t>
      </w:r>
      <w:r w:rsidRPr="00B16A48">
        <w:rPr>
          <w:rFonts w:ascii="Arial" w:hAnsi="Arial" w:cs="Arial"/>
          <w:sz w:val="24"/>
          <w:szCs w:val="24"/>
        </w:rPr>
        <w:t xml:space="preserve">по вопросам, входящим в компетенцию </w:t>
      </w:r>
      <w:r w:rsidR="000B081A" w:rsidRPr="00B16A48">
        <w:rPr>
          <w:rFonts w:ascii="Arial" w:hAnsi="Arial" w:cs="Arial"/>
          <w:sz w:val="24"/>
          <w:szCs w:val="24"/>
        </w:rPr>
        <w:t>Антитеррористической комиссии городского округа Павловский Посад Московской области</w:t>
      </w:r>
      <w:r w:rsidRPr="00B16A48">
        <w:rPr>
          <w:rFonts w:ascii="Arial" w:hAnsi="Arial" w:cs="Arial"/>
          <w:sz w:val="24"/>
          <w:szCs w:val="24"/>
        </w:rPr>
        <w:t xml:space="preserve">. </w:t>
      </w:r>
    </w:p>
    <w:p w:rsidR="000B081A" w:rsidRPr="00B16A48" w:rsidRDefault="000B081A" w:rsidP="000B081A">
      <w:pPr>
        <w:pStyle w:val="af5"/>
        <w:ind w:firstLine="851"/>
        <w:jc w:val="both"/>
        <w:rPr>
          <w:rFonts w:ascii="Arial" w:hAnsi="Arial" w:cs="Arial"/>
          <w:sz w:val="24"/>
          <w:szCs w:val="24"/>
        </w:rPr>
      </w:pPr>
    </w:p>
    <w:p w:rsidR="00E9010E" w:rsidRPr="00B16A48" w:rsidRDefault="00E9010E" w:rsidP="00E9010E">
      <w:pPr>
        <w:widowControl/>
        <w:suppressAutoHyphens w:val="0"/>
        <w:autoSpaceDE/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B16A48">
        <w:rPr>
          <w:rFonts w:ascii="Arial" w:hAnsi="Arial" w:cs="Arial"/>
          <w:sz w:val="24"/>
          <w:szCs w:val="24"/>
        </w:rPr>
        <w:t xml:space="preserve">4. Организация деятельности </w:t>
      </w:r>
      <w:r w:rsidR="00855A1F" w:rsidRPr="00B16A48">
        <w:rPr>
          <w:rFonts w:ascii="Arial" w:hAnsi="Arial" w:cs="Arial"/>
          <w:sz w:val="24"/>
          <w:szCs w:val="24"/>
        </w:rPr>
        <w:t>Р</w:t>
      </w:r>
      <w:r w:rsidRPr="00B16A48">
        <w:rPr>
          <w:rFonts w:ascii="Arial" w:hAnsi="Arial" w:cs="Arial"/>
          <w:sz w:val="24"/>
          <w:szCs w:val="24"/>
        </w:rPr>
        <w:t xml:space="preserve">абочей группы </w:t>
      </w:r>
    </w:p>
    <w:p w:rsidR="00E9010E" w:rsidRPr="00B16A48" w:rsidRDefault="00E9010E" w:rsidP="00091D78">
      <w:pPr>
        <w:pStyle w:val="af5"/>
        <w:ind w:firstLine="851"/>
        <w:jc w:val="both"/>
        <w:rPr>
          <w:rFonts w:ascii="Arial" w:hAnsi="Arial" w:cs="Arial"/>
          <w:sz w:val="24"/>
          <w:szCs w:val="24"/>
        </w:rPr>
      </w:pPr>
      <w:r w:rsidRPr="00B16A48">
        <w:rPr>
          <w:rFonts w:ascii="Arial" w:hAnsi="Arial" w:cs="Arial"/>
          <w:sz w:val="24"/>
          <w:szCs w:val="24"/>
        </w:rPr>
        <w:t xml:space="preserve">4.1. Состав </w:t>
      </w:r>
      <w:r w:rsidR="00031E79" w:rsidRPr="00B16A48">
        <w:rPr>
          <w:rFonts w:ascii="Arial" w:hAnsi="Arial" w:cs="Arial"/>
          <w:sz w:val="24"/>
          <w:szCs w:val="24"/>
        </w:rPr>
        <w:t>Р</w:t>
      </w:r>
      <w:r w:rsidRPr="00B16A48">
        <w:rPr>
          <w:rFonts w:ascii="Arial" w:hAnsi="Arial" w:cs="Arial"/>
          <w:sz w:val="24"/>
          <w:szCs w:val="24"/>
        </w:rPr>
        <w:t xml:space="preserve">абочей группы определяется </w:t>
      </w:r>
      <w:r w:rsidR="008257A7" w:rsidRPr="00B16A48">
        <w:rPr>
          <w:rFonts w:ascii="Arial" w:hAnsi="Arial" w:cs="Arial"/>
          <w:sz w:val="24"/>
          <w:szCs w:val="24"/>
        </w:rPr>
        <w:t>п</w:t>
      </w:r>
      <w:r w:rsidR="00031E79" w:rsidRPr="00B16A48">
        <w:rPr>
          <w:rFonts w:ascii="Arial" w:hAnsi="Arial" w:cs="Arial"/>
          <w:sz w:val="24"/>
          <w:szCs w:val="24"/>
        </w:rPr>
        <w:t>остановлени</w:t>
      </w:r>
      <w:r w:rsidR="00FA0E17" w:rsidRPr="00B16A48">
        <w:rPr>
          <w:rFonts w:ascii="Arial" w:hAnsi="Arial" w:cs="Arial"/>
          <w:sz w:val="24"/>
          <w:szCs w:val="24"/>
        </w:rPr>
        <w:t>ем</w:t>
      </w:r>
      <w:r w:rsidR="00031E79" w:rsidRPr="00B16A48">
        <w:rPr>
          <w:rFonts w:ascii="Arial" w:hAnsi="Arial" w:cs="Arial"/>
          <w:sz w:val="24"/>
          <w:szCs w:val="24"/>
        </w:rPr>
        <w:t xml:space="preserve"> Главы городского округа павловский Посад Московской области</w:t>
      </w:r>
      <w:r w:rsidRPr="00B16A48">
        <w:rPr>
          <w:rFonts w:ascii="Arial" w:hAnsi="Arial" w:cs="Arial"/>
          <w:sz w:val="24"/>
          <w:szCs w:val="24"/>
        </w:rPr>
        <w:t xml:space="preserve">. </w:t>
      </w:r>
    </w:p>
    <w:p w:rsidR="00031E79" w:rsidRPr="00B16A48" w:rsidRDefault="00E9010E" w:rsidP="00091D78">
      <w:pPr>
        <w:pStyle w:val="af5"/>
        <w:ind w:firstLine="851"/>
        <w:jc w:val="both"/>
        <w:rPr>
          <w:rFonts w:ascii="Arial" w:hAnsi="Arial" w:cs="Arial"/>
          <w:sz w:val="24"/>
          <w:szCs w:val="24"/>
        </w:rPr>
      </w:pPr>
      <w:r w:rsidRPr="00B16A48">
        <w:rPr>
          <w:rFonts w:ascii="Arial" w:hAnsi="Arial" w:cs="Arial"/>
          <w:sz w:val="24"/>
          <w:szCs w:val="24"/>
        </w:rPr>
        <w:t>4.</w:t>
      </w:r>
      <w:r w:rsidR="00031E79" w:rsidRPr="00B16A48">
        <w:rPr>
          <w:rFonts w:ascii="Arial" w:hAnsi="Arial" w:cs="Arial"/>
          <w:sz w:val="24"/>
          <w:szCs w:val="24"/>
        </w:rPr>
        <w:t>2</w:t>
      </w:r>
      <w:r w:rsidRPr="00B16A48">
        <w:rPr>
          <w:rFonts w:ascii="Arial" w:hAnsi="Arial" w:cs="Arial"/>
          <w:sz w:val="24"/>
          <w:szCs w:val="24"/>
        </w:rPr>
        <w:t>. Рабочая группа осуществляет свою деятельность в соответствии с планом работы</w:t>
      </w:r>
      <w:r w:rsidR="00031E79" w:rsidRPr="00B16A48">
        <w:rPr>
          <w:rFonts w:ascii="Arial" w:hAnsi="Arial" w:cs="Arial"/>
          <w:sz w:val="24"/>
          <w:szCs w:val="24"/>
        </w:rPr>
        <w:t xml:space="preserve"> Антитеррористической комиссии городского округа Павловский Посад Московской области. </w:t>
      </w:r>
    </w:p>
    <w:p w:rsidR="00E9010E" w:rsidRPr="00B16A48" w:rsidRDefault="00E9010E" w:rsidP="00091D78">
      <w:pPr>
        <w:pStyle w:val="af5"/>
        <w:ind w:firstLine="851"/>
        <w:jc w:val="both"/>
        <w:rPr>
          <w:rFonts w:ascii="Arial" w:hAnsi="Arial" w:cs="Arial"/>
          <w:sz w:val="24"/>
          <w:szCs w:val="24"/>
        </w:rPr>
      </w:pPr>
      <w:r w:rsidRPr="00B16A48">
        <w:rPr>
          <w:rFonts w:ascii="Arial" w:hAnsi="Arial" w:cs="Arial"/>
          <w:sz w:val="24"/>
          <w:szCs w:val="24"/>
        </w:rPr>
        <w:t>4.</w:t>
      </w:r>
      <w:r w:rsidR="00031E79" w:rsidRPr="00B16A48">
        <w:rPr>
          <w:rFonts w:ascii="Arial" w:hAnsi="Arial" w:cs="Arial"/>
          <w:sz w:val="24"/>
          <w:szCs w:val="24"/>
        </w:rPr>
        <w:t>3</w:t>
      </w:r>
      <w:r w:rsidRPr="00B16A48">
        <w:rPr>
          <w:rFonts w:ascii="Arial" w:hAnsi="Arial" w:cs="Arial"/>
          <w:sz w:val="24"/>
          <w:szCs w:val="24"/>
        </w:rPr>
        <w:t xml:space="preserve">. Заседания </w:t>
      </w:r>
      <w:r w:rsidR="00031E79" w:rsidRPr="00B16A48">
        <w:rPr>
          <w:rFonts w:ascii="Arial" w:hAnsi="Arial" w:cs="Arial"/>
          <w:sz w:val="24"/>
          <w:szCs w:val="24"/>
        </w:rPr>
        <w:t>Р</w:t>
      </w:r>
      <w:r w:rsidRPr="00B16A48">
        <w:rPr>
          <w:rFonts w:ascii="Arial" w:hAnsi="Arial" w:cs="Arial"/>
          <w:sz w:val="24"/>
          <w:szCs w:val="24"/>
        </w:rPr>
        <w:t xml:space="preserve">абочей группы проводятся </w:t>
      </w:r>
      <w:r w:rsidR="00031E79" w:rsidRPr="00B16A48">
        <w:rPr>
          <w:rFonts w:ascii="Arial" w:hAnsi="Arial" w:cs="Arial"/>
          <w:sz w:val="24"/>
          <w:szCs w:val="24"/>
        </w:rPr>
        <w:t>по указанию П</w:t>
      </w:r>
      <w:r w:rsidRPr="00B16A48">
        <w:rPr>
          <w:rFonts w:ascii="Arial" w:hAnsi="Arial" w:cs="Arial"/>
          <w:sz w:val="24"/>
          <w:szCs w:val="24"/>
        </w:rPr>
        <w:t xml:space="preserve">редседателя </w:t>
      </w:r>
      <w:r w:rsidR="00031E79" w:rsidRPr="00B16A48">
        <w:rPr>
          <w:rFonts w:ascii="Arial" w:hAnsi="Arial" w:cs="Arial"/>
          <w:sz w:val="24"/>
          <w:szCs w:val="24"/>
        </w:rPr>
        <w:t>Антитеррористической комиссии городского округа Павловский Посад Московской области</w:t>
      </w:r>
      <w:r w:rsidRPr="00B16A48">
        <w:rPr>
          <w:rFonts w:ascii="Arial" w:hAnsi="Arial" w:cs="Arial"/>
          <w:sz w:val="24"/>
          <w:szCs w:val="24"/>
        </w:rPr>
        <w:t xml:space="preserve"> либо руководителя </w:t>
      </w:r>
      <w:r w:rsidR="00031E79" w:rsidRPr="00B16A48">
        <w:rPr>
          <w:rFonts w:ascii="Arial" w:hAnsi="Arial" w:cs="Arial"/>
          <w:sz w:val="24"/>
          <w:szCs w:val="24"/>
        </w:rPr>
        <w:t>Р</w:t>
      </w:r>
      <w:r w:rsidRPr="00B16A48">
        <w:rPr>
          <w:rFonts w:ascii="Arial" w:hAnsi="Arial" w:cs="Arial"/>
          <w:sz w:val="24"/>
          <w:szCs w:val="24"/>
        </w:rPr>
        <w:t xml:space="preserve">абочей группы. </w:t>
      </w:r>
    </w:p>
    <w:p w:rsidR="00031E79" w:rsidRPr="00B16A48" w:rsidRDefault="00E9010E" w:rsidP="00705F7E">
      <w:pPr>
        <w:pStyle w:val="af5"/>
        <w:ind w:firstLine="851"/>
        <w:jc w:val="both"/>
        <w:rPr>
          <w:rFonts w:ascii="Arial" w:hAnsi="Arial" w:cs="Arial"/>
          <w:sz w:val="24"/>
          <w:szCs w:val="24"/>
        </w:rPr>
      </w:pPr>
      <w:r w:rsidRPr="00B16A48">
        <w:rPr>
          <w:rFonts w:ascii="Arial" w:hAnsi="Arial" w:cs="Arial"/>
          <w:sz w:val="24"/>
          <w:szCs w:val="24"/>
        </w:rPr>
        <w:t>4.</w:t>
      </w:r>
      <w:r w:rsidR="00031E79" w:rsidRPr="00B16A48">
        <w:rPr>
          <w:rFonts w:ascii="Arial" w:hAnsi="Arial" w:cs="Arial"/>
          <w:sz w:val="24"/>
          <w:szCs w:val="24"/>
        </w:rPr>
        <w:t>4</w:t>
      </w:r>
      <w:r w:rsidRPr="00B16A48">
        <w:rPr>
          <w:rFonts w:ascii="Arial" w:hAnsi="Arial" w:cs="Arial"/>
          <w:sz w:val="24"/>
          <w:szCs w:val="24"/>
        </w:rPr>
        <w:t xml:space="preserve">. Решение </w:t>
      </w:r>
      <w:r w:rsidR="00091D78" w:rsidRPr="00B16A48">
        <w:rPr>
          <w:rFonts w:ascii="Arial" w:hAnsi="Arial" w:cs="Arial"/>
          <w:sz w:val="24"/>
          <w:szCs w:val="24"/>
        </w:rPr>
        <w:t>Р</w:t>
      </w:r>
      <w:r w:rsidRPr="00B16A48">
        <w:rPr>
          <w:rFonts w:ascii="Arial" w:hAnsi="Arial" w:cs="Arial"/>
          <w:sz w:val="24"/>
          <w:szCs w:val="24"/>
        </w:rPr>
        <w:t xml:space="preserve">абочей группы считается принятым, если за него проголосовало не менее двух третей присутствующих на заседании членов </w:t>
      </w:r>
      <w:r w:rsidR="00031E79" w:rsidRPr="00B16A48">
        <w:rPr>
          <w:rFonts w:ascii="Arial" w:hAnsi="Arial" w:cs="Arial"/>
          <w:sz w:val="24"/>
          <w:szCs w:val="24"/>
        </w:rPr>
        <w:t>Р</w:t>
      </w:r>
      <w:r w:rsidRPr="00B16A48">
        <w:rPr>
          <w:rFonts w:ascii="Arial" w:hAnsi="Arial" w:cs="Arial"/>
          <w:sz w:val="24"/>
          <w:szCs w:val="24"/>
        </w:rPr>
        <w:t>абочей группы при наличии не менее 50% списочного состава. Заседани</w:t>
      </w:r>
      <w:r w:rsidR="00031E79" w:rsidRPr="00B16A48">
        <w:rPr>
          <w:rFonts w:ascii="Arial" w:hAnsi="Arial" w:cs="Arial"/>
          <w:sz w:val="24"/>
          <w:szCs w:val="24"/>
        </w:rPr>
        <w:t>е</w:t>
      </w:r>
      <w:r w:rsidRPr="00B16A48">
        <w:rPr>
          <w:rFonts w:ascii="Arial" w:hAnsi="Arial" w:cs="Arial"/>
          <w:sz w:val="24"/>
          <w:szCs w:val="24"/>
        </w:rPr>
        <w:t xml:space="preserve"> </w:t>
      </w:r>
      <w:r w:rsidR="00031E79" w:rsidRPr="00B16A48">
        <w:rPr>
          <w:rFonts w:ascii="Arial" w:hAnsi="Arial" w:cs="Arial"/>
          <w:sz w:val="24"/>
          <w:szCs w:val="24"/>
        </w:rPr>
        <w:t>Р</w:t>
      </w:r>
      <w:r w:rsidRPr="00B16A48">
        <w:rPr>
          <w:rFonts w:ascii="Arial" w:hAnsi="Arial" w:cs="Arial"/>
          <w:sz w:val="24"/>
          <w:szCs w:val="24"/>
        </w:rPr>
        <w:t>абочей группы оформля</w:t>
      </w:r>
      <w:r w:rsidR="00031E79" w:rsidRPr="00B16A48">
        <w:rPr>
          <w:rFonts w:ascii="Arial" w:hAnsi="Arial" w:cs="Arial"/>
          <w:sz w:val="24"/>
          <w:szCs w:val="24"/>
        </w:rPr>
        <w:t>е</w:t>
      </w:r>
      <w:r w:rsidRPr="00B16A48">
        <w:rPr>
          <w:rFonts w:ascii="Arial" w:hAnsi="Arial" w:cs="Arial"/>
          <w:sz w:val="24"/>
          <w:szCs w:val="24"/>
        </w:rPr>
        <w:t>тся протокол</w:t>
      </w:r>
      <w:r w:rsidR="00031E79" w:rsidRPr="00B16A48">
        <w:rPr>
          <w:rFonts w:ascii="Arial" w:hAnsi="Arial" w:cs="Arial"/>
          <w:sz w:val="24"/>
          <w:szCs w:val="24"/>
        </w:rPr>
        <w:t>ом</w:t>
      </w:r>
      <w:r w:rsidR="00091D78" w:rsidRPr="00B16A48">
        <w:rPr>
          <w:rFonts w:ascii="Arial" w:hAnsi="Arial" w:cs="Arial"/>
          <w:sz w:val="24"/>
          <w:szCs w:val="24"/>
        </w:rPr>
        <w:t>,</w:t>
      </w:r>
      <w:r w:rsidR="00031E79" w:rsidRPr="00B16A48">
        <w:rPr>
          <w:rFonts w:ascii="Arial" w:hAnsi="Arial" w:cs="Arial"/>
          <w:sz w:val="24"/>
          <w:szCs w:val="24"/>
        </w:rPr>
        <w:t xml:space="preserve"> </w:t>
      </w:r>
      <w:r w:rsidR="00091D78" w:rsidRPr="00B16A48">
        <w:rPr>
          <w:rFonts w:ascii="Arial" w:hAnsi="Arial" w:cs="Arial"/>
          <w:sz w:val="24"/>
          <w:szCs w:val="24"/>
        </w:rPr>
        <w:t>подписывается руководителем Рабочей группы и доводится до заинтересованных лиц (исполнителей).</w:t>
      </w:r>
      <w:r w:rsidR="00031E79" w:rsidRPr="00B16A48">
        <w:rPr>
          <w:rFonts w:ascii="Arial" w:hAnsi="Arial" w:cs="Arial"/>
          <w:sz w:val="24"/>
          <w:szCs w:val="24"/>
        </w:rPr>
        <w:t xml:space="preserve"> </w:t>
      </w:r>
      <w:r w:rsidRPr="00B16A48">
        <w:rPr>
          <w:rFonts w:ascii="Arial" w:hAnsi="Arial" w:cs="Arial"/>
          <w:sz w:val="24"/>
          <w:szCs w:val="24"/>
        </w:rPr>
        <w:t xml:space="preserve"> </w:t>
      </w:r>
    </w:p>
    <w:p w:rsidR="00705F7E" w:rsidRPr="00B16A48" w:rsidRDefault="00705F7E" w:rsidP="00705F7E">
      <w:pPr>
        <w:pStyle w:val="af5"/>
        <w:ind w:firstLine="851"/>
        <w:jc w:val="both"/>
        <w:rPr>
          <w:rFonts w:ascii="Arial" w:hAnsi="Arial" w:cs="Arial"/>
          <w:sz w:val="24"/>
          <w:szCs w:val="24"/>
        </w:rPr>
      </w:pPr>
      <w:r w:rsidRPr="00B16A48">
        <w:rPr>
          <w:rFonts w:ascii="Arial" w:hAnsi="Arial" w:cs="Arial"/>
          <w:sz w:val="24"/>
          <w:szCs w:val="24"/>
        </w:rPr>
        <w:t>4.5. Присутствие членов Рабочей группы на ее заседаниях обязательно.</w:t>
      </w:r>
    </w:p>
    <w:p w:rsidR="00705F7E" w:rsidRPr="00B16A48" w:rsidRDefault="00705F7E" w:rsidP="00705F7E">
      <w:pPr>
        <w:pStyle w:val="af5"/>
        <w:jc w:val="both"/>
        <w:rPr>
          <w:rFonts w:ascii="Arial" w:hAnsi="Arial" w:cs="Arial"/>
          <w:sz w:val="24"/>
          <w:szCs w:val="24"/>
        </w:rPr>
      </w:pPr>
      <w:r w:rsidRPr="00B16A48">
        <w:rPr>
          <w:rFonts w:ascii="Arial" w:hAnsi="Arial" w:cs="Arial"/>
          <w:sz w:val="24"/>
          <w:szCs w:val="24"/>
        </w:rPr>
        <w:t>Члены Рабочей группы не вправе делегировать свои полномочия иным лицам. В случае невозможности присутствия члена Рабочей группы на заседании он обязан заблаговременно известить об этом руководителя Рабочей группы.</w:t>
      </w:r>
    </w:p>
    <w:p w:rsidR="00E9010E" w:rsidRPr="00B16A48" w:rsidRDefault="00E9010E" w:rsidP="008F1B0A">
      <w:pPr>
        <w:pStyle w:val="af5"/>
        <w:ind w:firstLine="851"/>
        <w:jc w:val="both"/>
        <w:rPr>
          <w:rFonts w:ascii="Arial" w:hAnsi="Arial" w:cs="Arial"/>
          <w:sz w:val="24"/>
          <w:szCs w:val="24"/>
        </w:rPr>
      </w:pPr>
      <w:r w:rsidRPr="00B16A48">
        <w:rPr>
          <w:rFonts w:ascii="Arial" w:hAnsi="Arial" w:cs="Arial"/>
          <w:sz w:val="24"/>
          <w:szCs w:val="24"/>
        </w:rPr>
        <w:t>4.</w:t>
      </w:r>
      <w:r w:rsidR="00705F7E" w:rsidRPr="00B16A48">
        <w:rPr>
          <w:rFonts w:ascii="Arial" w:hAnsi="Arial" w:cs="Arial"/>
          <w:sz w:val="24"/>
          <w:szCs w:val="24"/>
        </w:rPr>
        <w:t>6</w:t>
      </w:r>
      <w:r w:rsidRPr="00B16A48">
        <w:rPr>
          <w:rFonts w:ascii="Arial" w:hAnsi="Arial" w:cs="Arial"/>
          <w:sz w:val="24"/>
          <w:szCs w:val="24"/>
        </w:rPr>
        <w:t xml:space="preserve">. Руководитель </w:t>
      </w:r>
      <w:r w:rsidR="00091D78" w:rsidRPr="00B16A48">
        <w:rPr>
          <w:rFonts w:ascii="Arial" w:hAnsi="Arial" w:cs="Arial"/>
          <w:sz w:val="24"/>
          <w:szCs w:val="24"/>
        </w:rPr>
        <w:t>Р</w:t>
      </w:r>
      <w:r w:rsidRPr="00B16A48">
        <w:rPr>
          <w:rFonts w:ascii="Arial" w:hAnsi="Arial" w:cs="Arial"/>
          <w:sz w:val="24"/>
          <w:szCs w:val="24"/>
        </w:rPr>
        <w:t>абочей группы</w:t>
      </w:r>
      <w:r w:rsidR="008F1B0A" w:rsidRPr="00B16A48">
        <w:rPr>
          <w:rFonts w:ascii="Arial" w:hAnsi="Arial" w:cs="Arial"/>
          <w:sz w:val="24"/>
          <w:szCs w:val="24"/>
        </w:rPr>
        <w:t xml:space="preserve"> в соответствии с настоящим Положением осуществляет следующие функции: </w:t>
      </w:r>
    </w:p>
    <w:p w:rsidR="00E9010E" w:rsidRPr="00B16A48" w:rsidRDefault="00091D78" w:rsidP="008F1B0A">
      <w:pPr>
        <w:pStyle w:val="af5"/>
        <w:ind w:firstLine="851"/>
        <w:jc w:val="both"/>
        <w:rPr>
          <w:rFonts w:ascii="Arial" w:hAnsi="Arial" w:cs="Arial"/>
          <w:sz w:val="24"/>
          <w:szCs w:val="24"/>
        </w:rPr>
      </w:pPr>
      <w:r w:rsidRPr="00B16A48">
        <w:rPr>
          <w:rFonts w:ascii="Arial" w:hAnsi="Arial" w:cs="Arial"/>
          <w:sz w:val="24"/>
          <w:szCs w:val="24"/>
        </w:rPr>
        <w:t xml:space="preserve">- </w:t>
      </w:r>
      <w:r w:rsidR="00E9010E" w:rsidRPr="00B16A48">
        <w:rPr>
          <w:rFonts w:ascii="Arial" w:hAnsi="Arial" w:cs="Arial"/>
          <w:sz w:val="24"/>
          <w:szCs w:val="24"/>
        </w:rPr>
        <w:t xml:space="preserve">организует и контролирует деятельность </w:t>
      </w:r>
      <w:r w:rsidRPr="00B16A48">
        <w:rPr>
          <w:rFonts w:ascii="Arial" w:hAnsi="Arial" w:cs="Arial"/>
          <w:sz w:val="24"/>
          <w:szCs w:val="24"/>
        </w:rPr>
        <w:t>Р</w:t>
      </w:r>
      <w:r w:rsidR="00E9010E" w:rsidRPr="00B16A48">
        <w:rPr>
          <w:rFonts w:ascii="Arial" w:hAnsi="Arial" w:cs="Arial"/>
          <w:sz w:val="24"/>
          <w:szCs w:val="24"/>
        </w:rPr>
        <w:t xml:space="preserve">абочей группы, распределяет обязанности между ее членами; </w:t>
      </w:r>
    </w:p>
    <w:p w:rsidR="00E9010E" w:rsidRPr="00B16A48" w:rsidRDefault="00091D78" w:rsidP="008F1B0A">
      <w:pPr>
        <w:pStyle w:val="af5"/>
        <w:ind w:firstLine="851"/>
        <w:jc w:val="both"/>
        <w:rPr>
          <w:rFonts w:ascii="Arial" w:hAnsi="Arial" w:cs="Arial"/>
          <w:sz w:val="24"/>
          <w:szCs w:val="24"/>
        </w:rPr>
      </w:pPr>
      <w:r w:rsidRPr="00B16A48">
        <w:rPr>
          <w:rFonts w:ascii="Arial" w:hAnsi="Arial" w:cs="Arial"/>
          <w:sz w:val="24"/>
          <w:szCs w:val="24"/>
        </w:rPr>
        <w:t xml:space="preserve">- </w:t>
      </w:r>
      <w:r w:rsidR="00E9010E" w:rsidRPr="00B16A48">
        <w:rPr>
          <w:rFonts w:ascii="Arial" w:hAnsi="Arial" w:cs="Arial"/>
          <w:sz w:val="24"/>
          <w:szCs w:val="24"/>
        </w:rPr>
        <w:t>проводит</w:t>
      </w:r>
      <w:r w:rsidRPr="00B16A48">
        <w:rPr>
          <w:rFonts w:ascii="Arial" w:hAnsi="Arial" w:cs="Arial"/>
          <w:sz w:val="24"/>
          <w:szCs w:val="24"/>
        </w:rPr>
        <w:t xml:space="preserve"> </w:t>
      </w:r>
      <w:r w:rsidR="00E9010E" w:rsidRPr="00B16A48">
        <w:rPr>
          <w:rFonts w:ascii="Arial" w:hAnsi="Arial" w:cs="Arial"/>
          <w:sz w:val="24"/>
          <w:szCs w:val="24"/>
        </w:rPr>
        <w:t xml:space="preserve">заседания </w:t>
      </w:r>
      <w:r w:rsidRPr="00B16A48">
        <w:rPr>
          <w:rFonts w:ascii="Arial" w:hAnsi="Arial" w:cs="Arial"/>
          <w:sz w:val="24"/>
          <w:szCs w:val="24"/>
        </w:rPr>
        <w:t>Р</w:t>
      </w:r>
      <w:r w:rsidR="00E9010E" w:rsidRPr="00B16A48">
        <w:rPr>
          <w:rFonts w:ascii="Arial" w:hAnsi="Arial" w:cs="Arial"/>
          <w:sz w:val="24"/>
          <w:szCs w:val="24"/>
        </w:rPr>
        <w:t xml:space="preserve">абочей группы; </w:t>
      </w:r>
    </w:p>
    <w:p w:rsidR="00E9010E" w:rsidRPr="00B16A48" w:rsidRDefault="00091D78" w:rsidP="008F1B0A">
      <w:pPr>
        <w:pStyle w:val="af5"/>
        <w:ind w:firstLine="851"/>
        <w:jc w:val="both"/>
        <w:rPr>
          <w:rFonts w:ascii="Arial" w:hAnsi="Arial" w:cs="Arial"/>
          <w:sz w:val="24"/>
          <w:szCs w:val="24"/>
        </w:rPr>
      </w:pPr>
      <w:r w:rsidRPr="00B16A48">
        <w:rPr>
          <w:rFonts w:ascii="Arial" w:hAnsi="Arial" w:cs="Arial"/>
          <w:sz w:val="24"/>
          <w:szCs w:val="24"/>
        </w:rPr>
        <w:t xml:space="preserve">- </w:t>
      </w:r>
      <w:r w:rsidR="00E9010E" w:rsidRPr="00B16A48">
        <w:rPr>
          <w:rFonts w:ascii="Arial" w:hAnsi="Arial" w:cs="Arial"/>
          <w:sz w:val="24"/>
          <w:szCs w:val="24"/>
        </w:rPr>
        <w:t xml:space="preserve">по запросу председателя </w:t>
      </w:r>
      <w:r w:rsidRPr="00B16A48">
        <w:rPr>
          <w:rFonts w:ascii="Arial" w:hAnsi="Arial" w:cs="Arial"/>
          <w:sz w:val="24"/>
          <w:szCs w:val="24"/>
        </w:rPr>
        <w:t xml:space="preserve">Антитеррористической комиссии городского округа Павловский Посад Московской области </w:t>
      </w:r>
      <w:r w:rsidR="00E9010E" w:rsidRPr="00B16A48">
        <w:rPr>
          <w:rFonts w:ascii="Arial" w:hAnsi="Arial" w:cs="Arial"/>
          <w:sz w:val="24"/>
          <w:szCs w:val="24"/>
        </w:rPr>
        <w:t xml:space="preserve">представляет документы (материалы), подготовленные рабочей группой, а также отчет о результатах ее деятельности. </w:t>
      </w:r>
    </w:p>
    <w:p w:rsidR="00E9010E" w:rsidRPr="00B16A48" w:rsidRDefault="00E9010E" w:rsidP="00091D78">
      <w:pPr>
        <w:pStyle w:val="af5"/>
        <w:ind w:firstLine="851"/>
        <w:jc w:val="both"/>
        <w:rPr>
          <w:rFonts w:ascii="Arial" w:hAnsi="Arial" w:cs="Arial"/>
          <w:sz w:val="24"/>
          <w:szCs w:val="24"/>
        </w:rPr>
      </w:pPr>
      <w:r w:rsidRPr="00B16A48">
        <w:rPr>
          <w:rFonts w:ascii="Arial" w:hAnsi="Arial" w:cs="Arial"/>
          <w:sz w:val="24"/>
          <w:szCs w:val="24"/>
        </w:rPr>
        <w:t>4.</w:t>
      </w:r>
      <w:r w:rsidR="00705F7E" w:rsidRPr="00B16A48">
        <w:rPr>
          <w:rFonts w:ascii="Arial" w:hAnsi="Arial" w:cs="Arial"/>
          <w:sz w:val="24"/>
          <w:szCs w:val="24"/>
        </w:rPr>
        <w:t>7</w:t>
      </w:r>
      <w:r w:rsidRPr="00B16A48">
        <w:rPr>
          <w:rFonts w:ascii="Arial" w:hAnsi="Arial" w:cs="Arial"/>
          <w:sz w:val="24"/>
          <w:szCs w:val="24"/>
        </w:rPr>
        <w:t xml:space="preserve">. Члены рабочей группы: </w:t>
      </w:r>
    </w:p>
    <w:p w:rsidR="00E9010E" w:rsidRPr="00B16A48" w:rsidRDefault="00091D78" w:rsidP="00091D78">
      <w:pPr>
        <w:pStyle w:val="af5"/>
        <w:ind w:firstLine="851"/>
        <w:jc w:val="both"/>
        <w:rPr>
          <w:rFonts w:ascii="Arial" w:hAnsi="Arial" w:cs="Arial"/>
          <w:sz w:val="24"/>
          <w:szCs w:val="24"/>
        </w:rPr>
      </w:pPr>
      <w:r w:rsidRPr="00B16A48">
        <w:rPr>
          <w:rFonts w:ascii="Arial" w:hAnsi="Arial" w:cs="Arial"/>
          <w:sz w:val="24"/>
          <w:szCs w:val="24"/>
        </w:rPr>
        <w:t xml:space="preserve">- </w:t>
      </w:r>
      <w:r w:rsidR="00E9010E" w:rsidRPr="00B16A48">
        <w:rPr>
          <w:rFonts w:ascii="Arial" w:hAnsi="Arial" w:cs="Arial"/>
          <w:sz w:val="24"/>
          <w:szCs w:val="24"/>
        </w:rPr>
        <w:t xml:space="preserve">персонально участвуют в деятельности </w:t>
      </w:r>
      <w:r w:rsidRPr="00B16A48">
        <w:rPr>
          <w:rFonts w:ascii="Arial" w:hAnsi="Arial" w:cs="Arial"/>
          <w:sz w:val="24"/>
          <w:szCs w:val="24"/>
        </w:rPr>
        <w:t>Р</w:t>
      </w:r>
      <w:r w:rsidR="00E9010E" w:rsidRPr="00B16A48">
        <w:rPr>
          <w:rFonts w:ascii="Arial" w:hAnsi="Arial" w:cs="Arial"/>
          <w:sz w:val="24"/>
          <w:szCs w:val="24"/>
        </w:rPr>
        <w:t xml:space="preserve">абочей группы; </w:t>
      </w:r>
    </w:p>
    <w:p w:rsidR="00E9010E" w:rsidRPr="00B16A48" w:rsidRDefault="00091D78" w:rsidP="00091D78">
      <w:pPr>
        <w:pStyle w:val="af5"/>
        <w:ind w:firstLine="851"/>
        <w:jc w:val="both"/>
        <w:rPr>
          <w:rFonts w:ascii="Arial" w:hAnsi="Arial" w:cs="Arial"/>
          <w:sz w:val="24"/>
          <w:szCs w:val="24"/>
        </w:rPr>
      </w:pPr>
      <w:r w:rsidRPr="00B16A48">
        <w:rPr>
          <w:rFonts w:ascii="Arial" w:hAnsi="Arial" w:cs="Arial"/>
          <w:sz w:val="24"/>
          <w:szCs w:val="24"/>
        </w:rPr>
        <w:t xml:space="preserve">- </w:t>
      </w:r>
      <w:r w:rsidR="00E9010E" w:rsidRPr="00B16A48">
        <w:rPr>
          <w:rFonts w:ascii="Arial" w:hAnsi="Arial" w:cs="Arial"/>
          <w:sz w:val="24"/>
          <w:szCs w:val="24"/>
        </w:rPr>
        <w:t xml:space="preserve">исполняют обязанности, возложенные на них руководителем </w:t>
      </w:r>
      <w:r w:rsidRPr="00B16A48">
        <w:rPr>
          <w:rFonts w:ascii="Arial" w:hAnsi="Arial" w:cs="Arial"/>
          <w:sz w:val="24"/>
          <w:szCs w:val="24"/>
        </w:rPr>
        <w:t>р</w:t>
      </w:r>
      <w:r w:rsidR="00E9010E" w:rsidRPr="00B16A48">
        <w:rPr>
          <w:rFonts w:ascii="Arial" w:hAnsi="Arial" w:cs="Arial"/>
          <w:sz w:val="24"/>
          <w:szCs w:val="24"/>
        </w:rPr>
        <w:t xml:space="preserve">абочей группы; </w:t>
      </w:r>
    </w:p>
    <w:p w:rsidR="00E9010E" w:rsidRPr="00B16A48" w:rsidRDefault="00091D78" w:rsidP="00091D78">
      <w:pPr>
        <w:pStyle w:val="af5"/>
        <w:ind w:firstLine="851"/>
        <w:jc w:val="both"/>
        <w:rPr>
          <w:rFonts w:ascii="Arial" w:hAnsi="Arial" w:cs="Arial"/>
          <w:sz w:val="24"/>
          <w:szCs w:val="24"/>
        </w:rPr>
      </w:pPr>
      <w:r w:rsidRPr="00B16A48">
        <w:rPr>
          <w:rFonts w:ascii="Arial" w:hAnsi="Arial" w:cs="Arial"/>
          <w:sz w:val="24"/>
          <w:szCs w:val="24"/>
        </w:rPr>
        <w:t xml:space="preserve">- </w:t>
      </w:r>
      <w:r w:rsidR="00E9010E" w:rsidRPr="00B16A48">
        <w:rPr>
          <w:rFonts w:ascii="Arial" w:hAnsi="Arial" w:cs="Arial"/>
          <w:sz w:val="24"/>
          <w:szCs w:val="24"/>
        </w:rPr>
        <w:t xml:space="preserve">отчитываются перед руководителем </w:t>
      </w:r>
      <w:r w:rsidRPr="00B16A48">
        <w:rPr>
          <w:rFonts w:ascii="Arial" w:hAnsi="Arial" w:cs="Arial"/>
          <w:sz w:val="24"/>
          <w:szCs w:val="24"/>
        </w:rPr>
        <w:t>Р</w:t>
      </w:r>
      <w:r w:rsidR="00E9010E" w:rsidRPr="00B16A48">
        <w:rPr>
          <w:rFonts w:ascii="Arial" w:hAnsi="Arial" w:cs="Arial"/>
          <w:sz w:val="24"/>
          <w:szCs w:val="24"/>
        </w:rPr>
        <w:t xml:space="preserve">абочей группы о ходе и результатах своей деятельности. </w:t>
      </w:r>
    </w:p>
    <w:p w:rsidR="00091D78" w:rsidRPr="00B16A48" w:rsidRDefault="00091D78" w:rsidP="002C6E7A">
      <w:pPr>
        <w:widowControl/>
        <w:suppressAutoHyphens w:val="0"/>
        <w:autoSpaceDE/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</w:p>
    <w:p w:rsidR="00E9010E" w:rsidRPr="00B16A48" w:rsidRDefault="00E9010E" w:rsidP="002C6E7A">
      <w:pPr>
        <w:pStyle w:val="af5"/>
        <w:jc w:val="center"/>
        <w:rPr>
          <w:rFonts w:ascii="Arial" w:hAnsi="Arial" w:cs="Arial"/>
          <w:sz w:val="24"/>
          <w:szCs w:val="24"/>
        </w:rPr>
      </w:pPr>
      <w:r w:rsidRPr="00B16A48">
        <w:rPr>
          <w:rFonts w:ascii="Arial" w:hAnsi="Arial" w:cs="Arial"/>
          <w:sz w:val="24"/>
          <w:szCs w:val="24"/>
        </w:rPr>
        <w:t xml:space="preserve">5. Права </w:t>
      </w:r>
      <w:r w:rsidR="00855A1F" w:rsidRPr="00B16A48">
        <w:rPr>
          <w:rFonts w:ascii="Arial" w:hAnsi="Arial" w:cs="Arial"/>
          <w:sz w:val="24"/>
          <w:szCs w:val="24"/>
        </w:rPr>
        <w:t>Р</w:t>
      </w:r>
      <w:r w:rsidRPr="00B16A48">
        <w:rPr>
          <w:rFonts w:ascii="Arial" w:hAnsi="Arial" w:cs="Arial"/>
          <w:sz w:val="24"/>
          <w:szCs w:val="24"/>
        </w:rPr>
        <w:t>абочей группы</w:t>
      </w:r>
    </w:p>
    <w:p w:rsidR="002C6E7A" w:rsidRPr="00B16A48" w:rsidRDefault="002C6E7A" w:rsidP="002C6E7A">
      <w:pPr>
        <w:pStyle w:val="af5"/>
        <w:jc w:val="center"/>
        <w:rPr>
          <w:rFonts w:ascii="Arial" w:hAnsi="Arial" w:cs="Arial"/>
          <w:sz w:val="24"/>
          <w:szCs w:val="24"/>
        </w:rPr>
      </w:pPr>
    </w:p>
    <w:p w:rsidR="00E9010E" w:rsidRPr="00B16A48" w:rsidRDefault="00E9010E" w:rsidP="008257A7">
      <w:pPr>
        <w:pStyle w:val="af5"/>
        <w:ind w:firstLine="851"/>
        <w:jc w:val="both"/>
        <w:rPr>
          <w:rFonts w:ascii="Arial" w:hAnsi="Arial" w:cs="Arial"/>
          <w:sz w:val="24"/>
          <w:szCs w:val="24"/>
        </w:rPr>
      </w:pPr>
      <w:r w:rsidRPr="00B16A48">
        <w:rPr>
          <w:rFonts w:ascii="Arial" w:hAnsi="Arial" w:cs="Arial"/>
          <w:sz w:val="24"/>
          <w:szCs w:val="24"/>
        </w:rPr>
        <w:t xml:space="preserve">Для осуществления своей деятельности рабочая группа имеет право: </w:t>
      </w:r>
    </w:p>
    <w:p w:rsidR="00E9010E" w:rsidRPr="00B16A48" w:rsidRDefault="00E9010E" w:rsidP="002C6E7A">
      <w:pPr>
        <w:pStyle w:val="af5"/>
        <w:ind w:firstLine="851"/>
        <w:jc w:val="both"/>
        <w:rPr>
          <w:rFonts w:ascii="Arial" w:hAnsi="Arial" w:cs="Arial"/>
          <w:sz w:val="24"/>
          <w:szCs w:val="24"/>
        </w:rPr>
      </w:pPr>
      <w:r w:rsidRPr="00B16A48">
        <w:rPr>
          <w:rFonts w:ascii="Arial" w:hAnsi="Arial" w:cs="Arial"/>
          <w:sz w:val="24"/>
          <w:szCs w:val="24"/>
        </w:rPr>
        <w:t>5.1. Запрашивать в установленном порядке необходимые материалы и информацию в рамках своей компетенции</w:t>
      </w:r>
      <w:r w:rsidR="002807E6" w:rsidRPr="00B16A48">
        <w:rPr>
          <w:rFonts w:ascii="Arial" w:hAnsi="Arial" w:cs="Arial"/>
          <w:sz w:val="24"/>
          <w:szCs w:val="24"/>
        </w:rPr>
        <w:t>.</w:t>
      </w:r>
    </w:p>
    <w:p w:rsidR="00E9010E" w:rsidRPr="00B16A48" w:rsidRDefault="00E9010E" w:rsidP="002C6E7A">
      <w:pPr>
        <w:pStyle w:val="af5"/>
        <w:ind w:firstLine="851"/>
        <w:jc w:val="both"/>
        <w:rPr>
          <w:rFonts w:ascii="Arial" w:hAnsi="Arial" w:cs="Arial"/>
          <w:sz w:val="24"/>
          <w:szCs w:val="24"/>
        </w:rPr>
      </w:pPr>
      <w:r w:rsidRPr="00B16A48">
        <w:rPr>
          <w:rFonts w:ascii="Arial" w:hAnsi="Arial" w:cs="Arial"/>
          <w:sz w:val="24"/>
          <w:szCs w:val="24"/>
        </w:rPr>
        <w:t xml:space="preserve">5.2. Координировать работу по выполнению требований обеспечения антитеррористической защищенности, профилактике терроризма, минимизации и ликвидации последствий его проявлений в сфере своей деятельности. </w:t>
      </w:r>
    </w:p>
    <w:p w:rsidR="00E9010E" w:rsidRPr="00B16A48" w:rsidRDefault="00E9010E" w:rsidP="002C6E7A">
      <w:pPr>
        <w:pStyle w:val="af5"/>
        <w:ind w:firstLine="851"/>
        <w:jc w:val="both"/>
        <w:rPr>
          <w:rFonts w:ascii="Arial" w:hAnsi="Arial" w:cs="Arial"/>
          <w:sz w:val="24"/>
          <w:szCs w:val="24"/>
        </w:rPr>
      </w:pPr>
      <w:r w:rsidRPr="00B16A48">
        <w:rPr>
          <w:rFonts w:ascii="Arial" w:hAnsi="Arial" w:cs="Arial"/>
          <w:sz w:val="24"/>
          <w:szCs w:val="24"/>
        </w:rPr>
        <w:t xml:space="preserve">5.3. Информировать </w:t>
      </w:r>
      <w:r w:rsidR="002807E6" w:rsidRPr="00B16A48">
        <w:rPr>
          <w:rFonts w:ascii="Arial" w:hAnsi="Arial" w:cs="Arial"/>
          <w:sz w:val="24"/>
          <w:szCs w:val="24"/>
        </w:rPr>
        <w:t>а</w:t>
      </w:r>
      <w:r w:rsidRPr="00B16A48">
        <w:rPr>
          <w:rFonts w:ascii="Arial" w:hAnsi="Arial" w:cs="Arial"/>
          <w:sz w:val="24"/>
          <w:szCs w:val="24"/>
        </w:rPr>
        <w:t xml:space="preserve">ппарат </w:t>
      </w:r>
      <w:r w:rsidR="002807E6" w:rsidRPr="00B16A48">
        <w:rPr>
          <w:rFonts w:ascii="Arial" w:hAnsi="Arial" w:cs="Arial"/>
          <w:sz w:val="24"/>
          <w:szCs w:val="24"/>
        </w:rPr>
        <w:t>Антитеррористической комиссии городского округа Павловский Посад Московской области</w:t>
      </w:r>
      <w:r w:rsidR="002C6E7A" w:rsidRPr="00B16A48">
        <w:rPr>
          <w:rFonts w:ascii="Arial" w:hAnsi="Arial" w:cs="Arial"/>
          <w:sz w:val="24"/>
          <w:szCs w:val="24"/>
        </w:rPr>
        <w:t xml:space="preserve"> </w:t>
      </w:r>
      <w:r w:rsidRPr="00B16A48">
        <w:rPr>
          <w:rFonts w:ascii="Arial" w:hAnsi="Arial" w:cs="Arial"/>
          <w:sz w:val="24"/>
          <w:szCs w:val="24"/>
        </w:rPr>
        <w:t xml:space="preserve">о выявленных недостатках и проблемных вопросах </w:t>
      </w:r>
      <w:r w:rsidR="002C6E7A" w:rsidRPr="00B16A48">
        <w:rPr>
          <w:rFonts w:ascii="Arial" w:hAnsi="Arial" w:cs="Arial"/>
          <w:sz w:val="24"/>
          <w:szCs w:val="24"/>
        </w:rPr>
        <w:t>в обеспечении антитеррористической защищенности объектов, профилактике терроризма, минимизации и ликвидации последствий его проявлений.</w:t>
      </w:r>
    </w:p>
    <w:p w:rsidR="00E9010E" w:rsidRPr="00B16A48" w:rsidRDefault="00E9010E" w:rsidP="002C6E7A">
      <w:pPr>
        <w:pStyle w:val="af5"/>
        <w:ind w:firstLine="851"/>
        <w:jc w:val="both"/>
        <w:rPr>
          <w:rFonts w:ascii="Arial" w:hAnsi="Arial" w:cs="Arial"/>
          <w:sz w:val="24"/>
          <w:szCs w:val="24"/>
        </w:rPr>
      </w:pPr>
      <w:r w:rsidRPr="00B16A48">
        <w:rPr>
          <w:rFonts w:ascii="Arial" w:hAnsi="Arial" w:cs="Arial"/>
          <w:sz w:val="24"/>
          <w:szCs w:val="24"/>
        </w:rPr>
        <w:t xml:space="preserve">5.4. Принимать в пределах своей компетенции решения, направленные на выполнение стоящих задач в сфере профилактики терроризма, минимизации и ликвидации последствий его проявлений. </w:t>
      </w:r>
    </w:p>
    <w:p w:rsidR="00E9010E" w:rsidRPr="00B16A48" w:rsidRDefault="00E9010E" w:rsidP="002C6E7A">
      <w:pPr>
        <w:pStyle w:val="af5"/>
        <w:ind w:firstLine="851"/>
        <w:jc w:val="both"/>
        <w:rPr>
          <w:rFonts w:ascii="Arial" w:hAnsi="Arial" w:cs="Arial"/>
          <w:sz w:val="24"/>
          <w:szCs w:val="24"/>
        </w:rPr>
      </w:pPr>
      <w:r w:rsidRPr="00B16A48">
        <w:rPr>
          <w:rFonts w:ascii="Arial" w:hAnsi="Arial" w:cs="Arial"/>
          <w:sz w:val="24"/>
          <w:szCs w:val="24"/>
        </w:rPr>
        <w:t xml:space="preserve">5.5. Привлекать должностных лиц и специалистов территориальных органов федеральных органов исполнительной власти, органов местного самоуправления и организаций (по согласованию) для участия в работе группы. </w:t>
      </w:r>
    </w:p>
    <w:p w:rsidR="008643D8" w:rsidRPr="00B16A48" w:rsidRDefault="008643D8" w:rsidP="00E9010E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8643D8" w:rsidRPr="00B16A48" w:rsidSect="00B16A48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45"/>
    <w:rsid w:val="0003040E"/>
    <w:rsid w:val="00031E79"/>
    <w:rsid w:val="00086B3A"/>
    <w:rsid w:val="00091D78"/>
    <w:rsid w:val="000B081A"/>
    <w:rsid w:val="000C2E1C"/>
    <w:rsid w:val="000F3CC1"/>
    <w:rsid w:val="000F45BD"/>
    <w:rsid w:val="0010669D"/>
    <w:rsid w:val="0017431D"/>
    <w:rsid w:val="00204435"/>
    <w:rsid w:val="00204F7C"/>
    <w:rsid w:val="0023388D"/>
    <w:rsid w:val="00266525"/>
    <w:rsid w:val="002807E6"/>
    <w:rsid w:val="002B65E5"/>
    <w:rsid w:val="002C5F3F"/>
    <w:rsid w:val="002C6E7A"/>
    <w:rsid w:val="002E0F6C"/>
    <w:rsid w:val="00334E48"/>
    <w:rsid w:val="00424AA2"/>
    <w:rsid w:val="00460FBA"/>
    <w:rsid w:val="004D3263"/>
    <w:rsid w:val="004E6312"/>
    <w:rsid w:val="005538C8"/>
    <w:rsid w:val="00566A76"/>
    <w:rsid w:val="00592FA5"/>
    <w:rsid w:val="006E430B"/>
    <w:rsid w:val="00705F7E"/>
    <w:rsid w:val="008257A7"/>
    <w:rsid w:val="00855A1F"/>
    <w:rsid w:val="008643D8"/>
    <w:rsid w:val="008B25FA"/>
    <w:rsid w:val="008F1B0A"/>
    <w:rsid w:val="00904F75"/>
    <w:rsid w:val="0094367E"/>
    <w:rsid w:val="00A20F8D"/>
    <w:rsid w:val="00A22486"/>
    <w:rsid w:val="00B16A48"/>
    <w:rsid w:val="00B93E81"/>
    <w:rsid w:val="00BD54AE"/>
    <w:rsid w:val="00C1118D"/>
    <w:rsid w:val="00C66BBB"/>
    <w:rsid w:val="00C70C3B"/>
    <w:rsid w:val="00C85773"/>
    <w:rsid w:val="00CA46B7"/>
    <w:rsid w:val="00DB185C"/>
    <w:rsid w:val="00DB2C9F"/>
    <w:rsid w:val="00E12AC9"/>
    <w:rsid w:val="00E22852"/>
    <w:rsid w:val="00E603EA"/>
    <w:rsid w:val="00E74C64"/>
    <w:rsid w:val="00E9010E"/>
    <w:rsid w:val="00ED7BD0"/>
    <w:rsid w:val="00FA0E17"/>
    <w:rsid w:val="00FF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453338"/>
  <w14:defaultImageDpi w14:val="0"/>
  <w15:docId w15:val="{E6B9C796-9231-405C-86D8-41F50941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</w:style>
  <w:style w:type="paragraph" w:styleId="1">
    <w:name w:val="heading 1"/>
    <w:basedOn w:val="a"/>
    <w:next w:val="a0"/>
    <w:link w:val="10"/>
    <w:uiPriority w:val="9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2">
    <w:name w:val="heading 2"/>
    <w:basedOn w:val="a1"/>
    <w:next w:val="a0"/>
    <w:link w:val="20"/>
    <w:uiPriority w:val="9"/>
    <w:pPr>
      <w:spacing w:before="0" w:after="0"/>
      <w:ind w:firstLine="720"/>
      <w:jc w:val="both"/>
      <w:outlineLvl w:val="1"/>
    </w:pPr>
    <w:rPr>
      <w:rFonts w:cs="Arial"/>
      <w:b/>
      <w:bCs/>
      <w:sz w:val="24"/>
      <w:szCs w:val="24"/>
    </w:rPr>
  </w:style>
  <w:style w:type="paragraph" w:styleId="3">
    <w:name w:val="heading 3"/>
    <w:basedOn w:val="a1"/>
    <w:next w:val="a0"/>
    <w:link w:val="30"/>
    <w:uiPriority w:val="9"/>
    <w:pPr>
      <w:spacing w:before="0" w:after="0" w:line="360" w:lineRule="auto"/>
      <w:jc w:val="center"/>
      <w:outlineLvl w:val="2"/>
    </w:pPr>
    <w:rPr>
      <w:rFonts w:cs="Arial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pPr>
      <w:keepNext/>
      <w:spacing w:line="360" w:lineRule="auto"/>
      <w:jc w:val="center"/>
      <w:outlineLvl w:val="3"/>
    </w:pPr>
    <w:rPr>
      <w:rFonts w:ascii="Arial" w:hAnsi="Arial" w:cs="Arial"/>
      <w:b/>
      <w:bCs/>
      <w:sz w:val="32"/>
      <w:szCs w:val="32"/>
    </w:rPr>
  </w:style>
  <w:style w:type="character" w:default="1" w:styleId="a2">
    <w:name w:val="Default Paragraph Font"/>
    <w:uiPriority w:val="1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41">
    <w:name w:val="RTF_Num 4 1"/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RTFNum51">
    <w:name w:val="RTF_Num 5 1"/>
  </w:style>
  <w:style w:type="character" w:customStyle="1" w:styleId="RTFNum52">
    <w:name w:val="RTF_Num 5 2"/>
  </w:style>
  <w:style w:type="character" w:customStyle="1" w:styleId="RTFNum53">
    <w:name w:val="RTF_Num 5 3"/>
  </w:style>
  <w:style w:type="character" w:customStyle="1" w:styleId="RTFNum54">
    <w:name w:val="RTF_Num 5 4"/>
  </w:style>
  <w:style w:type="character" w:customStyle="1" w:styleId="RTFNum55">
    <w:name w:val="RTF_Num 5 5"/>
  </w:style>
  <w:style w:type="character" w:customStyle="1" w:styleId="RTFNum56">
    <w:name w:val="RTF_Num 5 6"/>
  </w:style>
  <w:style w:type="character" w:customStyle="1" w:styleId="RTFNum57">
    <w:name w:val="RTF_Num 5 7"/>
  </w:style>
  <w:style w:type="character" w:customStyle="1" w:styleId="RTFNum58">
    <w:name w:val="RTF_Num 5 8"/>
  </w:style>
  <w:style w:type="character" w:customStyle="1" w:styleId="RTFNum59">
    <w:name w:val="RTF_Num 5 9"/>
  </w:style>
  <w:style w:type="character" w:customStyle="1" w:styleId="RTFNum61">
    <w:name w:val="RTF_Num 6 1"/>
  </w:style>
  <w:style w:type="character" w:customStyle="1" w:styleId="RTFNum62">
    <w:name w:val="RTF_Num 6 2"/>
  </w:style>
  <w:style w:type="character" w:customStyle="1" w:styleId="RTFNum63">
    <w:name w:val="RTF_Num 6 3"/>
  </w:style>
  <w:style w:type="character" w:customStyle="1" w:styleId="RTFNum64">
    <w:name w:val="RTF_Num 6 4"/>
  </w:style>
  <w:style w:type="character" w:customStyle="1" w:styleId="RTFNum65">
    <w:name w:val="RTF_Num 6 5"/>
  </w:style>
  <w:style w:type="character" w:customStyle="1" w:styleId="RTFNum66">
    <w:name w:val="RTF_Num 6 6"/>
  </w:style>
  <w:style w:type="character" w:customStyle="1" w:styleId="RTFNum67">
    <w:name w:val="RTF_Num 6 7"/>
  </w:style>
  <w:style w:type="character" w:customStyle="1" w:styleId="RTFNum68">
    <w:name w:val="RTF_Num 6 8"/>
  </w:style>
  <w:style w:type="character" w:customStyle="1" w:styleId="RTFNum69">
    <w:name w:val="RTF_Num 6 9"/>
  </w:style>
  <w:style w:type="character" w:customStyle="1" w:styleId="RTFNum71">
    <w:name w:val="RTF_Num 7 1"/>
  </w:style>
  <w:style w:type="character" w:customStyle="1" w:styleId="a5">
    <w:name w:val="Îñíîâíîé øðèôò"/>
  </w:style>
  <w:style w:type="character" w:customStyle="1" w:styleId="a6">
    <w:name w:val="Символ нумерации"/>
  </w:style>
  <w:style w:type="character" w:customStyle="1" w:styleId="a7">
    <w:name w:val="Маркеры списка"/>
    <w:rPr>
      <w:rFonts w:ascii="OpenSymbol" w:hAnsi="OpenSymbol"/>
    </w:rPr>
  </w:style>
  <w:style w:type="paragraph" w:styleId="a1">
    <w:name w:val="Title"/>
    <w:basedOn w:val="a"/>
    <w:next w:val="a0"/>
    <w:link w:val="a8"/>
    <w:uiPriority w:val="10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8">
    <w:name w:val="Заголовок Знак"/>
    <w:basedOn w:val="a2"/>
    <w:link w:val="a1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0">
    <w:name w:val="Body Text"/>
    <w:basedOn w:val="a"/>
    <w:link w:val="a9"/>
    <w:uiPriority w:val="99"/>
    <w:pPr>
      <w:spacing w:after="120"/>
    </w:pPr>
  </w:style>
  <w:style w:type="character" w:customStyle="1" w:styleId="a9">
    <w:name w:val="Основной текст Знак"/>
    <w:basedOn w:val="a2"/>
    <w:link w:val="a0"/>
    <w:uiPriority w:val="99"/>
    <w:semiHidden/>
    <w:locked/>
    <w:rPr>
      <w:rFonts w:cs="Times New Roman"/>
    </w:rPr>
  </w:style>
  <w:style w:type="paragraph" w:styleId="aa">
    <w:name w:val="List"/>
    <w:basedOn w:val="a0"/>
    <w:uiPriority w:val="99"/>
    <w:rPr>
      <w:rFonts w:cs="Tahoma"/>
    </w:rPr>
  </w:style>
  <w:style w:type="paragraph" w:styleId="ab">
    <w:name w:val="caption"/>
    <w:basedOn w:val="a"/>
    <w:uiPriority w:val="35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c">
    <w:name w:val="Subtitle"/>
    <w:basedOn w:val="a1"/>
    <w:next w:val="a0"/>
    <w:link w:val="ad"/>
    <w:uiPriority w:val="11"/>
    <w:qFormat/>
    <w:pPr>
      <w:jc w:val="center"/>
    </w:pPr>
    <w:rPr>
      <w:i/>
      <w:iCs/>
    </w:rPr>
  </w:style>
  <w:style w:type="character" w:customStyle="1" w:styleId="ad">
    <w:name w:val="Подзаголовок Знак"/>
    <w:basedOn w:val="a2"/>
    <w:link w:val="ac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ae">
    <w:name w:val="Body Text Indent"/>
    <w:basedOn w:val="a"/>
    <w:link w:val="af"/>
    <w:uiPriority w:val="99"/>
    <w:pPr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">
    <w:name w:val="Основной текст с отступом Знак"/>
    <w:basedOn w:val="a2"/>
    <w:link w:val="ae"/>
    <w:uiPriority w:val="99"/>
    <w:semiHidden/>
    <w:locked/>
    <w:rPr>
      <w:rFonts w:cs="Times New Roman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Блочная цитата"/>
    <w:basedOn w:val="a"/>
    <w:pPr>
      <w:spacing w:after="283"/>
      <w:ind w:left="567" w:right="567"/>
    </w:pPr>
  </w:style>
  <w:style w:type="paragraph" w:styleId="af3">
    <w:name w:val="Normal (Web)"/>
    <w:basedOn w:val="a"/>
    <w:uiPriority w:val="99"/>
    <w:semiHidden/>
    <w:unhideWhenUsed/>
    <w:rsid w:val="00E9010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basedOn w:val="a2"/>
    <w:uiPriority w:val="99"/>
    <w:semiHidden/>
    <w:unhideWhenUsed/>
    <w:rsid w:val="00E9010E"/>
    <w:rPr>
      <w:rFonts w:cs="Times New Roman"/>
      <w:color w:val="0000FF"/>
      <w:u w:val="single"/>
    </w:rPr>
  </w:style>
  <w:style w:type="paragraph" w:styleId="af5">
    <w:name w:val="No Spacing"/>
    <w:uiPriority w:val="1"/>
    <w:qFormat/>
    <w:rsid w:val="00E9010E"/>
    <w:pPr>
      <w:widowControl w:val="0"/>
      <w:suppressAutoHyphens/>
      <w:autoSpaceDE w:val="0"/>
    </w:pPr>
  </w:style>
  <w:style w:type="paragraph" w:styleId="af6">
    <w:name w:val="Balloon Text"/>
    <w:basedOn w:val="a"/>
    <w:link w:val="af7"/>
    <w:uiPriority w:val="99"/>
    <w:semiHidden/>
    <w:unhideWhenUsed/>
    <w:rsid w:val="00E12AC9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2"/>
    <w:link w:val="af6"/>
    <w:uiPriority w:val="99"/>
    <w:semiHidden/>
    <w:locked/>
    <w:rsid w:val="00E12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3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049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1203</Words>
  <Characters>11967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oo08</dc:creator>
  <cp:keywords/>
  <dc:description/>
  <cp:lastModifiedBy>Ольга Александровна Осипова</cp:lastModifiedBy>
  <cp:revision>3</cp:revision>
  <cp:lastPrinted>2021-03-17T11:52:00Z</cp:lastPrinted>
  <dcterms:created xsi:type="dcterms:W3CDTF">2021-03-17T11:52:00Z</dcterms:created>
  <dcterms:modified xsi:type="dcterms:W3CDTF">2021-03-17T11:53:00Z</dcterms:modified>
</cp:coreProperties>
</file>