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95" w:rsidRPr="00A06FAD" w:rsidRDefault="00356495">
      <w:pPr>
        <w:pStyle w:val="1"/>
        <w:numPr>
          <w:ilvl w:val="0"/>
          <w:numId w:val="3"/>
        </w:numPr>
        <w:spacing w:line="360" w:lineRule="auto"/>
        <w:rPr>
          <w:b w:val="0"/>
          <w:bCs w:val="0"/>
          <w:caps/>
          <w:color w:val="000000"/>
          <w:sz w:val="24"/>
          <w:szCs w:val="24"/>
        </w:rPr>
      </w:pPr>
      <w:r w:rsidRPr="00A06FAD">
        <w:rPr>
          <w:b w:val="0"/>
          <w:bCs w:val="0"/>
          <w:caps/>
          <w:color w:val="000000"/>
          <w:sz w:val="24"/>
          <w:szCs w:val="24"/>
        </w:rPr>
        <w:t>ГЛАВА</w:t>
      </w:r>
    </w:p>
    <w:p w:rsidR="00356495" w:rsidRPr="00A06FAD" w:rsidRDefault="00356495">
      <w:pPr>
        <w:pStyle w:val="1"/>
        <w:numPr>
          <w:ilvl w:val="0"/>
          <w:numId w:val="3"/>
        </w:numPr>
        <w:spacing w:line="360" w:lineRule="auto"/>
        <w:rPr>
          <w:b w:val="0"/>
          <w:bCs w:val="0"/>
          <w:caps/>
          <w:color w:val="000000"/>
          <w:sz w:val="24"/>
          <w:szCs w:val="24"/>
        </w:rPr>
      </w:pPr>
      <w:r w:rsidRPr="00A06FAD">
        <w:rPr>
          <w:b w:val="0"/>
          <w:bCs w:val="0"/>
          <w:caps/>
          <w:color w:val="000000"/>
          <w:sz w:val="24"/>
          <w:szCs w:val="24"/>
        </w:rPr>
        <w:t xml:space="preserve">ГОРОДСКОГО ОКРУГА ПАВЛОВСКИЙ ПОСАД </w:t>
      </w:r>
    </w:p>
    <w:p w:rsidR="00356495" w:rsidRPr="00A06FAD" w:rsidRDefault="00356495">
      <w:pPr>
        <w:pStyle w:val="1"/>
        <w:numPr>
          <w:ilvl w:val="0"/>
          <w:numId w:val="3"/>
        </w:numPr>
        <w:spacing w:line="360" w:lineRule="auto"/>
        <w:rPr>
          <w:b w:val="0"/>
          <w:bCs w:val="0"/>
          <w:caps/>
          <w:color w:val="000000"/>
          <w:sz w:val="24"/>
          <w:szCs w:val="24"/>
        </w:rPr>
      </w:pPr>
      <w:r w:rsidRPr="00A06FAD">
        <w:rPr>
          <w:b w:val="0"/>
          <w:bCs w:val="0"/>
          <w:caps/>
          <w:color w:val="000000"/>
          <w:sz w:val="24"/>
          <w:szCs w:val="24"/>
        </w:rPr>
        <w:t>МОСКОВСКОЙ ОБЛАСТИ</w:t>
      </w:r>
    </w:p>
    <w:p w:rsidR="00356495" w:rsidRPr="00A06FAD" w:rsidRDefault="00356495">
      <w:pPr>
        <w:pStyle w:val="1"/>
        <w:numPr>
          <w:ilvl w:val="0"/>
          <w:numId w:val="3"/>
        </w:numPr>
        <w:spacing w:line="360" w:lineRule="auto"/>
        <w:rPr>
          <w:b w:val="0"/>
          <w:bCs w:val="0"/>
          <w:color w:val="000000"/>
          <w:sz w:val="24"/>
          <w:szCs w:val="24"/>
        </w:rPr>
      </w:pPr>
      <w:r w:rsidRPr="00A06FAD">
        <w:rPr>
          <w:b w:val="0"/>
          <w:bCs w:val="0"/>
          <w:caps/>
          <w:color w:val="000000"/>
          <w:sz w:val="24"/>
          <w:szCs w:val="24"/>
        </w:rPr>
        <w:t>ПОСТАНОВЛЕНИЕ</w:t>
      </w:r>
    </w:p>
    <w:p w:rsidR="00356495" w:rsidRPr="00A06FAD" w:rsidRDefault="00356495">
      <w:pPr>
        <w:jc w:val="center"/>
        <w:rPr>
          <w:rFonts w:ascii="Arial" w:hAnsi="Arial" w:cs="Arial"/>
          <w:color w:val="000000"/>
          <w:sz w:val="24"/>
          <w:szCs w:val="24"/>
        </w:rPr>
      </w:pPr>
    </w:p>
    <w:tbl>
      <w:tblPr>
        <w:tblW w:w="0" w:type="auto"/>
        <w:tblInd w:w="57" w:type="dxa"/>
        <w:tblLayout w:type="fixed"/>
        <w:tblCellMar>
          <w:left w:w="57" w:type="dxa"/>
          <w:right w:w="57" w:type="dxa"/>
        </w:tblCellMar>
        <w:tblLook w:val="0000" w:firstRow="0" w:lastRow="0" w:firstColumn="0" w:lastColumn="0" w:noHBand="0" w:noVBand="0"/>
      </w:tblPr>
      <w:tblGrid>
        <w:gridCol w:w="1924"/>
        <w:gridCol w:w="406"/>
        <w:gridCol w:w="1923"/>
      </w:tblGrid>
      <w:tr w:rsidR="00356495" w:rsidRPr="00A06FAD">
        <w:tc>
          <w:tcPr>
            <w:tcW w:w="1924" w:type="dxa"/>
            <w:tcBorders>
              <w:bottom w:val="single" w:sz="4" w:space="0" w:color="00000A"/>
            </w:tcBorders>
            <w:vAlign w:val="bottom"/>
          </w:tcPr>
          <w:p w:rsidR="00356495" w:rsidRPr="00A06FAD" w:rsidRDefault="00356495">
            <w:pPr>
              <w:snapToGrid w:val="0"/>
              <w:jc w:val="center"/>
              <w:rPr>
                <w:rFonts w:ascii="Arial" w:hAnsi="Arial" w:cs="Arial"/>
                <w:color w:val="000000"/>
                <w:sz w:val="24"/>
                <w:szCs w:val="24"/>
              </w:rPr>
            </w:pPr>
            <w:r w:rsidRPr="00A06FAD">
              <w:rPr>
                <w:rFonts w:ascii="Arial" w:hAnsi="Arial" w:cs="Arial"/>
                <w:color w:val="000000"/>
                <w:sz w:val="24"/>
                <w:szCs w:val="24"/>
              </w:rPr>
              <w:t>09.06.2017</w:t>
            </w:r>
          </w:p>
        </w:tc>
        <w:tc>
          <w:tcPr>
            <w:tcW w:w="406" w:type="dxa"/>
            <w:vAlign w:val="bottom"/>
          </w:tcPr>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w:t>
            </w:r>
          </w:p>
        </w:tc>
        <w:tc>
          <w:tcPr>
            <w:tcW w:w="1923" w:type="dxa"/>
            <w:tcBorders>
              <w:bottom w:val="single" w:sz="4" w:space="0" w:color="00000A"/>
            </w:tcBorders>
            <w:vAlign w:val="bottom"/>
          </w:tcPr>
          <w:p w:rsidR="00356495" w:rsidRPr="00A06FAD" w:rsidRDefault="00356495">
            <w:pPr>
              <w:snapToGrid w:val="0"/>
              <w:jc w:val="center"/>
              <w:rPr>
                <w:rFonts w:ascii="Arial" w:hAnsi="Arial" w:cs="Arial"/>
                <w:sz w:val="24"/>
                <w:szCs w:val="24"/>
              </w:rPr>
            </w:pPr>
            <w:r w:rsidRPr="00A06FAD">
              <w:rPr>
                <w:rFonts w:ascii="Arial" w:hAnsi="Arial" w:cs="Arial"/>
                <w:color w:val="000000"/>
                <w:sz w:val="24"/>
                <w:szCs w:val="24"/>
              </w:rPr>
              <w:t>138</w:t>
            </w:r>
          </w:p>
        </w:tc>
      </w:tr>
    </w:tbl>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г. Павловский Посад</w:t>
      </w:r>
    </w:p>
    <w:p w:rsidR="00356495" w:rsidRPr="00A06FAD" w:rsidRDefault="00356495">
      <w:pPr>
        <w:ind w:firstLine="851"/>
        <w:jc w:val="both"/>
        <w:rPr>
          <w:rFonts w:ascii="Arial" w:hAnsi="Arial" w:cs="Arial"/>
          <w:color w:val="000000"/>
          <w:sz w:val="24"/>
          <w:szCs w:val="24"/>
        </w:rPr>
      </w:pPr>
    </w:p>
    <w:p w:rsidR="00356495" w:rsidRPr="00A06FAD" w:rsidRDefault="00356495">
      <w:pPr>
        <w:ind w:firstLine="851"/>
        <w:jc w:val="both"/>
        <w:rPr>
          <w:rFonts w:ascii="Arial" w:hAnsi="Arial" w:cs="Arial"/>
          <w:color w:val="000000"/>
          <w:sz w:val="24"/>
          <w:szCs w:val="24"/>
        </w:rPr>
      </w:pPr>
    </w:p>
    <w:p w:rsidR="00356495" w:rsidRPr="00A06FAD" w:rsidRDefault="00356495">
      <w:pPr>
        <w:ind w:firstLine="851"/>
        <w:jc w:val="both"/>
        <w:rPr>
          <w:rFonts w:ascii="Arial" w:hAnsi="Arial" w:cs="Arial"/>
          <w:color w:val="000000"/>
          <w:sz w:val="24"/>
          <w:szCs w:val="24"/>
        </w:rPr>
      </w:pP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О </w:t>
      </w:r>
      <w:proofErr w:type="gramStart"/>
      <w:r w:rsidRPr="00A06FAD">
        <w:rPr>
          <w:rFonts w:ascii="Arial" w:hAnsi="Arial" w:cs="Arial"/>
          <w:color w:val="000000"/>
          <w:sz w:val="24"/>
          <w:szCs w:val="24"/>
        </w:rPr>
        <w:t>создании  постоянно</w:t>
      </w:r>
      <w:proofErr w:type="gramEnd"/>
      <w:r w:rsidRPr="00A06FAD">
        <w:rPr>
          <w:rFonts w:ascii="Arial" w:hAnsi="Arial" w:cs="Arial"/>
          <w:color w:val="000000"/>
          <w:sz w:val="24"/>
          <w:szCs w:val="24"/>
        </w:rPr>
        <w:t xml:space="preserve"> действующей рабочей </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группы по противодействию идеологии</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терроризма на территории</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городского округа Павловский Посад</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Московской области</w:t>
      </w:r>
    </w:p>
    <w:p w:rsidR="00356495" w:rsidRPr="00A06FAD" w:rsidRDefault="00356495">
      <w:pPr>
        <w:jc w:val="both"/>
        <w:rPr>
          <w:rFonts w:ascii="Arial" w:hAnsi="Arial" w:cs="Arial"/>
          <w:color w:val="000000"/>
          <w:sz w:val="24"/>
          <w:szCs w:val="24"/>
        </w:rPr>
      </w:pPr>
    </w:p>
    <w:p w:rsidR="00356495" w:rsidRPr="00A06FAD" w:rsidRDefault="00356495">
      <w:pPr>
        <w:jc w:val="both"/>
        <w:rPr>
          <w:rFonts w:ascii="Arial" w:hAnsi="Arial" w:cs="Arial"/>
          <w:sz w:val="24"/>
          <w:szCs w:val="24"/>
        </w:rPr>
      </w:pP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ab/>
      </w:r>
      <w:r w:rsidRPr="00A06FAD">
        <w:rPr>
          <w:rFonts w:ascii="Arial" w:hAnsi="Arial" w:cs="Arial"/>
          <w:sz w:val="24"/>
          <w:szCs w:val="24"/>
        </w:rPr>
        <w:t xml:space="preserve">В соответствии с Федеральным законом от 06.03.2006 № 35-ФЗ «О противодействии терроризму», руководствуясь Федеральным законом от 06.10.2003 № 131-ФЗ «Об общих принципах организации местного самоуправления в Российской Федерации» и во исполнение Комплексного плана противодействия идеологии терроризма в Российской Федерации на 2013 – 2018 годы, утвержденного Президентом Российской Федерации 26.04.2013 </w:t>
      </w:r>
      <w:proofErr w:type="spellStart"/>
      <w:r w:rsidRPr="00A06FAD">
        <w:rPr>
          <w:rFonts w:ascii="Arial" w:hAnsi="Arial" w:cs="Arial"/>
          <w:sz w:val="24"/>
          <w:szCs w:val="24"/>
        </w:rPr>
        <w:t>Пр</w:t>
      </w:r>
      <w:proofErr w:type="spellEnd"/>
      <w:r w:rsidRPr="00A06FAD">
        <w:rPr>
          <w:rFonts w:ascii="Arial" w:hAnsi="Arial" w:cs="Arial"/>
          <w:sz w:val="24"/>
          <w:szCs w:val="24"/>
        </w:rPr>
        <w:t xml:space="preserve"> - 1069, </w:t>
      </w:r>
    </w:p>
    <w:p w:rsidR="00356495" w:rsidRPr="00A06FAD" w:rsidRDefault="00356495">
      <w:pPr>
        <w:jc w:val="both"/>
        <w:rPr>
          <w:rFonts w:ascii="Arial" w:hAnsi="Arial" w:cs="Arial"/>
          <w:color w:val="000000"/>
          <w:sz w:val="24"/>
          <w:szCs w:val="24"/>
        </w:rPr>
      </w:pPr>
    </w:p>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ПОСТАНОВЛЯЮ:</w:t>
      </w:r>
    </w:p>
    <w:p w:rsidR="00356495" w:rsidRPr="00A06FAD" w:rsidRDefault="00356495">
      <w:pPr>
        <w:jc w:val="center"/>
        <w:rPr>
          <w:rFonts w:ascii="Arial" w:hAnsi="Arial" w:cs="Arial"/>
          <w:color w:val="000000"/>
          <w:sz w:val="24"/>
          <w:szCs w:val="24"/>
        </w:rPr>
      </w:pPr>
    </w:p>
    <w:p w:rsidR="00356495" w:rsidRPr="00A06FAD" w:rsidRDefault="00356495">
      <w:pPr>
        <w:ind w:firstLine="737"/>
        <w:jc w:val="both"/>
        <w:rPr>
          <w:rFonts w:ascii="Arial" w:hAnsi="Arial" w:cs="Arial"/>
          <w:color w:val="000000"/>
          <w:sz w:val="24"/>
          <w:szCs w:val="24"/>
        </w:rPr>
      </w:pPr>
      <w:r w:rsidRPr="00A06FAD">
        <w:rPr>
          <w:rFonts w:ascii="Arial" w:hAnsi="Arial" w:cs="Arial"/>
          <w:color w:val="000000"/>
          <w:sz w:val="24"/>
          <w:szCs w:val="24"/>
        </w:rPr>
        <w:t xml:space="preserve">1. Создать при Антитеррористической комиссии городского округа Павловский Посад Московской </w:t>
      </w:r>
      <w:proofErr w:type="gramStart"/>
      <w:r w:rsidRPr="00A06FAD">
        <w:rPr>
          <w:rFonts w:ascii="Arial" w:hAnsi="Arial" w:cs="Arial"/>
          <w:color w:val="000000"/>
          <w:sz w:val="24"/>
          <w:szCs w:val="24"/>
        </w:rPr>
        <w:t>области  постоянно</w:t>
      </w:r>
      <w:proofErr w:type="gramEnd"/>
      <w:r w:rsidRPr="00A06FAD">
        <w:rPr>
          <w:rFonts w:ascii="Arial" w:hAnsi="Arial" w:cs="Arial"/>
          <w:color w:val="000000"/>
          <w:sz w:val="24"/>
          <w:szCs w:val="24"/>
        </w:rPr>
        <w:t xml:space="preserve"> действующую рабочую группу по противодействию идеологии</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терроризма на территории городского округа Павловский Посад Московской области (далее - рабочая группа Комиссии).           </w:t>
      </w:r>
    </w:p>
    <w:p w:rsidR="00356495" w:rsidRPr="00A06FAD" w:rsidRDefault="00356495">
      <w:pPr>
        <w:ind w:firstLine="737"/>
        <w:jc w:val="both"/>
        <w:rPr>
          <w:rFonts w:ascii="Arial" w:hAnsi="Arial" w:cs="Arial"/>
          <w:color w:val="000000"/>
          <w:sz w:val="24"/>
          <w:szCs w:val="24"/>
        </w:rPr>
      </w:pPr>
      <w:r w:rsidRPr="00A06FAD">
        <w:rPr>
          <w:rFonts w:ascii="Arial" w:hAnsi="Arial" w:cs="Arial"/>
          <w:color w:val="000000"/>
          <w:sz w:val="24"/>
          <w:szCs w:val="24"/>
        </w:rPr>
        <w:t>2. Утвердить состав рабочей группы Комиссии (прилагается).</w:t>
      </w:r>
    </w:p>
    <w:p w:rsidR="00356495" w:rsidRPr="00A06FAD" w:rsidRDefault="00356495">
      <w:pPr>
        <w:ind w:firstLine="737"/>
        <w:jc w:val="both"/>
        <w:rPr>
          <w:rFonts w:ascii="Arial" w:hAnsi="Arial" w:cs="Arial"/>
          <w:color w:val="000000"/>
          <w:sz w:val="24"/>
          <w:szCs w:val="24"/>
        </w:rPr>
      </w:pPr>
      <w:r w:rsidRPr="00A06FAD">
        <w:rPr>
          <w:rFonts w:ascii="Arial" w:hAnsi="Arial" w:cs="Arial"/>
          <w:color w:val="000000"/>
          <w:sz w:val="24"/>
          <w:szCs w:val="24"/>
        </w:rPr>
        <w:t>3. Утвердить положение о рабочей группе Комиссии (прилагается).</w:t>
      </w:r>
    </w:p>
    <w:p w:rsidR="00356495" w:rsidRPr="00A06FAD" w:rsidRDefault="00356495">
      <w:pPr>
        <w:ind w:firstLine="737"/>
        <w:jc w:val="both"/>
        <w:rPr>
          <w:rFonts w:ascii="Arial" w:hAnsi="Arial" w:cs="Arial"/>
          <w:color w:val="000000"/>
          <w:sz w:val="24"/>
          <w:szCs w:val="24"/>
        </w:rPr>
      </w:pPr>
      <w:r w:rsidRPr="00A06FAD">
        <w:rPr>
          <w:rFonts w:ascii="Arial" w:hAnsi="Arial" w:cs="Arial"/>
          <w:color w:val="000000"/>
          <w:sz w:val="24"/>
          <w:szCs w:val="24"/>
        </w:rPr>
        <w:t xml:space="preserve">4.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Орлова </w:t>
      </w:r>
      <w:proofErr w:type="gramStart"/>
      <w:r w:rsidRPr="00A06FAD">
        <w:rPr>
          <w:rFonts w:ascii="Arial" w:hAnsi="Arial" w:cs="Arial"/>
          <w:color w:val="000000"/>
          <w:sz w:val="24"/>
          <w:szCs w:val="24"/>
        </w:rPr>
        <w:t>С.М..</w:t>
      </w:r>
      <w:proofErr w:type="gramEnd"/>
    </w:p>
    <w:p w:rsidR="00356495" w:rsidRPr="00A06FAD" w:rsidRDefault="00356495">
      <w:pPr>
        <w:jc w:val="both"/>
        <w:rPr>
          <w:rFonts w:ascii="Arial" w:hAnsi="Arial" w:cs="Arial"/>
          <w:color w:val="000000"/>
          <w:sz w:val="24"/>
          <w:szCs w:val="24"/>
        </w:rPr>
      </w:pP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          </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                                                      </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                                                                                                                        О.Б. </w:t>
      </w:r>
      <w:proofErr w:type="spellStart"/>
      <w:r w:rsidRPr="00A06FAD">
        <w:rPr>
          <w:rFonts w:ascii="Arial" w:hAnsi="Arial" w:cs="Arial"/>
          <w:color w:val="000000"/>
          <w:sz w:val="24"/>
          <w:szCs w:val="24"/>
        </w:rPr>
        <w:t>Соковиков</w:t>
      </w:r>
      <w:proofErr w:type="spellEnd"/>
    </w:p>
    <w:p w:rsidR="00356495" w:rsidRPr="00A06FAD" w:rsidRDefault="00356495">
      <w:pPr>
        <w:jc w:val="both"/>
        <w:rPr>
          <w:rFonts w:ascii="Arial" w:hAnsi="Arial" w:cs="Arial"/>
          <w:color w:val="000000"/>
          <w:sz w:val="24"/>
          <w:szCs w:val="24"/>
        </w:rPr>
      </w:pPr>
    </w:p>
    <w:p w:rsidR="00356495" w:rsidRPr="00A06FAD" w:rsidRDefault="00356495" w:rsidP="00A06FAD">
      <w:pPr>
        <w:jc w:val="right"/>
        <w:rPr>
          <w:rFonts w:ascii="Arial" w:hAnsi="Arial" w:cs="Arial"/>
          <w:color w:val="000000"/>
          <w:kern w:val="1"/>
          <w:sz w:val="24"/>
          <w:szCs w:val="24"/>
          <w:lang w:val="ar-SA" w:eastAsia="hi-IN" w:bidi="hi-IN"/>
        </w:rPr>
      </w:pPr>
      <w:r w:rsidRPr="00A06FAD">
        <w:rPr>
          <w:rFonts w:ascii="Arial" w:hAnsi="Arial" w:cs="Arial"/>
          <w:color w:val="000000"/>
          <w:sz w:val="24"/>
          <w:szCs w:val="24"/>
        </w:rPr>
        <w:lastRenderedPageBreak/>
        <w:t xml:space="preserve">                                                                                             </w:t>
      </w:r>
      <w:r w:rsidRPr="00A06FAD">
        <w:rPr>
          <w:rFonts w:ascii="Arial" w:hAnsi="Arial" w:cs="Arial"/>
          <w:color w:val="000000"/>
          <w:kern w:val="1"/>
          <w:sz w:val="24"/>
          <w:szCs w:val="24"/>
          <w:lang w:eastAsia="hi-IN" w:bidi="hi-IN"/>
        </w:rPr>
        <w:t>Утвержден</w:t>
      </w:r>
    </w:p>
    <w:p w:rsidR="00356495" w:rsidRPr="00A06FAD" w:rsidRDefault="00356495" w:rsidP="00A06FAD">
      <w:pPr>
        <w:ind w:left="600" w:hanging="33"/>
        <w:jc w:val="right"/>
        <w:rPr>
          <w:rFonts w:ascii="Arial" w:hAnsi="Arial" w:cs="Arial"/>
          <w:color w:val="000000"/>
          <w:kern w:val="1"/>
          <w:sz w:val="24"/>
          <w:szCs w:val="24"/>
          <w:lang w:eastAsia="hi-IN" w:bidi="hi-IN"/>
        </w:rPr>
      </w:pPr>
      <w:r w:rsidRPr="00A06FAD">
        <w:rPr>
          <w:rFonts w:ascii="Arial" w:hAnsi="Arial" w:cs="Arial"/>
          <w:color w:val="000000"/>
          <w:kern w:val="1"/>
          <w:sz w:val="24"/>
          <w:szCs w:val="24"/>
          <w:lang w:val="ar-SA" w:eastAsia="hi-IN" w:bidi="hi-IN"/>
        </w:rPr>
        <w:t xml:space="preserve">                                                                                    постановлени</w:t>
      </w:r>
      <w:r w:rsidRPr="00A06FAD">
        <w:rPr>
          <w:rFonts w:ascii="Arial" w:hAnsi="Arial" w:cs="Arial"/>
          <w:color w:val="000000"/>
          <w:kern w:val="1"/>
          <w:sz w:val="24"/>
          <w:szCs w:val="24"/>
          <w:lang w:eastAsia="hi-IN" w:bidi="hi-IN"/>
        </w:rPr>
        <w:t>ем</w:t>
      </w:r>
      <w:r w:rsidRPr="00A06FAD">
        <w:rPr>
          <w:rFonts w:ascii="Arial" w:hAnsi="Arial" w:cs="Arial"/>
          <w:color w:val="000000"/>
          <w:kern w:val="1"/>
          <w:sz w:val="24"/>
          <w:szCs w:val="24"/>
          <w:lang w:val="ar-SA" w:eastAsia="hi-IN" w:bidi="hi-IN"/>
        </w:rPr>
        <w:t xml:space="preserve"> Главы </w:t>
      </w:r>
      <w:r w:rsidRPr="00A06FAD">
        <w:rPr>
          <w:rFonts w:ascii="Arial" w:hAnsi="Arial" w:cs="Arial"/>
          <w:color w:val="000000"/>
          <w:kern w:val="1"/>
          <w:sz w:val="24"/>
          <w:szCs w:val="24"/>
          <w:lang w:eastAsia="hi-IN" w:bidi="hi-IN"/>
        </w:rPr>
        <w:t xml:space="preserve">городского </w:t>
      </w:r>
      <w:bookmarkStart w:id="0" w:name="_GoBack"/>
      <w:bookmarkEnd w:id="0"/>
      <w:r w:rsidRPr="00A06FAD">
        <w:rPr>
          <w:rFonts w:ascii="Arial" w:hAnsi="Arial" w:cs="Arial"/>
          <w:color w:val="000000"/>
          <w:kern w:val="1"/>
          <w:sz w:val="24"/>
          <w:szCs w:val="24"/>
          <w:lang w:eastAsia="hi-IN" w:bidi="hi-IN"/>
        </w:rPr>
        <w:t xml:space="preserve">округа </w:t>
      </w:r>
    </w:p>
    <w:p w:rsidR="00356495" w:rsidRPr="00A06FAD" w:rsidRDefault="00356495" w:rsidP="00A06FAD">
      <w:pPr>
        <w:ind w:left="600" w:hanging="33"/>
        <w:jc w:val="right"/>
        <w:rPr>
          <w:rFonts w:ascii="Arial" w:hAnsi="Arial" w:cs="Arial"/>
          <w:color w:val="000000"/>
          <w:kern w:val="1"/>
          <w:sz w:val="24"/>
          <w:szCs w:val="24"/>
          <w:lang w:val="ar-SA" w:eastAsia="hi-IN" w:bidi="hi-IN"/>
        </w:rPr>
      </w:pPr>
      <w:r w:rsidRPr="00A06FAD">
        <w:rPr>
          <w:rFonts w:ascii="Arial" w:hAnsi="Arial" w:cs="Arial"/>
          <w:color w:val="000000"/>
          <w:kern w:val="1"/>
          <w:sz w:val="24"/>
          <w:szCs w:val="24"/>
          <w:lang w:eastAsia="hi-IN" w:bidi="hi-IN"/>
        </w:rPr>
        <w:t xml:space="preserve">                                                                                    Павловский Посад</w:t>
      </w:r>
      <w:r w:rsidRPr="00A06FAD">
        <w:rPr>
          <w:rFonts w:ascii="Arial" w:hAnsi="Arial" w:cs="Arial"/>
          <w:color w:val="000000"/>
          <w:kern w:val="1"/>
          <w:sz w:val="24"/>
          <w:szCs w:val="24"/>
          <w:lang w:val="ar-SA" w:eastAsia="hi-IN" w:bidi="hi-IN"/>
        </w:rPr>
        <w:t xml:space="preserve"> Московской области</w:t>
      </w:r>
    </w:p>
    <w:p w:rsidR="00356495" w:rsidRPr="00A06FAD" w:rsidRDefault="00356495" w:rsidP="00A06FAD">
      <w:pPr>
        <w:jc w:val="right"/>
        <w:rPr>
          <w:rFonts w:ascii="Arial" w:hAnsi="Arial" w:cs="Arial"/>
          <w:color w:val="000000"/>
          <w:sz w:val="24"/>
          <w:szCs w:val="24"/>
        </w:rPr>
      </w:pPr>
      <w:r w:rsidRPr="00A06FAD">
        <w:rPr>
          <w:rFonts w:ascii="Arial" w:hAnsi="Arial" w:cs="Arial"/>
          <w:color w:val="000000"/>
          <w:kern w:val="1"/>
          <w:sz w:val="24"/>
          <w:szCs w:val="24"/>
          <w:lang w:val="ar-SA" w:eastAsia="hi-IN" w:bidi="hi-IN"/>
        </w:rPr>
        <w:t xml:space="preserve">                                                                                             </w:t>
      </w:r>
      <w:r w:rsidR="0022408A" w:rsidRPr="00A06FAD">
        <w:rPr>
          <w:rFonts w:ascii="Arial" w:hAnsi="Arial" w:cs="Arial"/>
          <w:color w:val="000000"/>
          <w:kern w:val="1"/>
          <w:sz w:val="24"/>
          <w:szCs w:val="24"/>
          <w:lang w:val="ar-SA" w:eastAsia="hi-IN" w:bidi="hi-IN"/>
        </w:rPr>
        <w:t>от 09.</w:t>
      </w:r>
      <w:r w:rsidR="0022408A" w:rsidRPr="00A06FAD">
        <w:rPr>
          <w:rFonts w:ascii="Arial" w:hAnsi="Arial" w:cs="Arial"/>
          <w:color w:val="000000"/>
          <w:kern w:val="1"/>
          <w:sz w:val="24"/>
          <w:szCs w:val="24"/>
          <w:lang w:eastAsia="hi-IN" w:bidi="hi-IN"/>
        </w:rPr>
        <w:t>06.2017</w:t>
      </w:r>
      <w:r w:rsidR="0022408A" w:rsidRPr="00A06FAD">
        <w:rPr>
          <w:rFonts w:ascii="Arial" w:hAnsi="Arial" w:cs="Arial"/>
          <w:color w:val="000000"/>
          <w:kern w:val="1"/>
          <w:sz w:val="24"/>
          <w:szCs w:val="24"/>
          <w:lang w:val="ar-SA" w:eastAsia="hi-IN" w:bidi="hi-IN"/>
        </w:rPr>
        <w:t xml:space="preserve">№ </w:t>
      </w:r>
      <w:r w:rsidR="0022408A" w:rsidRPr="00A06FAD">
        <w:rPr>
          <w:rFonts w:ascii="Arial" w:hAnsi="Arial" w:cs="Arial"/>
          <w:color w:val="000000"/>
          <w:kern w:val="1"/>
          <w:sz w:val="24"/>
          <w:szCs w:val="24"/>
          <w:lang w:eastAsia="hi-IN" w:bidi="hi-IN"/>
        </w:rPr>
        <w:t>138</w:t>
      </w:r>
    </w:p>
    <w:p w:rsidR="00356495" w:rsidRPr="00A06FAD" w:rsidRDefault="00356495">
      <w:pPr>
        <w:jc w:val="both"/>
        <w:rPr>
          <w:rFonts w:ascii="Arial" w:hAnsi="Arial" w:cs="Arial"/>
          <w:color w:val="000000"/>
          <w:sz w:val="24"/>
          <w:szCs w:val="24"/>
        </w:rPr>
      </w:pPr>
    </w:p>
    <w:p w:rsidR="00356495" w:rsidRPr="00A06FAD" w:rsidRDefault="00356495">
      <w:pPr>
        <w:jc w:val="both"/>
        <w:rPr>
          <w:rFonts w:ascii="Arial" w:hAnsi="Arial" w:cs="Arial"/>
          <w:color w:val="000000"/>
          <w:sz w:val="24"/>
          <w:szCs w:val="24"/>
        </w:rPr>
      </w:pPr>
    </w:p>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СОСТАВ</w:t>
      </w:r>
    </w:p>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постоянно действующей рабочей группы по противодействию идеологии</w:t>
      </w:r>
    </w:p>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терроризма на территории городского округа Павловский Посад Московской области</w:t>
      </w:r>
    </w:p>
    <w:p w:rsidR="00356495" w:rsidRPr="00A06FAD" w:rsidRDefault="00356495">
      <w:pPr>
        <w:jc w:val="center"/>
        <w:rPr>
          <w:rFonts w:ascii="Arial" w:hAnsi="Arial" w:cs="Arial"/>
          <w:color w:val="000000"/>
          <w:sz w:val="24"/>
          <w:szCs w:val="24"/>
        </w:rPr>
      </w:pPr>
    </w:p>
    <w:p w:rsidR="00356495" w:rsidRPr="00A06FAD" w:rsidRDefault="00356495">
      <w:pPr>
        <w:jc w:val="center"/>
        <w:rPr>
          <w:rFonts w:ascii="Arial" w:hAnsi="Arial" w:cs="Arial"/>
          <w:color w:val="000000"/>
          <w:sz w:val="24"/>
          <w:szCs w:val="24"/>
        </w:rPr>
      </w:pP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1. Орлов Сергей Михайлович                       - Заместитель Главы Администрации</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городского округа Павловский Посад</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                                                                          Московской области</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(руководитель рабочей группы Комиссии)</w:t>
      </w:r>
    </w:p>
    <w:p w:rsidR="00356495" w:rsidRPr="00A06FAD" w:rsidRDefault="00356495">
      <w:pPr>
        <w:rPr>
          <w:rFonts w:ascii="Arial" w:hAnsi="Arial" w:cs="Arial"/>
          <w:color w:val="000000"/>
          <w:sz w:val="24"/>
          <w:szCs w:val="24"/>
        </w:rPr>
      </w:pP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2. </w:t>
      </w:r>
      <w:proofErr w:type="spellStart"/>
      <w:r w:rsidRPr="00A06FAD">
        <w:rPr>
          <w:rFonts w:ascii="Arial" w:hAnsi="Arial" w:cs="Arial"/>
          <w:color w:val="000000"/>
          <w:sz w:val="24"/>
          <w:szCs w:val="24"/>
        </w:rPr>
        <w:t>Харыбин</w:t>
      </w:r>
      <w:proofErr w:type="spellEnd"/>
      <w:r w:rsidRPr="00A06FAD">
        <w:rPr>
          <w:rFonts w:ascii="Arial" w:hAnsi="Arial" w:cs="Arial"/>
          <w:color w:val="000000"/>
          <w:sz w:val="24"/>
          <w:szCs w:val="24"/>
        </w:rPr>
        <w:t xml:space="preserve"> Алексей Михайлович                - Начальник 5 отделения 2 окружного отдела УФСБ</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России по г. Москва и Московской области</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(заместитель председателя Комиссии,</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заместитель </w:t>
      </w:r>
      <w:proofErr w:type="gramStart"/>
      <w:r w:rsidRPr="00A06FAD">
        <w:rPr>
          <w:rFonts w:ascii="Arial" w:hAnsi="Arial" w:cs="Arial"/>
          <w:color w:val="000000"/>
          <w:sz w:val="24"/>
          <w:szCs w:val="24"/>
        </w:rPr>
        <w:t>руководителя  рабочей</w:t>
      </w:r>
      <w:proofErr w:type="gramEnd"/>
      <w:r w:rsidRPr="00A06FAD">
        <w:rPr>
          <w:rFonts w:ascii="Arial" w:hAnsi="Arial" w:cs="Arial"/>
          <w:color w:val="000000"/>
          <w:sz w:val="24"/>
          <w:szCs w:val="24"/>
        </w:rPr>
        <w:t xml:space="preserve"> группы </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Комиссии)</w:t>
      </w:r>
    </w:p>
    <w:p w:rsidR="00356495" w:rsidRPr="00A06FAD" w:rsidRDefault="00356495">
      <w:pPr>
        <w:rPr>
          <w:rFonts w:ascii="Arial" w:hAnsi="Arial" w:cs="Arial"/>
          <w:color w:val="000000"/>
          <w:sz w:val="24"/>
          <w:szCs w:val="24"/>
        </w:rPr>
      </w:pPr>
    </w:p>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Члены рабочей группы Комиссии:</w:t>
      </w:r>
    </w:p>
    <w:p w:rsidR="00356495" w:rsidRPr="00A06FAD" w:rsidRDefault="00356495">
      <w:pPr>
        <w:jc w:val="center"/>
        <w:rPr>
          <w:rFonts w:ascii="Arial" w:hAnsi="Arial" w:cs="Arial"/>
          <w:color w:val="000000"/>
          <w:sz w:val="24"/>
          <w:szCs w:val="24"/>
        </w:rPr>
      </w:pPr>
    </w:p>
    <w:p w:rsidR="00356495" w:rsidRPr="00A06FAD" w:rsidRDefault="00356495">
      <w:pPr>
        <w:ind w:hanging="15"/>
        <w:rPr>
          <w:rFonts w:ascii="Arial" w:hAnsi="Arial" w:cs="Arial"/>
          <w:color w:val="000000"/>
          <w:sz w:val="24"/>
          <w:szCs w:val="24"/>
        </w:rPr>
      </w:pPr>
      <w:r w:rsidRPr="00A06FAD">
        <w:rPr>
          <w:rFonts w:ascii="Arial" w:hAnsi="Arial" w:cs="Arial"/>
          <w:color w:val="000000"/>
          <w:sz w:val="24"/>
          <w:szCs w:val="24"/>
        </w:rPr>
        <w:t xml:space="preserve">3. </w:t>
      </w:r>
      <w:proofErr w:type="spellStart"/>
      <w:r w:rsidRPr="00A06FAD">
        <w:rPr>
          <w:rFonts w:ascii="Arial" w:hAnsi="Arial" w:cs="Arial"/>
          <w:color w:val="000000"/>
          <w:sz w:val="24"/>
          <w:szCs w:val="24"/>
        </w:rPr>
        <w:t>Делавин</w:t>
      </w:r>
      <w:proofErr w:type="spellEnd"/>
      <w:r w:rsidRPr="00A06FAD">
        <w:rPr>
          <w:rFonts w:ascii="Arial" w:hAnsi="Arial" w:cs="Arial"/>
          <w:color w:val="000000"/>
          <w:sz w:val="24"/>
          <w:szCs w:val="24"/>
        </w:rPr>
        <w:t xml:space="preserve"> Александр Николаевич               - Начальник ПЦО № 4 </w:t>
      </w:r>
      <w:proofErr w:type="spellStart"/>
      <w:r w:rsidRPr="00A06FAD">
        <w:rPr>
          <w:rFonts w:ascii="Arial" w:hAnsi="Arial" w:cs="Arial"/>
          <w:color w:val="000000"/>
          <w:sz w:val="24"/>
          <w:szCs w:val="24"/>
        </w:rPr>
        <w:t>Электростальского</w:t>
      </w:r>
      <w:proofErr w:type="spellEnd"/>
      <w:r w:rsidRPr="00A06FAD">
        <w:rPr>
          <w:rFonts w:ascii="Arial" w:hAnsi="Arial" w:cs="Arial"/>
          <w:color w:val="000000"/>
          <w:sz w:val="24"/>
          <w:szCs w:val="24"/>
        </w:rPr>
        <w:t xml:space="preserve"> ОВО - </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                                                                          филиала ФГКУ «УВО ВНГ России по Московской </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                                                                          области» </w:t>
      </w:r>
    </w:p>
    <w:p w:rsidR="00356495" w:rsidRPr="00A06FAD" w:rsidRDefault="00356495">
      <w:pPr>
        <w:tabs>
          <w:tab w:val="left" w:pos="4820"/>
          <w:tab w:val="left" w:pos="4962"/>
        </w:tabs>
        <w:jc w:val="both"/>
        <w:rPr>
          <w:rFonts w:ascii="Arial" w:hAnsi="Arial" w:cs="Arial"/>
          <w:color w:val="000000"/>
          <w:sz w:val="24"/>
          <w:szCs w:val="24"/>
        </w:rPr>
      </w:pPr>
      <w:r w:rsidRPr="00A06FAD">
        <w:rPr>
          <w:rFonts w:ascii="Arial" w:hAnsi="Arial" w:cs="Arial"/>
          <w:color w:val="000000"/>
          <w:sz w:val="24"/>
          <w:szCs w:val="24"/>
        </w:rPr>
        <w:t xml:space="preserve">                                                                          (по согласованию)</w:t>
      </w:r>
    </w:p>
    <w:p w:rsidR="00356495" w:rsidRPr="00A06FAD" w:rsidRDefault="00356495">
      <w:pPr>
        <w:tabs>
          <w:tab w:val="left" w:pos="4820"/>
          <w:tab w:val="left" w:pos="4962"/>
        </w:tabs>
        <w:jc w:val="both"/>
        <w:rPr>
          <w:rFonts w:ascii="Arial" w:hAnsi="Arial" w:cs="Arial"/>
          <w:color w:val="000000"/>
          <w:sz w:val="24"/>
          <w:szCs w:val="24"/>
        </w:rPr>
      </w:pPr>
    </w:p>
    <w:p w:rsidR="00356495" w:rsidRPr="00A06FAD" w:rsidRDefault="00356495">
      <w:pPr>
        <w:tabs>
          <w:tab w:val="left" w:pos="4820"/>
          <w:tab w:val="left" w:pos="4962"/>
        </w:tabs>
        <w:jc w:val="both"/>
        <w:rPr>
          <w:rFonts w:ascii="Arial" w:hAnsi="Arial" w:cs="Arial"/>
          <w:color w:val="000000"/>
          <w:sz w:val="24"/>
          <w:szCs w:val="24"/>
        </w:rPr>
      </w:pPr>
      <w:r w:rsidRPr="00A06FAD">
        <w:rPr>
          <w:rFonts w:ascii="Arial" w:hAnsi="Arial" w:cs="Arial"/>
          <w:color w:val="000000"/>
          <w:sz w:val="24"/>
          <w:szCs w:val="24"/>
        </w:rPr>
        <w:t>4. Лебедев Андрей Александрович               - начальник отдела по территориальной</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безопасности Администрации городского</w:t>
      </w:r>
    </w:p>
    <w:p w:rsidR="00356495" w:rsidRPr="00A06FAD" w:rsidRDefault="00356495">
      <w:pPr>
        <w:tabs>
          <w:tab w:val="left" w:pos="4820"/>
          <w:tab w:val="left" w:pos="4962"/>
        </w:tabs>
        <w:jc w:val="both"/>
        <w:rPr>
          <w:rFonts w:ascii="Arial" w:hAnsi="Arial" w:cs="Arial"/>
          <w:color w:val="000000"/>
          <w:sz w:val="24"/>
          <w:szCs w:val="24"/>
        </w:rPr>
      </w:pPr>
      <w:r w:rsidRPr="00A06FAD">
        <w:rPr>
          <w:rFonts w:ascii="Arial" w:hAnsi="Arial" w:cs="Arial"/>
          <w:color w:val="000000"/>
          <w:sz w:val="24"/>
          <w:szCs w:val="24"/>
        </w:rPr>
        <w:t xml:space="preserve">                                                                          округа Павловский Посад Московской области</w:t>
      </w:r>
    </w:p>
    <w:p w:rsidR="00356495" w:rsidRPr="00A06FAD" w:rsidRDefault="00356495">
      <w:pPr>
        <w:ind w:hanging="15"/>
        <w:rPr>
          <w:rFonts w:ascii="Arial" w:hAnsi="Arial" w:cs="Arial"/>
          <w:color w:val="000000"/>
          <w:sz w:val="24"/>
          <w:szCs w:val="24"/>
        </w:rPr>
      </w:pPr>
    </w:p>
    <w:p w:rsidR="00356495" w:rsidRPr="00A06FAD" w:rsidRDefault="00356495">
      <w:pPr>
        <w:ind w:left="-30"/>
        <w:rPr>
          <w:rFonts w:ascii="Arial" w:hAnsi="Arial" w:cs="Arial"/>
          <w:color w:val="000000"/>
          <w:sz w:val="24"/>
          <w:szCs w:val="24"/>
        </w:rPr>
      </w:pPr>
      <w:r w:rsidRPr="00A06FAD">
        <w:rPr>
          <w:rFonts w:ascii="Arial" w:hAnsi="Arial" w:cs="Arial"/>
          <w:color w:val="000000"/>
          <w:sz w:val="24"/>
          <w:szCs w:val="24"/>
        </w:rPr>
        <w:t>5. Маринов Александр Вячеславович           - Начальник Павлово-Посадского пожарно-</w:t>
      </w:r>
    </w:p>
    <w:p w:rsidR="00356495" w:rsidRPr="00A06FAD" w:rsidRDefault="00356495">
      <w:pPr>
        <w:ind w:left="-30"/>
        <w:rPr>
          <w:rFonts w:ascii="Arial" w:hAnsi="Arial" w:cs="Arial"/>
          <w:color w:val="000000"/>
          <w:sz w:val="24"/>
          <w:szCs w:val="24"/>
        </w:rPr>
      </w:pPr>
      <w:r w:rsidRPr="00A06FAD">
        <w:rPr>
          <w:rFonts w:ascii="Arial" w:hAnsi="Arial" w:cs="Arial"/>
          <w:color w:val="000000"/>
          <w:sz w:val="24"/>
          <w:szCs w:val="24"/>
        </w:rPr>
        <w:t xml:space="preserve">                                                                           спасательного гарнизона</w:t>
      </w:r>
    </w:p>
    <w:p w:rsidR="00356495" w:rsidRPr="00A06FAD" w:rsidRDefault="00356495">
      <w:pPr>
        <w:tabs>
          <w:tab w:val="left" w:pos="4820"/>
          <w:tab w:val="left" w:pos="4962"/>
        </w:tabs>
        <w:ind w:left="-30"/>
        <w:rPr>
          <w:rFonts w:ascii="Arial" w:hAnsi="Arial" w:cs="Arial"/>
          <w:color w:val="000000"/>
          <w:sz w:val="24"/>
          <w:szCs w:val="24"/>
        </w:rPr>
      </w:pPr>
      <w:r w:rsidRPr="00A06FAD">
        <w:rPr>
          <w:rFonts w:ascii="Arial" w:hAnsi="Arial" w:cs="Arial"/>
          <w:color w:val="000000"/>
          <w:sz w:val="24"/>
          <w:szCs w:val="24"/>
        </w:rPr>
        <w:t xml:space="preserve">                                                                           (по согласованию)</w:t>
      </w:r>
    </w:p>
    <w:p w:rsidR="00356495" w:rsidRPr="00A06FAD" w:rsidRDefault="00356495">
      <w:pPr>
        <w:ind w:left="-30"/>
        <w:rPr>
          <w:rFonts w:ascii="Arial" w:hAnsi="Arial" w:cs="Arial"/>
          <w:color w:val="000000"/>
          <w:sz w:val="24"/>
          <w:szCs w:val="24"/>
        </w:rPr>
      </w:pPr>
    </w:p>
    <w:p w:rsidR="00356495" w:rsidRPr="00A06FAD" w:rsidRDefault="00356495">
      <w:pPr>
        <w:ind w:left="-30"/>
        <w:rPr>
          <w:rFonts w:ascii="Arial" w:hAnsi="Arial" w:cs="Arial"/>
          <w:color w:val="000000"/>
          <w:sz w:val="24"/>
          <w:szCs w:val="24"/>
        </w:rPr>
      </w:pPr>
      <w:r w:rsidRPr="00A06FAD">
        <w:rPr>
          <w:rFonts w:ascii="Arial" w:hAnsi="Arial" w:cs="Arial"/>
          <w:color w:val="000000"/>
          <w:sz w:val="24"/>
          <w:szCs w:val="24"/>
        </w:rPr>
        <w:t>6.  Некрасова Ольга Ивановна                        - Начальник управления по образованию</w:t>
      </w:r>
    </w:p>
    <w:p w:rsidR="00356495" w:rsidRPr="00A06FAD" w:rsidRDefault="00356495">
      <w:pPr>
        <w:ind w:left="-30"/>
        <w:rPr>
          <w:rFonts w:ascii="Arial" w:hAnsi="Arial" w:cs="Arial"/>
          <w:color w:val="000000"/>
          <w:sz w:val="24"/>
          <w:szCs w:val="24"/>
        </w:rPr>
      </w:pPr>
      <w:r w:rsidRPr="00A06FAD">
        <w:rPr>
          <w:rFonts w:ascii="Arial" w:hAnsi="Arial" w:cs="Arial"/>
          <w:color w:val="000000"/>
          <w:sz w:val="24"/>
          <w:szCs w:val="24"/>
        </w:rPr>
        <w:t xml:space="preserve">                                                                           Администрации городского округа</w:t>
      </w:r>
    </w:p>
    <w:p w:rsidR="00356495" w:rsidRPr="00A06FAD" w:rsidRDefault="00356495">
      <w:pPr>
        <w:ind w:left="-30"/>
        <w:rPr>
          <w:rFonts w:ascii="Arial" w:hAnsi="Arial" w:cs="Arial"/>
          <w:color w:val="000000"/>
          <w:sz w:val="24"/>
          <w:szCs w:val="24"/>
        </w:rPr>
      </w:pPr>
      <w:r w:rsidRPr="00A06FAD">
        <w:rPr>
          <w:rFonts w:ascii="Arial" w:hAnsi="Arial" w:cs="Arial"/>
          <w:color w:val="000000"/>
          <w:sz w:val="24"/>
          <w:szCs w:val="24"/>
        </w:rPr>
        <w:t xml:space="preserve">                                                                           Павловский Посад Московской области</w:t>
      </w:r>
    </w:p>
    <w:p w:rsidR="00356495" w:rsidRPr="00A06FAD" w:rsidRDefault="00356495">
      <w:pPr>
        <w:tabs>
          <w:tab w:val="left" w:pos="4820"/>
          <w:tab w:val="left" w:pos="4962"/>
        </w:tabs>
        <w:ind w:left="-30"/>
        <w:rPr>
          <w:rFonts w:ascii="Arial" w:hAnsi="Arial" w:cs="Arial"/>
          <w:color w:val="000000"/>
          <w:sz w:val="24"/>
          <w:szCs w:val="24"/>
        </w:rPr>
      </w:pPr>
      <w:r w:rsidRPr="00A06FAD">
        <w:rPr>
          <w:rFonts w:ascii="Arial" w:hAnsi="Arial" w:cs="Arial"/>
          <w:color w:val="000000"/>
          <w:sz w:val="24"/>
          <w:szCs w:val="24"/>
        </w:rPr>
        <w:t xml:space="preserve">                                                                           (по согласованию)</w:t>
      </w:r>
    </w:p>
    <w:p w:rsidR="00356495" w:rsidRPr="00A06FAD" w:rsidRDefault="00356495">
      <w:pPr>
        <w:ind w:left="-30"/>
        <w:rPr>
          <w:rFonts w:ascii="Arial" w:hAnsi="Arial" w:cs="Arial"/>
          <w:color w:val="000000"/>
          <w:sz w:val="24"/>
          <w:szCs w:val="24"/>
        </w:rPr>
      </w:pP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7. </w:t>
      </w:r>
      <w:proofErr w:type="spellStart"/>
      <w:r w:rsidRPr="00A06FAD">
        <w:rPr>
          <w:rFonts w:ascii="Arial" w:hAnsi="Arial" w:cs="Arial"/>
          <w:color w:val="000000"/>
          <w:sz w:val="24"/>
          <w:szCs w:val="24"/>
        </w:rPr>
        <w:t>Сигаев</w:t>
      </w:r>
      <w:proofErr w:type="spellEnd"/>
      <w:r w:rsidRPr="00A06FAD">
        <w:rPr>
          <w:rFonts w:ascii="Arial" w:hAnsi="Arial" w:cs="Arial"/>
          <w:color w:val="000000"/>
          <w:sz w:val="24"/>
          <w:szCs w:val="24"/>
        </w:rPr>
        <w:t xml:space="preserve"> Александр Игоревич                      - Заместитель начальника Орехово-Зуевского</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территориального управления силами и                                                                                                 </w:t>
      </w: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                                                                           средствами ГКУ МО «</w:t>
      </w:r>
      <w:proofErr w:type="spellStart"/>
      <w:r w:rsidRPr="00A06FAD">
        <w:rPr>
          <w:rFonts w:ascii="Arial" w:hAnsi="Arial" w:cs="Arial"/>
          <w:color w:val="000000"/>
          <w:sz w:val="24"/>
          <w:szCs w:val="24"/>
        </w:rPr>
        <w:t>Мособлпожспас</w:t>
      </w:r>
      <w:proofErr w:type="spellEnd"/>
      <w:r w:rsidRPr="00A06FAD">
        <w:rPr>
          <w:rFonts w:ascii="Arial" w:hAnsi="Arial" w:cs="Arial"/>
          <w:color w:val="000000"/>
          <w:sz w:val="24"/>
          <w:szCs w:val="24"/>
        </w:rPr>
        <w:t>»</w:t>
      </w:r>
    </w:p>
    <w:p w:rsidR="00356495" w:rsidRPr="00A06FAD" w:rsidRDefault="00356495">
      <w:pPr>
        <w:tabs>
          <w:tab w:val="left" w:pos="4820"/>
          <w:tab w:val="left" w:pos="4962"/>
        </w:tabs>
        <w:jc w:val="both"/>
        <w:rPr>
          <w:rFonts w:ascii="Arial" w:hAnsi="Arial" w:cs="Arial"/>
          <w:color w:val="000000"/>
          <w:sz w:val="24"/>
          <w:szCs w:val="24"/>
        </w:rPr>
      </w:pPr>
      <w:r w:rsidRPr="00A06FAD">
        <w:rPr>
          <w:rFonts w:ascii="Arial" w:hAnsi="Arial" w:cs="Arial"/>
          <w:color w:val="000000"/>
          <w:sz w:val="24"/>
          <w:szCs w:val="24"/>
        </w:rPr>
        <w:t xml:space="preserve">                                                                           (по согласованию)</w:t>
      </w:r>
    </w:p>
    <w:p w:rsidR="00356495" w:rsidRPr="00A06FAD" w:rsidRDefault="00356495">
      <w:pPr>
        <w:tabs>
          <w:tab w:val="left" w:pos="4820"/>
          <w:tab w:val="left" w:pos="4962"/>
        </w:tabs>
        <w:jc w:val="both"/>
        <w:rPr>
          <w:rFonts w:ascii="Arial" w:hAnsi="Arial" w:cs="Arial"/>
          <w:color w:val="000000"/>
          <w:sz w:val="24"/>
          <w:szCs w:val="24"/>
        </w:rPr>
      </w:pPr>
    </w:p>
    <w:p w:rsidR="00356495" w:rsidRPr="00A06FAD" w:rsidRDefault="00356495">
      <w:pPr>
        <w:jc w:val="both"/>
        <w:rPr>
          <w:rFonts w:ascii="Arial" w:hAnsi="Arial" w:cs="Arial"/>
          <w:color w:val="000000"/>
          <w:sz w:val="24"/>
          <w:szCs w:val="24"/>
        </w:rPr>
      </w:pPr>
      <w:r w:rsidRPr="00A06FAD">
        <w:rPr>
          <w:rFonts w:ascii="Arial" w:hAnsi="Arial" w:cs="Arial"/>
          <w:color w:val="000000"/>
          <w:sz w:val="24"/>
          <w:szCs w:val="24"/>
        </w:rPr>
        <w:t xml:space="preserve">8. Харченко Дмитрий Сергеевич                   - Начальник ОНД по Павлово-Посадскому  </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району УНД ГУ МЧС России по Московской  </w:t>
      </w: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                                                                           области </w:t>
      </w:r>
    </w:p>
    <w:p w:rsidR="00356495" w:rsidRPr="00A06FAD" w:rsidRDefault="00356495">
      <w:pPr>
        <w:tabs>
          <w:tab w:val="left" w:pos="4820"/>
          <w:tab w:val="left" w:pos="4962"/>
        </w:tabs>
        <w:rPr>
          <w:rFonts w:ascii="Arial" w:hAnsi="Arial" w:cs="Arial"/>
          <w:color w:val="000000"/>
          <w:sz w:val="24"/>
          <w:szCs w:val="24"/>
        </w:rPr>
      </w:pPr>
      <w:r w:rsidRPr="00A06FAD">
        <w:rPr>
          <w:rFonts w:ascii="Arial" w:hAnsi="Arial" w:cs="Arial"/>
          <w:color w:val="000000"/>
          <w:sz w:val="24"/>
          <w:szCs w:val="24"/>
        </w:rPr>
        <w:t xml:space="preserve">                                                                           (по согласованию)</w:t>
      </w:r>
    </w:p>
    <w:p w:rsidR="00356495" w:rsidRPr="00A06FAD" w:rsidRDefault="00356495">
      <w:pPr>
        <w:rPr>
          <w:rFonts w:ascii="Arial" w:hAnsi="Arial" w:cs="Arial"/>
          <w:color w:val="000000"/>
          <w:sz w:val="24"/>
          <w:szCs w:val="24"/>
        </w:rPr>
      </w:pPr>
    </w:p>
    <w:p w:rsidR="00356495" w:rsidRPr="00A06FAD" w:rsidRDefault="00356495">
      <w:pPr>
        <w:rPr>
          <w:rFonts w:ascii="Arial" w:hAnsi="Arial" w:cs="Arial"/>
          <w:color w:val="000000"/>
          <w:sz w:val="24"/>
          <w:szCs w:val="24"/>
        </w:rPr>
      </w:pPr>
      <w:r w:rsidRPr="00A06FAD">
        <w:rPr>
          <w:rFonts w:ascii="Arial" w:hAnsi="Arial" w:cs="Arial"/>
          <w:color w:val="000000"/>
          <w:sz w:val="24"/>
          <w:szCs w:val="24"/>
        </w:rPr>
        <w:t xml:space="preserve">9. </w:t>
      </w:r>
      <w:proofErr w:type="spellStart"/>
      <w:r w:rsidRPr="00A06FAD">
        <w:rPr>
          <w:rFonts w:ascii="Arial" w:hAnsi="Arial" w:cs="Arial"/>
          <w:color w:val="000000"/>
          <w:sz w:val="24"/>
          <w:szCs w:val="24"/>
        </w:rPr>
        <w:t>Юхман</w:t>
      </w:r>
      <w:proofErr w:type="spellEnd"/>
      <w:r w:rsidRPr="00A06FAD">
        <w:rPr>
          <w:rFonts w:ascii="Arial" w:hAnsi="Arial" w:cs="Arial"/>
          <w:color w:val="000000"/>
          <w:sz w:val="24"/>
          <w:szCs w:val="24"/>
        </w:rPr>
        <w:t xml:space="preserve"> Илья Юрьевич                                - Начальник Межмуниципального отдела</w:t>
      </w:r>
    </w:p>
    <w:p w:rsidR="00356495" w:rsidRPr="00A06FAD" w:rsidRDefault="00356495">
      <w:pPr>
        <w:tabs>
          <w:tab w:val="left" w:pos="4820"/>
          <w:tab w:val="left" w:pos="4962"/>
        </w:tabs>
        <w:rPr>
          <w:rFonts w:ascii="Arial" w:hAnsi="Arial" w:cs="Arial"/>
          <w:color w:val="000000"/>
          <w:sz w:val="24"/>
          <w:szCs w:val="24"/>
        </w:rPr>
      </w:pPr>
      <w:r w:rsidRPr="00A06FAD">
        <w:rPr>
          <w:rFonts w:ascii="Arial" w:hAnsi="Arial" w:cs="Arial"/>
          <w:color w:val="000000"/>
          <w:sz w:val="24"/>
          <w:szCs w:val="24"/>
        </w:rPr>
        <w:t xml:space="preserve">                                                                           МВД России «Павлово-Посадский»</w:t>
      </w:r>
    </w:p>
    <w:p w:rsidR="00356495" w:rsidRPr="00A06FAD" w:rsidRDefault="00356495">
      <w:pPr>
        <w:tabs>
          <w:tab w:val="left" w:pos="4820"/>
          <w:tab w:val="left" w:pos="4962"/>
        </w:tabs>
        <w:rPr>
          <w:rFonts w:ascii="Arial" w:hAnsi="Arial" w:cs="Arial"/>
          <w:color w:val="000000"/>
          <w:sz w:val="24"/>
          <w:szCs w:val="24"/>
        </w:rPr>
      </w:pPr>
      <w:r w:rsidRPr="00A06FAD">
        <w:rPr>
          <w:rFonts w:ascii="Arial" w:hAnsi="Arial" w:cs="Arial"/>
          <w:color w:val="000000"/>
          <w:sz w:val="24"/>
          <w:szCs w:val="24"/>
        </w:rPr>
        <w:t xml:space="preserve">                                                                           (по согласованию)</w:t>
      </w:r>
    </w:p>
    <w:p w:rsidR="00356495" w:rsidRPr="00A06FAD" w:rsidRDefault="00356495">
      <w:pPr>
        <w:jc w:val="both"/>
        <w:rPr>
          <w:rFonts w:ascii="Arial" w:hAnsi="Arial" w:cs="Arial"/>
          <w:color w:val="000000"/>
          <w:sz w:val="24"/>
          <w:szCs w:val="24"/>
        </w:rPr>
      </w:pPr>
    </w:p>
    <w:p w:rsidR="00356495" w:rsidRPr="00A06FAD" w:rsidRDefault="00356495">
      <w:pPr>
        <w:ind w:left="600" w:hanging="33"/>
        <w:jc w:val="both"/>
        <w:rPr>
          <w:rFonts w:ascii="Arial" w:hAnsi="Arial" w:cs="Arial"/>
          <w:color w:val="000000"/>
          <w:kern w:val="1"/>
          <w:sz w:val="24"/>
          <w:szCs w:val="24"/>
          <w:lang w:val="ar-SA" w:eastAsia="hi-IN" w:bidi="hi-IN"/>
        </w:rPr>
      </w:pPr>
      <w:r w:rsidRPr="00A06FAD">
        <w:rPr>
          <w:rFonts w:ascii="Arial" w:hAnsi="Arial" w:cs="Arial"/>
          <w:color w:val="000000"/>
          <w:kern w:val="1"/>
          <w:sz w:val="24"/>
          <w:szCs w:val="24"/>
          <w:lang w:eastAsia="hi-IN" w:bidi="hi-IN"/>
        </w:rPr>
        <w:lastRenderedPageBreak/>
        <w:t xml:space="preserve">                                                                                    Утверждено</w:t>
      </w:r>
    </w:p>
    <w:p w:rsidR="00356495" w:rsidRPr="00A06FAD" w:rsidRDefault="00356495">
      <w:pPr>
        <w:ind w:left="600" w:hanging="33"/>
        <w:jc w:val="both"/>
        <w:rPr>
          <w:rFonts w:ascii="Arial" w:hAnsi="Arial" w:cs="Arial"/>
          <w:color w:val="000000"/>
          <w:kern w:val="1"/>
          <w:sz w:val="24"/>
          <w:szCs w:val="24"/>
          <w:lang w:eastAsia="hi-IN" w:bidi="hi-IN"/>
        </w:rPr>
      </w:pPr>
      <w:r w:rsidRPr="00A06FAD">
        <w:rPr>
          <w:rFonts w:ascii="Arial" w:hAnsi="Arial" w:cs="Arial"/>
          <w:color w:val="000000"/>
          <w:kern w:val="1"/>
          <w:sz w:val="24"/>
          <w:szCs w:val="24"/>
          <w:lang w:val="ar-SA" w:eastAsia="hi-IN" w:bidi="hi-IN"/>
        </w:rPr>
        <w:t xml:space="preserve">                                                                                    постановлени</w:t>
      </w:r>
      <w:r w:rsidRPr="00A06FAD">
        <w:rPr>
          <w:rFonts w:ascii="Arial" w:hAnsi="Arial" w:cs="Arial"/>
          <w:color w:val="000000"/>
          <w:kern w:val="1"/>
          <w:sz w:val="24"/>
          <w:szCs w:val="24"/>
          <w:lang w:eastAsia="hi-IN" w:bidi="hi-IN"/>
        </w:rPr>
        <w:t>ем</w:t>
      </w:r>
      <w:r w:rsidRPr="00A06FAD">
        <w:rPr>
          <w:rFonts w:ascii="Arial" w:hAnsi="Arial" w:cs="Arial"/>
          <w:color w:val="000000"/>
          <w:kern w:val="1"/>
          <w:sz w:val="24"/>
          <w:szCs w:val="24"/>
          <w:lang w:val="ar-SA" w:eastAsia="hi-IN" w:bidi="hi-IN"/>
        </w:rPr>
        <w:t xml:space="preserve"> Главы </w:t>
      </w:r>
      <w:r w:rsidRPr="00A06FAD">
        <w:rPr>
          <w:rFonts w:ascii="Arial" w:hAnsi="Arial" w:cs="Arial"/>
          <w:color w:val="000000"/>
          <w:kern w:val="1"/>
          <w:sz w:val="24"/>
          <w:szCs w:val="24"/>
          <w:lang w:eastAsia="hi-IN" w:bidi="hi-IN"/>
        </w:rPr>
        <w:t xml:space="preserve">городского округа </w:t>
      </w:r>
    </w:p>
    <w:p w:rsidR="00356495" w:rsidRPr="00A06FAD" w:rsidRDefault="00356495">
      <w:pPr>
        <w:ind w:left="600" w:hanging="33"/>
        <w:jc w:val="both"/>
        <w:rPr>
          <w:rFonts w:ascii="Arial" w:hAnsi="Arial" w:cs="Arial"/>
          <w:color w:val="000000"/>
          <w:kern w:val="1"/>
          <w:sz w:val="24"/>
          <w:szCs w:val="24"/>
          <w:lang w:val="ar-SA" w:eastAsia="hi-IN" w:bidi="hi-IN"/>
        </w:rPr>
      </w:pPr>
      <w:r w:rsidRPr="00A06FAD">
        <w:rPr>
          <w:rFonts w:ascii="Arial" w:hAnsi="Arial" w:cs="Arial"/>
          <w:color w:val="000000"/>
          <w:kern w:val="1"/>
          <w:sz w:val="24"/>
          <w:szCs w:val="24"/>
          <w:lang w:eastAsia="hi-IN" w:bidi="hi-IN"/>
        </w:rPr>
        <w:t xml:space="preserve">                                                                                    Павловский Посад</w:t>
      </w:r>
      <w:r w:rsidRPr="00A06FAD">
        <w:rPr>
          <w:rFonts w:ascii="Arial" w:hAnsi="Arial" w:cs="Arial"/>
          <w:color w:val="000000"/>
          <w:kern w:val="1"/>
          <w:sz w:val="24"/>
          <w:szCs w:val="24"/>
          <w:lang w:val="ar-SA" w:eastAsia="hi-IN" w:bidi="hi-IN"/>
        </w:rPr>
        <w:t xml:space="preserve"> Московской области</w:t>
      </w:r>
    </w:p>
    <w:p w:rsidR="00356495" w:rsidRPr="00A06FAD" w:rsidRDefault="00356495">
      <w:pPr>
        <w:ind w:left="600" w:hanging="33"/>
        <w:jc w:val="both"/>
        <w:rPr>
          <w:rFonts w:ascii="Arial" w:hAnsi="Arial" w:cs="Arial"/>
          <w:color w:val="000000"/>
          <w:kern w:val="1"/>
          <w:sz w:val="24"/>
          <w:szCs w:val="24"/>
          <w:lang w:val="ar-SA" w:eastAsia="hi-IN" w:bidi="hi-IN"/>
        </w:rPr>
      </w:pPr>
      <w:r w:rsidRPr="00A06FAD">
        <w:rPr>
          <w:rFonts w:ascii="Arial" w:hAnsi="Arial" w:cs="Arial"/>
          <w:color w:val="000000"/>
          <w:kern w:val="1"/>
          <w:sz w:val="24"/>
          <w:szCs w:val="24"/>
          <w:lang w:val="ar-SA" w:eastAsia="hi-IN" w:bidi="hi-IN"/>
        </w:rPr>
        <w:t xml:space="preserve">                                                                                    </w:t>
      </w:r>
      <w:r w:rsidR="0022408A" w:rsidRPr="00A06FAD">
        <w:rPr>
          <w:rFonts w:ascii="Arial" w:hAnsi="Arial" w:cs="Arial"/>
          <w:color w:val="000000"/>
          <w:kern w:val="1"/>
          <w:sz w:val="24"/>
          <w:szCs w:val="24"/>
          <w:lang w:val="ar-SA" w:eastAsia="hi-IN" w:bidi="hi-IN"/>
        </w:rPr>
        <w:t>от 09.</w:t>
      </w:r>
      <w:r w:rsidR="0022408A" w:rsidRPr="00A06FAD">
        <w:rPr>
          <w:rFonts w:ascii="Arial" w:hAnsi="Arial" w:cs="Arial"/>
          <w:color w:val="000000"/>
          <w:kern w:val="1"/>
          <w:sz w:val="24"/>
          <w:szCs w:val="24"/>
          <w:lang w:eastAsia="hi-IN" w:bidi="hi-IN"/>
        </w:rPr>
        <w:t>06.2017</w:t>
      </w:r>
      <w:r w:rsidR="0022408A" w:rsidRPr="00A06FAD">
        <w:rPr>
          <w:rFonts w:ascii="Arial" w:hAnsi="Arial" w:cs="Arial"/>
          <w:color w:val="000000"/>
          <w:kern w:val="1"/>
          <w:sz w:val="24"/>
          <w:szCs w:val="24"/>
          <w:lang w:val="ar-SA" w:eastAsia="hi-IN" w:bidi="hi-IN"/>
        </w:rPr>
        <w:t>№ 138</w:t>
      </w:r>
    </w:p>
    <w:p w:rsidR="00356495" w:rsidRPr="00A06FAD" w:rsidRDefault="00356495">
      <w:pPr>
        <w:ind w:firstLine="567"/>
        <w:jc w:val="both"/>
        <w:rPr>
          <w:rFonts w:ascii="Arial" w:hAnsi="Arial" w:cs="Arial"/>
          <w:color w:val="000000"/>
          <w:kern w:val="1"/>
          <w:sz w:val="24"/>
          <w:szCs w:val="24"/>
          <w:lang w:val="ar-SA" w:eastAsia="hi-IN" w:bidi="hi-IN"/>
        </w:rPr>
      </w:pPr>
    </w:p>
    <w:p w:rsidR="00356495" w:rsidRPr="00A06FAD" w:rsidRDefault="00356495">
      <w:pPr>
        <w:jc w:val="both"/>
        <w:rPr>
          <w:rFonts w:ascii="Arial" w:hAnsi="Arial" w:cs="Arial"/>
          <w:color w:val="000000"/>
          <w:sz w:val="24"/>
          <w:szCs w:val="24"/>
        </w:rPr>
      </w:pPr>
    </w:p>
    <w:p w:rsidR="00356495" w:rsidRPr="00A06FAD" w:rsidRDefault="00356495">
      <w:pPr>
        <w:jc w:val="right"/>
        <w:rPr>
          <w:rFonts w:ascii="Arial" w:hAnsi="Arial" w:cs="Arial"/>
          <w:color w:val="000000"/>
          <w:sz w:val="24"/>
          <w:szCs w:val="24"/>
        </w:rPr>
      </w:pPr>
      <w:r w:rsidRPr="00A06FAD">
        <w:rPr>
          <w:rFonts w:ascii="Arial" w:hAnsi="Arial" w:cs="Arial"/>
          <w:color w:val="000000"/>
          <w:sz w:val="24"/>
          <w:szCs w:val="24"/>
        </w:rPr>
        <w:tab/>
      </w:r>
      <w:r w:rsidRPr="00A06FAD">
        <w:rPr>
          <w:rFonts w:ascii="Arial" w:hAnsi="Arial" w:cs="Arial"/>
          <w:color w:val="000000"/>
          <w:sz w:val="24"/>
          <w:szCs w:val="24"/>
        </w:rPr>
        <w:tab/>
      </w:r>
      <w:r w:rsidRPr="00A06FAD">
        <w:rPr>
          <w:rFonts w:ascii="Arial" w:hAnsi="Arial" w:cs="Arial"/>
          <w:color w:val="000000"/>
          <w:sz w:val="24"/>
          <w:szCs w:val="24"/>
        </w:rPr>
        <w:tab/>
      </w:r>
      <w:r w:rsidRPr="00A06FAD">
        <w:rPr>
          <w:rFonts w:ascii="Arial" w:hAnsi="Arial" w:cs="Arial"/>
          <w:color w:val="000000"/>
          <w:sz w:val="24"/>
          <w:szCs w:val="24"/>
        </w:rPr>
        <w:tab/>
      </w:r>
      <w:r w:rsidRPr="00A06FAD">
        <w:rPr>
          <w:rFonts w:ascii="Arial" w:hAnsi="Arial" w:cs="Arial"/>
          <w:color w:val="000000"/>
          <w:sz w:val="24"/>
          <w:szCs w:val="24"/>
        </w:rPr>
        <w:tab/>
      </w:r>
      <w:r w:rsidRPr="00A06FAD">
        <w:rPr>
          <w:rFonts w:ascii="Arial" w:hAnsi="Arial" w:cs="Arial"/>
          <w:color w:val="000000"/>
          <w:sz w:val="24"/>
          <w:szCs w:val="24"/>
        </w:rPr>
        <w:tab/>
      </w:r>
      <w:r w:rsidRPr="00A06FAD">
        <w:rPr>
          <w:rFonts w:ascii="Arial" w:hAnsi="Arial" w:cs="Arial"/>
          <w:color w:val="000000"/>
          <w:sz w:val="24"/>
          <w:szCs w:val="24"/>
        </w:rPr>
        <w:tab/>
      </w:r>
    </w:p>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ПОЛОЖЕНИЕ</w:t>
      </w:r>
    </w:p>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о постоянно действующей рабочей группы по противодействию идеологии</w:t>
      </w:r>
    </w:p>
    <w:p w:rsidR="00356495" w:rsidRPr="00A06FAD" w:rsidRDefault="00356495">
      <w:pPr>
        <w:jc w:val="center"/>
        <w:rPr>
          <w:rFonts w:ascii="Arial" w:hAnsi="Arial" w:cs="Arial"/>
          <w:color w:val="000000"/>
          <w:sz w:val="24"/>
          <w:szCs w:val="24"/>
        </w:rPr>
      </w:pPr>
      <w:r w:rsidRPr="00A06FAD">
        <w:rPr>
          <w:rFonts w:ascii="Arial" w:hAnsi="Arial" w:cs="Arial"/>
          <w:color w:val="000000"/>
          <w:sz w:val="24"/>
          <w:szCs w:val="24"/>
        </w:rPr>
        <w:t>терроризма на территории городского округа Павловский Посад Московской области</w:t>
      </w:r>
    </w:p>
    <w:p w:rsidR="00356495" w:rsidRPr="00A06FAD" w:rsidRDefault="00356495">
      <w:pPr>
        <w:jc w:val="center"/>
        <w:rPr>
          <w:rFonts w:ascii="Arial" w:hAnsi="Arial" w:cs="Arial"/>
          <w:color w:val="000000"/>
          <w:sz w:val="24"/>
          <w:szCs w:val="24"/>
        </w:rPr>
      </w:pP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xml:space="preserve">1. Постоянно действующая рабочая группа по противодействию идеологии терроризма городского округа Павловский Посад (далее – Рабочая группа) является органом, осуществляющим проведение мероприятий по профилактике терроризма, пропаганды социально значимых ценностей и создания условий для мирных межнациональных и межрелигиозных (межконфессиональных) отношений. </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2. В своей деятельности Рабочая группа руководствуется Конституцией Российской Федерации, федеральными законами, иными нормативными правовыми актами Российской Федерации, Уставом Московской области, законами Московской области, иными нормативными правовыми актами Московской области, решениями Национального антитеррористического комитета, Антитеррористической комиссии Московской области, Антитеррористической комиссии городского округа Павловский Посад, а также настоящим Положением.</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3. Руководителем Рабочей группы является заместитель Главы Администрации городского округа Павловский Посад - начальник Управления по территориальной безопасности, ГО и ЧС Администрации городского округа Павловский Посад.</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4. Рабочая группа осуществляет свою деятельность во взаимодействии с подразделениями территориальных органов федеральных органов исполнительной власти, Антитеррористической комиссией городского округа Павловский Посад, организациями и общественными объединениями, расположенными на территории городского округа Павловский Посад.</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5. Основными задачами Рабочей группы являются:</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разработка мер по профилактике терроризма, устранению причин и условий, способствующих его проявлению;</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информирование населения о действиях органов муниципальной власти по предупреждению террористических актов и устранению их последствий;</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организация информирования населения правилам поведения при совершении террористического акта или выявлении признаков его подготовки;</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оказание профилактического воздействия на категории граждан наиболее подверженных воздействию идеологии терроризма;</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формирование у молодежи стойкого неприятия идеологии терроризма, поддержания и развития национальных и религиозных традиций;</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проведение в общеобразовательных организациях культурно-просветительских и воспитательных мероприятий по привитию молодежи идей межнациональной и межрелигиозной толерантности;</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освещение деятельности Антитеррористической комиссии Администрации городского округа Павловский Посад в СМИ;</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решение иных задач, предусмотренных законодательством Российской Федерации, Московской области по противодействию терроризму.</w:t>
      </w:r>
    </w:p>
    <w:p w:rsidR="00356495" w:rsidRPr="00A06FAD" w:rsidRDefault="00356495">
      <w:pPr>
        <w:ind w:firstLine="709"/>
        <w:jc w:val="both"/>
        <w:rPr>
          <w:rFonts w:ascii="Arial" w:hAnsi="Arial" w:cs="Arial"/>
          <w:color w:val="000000"/>
          <w:sz w:val="24"/>
          <w:szCs w:val="24"/>
        </w:rPr>
      </w:pPr>
      <w:r w:rsidRPr="00A06FAD">
        <w:rPr>
          <w:rFonts w:ascii="Arial" w:hAnsi="Arial" w:cs="Arial"/>
          <w:color w:val="000000"/>
          <w:sz w:val="24"/>
          <w:szCs w:val="24"/>
        </w:rPr>
        <w:t>6. Руководитель рабочей группы в соответствии с настоящим Положением осуществляет следующие функции:</w:t>
      </w:r>
    </w:p>
    <w:p w:rsidR="00356495" w:rsidRPr="00A06FAD" w:rsidRDefault="00356495">
      <w:pPr>
        <w:ind w:left="774"/>
        <w:jc w:val="both"/>
        <w:rPr>
          <w:rFonts w:ascii="Arial" w:hAnsi="Arial" w:cs="Arial"/>
          <w:color w:val="000000"/>
          <w:sz w:val="24"/>
          <w:szCs w:val="24"/>
        </w:rPr>
      </w:pPr>
      <w:r w:rsidRPr="00A06FAD">
        <w:rPr>
          <w:rFonts w:ascii="Arial" w:hAnsi="Arial" w:cs="Arial"/>
          <w:color w:val="000000"/>
          <w:sz w:val="24"/>
          <w:szCs w:val="24"/>
        </w:rPr>
        <w:t>- руководит деятельностью Рабочей группы;</w:t>
      </w:r>
    </w:p>
    <w:p w:rsidR="00356495" w:rsidRPr="00A06FAD" w:rsidRDefault="00356495">
      <w:pPr>
        <w:ind w:left="774"/>
        <w:jc w:val="both"/>
        <w:rPr>
          <w:rFonts w:ascii="Arial" w:hAnsi="Arial" w:cs="Arial"/>
          <w:color w:val="000000"/>
          <w:sz w:val="24"/>
          <w:szCs w:val="24"/>
        </w:rPr>
      </w:pPr>
      <w:r w:rsidRPr="00A06FAD">
        <w:rPr>
          <w:rFonts w:ascii="Arial" w:hAnsi="Arial" w:cs="Arial"/>
          <w:color w:val="000000"/>
          <w:sz w:val="24"/>
          <w:szCs w:val="24"/>
        </w:rPr>
        <w:t>- проводит заседания Рабочей группы;</w:t>
      </w:r>
    </w:p>
    <w:p w:rsidR="00356495" w:rsidRPr="00A06FAD" w:rsidRDefault="00356495">
      <w:pPr>
        <w:ind w:left="774"/>
        <w:jc w:val="both"/>
        <w:rPr>
          <w:rFonts w:ascii="Arial" w:hAnsi="Arial" w:cs="Arial"/>
          <w:color w:val="000000"/>
          <w:sz w:val="24"/>
          <w:szCs w:val="24"/>
        </w:rPr>
      </w:pPr>
      <w:r w:rsidRPr="00A06FAD">
        <w:rPr>
          <w:rFonts w:ascii="Arial" w:hAnsi="Arial" w:cs="Arial"/>
          <w:color w:val="000000"/>
          <w:sz w:val="24"/>
          <w:szCs w:val="24"/>
        </w:rPr>
        <w:t>- распределяет обязанности между членами Рабочей группы.</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7. Для осуществления своих задач Рабочая группа имеет право:</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принимать в пределах своей компетенции решения, касающиеся организации и совершенствования деятельности органов местного самоуправления городского округа Павловский Посад по профилактике терроризма, а также осуществлять контроль за их исполнением;</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в пределах своей компетенции запрашивать и получать в установленном порядке от территориальных органов федеральных органов исполнительной власти, органов исполнительной власти Московской области, общественных объединений, организаций (независимо от форм собственности) и должностных лиц необходимые материалы и информацию, имеющие отношения к антитеррористической деятельности;</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в случае выявления нарушений положений нормативных правовых актов Российской Федерации и Московской области по вопросам борьбы с терроризмом незамедлительно направлять соответствующую информацию в Антитеррористическую комиссию городского округа Павловский Посад, правоохранительные и иные контролирующие органы;</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совместно с правоохранительными и иными контролирующими органами проводить проверки выполнения требований нормативных документов по антитеррористической деятельности в учреждениях и организациях (независимо от форм собственности), расположенных на территории городского округа Павловский Посад;</w:t>
      </w:r>
    </w:p>
    <w:p w:rsidR="00356495" w:rsidRPr="00A06FAD" w:rsidRDefault="00356495">
      <w:pPr>
        <w:ind w:firstLine="720"/>
        <w:jc w:val="both"/>
        <w:rPr>
          <w:rFonts w:ascii="Arial" w:hAnsi="Arial" w:cs="Arial"/>
          <w:color w:val="000000"/>
          <w:sz w:val="24"/>
          <w:szCs w:val="24"/>
        </w:rPr>
      </w:pPr>
      <w:r w:rsidRPr="00A06FAD">
        <w:rPr>
          <w:rFonts w:ascii="Arial" w:hAnsi="Arial" w:cs="Arial"/>
          <w:color w:val="000000"/>
          <w:sz w:val="24"/>
          <w:szCs w:val="24"/>
        </w:rPr>
        <w:t>- привлекать для участия в работе Рабочей группы должностных лиц и специалистов подразделений территориальных органов федеральных органов исполнительной власти, органов местного самоуправления, а также представителей организаций и общественных объединений (с их согласия);</w:t>
      </w:r>
    </w:p>
    <w:p w:rsidR="00356495" w:rsidRPr="00A06FAD" w:rsidRDefault="00356495">
      <w:pPr>
        <w:ind w:firstLine="709"/>
        <w:jc w:val="both"/>
        <w:rPr>
          <w:rFonts w:ascii="Arial" w:hAnsi="Arial" w:cs="Arial"/>
          <w:color w:val="000000"/>
          <w:sz w:val="24"/>
          <w:szCs w:val="24"/>
        </w:rPr>
      </w:pPr>
      <w:r w:rsidRPr="00A06FAD">
        <w:rPr>
          <w:rFonts w:ascii="Arial" w:hAnsi="Arial" w:cs="Arial"/>
          <w:color w:val="000000"/>
          <w:sz w:val="24"/>
          <w:szCs w:val="24"/>
        </w:rPr>
        <w:t xml:space="preserve">- проводить с населением работу, направленную на повышение бдительности граждан, недопущение разжигания расовой, национальной и религиозной вражды между проживающими в районе, соблюдение правил безопасности при обнаружении взрывных устройств и других средств, которые могут быть использованы для совершения террористического акта. </w:t>
      </w:r>
    </w:p>
    <w:p w:rsidR="00356495" w:rsidRPr="00A06FAD" w:rsidRDefault="00356495">
      <w:pPr>
        <w:ind w:firstLine="709"/>
        <w:jc w:val="both"/>
        <w:rPr>
          <w:rFonts w:ascii="Arial" w:hAnsi="Arial" w:cs="Arial"/>
          <w:color w:val="000000"/>
          <w:sz w:val="24"/>
          <w:szCs w:val="24"/>
        </w:rPr>
      </w:pPr>
      <w:r w:rsidRPr="00A06FAD">
        <w:rPr>
          <w:rFonts w:ascii="Arial" w:hAnsi="Arial" w:cs="Arial"/>
          <w:color w:val="000000"/>
          <w:sz w:val="24"/>
          <w:szCs w:val="24"/>
        </w:rPr>
        <w:t xml:space="preserve">- мероприятия, запланированные рабочей группой, включаются в план </w:t>
      </w:r>
      <w:proofErr w:type="gramStart"/>
      <w:r w:rsidRPr="00A06FAD">
        <w:rPr>
          <w:rFonts w:ascii="Arial" w:hAnsi="Arial" w:cs="Arial"/>
          <w:color w:val="000000"/>
          <w:sz w:val="24"/>
          <w:szCs w:val="24"/>
        </w:rPr>
        <w:t>работы  Антитеррористической</w:t>
      </w:r>
      <w:proofErr w:type="gramEnd"/>
      <w:r w:rsidRPr="00A06FAD">
        <w:rPr>
          <w:rFonts w:ascii="Arial" w:hAnsi="Arial" w:cs="Arial"/>
          <w:color w:val="000000"/>
          <w:sz w:val="24"/>
          <w:szCs w:val="24"/>
        </w:rPr>
        <w:t xml:space="preserve"> комиссии  городского округа Павловский Посад на полугодие, утвержденный председателем АТК городского округа.</w:t>
      </w:r>
    </w:p>
    <w:p w:rsidR="00356495" w:rsidRPr="00A06FAD" w:rsidRDefault="00356495">
      <w:pPr>
        <w:ind w:firstLine="720"/>
        <w:jc w:val="both"/>
        <w:rPr>
          <w:rFonts w:ascii="Arial" w:hAnsi="Arial" w:cs="Arial"/>
          <w:color w:val="000000"/>
          <w:sz w:val="24"/>
          <w:szCs w:val="24"/>
        </w:rPr>
      </w:pPr>
    </w:p>
    <w:p w:rsidR="00356495" w:rsidRPr="00A06FAD" w:rsidRDefault="00356495">
      <w:pPr>
        <w:jc w:val="both"/>
        <w:rPr>
          <w:rFonts w:ascii="Arial" w:hAnsi="Arial" w:cs="Arial"/>
          <w:color w:val="0084D1"/>
          <w:sz w:val="24"/>
          <w:szCs w:val="24"/>
        </w:rPr>
      </w:pPr>
    </w:p>
    <w:p w:rsidR="00356495" w:rsidRPr="00A06FAD" w:rsidRDefault="00356495">
      <w:pPr>
        <w:jc w:val="both"/>
        <w:rPr>
          <w:rFonts w:ascii="Arial" w:hAnsi="Arial" w:cs="Arial"/>
          <w:color w:val="0084D1"/>
          <w:sz w:val="24"/>
          <w:szCs w:val="24"/>
        </w:rPr>
      </w:pPr>
    </w:p>
    <w:p w:rsidR="00356495" w:rsidRPr="00A06FAD" w:rsidRDefault="00356495">
      <w:pPr>
        <w:ind w:firstLine="737"/>
        <w:jc w:val="both"/>
        <w:rPr>
          <w:rFonts w:ascii="Arial" w:hAnsi="Arial" w:cs="Arial"/>
          <w:color w:val="0084D1"/>
          <w:sz w:val="24"/>
          <w:szCs w:val="24"/>
        </w:rPr>
      </w:pPr>
    </w:p>
    <w:sectPr w:rsidR="00356495" w:rsidRPr="00A06FAD" w:rsidSect="00A06FAD">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8A"/>
    <w:rsid w:val="0022408A"/>
    <w:rsid w:val="00356495"/>
    <w:rsid w:val="007763F3"/>
    <w:rsid w:val="00A0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6144E"/>
  <w14:defaultImageDpi w14:val="0"/>
  <w15:docId w15:val="{5A2A11AA-5206-4805-9E53-5D304645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style>
  <w:style w:type="paragraph" w:styleId="1">
    <w:name w:val="heading 1"/>
    <w:basedOn w:val="a"/>
    <w:next w:val="a0"/>
    <w:link w:val="10"/>
    <w:uiPriority w:val="9"/>
    <w:pPr>
      <w:keepNext/>
      <w:jc w:val="center"/>
      <w:outlineLvl w:val="0"/>
    </w:pPr>
    <w:rPr>
      <w:rFonts w:ascii="Arial" w:hAnsi="Arial" w:cs="Arial"/>
      <w:b/>
      <w:bCs/>
      <w:sz w:val="28"/>
      <w:szCs w:val="28"/>
    </w:rPr>
  </w:style>
  <w:style w:type="paragraph" w:styleId="2">
    <w:name w:val="heading 2"/>
    <w:basedOn w:val="a1"/>
    <w:next w:val="a0"/>
    <w:link w:val="20"/>
    <w:uiPriority w:val="9"/>
    <w:pPr>
      <w:spacing w:before="0" w:after="0"/>
      <w:ind w:firstLine="720"/>
      <w:jc w:val="both"/>
      <w:outlineLvl w:val="1"/>
    </w:pPr>
    <w:rPr>
      <w:rFonts w:cs="Arial"/>
      <w:b/>
      <w:bCs/>
      <w:sz w:val="24"/>
      <w:szCs w:val="24"/>
    </w:rPr>
  </w:style>
  <w:style w:type="paragraph" w:styleId="3">
    <w:name w:val="heading 3"/>
    <w:basedOn w:val="a1"/>
    <w:next w:val="a0"/>
    <w:link w:val="30"/>
    <w:uiPriority w:val="9"/>
    <w:pPr>
      <w:spacing w:before="0" w:after="0" w:line="360" w:lineRule="auto"/>
      <w:jc w:val="center"/>
      <w:outlineLvl w:val="2"/>
    </w:pPr>
    <w:rPr>
      <w:rFonts w:cs="Arial"/>
      <w:b/>
      <w:bCs/>
      <w:sz w:val="36"/>
      <w:szCs w:val="36"/>
    </w:rPr>
  </w:style>
  <w:style w:type="paragraph" w:styleId="4">
    <w:name w:val="heading 4"/>
    <w:basedOn w:val="a"/>
    <w:next w:val="a"/>
    <w:link w:val="40"/>
    <w:uiPriority w:val="9"/>
    <w:pPr>
      <w:keepNext/>
      <w:spacing w:line="360" w:lineRule="auto"/>
      <w:jc w:val="center"/>
      <w:outlineLvl w:val="3"/>
    </w:pPr>
    <w:rPr>
      <w:rFonts w:ascii="Arial" w:hAnsi="Arial" w:cs="Arial"/>
      <w:b/>
      <w:bCs/>
      <w:sz w:val="32"/>
      <w:szCs w:val="32"/>
    </w:rPr>
  </w:style>
  <w:style w:type="character" w:default="1" w:styleId="a2">
    <w:name w:val="Default Paragraph Font"/>
    <w:uiPriority w:val="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2"/>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semiHidden/>
    <w:rPr>
      <w:rFonts w:asciiTheme="majorHAnsi" w:eastAsiaTheme="majorEastAsia" w:hAnsiTheme="majorHAnsi" w:cstheme="majorBidi"/>
      <w:b/>
      <w:bCs/>
      <w:sz w:val="26"/>
      <w:szCs w:val="2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a5">
    <w:name w:val="Îñíîâíîé øðèôò"/>
  </w:style>
  <w:style w:type="character" w:customStyle="1" w:styleId="a6">
    <w:name w:val="Символ нумерации"/>
  </w:style>
  <w:style w:type="character" w:customStyle="1" w:styleId="a7">
    <w:name w:val="Маркеры списка"/>
    <w:rPr>
      <w:rFonts w:ascii="OpenSymbol" w:eastAsia="Times New Roman" w:hAnsi="OpenSymbol"/>
    </w:rPr>
  </w:style>
  <w:style w:type="paragraph" w:styleId="a1">
    <w:name w:val="Title"/>
    <w:basedOn w:val="a"/>
    <w:next w:val="a0"/>
    <w:link w:val="a8"/>
    <w:uiPriority w:val="10"/>
    <w:qFormat/>
    <w:pPr>
      <w:keepNext/>
      <w:spacing w:before="240" w:after="120"/>
    </w:pPr>
    <w:rPr>
      <w:rFonts w:ascii="Arial" w:hAnsi="Arial" w:cs="Tahoma"/>
      <w:sz w:val="28"/>
      <w:szCs w:val="28"/>
    </w:rPr>
  </w:style>
  <w:style w:type="character" w:customStyle="1" w:styleId="a8">
    <w:name w:val="Заголовок Знак"/>
    <w:basedOn w:val="a2"/>
    <w:link w:val="a1"/>
    <w:uiPriority w:val="10"/>
    <w:rPr>
      <w:rFonts w:asciiTheme="majorHAnsi" w:eastAsiaTheme="majorEastAsia" w:hAnsiTheme="majorHAnsi" w:cstheme="majorBidi"/>
      <w:b/>
      <w:bCs/>
      <w:kern w:val="28"/>
      <w:sz w:val="32"/>
      <w:szCs w:val="32"/>
    </w:rPr>
  </w:style>
  <w:style w:type="paragraph" w:styleId="a0">
    <w:name w:val="Body Text"/>
    <w:basedOn w:val="a"/>
    <w:link w:val="a9"/>
    <w:uiPriority w:val="99"/>
    <w:pPr>
      <w:spacing w:after="120"/>
    </w:pPr>
  </w:style>
  <w:style w:type="character" w:customStyle="1" w:styleId="a9">
    <w:name w:val="Основной текст Знак"/>
    <w:basedOn w:val="a2"/>
    <w:link w:val="a0"/>
    <w:uiPriority w:val="99"/>
    <w:semiHidden/>
  </w:style>
  <w:style w:type="paragraph" w:styleId="aa">
    <w:name w:val="List"/>
    <w:basedOn w:val="a0"/>
    <w:uiPriority w:val="99"/>
    <w:rPr>
      <w:rFonts w:cs="Tahoma"/>
    </w:rPr>
  </w:style>
  <w:style w:type="paragraph" w:styleId="ab">
    <w:name w:val="caption"/>
    <w:basedOn w:val="a"/>
    <w:uiPriority w:val="35"/>
    <w:qFormat/>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c">
    <w:name w:val="Subtitle"/>
    <w:basedOn w:val="a1"/>
    <w:next w:val="a0"/>
    <w:link w:val="ad"/>
    <w:uiPriority w:val="11"/>
    <w:qFormat/>
    <w:pPr>
      <w:jc w:val="center"/>
    </w:pPr>
    <w:rPr>
      <w:i/>
      <w:iCs/>
    </w:rPr>
  </w:style>
  <w:style w:type="character" w:customStyle="1" w:styleId="ad">
    <w:name w:val="Подзаголовок Знак"/>
    <w:basedOn w:val="a2"/>
    <w:link w:val="ac"/>
    <w:uiPriority w:val="11"/>
    <w:rPr>
      <w:rFonts w:asciiTheme="majorHAnsi" w:eastAsiaTheme="majorEastAsia" w:hAnsiTheme="majorHAnsi" w:cstheme="majorBidi"/>
      <w:sz w:val="24"/>
      <w:szCs w:val="24"/>
    </w:rPr>
  </w:style>
  <w:style w:type="character" w:customStyle="1" w:styleId="40">
    <w:name w:val="Заголовок 4 Знак"/>
    <w:basedOn w:val="a2"/>
    <w:link w:val="4"/>
    <w:uiPriority w:val="9"/>
    <w:semiHidden/>
    <w:rPr>
      <w:rFonts w:asciiTheme="minorHAnsi" w:eastAsiaTheme="minorEastAsia" w:hAnsiTheme="minorHAnsi" w:cstheme="minorBidi"/>
      <w:b/>
      <w:bCs/>
      <w:sz w:val="28"/>
      <w:szCs w:val="28"/>
    </w:rPr>
  </w:style>
  <w:style w:type="paragraph" w:styleId="ae">
    <w:name w:val="Body Text Indent"/>
    <w:basedOn w:val="a"/>
    <w:link w:val="af"/>
    <w:uiPriority w:val="99"/>
    <w:pPr>
      <w:ind w:firstLine="720"/>
      <w:jc w:val="both"/>
    </w:pPr>
    <w:rPr>
      <w:rFonts w:ascii="Arial" w:hAnsi="Arial" w:cs="Arial"/>
      <w:sz w:val="24"/>
      <w:szCs w:val="24"/>
    </w:rPr>
  </w:style>
  <w:style w:type="character" w:customStyle="1" w:styleId="af">
    <w:name w:val="Основной текст с отступом Знак"/>
    <w:basedOn w:val="a2"/>
    <w:link w:val="ae"/>
    <w:uiPriority w:val="99"/>
    <w:semiHidden/>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Блочная цитата"/>
    <w:basedOn w:val="a"/>
    <w:pPr>
      <w:spacing w:after="283"/>
      <w:ind w:left="567" w:right="567"/>
    </w:pPr>
  </w:style>
  <w:style w:type="paragraph" w:styleId="af3">
    <w:name w:val="Balloon Text"/>
    <w:basedOn w:val="a"/>
    <w:link w:val="af4"/>
    <w:uiPriority w:val="99"/>
    <w:semiHidden/>
    <w:unhideWhenUsed/>
    <w:rsid w:val="007763F3"/>
    <w:rPr>
      <w:rFonts w:ascii="Segoe UI" w:hAnsi="Segoe UI" w:cs="Segoe UI"/>
      <w:sz w:val="18"/>
      <w:szCs w:val="18"/>
    </w:rPr>
  </w:style>
  <w:style w:type="character" w:customStyle="1" w:styleId="af4">
    <w:name w:val="Текст выноски Знак"/>
    <w:basedOn w:val="a2"/>
    <w:link w:val="af3"/>
    <w:uiPriority w:val="99"/>
    <w:semiHidden/>
    <w:rsid w:val="00776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10146</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oo08</dc:creator>
  <cp:keywords/>
  <dc:description/>
  <cp:lastModifiedBy>Ольга Александровна Осипова</cp:lastModifiedBy>
  <cp:revision>3</cp:revision>
  <cp:lastPrinted>2021-03-17T11:37:00Z</cp:lastPrinted>
  <dcterms:created xsi:type="dcterms:W3CDTF">2021-03-17T11:37:00Z</dcterms:created>
  <dcterms:modified xsi:type="dcterms:W3CDTF">2021-03-17T11:39:00Z</dcterms:modified>
</cp:coreProperties>
</file>