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D14" w:rsidRDefault="00D66D14" w:rsidP="006F1578">
      <w:pPr>
        <w:jc w:val="both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</w:p>
    <w:p w:rsidR="000530C5" w:rsidRDefault="000530C5" w:rsidP="000530C5">
      <w:pPr>
        <w:jc w:val="center"/>
        <w:rPr>
          <w:lang w:val="en-US"/>
        </w:rPr>
      </w:pPr>
      <w:r w:rsidRPr="00D17601">
        <w:rPr>
          <w:noProof/>
          <w:szCs w:val="32"/>
        </w:rPr>
        <w:drawing>
          <wp:inline distT="0" distB="0" distL="0" distR="0" wp14:anchorId="2275744E" wp14:editId="0EFB9920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0C5" w:rsidRDefault="000530C5" w:rsidP="000530C5">
      <w:pPr>
        <w:rPr>
          <w:lang w:val="en-US"/>
        </w:rPr>
      </w:pPr>
    </w:p>
    <w:p w:rsidR="000530C5" w:rsidRPr="00456B61" w:rsidRDefault="000530C5" w:rsidP="000530C5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АДМИНИСТРАЦИЯ</w:t>
      </w:r>
    </w:p>
    <w:p w:rsidR="000530C5" w:rsidRPr="00456B61" w:rsidRDefault="000530C5" w:rsidP="000530C5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 xml:space="preserve">ГОРОДСКОГО ОКРУГА ПАВЛОВСКИЙ ПОСАД </w:t>
      </w:r>
    </w:p>
    <w:p w:rsidR="000530C5" w:rsidRPr="00456B61" w:rsidRDefault="000530C5" w:rsidP="000530C5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МОСКОВСКОЙ ОБЛАСТИ</w:t>
      </w:r>
    </w:p>
    <w:p w:rsidR="000530C5" w:rsidRPr="00456B61" w:rsidRDefault="000530C5" w:rsidP="000530C5">
      <w:pPr>
        <w:pStyle w:val="1"/>
        <w:spacing w:line="360" w:lineRule="auto"/>
        <w:rPr>
          <w:rFonts w:ascii="Times New Roman" w:hAnsi="Times New Roman"/>
          <w:caps/>
          <w:sz w:val="44"/>
        </w:rPr>
      </w:pPr>
      <w:r w:rsidRPr="00456B61">
        <w:rPr>
          <w:rFonts w:ascii="Times New Roman" w:hAnsi="Times New Roman"/>
          <w:caps/>
          <w:sz w:val="44"/>
        </w:rPr>
        <w:t>ПОСТАНОВЛЕНИЕ</w:t>
      </w:r>
    </w:p>
    <w:p w:rsidR="000530C5" w:rsidRDefault="000530C5" w:rsidP="000530C5">
      <w:pPr>
        <w:jc w:val="center"/>
        <w:rPr>
          <w:sz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0530C5" w:rsidTr="00CB3C7D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0530C5" w:rsidRDefault="000440EB" w:rsidP="00CB3C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26.12.2017</w:t>
            </w:r>
          </w:p>
        </w:tc>
        <w:tc>
          <w:tcPr>
            <w:tcW w:w="406" w:type="dxa"/>
            <w:vAlign w:val="bottom"/>
          </w:tcPr>
          <w:p w:rsidR="000530C5" w:rsidRDefault="000530C5" w:rsidP="00CB3C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0530C5" w:rsidRDefault="000440EB" w:rsidP="00CB3C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1848</w:t>
            </w:r>
          </w:p>
        </w:tc>
      </w:tr>
    </w:tbl>
    <w:p w:rsidR="000530C5" w:rsidRDefault="000530C5" w:rsidP="000530C5">
      <w:pPr>
        <w:jc w:val="center"/>
        <w:rPr>
          <w:sz w:val="24"/>
        </w:rPr>
      </w:pPr>
      <w:r>
        <w:rPr>
          <w:sz w:val="24"/>
        </w:rPr>
        <w:t>г. Павловский Посад</w:t>
      </w:r>
    </w:p>
    <w:p w:rsidR="00AF3A08" w:rsidRDefault="00AF3A08" w:rsidP="006F1578">
      <w:pPr>
        <w:jc w:val="both"/>
        <w:rPr>
          <w:rFonts w:eastAsiaTheme="minorHAnsi"/>
          <w:sz w:val="24"/>
          <w:szCs w:val="24"/>
          <w:lang w:eastAsia="en-US"/>
        </w:rPr>
      </w:pPr>
    </w:p>
    <w:p w:rsidR="006F1578" w:rsidRPr="006F1578" w:rsidRDefault="006F1578" w:rsidP="006F1578">
      <w:pPr>
        <w:jc w:val="both"/>
        <w:rPr>
          <w:rFonts w:eastAsiaTheme="minorHAnsi"/>
          <w:sz w:val="24"/>
          <w:szCs w:val="24"/>
          <w:lang w:eastAsia="en-US"/>
        </w:rPr>
      </w:pPr>
      <w:r w:rsidRPr="006F1578">
        <w:rPr>
          <w:rFonts w:eastAsiaTheme="minorHAnsi"/>
          <w:sz w:val="24"/>
          <w:szCs w:val="24"/>
          <w:lang w:eastAsia="en-US"/>
        </w:rPr>
        <w:t xml:space="preserve">О внесении изменений в муниципальную программу </w:t>
      </w:r>
    </w:p>
    <w:p w:rsidR="006F1578" w:rsidRPr="006F1578" w:rsidRDefault="006F1578" w:rsidP="006F1578">
      <w:pPr>
        <w:jc w:val="both"/>
        <w:rPr>
          <w:rFonts w:eastAsiaTheme="minorHAnsi"/>
          <w:sz w:val="24"/>
          <w:szCs w:val="24"/>
          <w:lang w:eastAsia="en-US"/>
        </w:rPr>
      </w:pPr>
      <w:r w:rsidRPr="006F1578">
        <w:rPr>
          <w:rFonts w:eastAsiaTheme="minorHAnsi"/>
          <w:sz w:val="24"/>
          <w:szCs w:val="24"/>
          <w:lang w:eastAsia="en-US"/>
        </w:rPr>
        <w:t>Павлово-Посадского муниципального района</w:t>
      </w:r>
    </w:p>
    <w:p w:rsidR="006F1578" w:rsidRPr="006F1578" w:rsidRDefault="006F1578" w:rsidP="006F1578">
      <w:pPr>
        <w:jc w:val="both"/>
        <w:rPr>
          <w:rFonts w:eastAsiaTheme="minorHAnsi"/>
          <w:sz w:val="24"/>
          <w:szCs w:val="24"/>
          <w:lang w:eastAsia="en-US"/>
        </w:rPr>
      </w:pPr>
      <w:r w:rsidRPr="006F1578">
        <w:rPr>
          <w:rFonts w:eastAsiaTheme="minorHAnsi"/>
          <w:sz w:val="24"/>
          <w:szCs w:val="24"/>
          <w:lang w:eastAsia="en-US"/>
        </w:rPr>
        <w:t xml:space="preserve">Московской области «Молодое поколение </w:t>
      </w:r>
    </w:p>
    <w:p w:rsidR="006F1578" w:rsidRPr="006F1578" w:rsidRDefault="006F1578" w:rsidP="006F1578">
      <w:pPr>
        <w:jc w:val="both"/>
        <w:rPr>
          <w:rFonts w:eastAsiaTheme="minorHAnsi"/>
          <w:sz w:val="24"/>
          <w:szCs w:val="24"/>
          <w:lang w:eastAsia="en-US"/>
        </w:rPr>
      </w:pPr>
      <w:r w:rsidRPr="006F1578">
        <w:rPr>
          <w:rFonts w:eastAsiaTheme="minorHAnsi"/>
          <w:sz w:val="24"/>
          <w:szCs w:val="24"/>
          <w:lang w:eastAsia="en-US"/>
        </w:rPr>
        <w:t xml:space="preserve">Павлово-Посадского муниципального района </w:t>
      </w:r>
    </w:p>
    <w:p w:rsidR="006F1578" w:rsidRPr="006F1578" w:rsidRDefault="00B04D61" w:rsidP="006F1578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на 2017-2021</w:t>
      </w:r>
      <w:r w:rsidR="006F1578" w:rsidRPr="006F1578">
        <w:rPr>
          <w:rFonts w:eastAsiaTheme="minorHAnsi"/>
          <w:sz w:val="24"/>
          <w:szCs w:val="24"/>
          <w:lang w:eastAsia="en-US"/>
        </w:rPr>
        <w:t xml:space="preserve"> годы», утвержденную постановлением</w:t>
      </w:r>
    </w:p>
    <w:p w:rsidR="006F1578" w:rsidRPr="006F1578" w:rsidRDefault="006F1578" w:rsidP="006F1578">
      <w:pPr>
        <w:jc w:val="both"/>
        <w:rPr>
          <w:rFonts w:eastAsiaTheme="minorHAnsi"/>
          <w:sz w:val="24"/>
          <w:szCs w:val="24"/>
          <w:lang w:eastAsia="en-US"/>
        </w:rPr>
      </w:pPr>
      <w:r w:rsidRPr="006F1578">
        <w:rPr>
          <w:rFonts w:eastAsiaTheme="minorHAnsi"/>
          <w:sz w:val="24"/>
          <w:szCs w:val="24"/>
          <w:lang w:eastAsia="en-US"/>
        </w:rPr>
        <w:t xml:space="preserve">Администрации Павлово-Посадского муниципального </w:t>
      </w:r>
    </w:p>
    <w:p w:rsidR="00C76747" w:rsidRDefault="00E00287" w:rsidP="00B04D61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</w:t>
      </w:r>
      <w:r w:rsidR="006F1578" w:rsidRPr="006F1578">
        <w:rPr>
          <w:rFonts w:eastAsiaTheme="minorHAnsi"/>
          <w:sz w:val="24"/>
          <w:szCs w:val="24"/>
          <w:lang w:eastAsia="en-US"/>
        </w:rPr>
        <w:t xml:space="preserve">айона Московской области от </w:t>
      </w:r>
      <w:r w:rsidR="00B04D61">
        <w:rPr>
          <w:rFonts w:eastAsiaTheme="minorHAnsi"/>
          <w:sz w:val="24"/>
          <w:szCs w:val="24"/>
          <w:lang w:eastAsia="en-US"/>
        </w:rPr>
        <w:t>14.11.2016 № 2430</w:t>
      </w:r>
      <w:r w:rsidR="00C76747">
        <w:rPr>
          <w:rFonts w:eastAsiaTheme="minorHAnsi"/>
          <w:sz w:val="24"/>
          <w:szCs w:val="24"/>
          <w:lang w:eastAsia="en-US"/>
        </w:rPr>
        <w:t xml:space="preserve"> </w:t>
      </w:r>
    </w:p>
    <w:p w:rsidR="00C76747" w:rsidRDefault="00C76747" w:rsidP="00B04D61">
      <w:pPr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(</w:t>
      </w:r>
      <w:r>
        <w:rPr>
          <w:sz w:val="24"/>
          <w:szCs w:val="24"/>
        </w:rPr>
        <w:t xml:space="preserve">с учётом изменений, внесенных Постановлением </w:t>
      </w:r>
    </w:p>
    <w:p w:rsidR="00C76747" w:rsidRDefault="00C76747" w:rsidP="00B04D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Павлово-Посадского муниципального </w:t>
      </w:r>
    </w:p>
    <w:p w:rsidR="00447DA1" w:rsidRDefault="00C76747" w:rsidP="00447DA1">
      <w:pPr>
        <w:jc w:val="both"/>
        <w:rPr>
          <w:sz w:val="24"/>
          <w:szCs w:val="24"/>
        </w:rPr>
      </w:pPr>
      <w:r>
        <w:rPr>
          <w:sz w:val="24"/>
          <w:szCs w:val="24"/>
        </w:rPr>
        <w:t>района от 14.04.2017 №844</w:t>
      </w:r>
      <w:r w:rsidR="00447DA1">
        <w:rPr>
          <w:sz w:val="24"/>
          <w:szCs w:val="24"/>
        </w:rPr>
        <w:t>, постановлением Администрации</w:t>
      </w:r>
    </w:p>
    <w:p w:rsidR="00DA76CD" w:rsidRDefault="00447DA1" w:rsidP="00447DA1">
      <w:pPr>
        <w:jc w:val="both"/>
        <w:rPr>
          <w:sz w:val="24"/>
          <w:szCs w:val="24"/>
        </w:rPr>
      </w:pPr>
      <w:r>
        <w:rPr>
          <w:sz w:val="24"/>
          <w:szCs w:val="24"/>
        </w:rPr>
        <w:t>городского округа Павловский Посад от 11.08.2017 №767</w:t>
      </w:r>
      <w:r w:rsidR="00C76747">
        <w:rPr>
          <w:sz w:val="24"/>
          <w:szCs w:val="24"/>
        </w:rPr>
        <w:t>)</w:t>
      </w:r>
    </w:p>
    <w:p w:rsidR="00AF3A08" w:rsidRPr="00C76747" w:rsidRDefault="00AF3A08" w:rsidP="006F1578">
      <w:pPr>
        <w:ind w:right="-284"/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:rsidR="00E17A73" w:rsidRPr="00E81ABD" w:rsidRDefault="006F1578" w:rsidP="00D66D14">
      <w:pPr>
        <w:ind w:firstLine="567"/>
        <w:jc w:val="both"/>
        <w:rPr>
          <w:sz w:val="24"/>
          <w:szCs w:val="24"/>
        </w:rPr>
      </w:pPr>
      <w:r w:rsidRPr="00E81ABD">
        <w:rPr>
          <w:rFonts w:eastAsiaTheme="minorHAnsi"/>
          <w:sz w:val="24"/>
          <w:szCs w:val="24"/>
          <w:lang w:eastAsia="en-US"/>
        </w:rPr>
        <w:t>В соответствии с Бюджетным кодексом Российской Федерации, Федеральным законом от 06.10.2003 № 131-ФЗ "Об общих принципах организации местного самоупр</w:t>
      </w:r>
      <w:r w:rsidR="00447DA1">
        <w:rPr>
          <w:rFonts w:eastAsiaTheme="minorHAnsi"/>
          <w:sz w:val="24"/>
          <w:szCs w:val="24"/>
          <w:lang w:eastAsia="en-US"/>
        </w:rPr>
        <w:t>авления в Российской Федерации», распоряжением Администрации городского округа Павловский Посад №615-р от 30.11.2017 «О выделении ассигнований Управлению по культуре, спорту и работе с молодёжью Администрации городского округа Павловский Посад»</w:t>
      </w:r>
      <w:r w:rsidR="00035A2D">
        <w:rPr>
          <w:rFonts w:eastAsiaTheme="minorHAnsi"/>
          <w:sz w:val="24"/>
          <w:szCs w:val="24"/>
          <w:lang w:eastAsia="en-US"/>
        </w:rPr>
        <w:t>,</w:t>
      </w:r>
    </w:p>
    <w:p w:rsidR="00AF3A08" w:rsidRPr="00D66D14" w:rsidRDefault="00AF3A08" w:rsidP="00C9731B">
      <w:pPr>
        <w:jc w:val="both"/>
        <w:rPr>
          <w:rFonts w:eastAsiaTheme="minorHAnsi"/>
          <w:sz w:val="24"/>
          <w:szCs w:val="24"/>
          <w:lang w:eastAsia="en-US"/>
        </w:rPr>
      </w:pPr>
    </w:p>
    <w:p w:rsidR="006F1578" w:rsidRPr="006F1578" w:rsidRDefault="006F1578" w:rsidP="006F1578">
      <w:pPr>
        <w:ind w:right="-284"/>
        <w:jc w:val="center"/>
        <w:rPr>
          <w:sz w:val="24"/>
          <w:szCs w:val="24"/>
        </w:rPr>
      </w:pPr>
      <w:r w:rsidRPr="006F1578">
        <w:rPr>
          <w:sz w:val="24"/>
          <w:szCs w:val="24"/>
        </w:rPr>
        <w:t>ПОСТАНОВЛЯЮ:</w:t>
      </w:r>
    </w:p>
    <w:p w:rsidR="00DA29BB" w:rsidRDefault="00DA29BB" w:rsidP="00DA29BB">
      <w:pPr>
        <w:ind w:firstLine="708"/>
        <w:jc w:val="both"/>
        <w:rPr>
          <w:bCs/>
          <w:sz w:val="24"/>
          <w:szCs w:val="24"/>
        </w:rPr>
      </w:pPr>
    </w:p>
    <w:p w:rsidR="00F1116B" w:rsidRDefault="00DA29BB" w:rsidP="00CF6328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6F1578" w:rsidRPr="00FE7AE0">
        <w:rPr>
          <w:sz w:val="24"/>
          <w:szCs w:val="24"/>
        </w:rPr>
        <w:t>Внести</w:t>
      </w:r>
      <w:r w:rsidR="00D66D14">
        <w:rPr>
          <w:sz w:val="24"/>
          <w:szCs w:val="24"/>
        </w:rPr>
        <w:t xml:space="preserve"> </w:t>
      </w:r>
      <w:r w:rsidR="006F1578" w:rsidRPr="00FE7AE0">
        <w:rPr>
          <w:sz w:val="24"/>
          <w:szCs w:val="24"/>
        </w:rPr>
        <w:t>в муниципальную программу Павлово-Посадского муниципального района Московской области «Молодое поколение Павлово-Посадского муниципального р</w:t>
      </w:r>
      <w:r w:rsidR="00B04D61">
        <w:rPr>
          <w:sz w:val="24"/>
          <w:szCs w:val="24"/>
        </w:rPr>
        <w:t>айона Московской области на 2017-2021</w:t>
      </w:r>
      <w:r w:rsidR="006F1578" w:rsidRPr="00FE7AE0">
        <w:rPr>
          <w:sz w:val="24"/>
          <w:szCs w:val="24"/>
        </w:rPr>
        <w:t xml:space="preserve"> годы», утвержденную постановлением Администрации Павлово-Посадского муниципального района Московской области от </w:t>
      </w:r>
      <w:r w:rsidR="00D66D14">
        <w:rPr>
          <w:sz w:val="24"/>
          <w:szCs w:val="24"/>
        </w:rPr>
        <w:t>14.11.2016 № 2430,</w:t>
      </w:r>
      <w:r w:rsidR="00C76747">
        <w:rPr>
          <w:sz w:val="24"/>
          <w:szCs w:val="24"/>
        </w:rPr>
        <w:t xml:space="preserve"> </w:t>
      </w:r>
      <w:r w:rsidR="00C76747">
        <w:rPr>
          <w:rFonts w:eastAsiaTheme="minorHAnsi"/>
          <w:sz w:val="24"/>
          <w:szCs w:val="24"/>
          <w:lang w:eastAsia="en-US"/>
        </w:rPr>
        <w:t>(</w:t>
      </w:r>
      <w:r w:rsidR="00C76747">
        <w:rPr>
          <w:sz w:val="24"/>
          <w:szCs w:val="24"/>
        </w:rPr>
        <w:t>с учётом изменений, внесенных Постановлением Администрации Павлово-Посадского муниципального района от 14.04.2017 №844</w:t>
      </w:r>
      <w:r w:rsidR="00447DA1">
        <w:rPr>
          <w:sz w:val="24"/>
          <w:szCs w:val="24"/>
        </w:rPr>
        <w:t>, постановлением Администрации городского округа Павловский Посад от 11.08.2017 №767</w:t>
      </w:r>
      <w:r w:rsidR="00C76747">
        <w:rPr>
          <w:sz w:val="24"/>
          <w:szCs w:val="24"/>
        </w:rPr>
        <w:t>)</w:t>
      </w:r>
      <w:r w:rsidR="00E81ABD">
        <w:rPr>
          <w:sz w:val="24"/>
          <w:szCs w:val="24"/>
        </w:rPr>
        <w:t xml:space="preserve"> </w:t>
      </w:r>
      <w:r w:rsidR="00E81ABD" w:rsidRPr="00000C67">
        <w:rPr>
          <w:sz w:val="24"/>
          <w:szCs w:val="24"/>
        </w:rPr>
        <w:t>следующие изменения:</w:t>
      </w:r>
    </w:p>
    <w:p w:rsidR="0048625D" w:rsidRDefault="00E81ABD" w:rsidP="00BF23F5">
      <w:pPr>
        <w:ind w:right="-144"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1.1 Раздел </w:t>
      </w:r>
      <w:r w:rsidR="003F6ADE" w:rsidRPr="0054160E">
        <w:t>«</w:t>
      </w:r>
      <w:r w:rsidR="003F6ADE" w:rsidRPr="0054160E">
        <w:rPr>
          <w:bCs/>
          <w:sz w:val="24"/>
          <w:szCs w:val="24"/>
        </w:rPr>
        <w:t>Источники финансирования муниципальной программы</w:t>
      </w:r>
      <w:r w:rsidR="00B10CDE">
        <w:rPr>
          <w:bCs/>
          <w:sz w:val="24"/>
          <w:szCs w:val="24"/>
        </w:rPr>
        <w:t>» П</w:t>
      </w:r>
      <w:r>
        <w:rPr>
          <w:sz w:val="24"/>
          <w:szCs w:val="24"/>
        </w:rPr>
        <w:t>аспорт</w:t>
      </w:r>
      <w:r w:rsidR="003F6ADE">
        <w:rPr>
          <w:sz w:val="24"/>
          <w:szCs w:val="24"/>
        </w:rPr>
        <w:t>а</w:t>
      </w:r>
      <w:r>
        <w:rPr>
          <w:sz w:val="24"/>
          <w:szCs w:val="24"/>
        </w:rPr>
        <w:t xml:space="preserve"> муниципальной программы </w:t>
      </w:r>
      <w:r w:rsidRPr="00876005">
        <w:rPr>
          <w:bCs/>
          <w:sz w:val="24"/>
          <w:szCs w:val="24"/>
        </w:rPr>
        <w:t>Па</w:t>
      </w:r>
      <w:r>
        <w:rPr>
          <w:bCs/>
          <w:sz w:val="24"/>
          <w:szCs w:val="24"/>
        </w:rPr>
        <w:t xml:space="preserve">влово-Посадского муниципального </w:t>
      </w:r>
      <w:r w:rsidRPr="00876005">
        <w:rPr>
          <w:bCs/>
          <w:sz w:val="24"/>
          <w:szCs w:val="24"/>
        </w:rPr>
        <w:t xml:space="preserve">района Московской области </w:t>
      </w:r>
      <w:r>
        <w:rPr>
          <w:bCs/>
          <w:sz w:val="24"/>
          <w:szCs w:val="24"/>
        </w:rPr>
        <w:t>«Молодое поколение Павлово-Посадского муниципального района на 2017-2021 годы»</w:t>
      </w:r>
      <w:r w:rsidRPr="00E81ABD">
        <w:rPr>
          <w:bCs/>
          <w:sz w:val="24"/>
          <w:szCs w:val="24"/>
        </w:rPr>
        <w:t xml:space="preserve"> </w:t>
      </w:r>
      <w:r w:rsidR="00CF6328">
        <w:rPr>
          <w:bCs/>
          <w:sz w:val="24"/>
          <w:szCs w:val="24"/>
        </w:rPr>
        <w:t>изложить в следующей редакции: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134"/>
        <w:gridCol w:w="1134"/>
        <w:gridCol w:w="1134"/>
        <w:gridCol w:w="1221"/>
        <w:gridCol w:w="1221"/>
        <w:gridCol w:w="1385"/>
      </w:tblGrid>
      <w:tr w:rsidR="00E81ABD" w:rsidRPr="00A12235" w:rsidTr="00C9731B">
        <w:trPr>
          <w:trHeight w:val="193"/>
        </w:trPr>
        <w:tc>
          <w:tcPr>
            <w:tcW w:w="2836" w:type="dxa"/>
            <w:vMerge w:val="restart"/>
            <w:vAlign w:val="center"/>
          </w:tcPr>
          <w:p w:rsidR="00E81ABD" w:rsidRPr="00D96814" w:rsidRDefault="00E81ABD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814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финансирования   </w:t>
            </w:r>
            <w:r w:rsidRPr="00D96814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 программы, в том числе по годам:</w:t>
            </w:r>
          </w:p>
        </w:tc>
        <w:tc>
          <w:tcPr>
            <w:tcW w:w="7229" w:type="dxa"/>
            <w:gridSpan w:val="6"/>
            <w:vAlign w:val="center"/>
          </w:tcPr>
          <w:p w:rsidR="00E81ABD" w:rsidRPr="00D96814" w:rsidRDefault="00B06D77" w:rsidP="00B06D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(тыс. рублей)</w:t>
            </w:r>
            <w:r w:rsidR="00E81ABD" w:rsidRPr="00D9681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</w:p>
        </w:tc>
      </w:tr>
      <w:tr w:rsidR="00E81ABD" w:rsidRPr="00A12235" w:rsidTr="00CF6328">
        <w:trPr>
          <w:trHeight w:val="403"/>
        </w:trPr>
        <w:tc>
          <w:tcPr>
            <w:tcW w:w="2836" w:type="dxa"/>
            <w:vMerge/>
            <w:vAlign w:val="center"/>
          </w:tcPr>
          <w:p w:rsidR="00E81ABD" w:rsidRPr="00D96814" w:rsidRDefault="00E81ABD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81ABD" w:rsidRPr="00D96814" w:rsidRDefault="00E81ABD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81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81ABD" w:rsidRPr="00D96814" w:rsidRDefault="00E81ABD" w:rsidP="003F6ADE">
            <w:pPr>
              <w:pStyle w:val="ConsPlusCell"/>
              <w:ind w:right="-134"/>
              <w:rPr>
                <w:rFonts w:ascii="Times New Roman" w:hAnsi="Times New Roman" w:cs="Times New Roman"/>
                <w:sz w:val="18"/>
                <w:szCs w:val="18"/>
              </w:rPr>
            </w:pPr>
            <w:r w:rsidRPr="00D96814">
              <w:rPr>
                <w:rFonts w:ascii="Times New Roman" w:hAnsi="Times New Roman" w:cs="Times New Roman"/>
                <w:sz w:val="18"/>
                <w:szCs w:val="18"/>
              </w:rPr>
              <w:t xml:space="preserve">2017 год    </w:t>
            </w:r>
          </w:p>
        </w:tc>
        <w:tc>
          <w:tcPr>
            <w:tcW w:w="1134" w:type="dxa"/>
            <w:vAlign w:val="center"/>
          </w:tcPr>
          <w:p w:rsidR="00E81ABD" w:rsidRPr="00D96814" w:rsidRDefault="00E81ABD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814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221" w:type="dxa"/>
            <w:vAlign w:val="center"/>
          </w:tcPr>
          <w:p w:rsidR="00E81ABD" w:rsidRPr="00D96814" w:rsidRDefault="00E81ABD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814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221" w:type="dxa"/>
            <w:vAlign w:val="center"/>
          </w:tcPr>
          <w:p w:rsidR="00E81ABD" w:rsidRPr="00D96814" w:rsidRDefault="00E81ABD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814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385" w:type="dxa"/>
            <w:vAlign w:val="center"/>
          </w:tcPr>
          <w:p w:rsidR="00E81ABD" w:rsidRPr="00D96814" w:rsidRDefault="00E81ABD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814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</w:tr>
      <w:tr w:rsidR="00E81ABD" w:rsidRPr="00EA729F" w:rsidTr="00BF23F5">
        <w:trPr>
          <w:trHeight w:val="299"/>
        </w:trPr>
        <w:tc>
          <w:tcPr>
            <w:tcW w:w="2836" w:type="dxa"/>
            <w:vAlign w:val="center"/>
          </w:tcPr>
          <w:p w:rsidR="00E81ABD" w:rsidRPr="00D96814" w:rsidRDefault="00E81ABD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814">
              <w:rPr>
                <w:rFonts w:ascii="Times New Roman" w:hAnsi="Times New Roman" w:cs="Times New Roman"/>
                <w:sz w:val="18"/>
                <w:szCs w:val="18"/>
              </w:rPr>
              <w:t>Средства бюджета Павлово-Посадского муниципального района</w:t>
            </w:r>
          </w:p>
        </w:tc>
        <w:tc>
          <w:tcPr>
            <w:tcW w:w="1134" w:type="dxa"/>
            <w:vAlign w:val="center"/>
          </w:tcPr>
          <w:p w:rsidR="00E81ABD" w:rsidRPr="00D96814" w:rsidRDefault="00447DA1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30355,0</w:t>
            </w:r>
          </w:p>
        </w:tc>
        <w:tc>
          <w:tcPr>
            <w:tcW w:w="1134" w:type="dxa"/>
            <w:vAlign w:val="center"/>
          </w:tcPr>
          <w:p w:rsidR="00E81ABD" w:rsidRPr="00D96814" w:rsidRDefault="00447DA1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6479,0</w:t>
            </w:r>
          </w:p>
        </w:tc>
        <w:tc>
          <w:tcPr>
            <w:tcW w:w="1134" w:type="dxa"/>
            <w:vAlign w:val="center"/>
          </w:tcPr>
          <w:p w:rsidR="00E81ABD" w:rsidRPr="00D96814" w:rsidRDefault="00E81ABD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814">
              <w:rPr>
                <w:rFonts w:ascii="Times New Roman" w:hAnsi="Times New Roman" w:cs="Times New Roman"/>
                <w:sz w:val="18"/>
                <w:szCs w:val="18"/>
              </w:rPr>
              <w:t>5938,0</w:t>
            </w:r>
          </w:p>
        </w:tc>
        <w:tc>
          <w:tcPr>
            <w:tcW w:w="1221" w:type="dxa"/>
            <w:vAlign w:val="center"/>
          </w:tcPr>
          <w:p w:rsidR="00E81ABD" w:rsidRPr="00D96814" w:rsidRDefault="00E81ABD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814">
              <w:rPr>
                <w:rFonts w:ascii="Times New Roman" w:hAnsi="Times New Roman" w:cs="Times New Roman"/>
                <w:sz w:val="18"/>
                <w:szCs w:val="18"/>
              </w:rPr>
              <w:t>5938,0</w:t>
            </w:r>
          </w:p>
        </w:tc>
        <w:tc>
          <w:tcPr>
            <w:tcW w:w="1221" w:type="dxa"/>
            <w:vAlign w:val="center"/>
          </w:tcPr>
          <w:p w:rsidR="00E81ABD" w:rsidRPr="00D96814" w:rsidRDefault="00E81ABD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814">
              <w:rPr>
                <w:rFonts w:ascii="Times New Roman" w:hAnsi="Times New Roman" w:cs="Times New Roman"/>
                <w:sz w:val="18"/>
                <w:szCs w:val="18"/>
              </w:rPr>
              <w:t>6000,0</w:t>
            </w:r>
          </w:p>
        </w:tc>
        <w:tc>
          <w:tcPr>
            <w:tcW w:w="1385" w:type="dxa"/>
            <w:vAlign w:val="center"/>
          </w:tcPr>
          <w:p w:rsidR="00E81ABD" w:rsidRPr="00D96814" w:rsidRDefault="00E81ABD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814">
              <w:rPr>
                <w:rFonts w:ascii="Times New Roman" w:hAnsi="Times New Roman" w:cs="Times New Roman"/>
                <w:sz w:val="18"/>
                <w:szCs w:val="18"/>
              </w:rPr>
              <w:t>6000,0</w:t>
            </w:r>
          </w:p>
        </w:tc>
      </w:tr>
      <w:tr w:rsidR="00E81ABD" w:rsidRPr="00EA729F" w:rsidTr="000530C5">
        <w:trPr>
          <w:trHeight w:val="323"/>
        </w:trPr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E81ABD" w:rsidRPr="00D96814" w:rsidRDefault="00E81ABD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8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Средства бюджетов городских и сельских поселений Павлово-Посадского муниципального района, всего (справочно):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81ABD" w:rsidRPr="00D96814" w:rsidRDefault="00E81ABD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814">
              <w:rPr>
                <w:rFonts w:ascii="Times New Roman" w:hAnsi="Times New Roman" w:cs="Times New Roman"/>
                <w:sz w:val="18"/>
                <w:szCs w:val="18"/>
              </w:rPr>
              <w:t>1235,0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81ABD" w:rsidRPr="00D96814" w:rsidRDefault="00E81ABD" w:rsidP="003F6ADE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814">
              <w:rPr>
                <w:rFonts w:ascii="Times New Roman" w:hAnsi="Times New Roman" w:cs="Times New Roman"/>
                <w:bCs/>
                <w:sz w:val="18"/>
                <w:szCs w:val="18"/>
              </w:rPr>
              <w:t>1235,0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81ABD" w:rsidRPr="00D96814" w:rsidRDefault="00E81ABD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8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E81ABD" w:rsidRPr="00D96814" w:rsidRDefault="00E81ABD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8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E81ABD" w:rsidRPr="00D96814" w:rsidRDefault="00E81ABD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8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E81ABD" w:rsidRPr="00D96814" w:rsidRDefault="00E81ABD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8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81ABD" w:rsidRPr="00EA729F" w:rsidTr="00C9731B"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:rsidR="00E81ABD" w:rsidRPr="00D96814" w:rsidRDefault="00E81ABD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814">
              <w:rPr>
                <w:rFonts w:ascii="Times New Roman" w:hAnsi="Times New Roman" w:cs="Times New Roman"/>
                <w:sz w:val="18"/>
                <w:szCs w:val="18"/>
              </w:rPr>
              <w:t>в том числе бюджету Павлово-Посадского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81ABD" w:rsidRPr="00D96814" w:rsidRDefault="00E81ABD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814">
              <w:rPr>
                <w:rFonts w:ascii="Times New Roman" w:hAnsi="Times New Roman" w:cs="Times New Roman"/>
                <w:sz w:val="18"/>
                <w:szCs w:val="18"/>
              </w:rPr>
              <w:t>1235,0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81ABD" w:rsidRPr="00D96814" w:rsidRDefault="00E81ABD" w:rsidP="003F6ADE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814">
              <w:rPr>
                <w:rFonts w:ascii="Times New Roman" w:hAnsi="Times New Roman" w:cs="Times New Roman"/>
                <w:bCs/>
                <w:sz w:val="18"/>
                <w:szCs w:val="18"/>
              </w:rPr>
              <w:t>1235,0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81ABD" w:rsidRPr="00D96814" w:rsidRDefault="00E81ABD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8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vAlign w:val="center"/>
          </w:tcPr>
          <w:p w:rsidR="00E81ABD" w:rsidRPr="00D96814" w:rsidRDefault="00E81ABD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8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vAlign w:val="center"/>
          </w:tcPr>
          <w:p w:rsidR="00E81ABD" w:rsidRPr="00D96814" w:rsidRDefault="00E81ABD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8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vAlign w:val="center"/>
          </w:tcPr>
          <w:p w:rsidR="00E81ABD" w:rsidRPr="00D96814" w:rsidRDefault="00E81ABD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8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81ABD" w:rsidTr="00C9731B"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:rsidR="00E81ABD" w:rsidRPr="00D96814" w:rsidRDefault="00E81ABD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814">
              <w:rPr>
                <w:rFonts w:ascii="Times New Roman" w:hAnsi="Times New Roman" w:cs="Times New Roman"/>
                <w:sz w:val="18"/>
                <w:szCs w:val="18"/>
              </w:rPr>
              <w:t>в том числе средства бюджета городского поселения Павловский Посад Павлово-Посадского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81ABD" w:rsidRPr="00D96814" w:rsidRDefault="00E81ABD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814">
              <w:rPr>
                <w:rFonts w:ascii="Times New Roman" w:hAnsi="Times New Roman" w:cs="Times New Roman"/>
                <w:sz w:val="18"/>
                <w:szCs w:val="18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81ABD" w:rsidRPr="00D96814" w:rsidRDefault="00E81ABD" w:rsidP="003F6ADE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814">
              <w:rPr>
                <w:rFonts w:ascii="Times New Roman" w:hAnsi="Times New Roman" w:cs="Times New Roman"/>
                <w:bCs/>
                <w:sz w:val="18"/>
                <w:szCs w:val="18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81ABD" w:rsidRPr="00D96814" w:rsidRDefault="00E81ABD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8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vAlign w:val="center"/>
          </w:tcPr>
          <w:p w:rsidR="00E81ABD" w:rsidRPr="00D96814" w:rsidRDefault="00E81ABD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8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vAlign w:val="center"/>
          </w:tcPr>
          <w:p w:rsidR="00E81ABD" w:rsidRPr="00D96814" w:rsidRDefault="00E81ABD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8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vAlign w:val="center"/>
          </w:tcPr>
          <w:p w:rsidR="00E81ABD" w:rsidRPr="00D96814" w:rsidRDefault="00E81ABD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8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81ABD" w:rsidTr="00C9731B"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:rsidR="00E81ABD" w:rsidRPr="00D96814" w:rsidRDefault="00E81ABD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814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средства     </w:t>
            </w:r>
            <w:r w:rsidRPr="00D96814">
              <w:rPr>
                <w:rFonts w:ascii="Times New Roman" w:hAnsi="Times New Roman" w:cs="Times New Roman"/>
                <w:sz w:val="18"/>
                <w:szCs w:val="18"/>
              </w:rPr>
              <w:br/>
              <w:t>бюджета сельского поселения Улитинское Павлово-Посадского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81ABD" w:rsidRPr="00D96814" w:rsidRDefault="00E81ABD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814">
              <w:rPr>
                <w:rFonts w:ascii="Times New Roman" w:hAnsi="Times New Roman" w:cs="Times New Roman"/>
                <w:sz w:val="18"/>
                <w:szCs w:val="18"/>
              </w:rPr>
              <w:t>345,0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81ABD" w:rsidRPr="00D96814" w:rsidRDefault="00E81ABD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814">
              <w:rPr>
                <w:rFonts w:ascii="Times New Roman" w:hAnsi="Times New Roman" w:cs="Times New Roman"/>
                <w:sz w:val="18"/>
                <w:szCs w:val="18"/>
              </w:rPr>
              <w:t>345,0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81ABD" w:rsidRPr="00D96814" w:rsidRDefault="00E81ABD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8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vAlign w:val="center"/>
          </w:tcPr>
          <w:p w:rsidR="00E81ABD" w:rsidRPr="00D96814" w:rsidRDefault="00E81ABD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8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vAlign w:val="center"/>
          </w:tcPr>
          <w:p w:rsidR="00E81ABD" w:rsidRPr="00D96814" w:rsidRDefault="00E81ABD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8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vAlign w:val="center"/>
          </w:tcPr>
          <w:p w:rsidR="00E81ABD" w:rsidRPr="00D96814" w:rsidRDefault="00E81ABD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8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81ABD" w:rsidTr="00C9731B"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:rsidR="00E81ABD" w:rsidRPr="00D96814" w:rsidRDefault="00E81ABD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814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средства    </w:t>
            </w:r>
            <w:r w:rsidRPr="00D96814">
              <w:rPr>
                <w:rFonts w:ascii="Times New Roman" w:hAnsi="Times New Roman" w:cs="Times New Roman"/>
                <w:sz w:val="18"/>
                <w:szCs w:val="18"/>
              </w:rPr>
              <w:br/>
              <w:t>бюджета сельского поселения Рахмановское Павлово-Посадского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81ABD" w:rsidRPr="00D96814" w:rsidRDefault="00E81ABD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814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81ABD" w:rsidRPr="00D96814" w:rsidRDefault="00E81ABD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814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81ABD" w:rsidRPr="00D96814" w:rsidRDefault="00E81ABD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8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vAlign w:val="center"/>
          </w:tcPr>
          <w:p w:rsidR="00E81ABD" w:rsidRPr="00D96814" w:rsidRDefault="00E81ABD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8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vAlign w:val="center"/>
          </w:tcPr>
          <w:p w:rsidR="00E81ABD" w:rsidRPr="00D96814" w:rsidRDefault="00E81ABD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8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vAlign w:val="center"/>
          </w:tcPr>
          <w:p w:rsidR="00E81ABD" w:rsidRPr="00D96814" w:rsidRDefault="00E81ABD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8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81ABD" w:rsidTr="00C9731B"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:rsidR="00E81ABD" w:rsidRPr="00D96814" w:rsidRDefault="00E81ABD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814">
              <w:rPr>
                <w:rFonts w:ascii="Times New Roman" w:hAnsi="Times New Roman" w:cs="Times New Roman"/>
                <w:sz w:val="18"/>
                <w:szCs w:val="18"/>
              </w:rPr>
              <w:t>в том числе средства бюджета сельского поселения Аверкиевское</w:t>
            </w:r>
          </w:p>
          <w:p w:rsidR="00E81ABD" w:rsidRPr="00D96814" w:rsidRDefault="00E81ABD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814">
              <w:rPr>
                <w:rFonts w:ascii="Times New Roman" w:hAnsi="Times New Roman" w:cs="Times New Roman"/>
                <w:sz w:val="18"/>
                <w:szCs w:val="18"/>
              </w:rPr>
              <w:t>Павлово-Посадского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81ABD" w:rsidRPr="00D96814" w:rsidRDefault="00E81ABD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814"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81ABD" w:rsidRPr="00D96814" w:rsidRDefault="00E81ABD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814"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81ABD" w:rsidRPr="00D96814" w:rsidRDefault="00E81ABD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8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vAlign w:val="center"/>
          </w:tcPr>
          <w:p w:rsidR="00E81ABD" w:rsidRPr="00D96814" w:rsidRDefault="00E81ABD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8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vAlign w:val="center"/>
          </w:tcPr>
          <w:p w:rsidR="00E81ABD" w:rsidRPr="00D96814" w:rsidRDefault="00E81ABD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8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vAlign w:val="center"/>
          </w:tcPr>
          <w:p w:rsidR="00E81ABD" w:rsidRPr="00D96814" w:rsidRDefault="00E81ABD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8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81ABD" w:rsidRPr="00EA729F" w:rsidTr="00C9731B"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:rsidR="00E81ABD" w:rsidRPr="00D96814" w:rsidRDefault="00E81ABD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814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источники 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81ABD" w:rsidRPr="009970AC" w:rsidRDefault="00E81ABD" w:rsidP="009970AC">
            <w:pPr>
              <w:rPr>
                <w:bCs/>
                <w:sz w:val="18"/>
                <w:szCs w:val="18"/>
              </w:rPr>
            </w:pPr>
            <w:r w:rsidRPr="009970AC">
              <w:rPr>
                <w:bCs/>
                <w:sz w:val="18"/>
                <w:szCs w:val="18"/>
              </w:rPr>
              <w:t>35</w:t>
            </w:r>
            <w:r w:rsidR="009970AC" w:rsidRPr="009970AC">
              <w:rPr>
                <w:bCs/>
                <w:sz w:val="18"/>
                <w:szCs w:val="18"/>
              </w:rPr>
              <w:t>11</w:t>
            </w:r>
            <w:r w:rsidRPr="009970AC">
              <w:rPr>
                <w:bCs/>
                <w:sz w:val="18"/>
                <w:szCs w:val="18"/>
              </w:rPr>
              <w:t>,</w:t>
            </w:r>
            <w:r w:rsidR="009970AC" w:rsidRPr="009970AC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81ABD" w:rsidRPr="00D96814" w:rsidRDefault="003F6ADE" w:rsidP="003F6ADE">
            <w:pPr>
              <w:rPr>
                <w:bCs/>
                <w:sz w:val="18"/>
                <w:szCs w:val="18"/>
              </w:rPr>
            </w:pPr>
            <w:r w:rsidRPr="00D96814">
              <w:rPr>
                <w:bCs/>
                <w:sz w:val="18"/>
                <w:szCs w:val="18"/>
              </w:rPr>
              <w:t>711,7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81ABD" w:rsidRPr="00D96814" w:rsidRDefault="00E81ABD" w:rsidP="003F6ADE">
            <w:pPr>
              <w:rPr>
                <w:bCs/>
                <w:sz w:val="18"/>
                <w:szCs w:val="18"/>
              </w:rPr>
            </w:pPr>
            <w:r w:rsidRPr="00D96814">
              <w:rPr>
                <w:bCs/>
                <w:sz w:val="18"/>
                <w:szCs w:val="18"/>
              </w:rPr>
              <w:t>700,0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vAlign w:val="center"/>
          </w:tcPr>
          <w:p w:rsidR="00E81ABD" w:rsidRPr="00D96814" w:rsidRDefault="00E81ABD" w:rsidP="003F6ADE">
            <w:pPr>
              <w:rPr>
                <w:bCs/>
                <w:sz w:val="18"/>
                <w:szCs w:val="18"/>
              </w:rPr>
            </w:pPr>
            <w:r w:rsidRPr="00D96814">
              <w:rPr>
                <w:bCs/>
                <w:sz w:val="18"/>
                <w:szCs w:val="18"/>
              </w:rPr>
              <w:t>700,0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vAlign w:val="center"/>
          </w:tcPr>
          <w:p w:rsidR="00E81ABD" w:rsidRPr="00D96814" w:rsidRDefault="00E81ABD" w:rsidP="003F6ADE">
            <w:pPr>
              <w:rPr>
                <w:bCs/>
                <w:sz w:val="18"/>
                <w:szCs w:val="18"/>
              </w:rPr>
            </w:pPr>
            <w:r w:rsidRPr="00D96814">
              <w:rPr>
                <w:bCs/>
                <w:sz w:val="18"/>
                <w:szCs w:val="18"/>
              </w:rPr>
              <w:t>700,0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vAlign w:val="center"/>
          </w:tcPr>
          <w:p w:rsidR="00E81ABD" w:rsidRPr="00D96814" w:rsidRDefault="00E81ABD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814">
              <w:rPr>
                <w:rFonts w:ascii="Times New Roman" w:hAnsi="Times New Roman" w:cs="Times New Roman"/>
                <w:bCs/>
                <w:sz w:val="18"/>
                <w:szCs w:val="18"/>
              </w:rPr>
              <w:t>700,0</w:t>
            </w:r>
          </w:p>
        </w:tc>
      </w:tr>
      <w:tr w:rsidR="00E81ABD" w:rsidRPr="00EA729F" w:rsidTr="00C9731B">
        <w:tc>
          <w:tcPr>
            <w:tcW w:w="2836" w:type="dxa"/>
            <w:vAlign w:val="center"/>
          </w:tcPr>
          <w:p w:rsidR="00E81ABD" w:rsidRPr="00D96814" w:rsidRDefault="00E81ABD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814">
              <w:rPr>
                <w:rFonts w:ascii="Times New Roman" w:hAnsi="Times New Roman" w:cs="Times New Roman"/>
                <w:sz w:val="18"/>
                <w:szCs w:val="18"/>
              </w:rPr>
              <w:t>Всего, в том числе по годам:</w:t>
            </w:r>
          </w:p>
        </w:tc>
        <w:tc>
          <w:tcPr>
            <w:tcW w:w="1134" w:type="dxa"/>
            <w:vAlign w:val="center"/>
          </w:tcPr>
          <w:p w:rsidR="00E81ABD" w:rsidRPr="009970AC" w:rsidRDefault="00447DA1" w:rsidP="009970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35101,7</w:t>
            </w:r>
          </w:p>
        </w:tc>
        <w:tc>
          <w:tcPr>
            <w:tcW w:w="1134" w:type="dxa"/>
            <w:vAlign w:val="center"/>
          </w:tcPr>
          <w:p w:rsidR="00E81ABD" w:rsidRPr="00D96814" w:rsidRDefault="00035A2D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842</w:t>
            </w:r>
            <w:r w:rsidR="00447DA1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1134" w:type="dxa"/>
            <w:vAlign w:val="center"/>
          </w:tcPr>
          <w:p w:rsidR="00E81ABD" w:rsidRPr="00D96814" w:rsidRDefault="00E81ABD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814">
              <w:rPr>
                <w:rFonts w:ascii="Times New Roman" w:hAnsi="Times New Roman" w:cs="Times New Roman"/>
                <w:sz w:val="18"/>
                <w:szCs w:val="18"/>
              </w:rPr>
              <w:t>6638,0</w:t>
            </w:r>
          </w:p>
        </w:tc>
        <w:tc>
          <w:tcPr>
            <w:tcW w:w="1221" w:type="dxa"/>
            <w:vAlign w:val="center"/>
          </w:tcPr>
          <w:p w:rsidR="00E81ABD" w:rsidRPr="00D96814" w:rsidRDefault="00E81ABD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814">
              <w:rPr>
                <w:rFonts w:ascii="Times New Roman" w:hAnsi="Times New Roman" w:cs="Times New Roman"/>
                <w:sz w:val="18"/>
                <w:szCs w:val="18"/>
              </w:rPr>
              <w:t xml:space="preserve"> 6638,0</w:t>
            </w:r>
          </w:p>
        </w:tc>
        <w:tc>
          <w:tcPr>
            <w:tcW w:w="1221" w:type="dxa"/>
            <w:vAlign w:val="center"/>
          </w:tcPr>
          <w:p w:rsidR="00E81ABD" w:rsidRPr="00D96814" w:rsidRDefault="00E81ABD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814">
              <w:rPr>
                <w:rFonts w:ascii="Times New Roman" w:hAnsi="Times New Roman" w:cs="Times New Roman"/>
                <w:sz w:val="18"/>
                <w:szCs w:val="18"/>
              </w:rPr>
              <w:t>6700,0</w:t>
            </w:r>
          </w:p>
        </w:tc>
        <w:tc>
          <w:tcPr>
            <w:tcW w:w="1385" w:type="dxa"/>
            <w:vAlign w:val="center"/>
          </w:tcPr>
          <w:p w:rsidR="00E81ABD" w:rsidRPr="00D96814" w:rsidRDefault="00E81ABD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814">
              <w:rPr>
                <w:rFonts w:ascii="Times New Roman" w:hAnsi="Times New Roman" w:cs="Times New Roman"/>
                <w:sz w:val="18"/>
                <w:szCs w:val="18"/>
              </w:rPr>
              <w:t>6700,0</w:t>
            </w:r>
          </w:p>
        </w:tc>
      </w:tr>
    </w:tbl>
    <w:p w:rsidR="0048625D" w:rsidRPr="00B10CDE" w:rsidRDefault="0048625D" w:rsidP="00B10CDE">
      <w:pPr>
        <w:ind w:right="-144"/>
        <w:jc w:val="both"/>
        <w:rPr>
          <w:sz w:val="24"/>
          <w:szCs w:val="24"/>
        </w:rPr>
      </w:pPr>
    </w:p>
    <w:p w:rsidR="00B10CDE" w:rsidRDefault="003F6ADE" w:rsidP="003F6ADE">
      <w:pPr>
        <w:ind w:firstLine="567"/>
        <w:jc w:val="both"/>
        <w:rPr>
          <w:bCs/>
          <w:sz w:val="24"/>
          <w:szCs w:val="24"/>
        </w:rPr>
      </w:pPr>
      <w:r w:rsidRPr="00B10CDE">
        <w:rPr>
          <w:sz w:val="24"/>
          <w:szCs w:val="24"/>
        </w:rPr>
        <w:t xml:space="preserve">1.2 </w:t>
      </w:r>
      <w:r w:rsidR="00CF6328">
        <w:rPr>
          <w:sz w:val="24"/>
          <w:szCs w:val="24"/>
        </w:rPr>
        <w:t xml:space="preserve">Раздел </w:t>
      </w:r>
      <w:r w:rsidR="00CF6328" w:rsidRPr="00B10CDE">
        <w:rPr>
          <w:sz w:val="24"/>
          <w:szCs w:val="24"/>
        </w:rPr>
        <w:t>«Планируемые результаты реализации муниципальной программы»</w:t>
      </w:r>
      <w:r w:rsidR="00CF6328">
        <w:rPr>
          <w:sz w:val="24"/>
          <w:szCs w:val="24"/>
        </w:rPr>
        <w:t xml:space="preserve"> Подпрограмма 2. </w:t>
      </w:r>
      <w:r w:rsidR="00CF6328" w:rsidRPr="00B10CDE">
        <w:rPr>
          <w:sz w:val="24"/>
        </w:rPr>
        <w:t>«Молодежь Павлово-Посадского муниципального района»</w:t>
      </w:r>
      <w:r w:rsidR="00CF6328">
        <w:rPr>
          <w:sz w:val="24"/>
        </w:rPr>
        <w:t>, з</w:t>
      </w:r>
      <w:r w:rsidR="00CF6328">
        <w:rPr>
          <w:sz w:val="24"/>
          <w:szCs w:val="24"/>
        </w:rPr>
        <w:t>адача</w:t>
      </w:r>
      <w:r w:rsidR="0008623C">
        <w:rPr>
          <w:sz w:val="24"/>
          <w:szCs w:val="24"/>
        </w:rPr>
        <w:t xml:space="preserve"> 1 «</w:t>
      </w:r>
      <w:r w:rsidR="0008623C" w:rsidRPr="000F3AC0">
        <w:rPr>
          <w:sz w:val="24"/>
          <w:szCs w:val="24"/>
        </w:rPr>
        <w:t>Увеличение количества молодых граждан, реализующих трудовой и творческий потенциал, через вовлечение молодежи в инновационную деятельность, научно-техническое творчество, поддержку молодежных социально значимых инициатив и предпринимательства</w:t>
      </w:r>
      <w:r w:rsidR="00CF6328">
        <w:rPr>
          <w:sz w:val="24"/>
          <w:szCs w:val="24"/>
        </w:rPr>
        <w:t>»</w:t>
      </w:r>
      <w:r w:rsidR="00B10CDE">
        <w:rPr>
          <w:sz w:val="24"/>
          <w:szCs w:val="24"/>
        </w:rPr>
        <w:t xml:space="preserve"> </w:t>
      </w:r>
      <w:r w:rsidR="00B10CDE" w:rsidRPr="0054160E">
        <w:rPr>
          <w:bCs/>
          <w:sz w:val="24"/>
          <w:szCs w:val="24"/>
        </w:rPr>
        <w:t>изложить в следующей редакции:</w:t>
      </w:r>
      <w:r w:rsidR="00B10CDE">
        <w:rPr>
          <w:bCs/>
          <w:sz w:val="24"/>
          <w:szCs w:val="24"/>
        </w:rPr>
        <w:t xml:space="preserve"> </w:t>
      </w:r>
    </w:p>
    <w:p w:rsidR="00ED25D8" w:rsidRDefault="00ED25D8" w:rsidP="00CF6328">
      <w:pPr>
        <w:jc w:val="both"/>
        <w:rPr>
          <w:bCs/>
          <w:sz w:val="24"/>
          <w:szCs w:val="24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443"/>
        <w:gridCol w:w="975"/>
        <w:gridCol w:w="851"/>
        <w:gridCol w:w="2976"/>
        <w:gridCol w:w="975"/>
        <w:gridCol w:w="567"/>
        <w:gridCol w:w="567"/>
        <w:gridCol w:w="567"/>
        <w:gridCol w:w="567"/>
        <w:gridCol w:w="567"/>
        <w:gridCol w:w="726"/>
      </w:tblGrid>
      <w:tr w:rsidR="00B10CDE" w:rsidRPr="00E663F2" w:rsidTr="00CF6328">
        <w:trPr>
          <w:trHeight w:val="591"/>
        </w:trPr>
        <w:tc>
          <w:tcPr>
            <w:tcW w:w="10065" w:type="dxa"/>
            <w:gridSpan w:val="12"/>
          </w:tcPr>
          <w:p w:rsidR="00B10CDE" w:rsidRPr="00B10CDE" w:rsidRDefault="00B10CDE" w:rsidP="0008623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10CDE">
              <w:rPr>
                <w:sz w:val="18"/>
                <w:szCs w:val="18"/>
              </w:rPr>
              <w:t>Задача 1. Увеличение количества молодых граждан, реализующих трудовой и творческий потенциал, через вовлечение молодежи в инновационную деятельность, научно-техническое творчество, поддержку молодежных социально значимых инициатив и предпринимательства</w:t>
            </w:r>
          </w:p>
        </w:tc>
      </w:tr>
      <w:tr w:rsidR="00B10CDE" w:rsidRPr="000F3AC0" w:rsidTr="00C9731B">
        <w:tc>
          <w:tcPr>
            <w:tcW w:w="284" w:type="dxa"/>
          </w:tcPr>
          <w:p w:rsidR="00B10CDE" w:rsidRPr="00B10CDE" w:rsidRDefault="00B10CDE" w:rsidP="0008623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:rsidR="00B10CDE" w:rsidRPr="00B10CDE" w:rsidRDefault="00B10CDE" w:rsidP="0008623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B10CDE" w:rsidRPr="00B10CDE" w:rsidRDefault="00447DA1" w:rsidP="0008623C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27472,0</w:t>
            </w:r>
          </w:p>
        </w:tc>
        <w:tc>
          <w:tcPr>
            <w:tcW w:w="851" w:type="dxa"/>
          </w:tcPr>
          <w:p w:rsidR="00B10CDE" w:rsidRPr="00B10CDE" w:rsidRDefault="00B10CDE" w:rsidP="0008623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10CDE">
              <w:rPr>
                <w:sz w:val="18"/>
                <w:szCs w:val="18"/>
              </w:rPr>
              <w:t>4586,7</w:t>
            </w:r>
          </w:p>
        </w:tc>
        <w:tc>
          <w:tcPr>
            <w:tcW w:w="2976" w:type="dxa"/>
          </w:tcPr>
          <w:p w:rsidR="00B10CDE" w:rsidRPr="00B10CDE" w:rsidRDefault="00B10CDE" w:rsidP="0008623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10CDE">
              <w:rPr>
                <w:sz w:val="18"/>
                <w:szCs w:val="18"/>
              </w:rPr>
              <w:t>Доля молодых граждан, принимающих участие в мероприятиях, направленных на поддержку талантливой молодежи, молодежных социально значимых инициатив и предпринимательства, к общему числу молодых граждан в Павлово-Посадском муниципальном районе</w:t>
            </w:r>
          </w:p>
        </w:tc>
        <w:tc>
          <w:tcPr>
            <w:tcW w:w="975" w:type="dxa"/>
          </w:tcPr>
          <w:p w:rsidR="00B10CDE" w:rsidRPr="00B10CDE" w:rsidRDefault="00B10CDE" w:rsidP="0008623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10CDE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B10CDE" w:rsidRPr="00B10CDE" w:rsidRDefault="00B10CDE" w:rsidP="0008623C">
            <w:pPr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0CDE">
              <w:rPr>
                <w:rFonts w:eastAsia="Calibri"/>
                <w:sz w:val="18"/>
                <w:szCs w:val="18"/>
                <w:lang w:eastAsia="en-US"/>
              </w:rPr>
              <w:t>9,3</w:t>
            </w:r>
          </w:p>
        </w:tc>
        <w:tc>
          <w:tcPr>
            <w:tcW w:w="567" w:type="dxa"/>
          </w:tcPr>
          <w:p w:rsidR="00B10CDE" w:rsidRPr="00B10CDE" w:rsidRDefault="00B10CDE" w:rsidP="0008623C">
            <w:pPr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0CDE">
              <w:rPr>
                <w:rFonts w:eastAsia="Calibri"/>
                <w:sz w:val="18"/>
                <w:szCs w:val="18"/>
                <w:lang w:eastAsia="en-US"/>
              </w:rPr>
              <w:t>10,9</w:t>
            </w:r>
          </w:p>
        </w:tc>
        <w:tc>
          <w:tcPr>
            <w:tcW w:w="567" w:type="dxa"/>
          </w:tcPr>
          <w:p w:rsidR="00B10CDE" w:rsidRPr="00B10CDE" w:rsidRDefault="00B10CDE" w:rsidP="0008623C">
            <w:pPr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0CDE">
              <w:rPr>
                <w:rFonts w:eastAsia="Calibri"/>
                <w:sz w:val="18"/>
                <w:szCs w:val="18"/>
                <w:lang w:eastAsia="en-US"/>
              </w:rPr>
              <w:t>12,5</w:t>
            </w:r>
          </w:p>
        </w:tc>
        <w:tc>
          <w:tcPr>
            <w:tcW w:w="567" w:type="dxa"/>
          </w:tcPr>
          <w:p w:rsidR="00B10CDE" w:rsidRPr="00B10CDE" w:rsidRDefault="00B10CDE" w:rsidP="0008623C">
            <w:pPr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0CDE">
              <w:rPr>
                <w:rFonts w:eastAsia="Calibri"/>
                <w:sz w:val="18"/>
                <w:szCs w:val="18"/>
                <w:lang w:eastAsia="en-US"/>
              </w:rPr>
              <w:t>14,1</w:t>
            </w:r>
          </w:p>
        </w:tc>
        <w:tc>
          <w:tcPr>
            <w:tcW w:w="567" w:type="dxa"/>
          </w:tcPr>
          <w:p w:rsidR="00B10CDE" w:rsidRPr="00B10CDE" w:rsidRDefault="00B10CDE" w:rsidP="0008623C">
            <w:pPr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0CDE">
              <w:rPr>
                <w:rFonts w:eastAsia="Calibri"/>
                <w:sz w:val="18"/>
                <w:szCs w:val="18"/>
                <w:lang w:eastAsia="en-US"/>
              </w:rPr>
              <w:t>15,7</w:t>
            </w:r>
          </w:p>
        </w:tc>
        <w:tc>
          <w:tcPr>
            <w:tcW w:w="726" w:type="dxa"/>
          </w:tcPr>
          <w:p w:rsidR="00B10CDE" w:rsidRPr="00B10CDE" w:rsidRDefault="00B10CDE" w:rsidP="0008623C">
            <w:pPr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0CDE">
              <w:rPr>
                <w:rFonts w:eastAsia="Calibri"/>
                <w:sz w:val="18"/>
                <w:szCs w:val="18"/>
                <w:lang w:eastAsia="en-US"/>
              </w:rPr>
              <w:t>17,3</w:t>
            </w:r>
          </w:p>
        </w:tc>
      </w:tr>
      <w:tr w:rsidR="00B10CDE" w:rsidRPr="00FD094A" w:rsidTr="00C9731B">
        <w:tc>
          <w:tcPr>
            <w:tcW w:w="284" w:type="dxa"/>
          </w:tcPr>
          <w:p w:rsidR="00B10CDE" w:rsidRPr="00B10CDE" w:rsidRDefault="00B10CDE" w:rsidP="0008623C">
            <w:pPr>
              <w:widowControl w:val="0"/>
              <w:autoSpaceDE w:val="0"/>
              <w:autoSpaceDN w:val="0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443" w:type="dxa"/>
          </w:tcPr>
          <w:p w:rsidR="00B10CDE" w:rsidRPr="00B10CDE" w:rsidRDefault="00B10CDE" w:rsidP="0008623C">
            <w:pPr>
              <w:widowControl w:val="0"/>
              <w:autoSpaceDE w:val="0"/>
              <w:autoSpaceDN w:val="0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975" w:type="dxa"/>
          </w:tcPr>
          <w:p w:rsidR="00B10CDE" w:rsidRPr="00B10CDE" w:rsidRDefault="00B10CDE" w:rsidP="0008623C">
            <w:pPr>
              <w:spacing w:after="200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851" w:type="dxa"/>
          </w:tcPr>
          <w:p w:rsidR="00B10CDE" w:rsidRPr="00B10CDE" w:rsidRDefault="00B10CDE" w:rsidP="0008623C">
            <w:pPr>
              <w:widowControl w:val="0"/>
              <w:autoSpaceDE w:val="0"/>
              <w:autoSpaceDN w:val="0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976" w:type="dxa"/>
          </w:tcPr>
          <w:p w:rsidR="00B10CDE" w:rsidRPr="00B10CDE" w:rsidRDefault="00B10CDE" w:rsidP="0008623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10CDE">
              <w:rPr>
                <w:sz w:val="18"/>
                <w:szCs w:val="18"/>
              </w:rPr>
              <w:t>Уровень соответствия площади учреждений по работе с молодежью</w:t>
            </w:r>
          </w:p>
        </w:tc>
        <w:tc>
          <w:tcPr>
            <w:tcW w:w="975" w:type="dxa"/>
          </w:tcPr>
          <w:p w:rsidR="00B10CDE" w:rsidRPr="00B10CDE" w:rsidRDefault="00B10CDE" w:rsidP="0008623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B10CDE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B10CDE" w:rsidRPr="00B10CDE" w:rsidRDefault="00B10CDE" w:rsidP="0008623C">
            <w:pPr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0CDE">
              <w:rPr>
                <w:rFonts w:eastAsia="Calibri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567" w:type="dxa"/>
          </w:tcPr>
          <w:p w:rsidR="00B10CDE" w:rsidRPr="00B10CDE" w:rsidRDefault="00B10CDE" w:rsidP="0008623C">
            <w:pPr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0CDE">
              <w:rPr>
                <w:sz w:val="18"/>
                <w:szCs w:val="18"/>
              </w:rPr>
              <w:t>85,9</w:t>
            </w:r>
          </w:p>
        </w:tc>
        <w:tc>
          <w:tcPr>
            <w:tcW w:w="567" w:type="dxa"/>
          </w:tcPr>
          <w:p w:rsidR="00B10CDE" w:rsidRPr="00B10CDE" w:rsidRDefault="00B10CDE" w:rsidP="0008623C">
            <w:pPr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0CDE">
              <w:rPr>
                <w:rFonts w:eastAsia="Calibri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567" w:type="dxa"/>
          </w:tcPr>
          <w:p w:rsidR="00B10CDE" w:rsidRPr="00B10CDE" w:rsidRDefault="00B10CDE" w:rsidP="0008623C">
            <w:pPr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0CDE">
              <w:rPr>
                <w:rFonts w:eastAsia="Calibri"/>
                <w:sz w:val="18"/>
                <w:szCs w:val="18"/>
                <w:lang w:eastAsia="en-US"/>
              </w:rPr>
              <w:t>92</w:t>
            </w:r>
          </w:p>
        </w:tc>
        <w:tc>
          <w:tcPr>
            <w:tcW w:w="567" w:type="dxa"/>
          </w:tcPr>
          <w:p w:rsidR="00B10CDE" w:rsidRPr="00B10CDE" w:rsidRDefault="00B10CDE" w:rsidP="0008623C">
            <w:pPr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0CDE">
              <w:rPr>
                <w:rFonts w:eastAsia="Calibri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726" w:type="dxa"/>
          </w:tcPr>
          <w:p w:rsidR="00B10CDE" w:rsidRPr="00B10CDE" w:rsidRDefault="00B10CDE" w:rsidP="0008623C">
            <w:pPr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0CDE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</w:tbl>
    <w:p w:rsidR="0048625D" w:rsidRDefault="0048625D" w:rsidP="00B10CDE">
      <w:pPr>
        <w:jc w:val="both"/>
        <w:rPr>
          <w:sz w:val="24"/>
          <w:szCs w:val="24"/>
        </w:rPr>
      </w:pPr>
    </w:p>
    <w:p w:rsidR="00CF6328" w:rsidRDefault="00B10CDE" w:rsidP="0048625D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1.3 </w:t>
      </w:r>
      <w:r w:rsidR="003F6ADE">
        <w:rPr>
          <w:sz w:val="24"/>
          <w:szCs w:val="24"/>
        </w:rPr>
        <w:t xml:space="preserve">Раздел </w:t>
      </w:r>
      <w:r w:rsidR="003F6ADE" w:rsidRPr="0054160E">
        <w:t>«</w:t>
      </w:r>
      <w:r w:rsidR="0008623C" w:rsidRPr="00A12235">
        <w:rPr>
          <w:sz w:val="24"/>
          <w:szCs w:val="24"/>
        </w:rPr>
        <w:t>Источники финансирования подпрограммы по годам</w:t>
      </w:r>
      <w:r w:rsidR="0008623C">
        <w:rPr>
          <w:sz w:val="24"/>
          <w:szCs w:val="24"/>
        </w:rPr>
        <w:t xml:space="preserve"> </w:t>
      </w:r>
      <w:r w:rsidR="0008623C" w:rsidRPr="00A12235">
        <w:rPr>
          <w:sz w:val="24"/>
          <w:szCs w:val="24"/>
        </w:rPr>
        <w:t>реализации и главным распорядителям</w:t>
      </w:r>
      <w:r w:rsidR="0008623C">
        <w:rPr>
          <w:sz w:val="24"/>
          <w:szCs w:val="24"/>
        </w:rPr>
        <w:t xml:space="preserve"> </w:t>
      </w:r>
      <w:r w:rsidR="0008623C" w:rsidRPr="00A12235">
        <w:rPr>
          <w:sz w:val="24"/>
          <w:szCs w:val="24"/>
        </w:rPr>
        <w:t>бюджетных средств, в том числе по годам:</w:t>
      </w:r>
      <w:r>
        <w:rPr>
          <w:bCs/>
          <w:sz w:val="24"/>
          <w:szCs w:val="24"/>
        </w:rPr>
        <w:t>» П</w:t>
      </w:r>
      <w:r w:rsidR="003F6ADE">
        <w:rPr>
          <w:sz w:val="24"/>
          <w:szCs w:val="24"/>
        </w:rPr>
        <w:t xml:space="preserve">аспорта подпрограммы 2 </w:t>
      </w:r>
      <w:r w:rsidR="003F6ADE" w:rsidRPr="00912889">
        <w:rPr>
          <w:sz w:val="24"/>
          <w:szCs w:val="24"/>
        </w:rPr>
        <w:t>«Молодежь Павлово-Посадского муниципального района»</w:t>
      </w:r>
      <w:r w:rsidR="003F6ADE" w:rsidRPr="00912889">
        <w:rPr>
          <w:bCs/>
          <w:sz w:val="24"/>
          <w:szCs w:val="24"/>
        </w:rPr>
        <w:t xml:space="preserve"> </w:t>
      </w:r>
      <w:r w:rsidR="003F6ADE" w:rsidRPr="0054160E">
        <w:rPr>
          <w:bCs/>
          <w:sz w:val="24"/>
          <w:szCs w:val="24"/>
        </w:rPr>
        <w:t>изложить в следующей редакции:</w:t>
      </w:r>
    </w:p>
    <w:p w:rsidR="00F06E50" w:rsidRDefault="00F06E50" w:rsidP="00CF6328">
      <w:pPr>
        <w:jc w:val="both"/>
        <w:rPr>
          <w:bCs/>
          <w:sz w:val="24"/>
          <w:szCs w:val="24"/>
        </w:rPr>
      </w:pPr>
    </w:p>
    <w:tbl>
      <w:tblPr>
        <w:tblW w:w="10065" w:type="dxa"/>
        <w:tblCellSpacing w:w="5" w:type="nil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13"/>
        <w:gridCol w:w="913"/>
        <w:gridCol w:w="2268"/>
        <w:gridCol w:w="929"/>
        <w:gridCol w:w="931"/>
        <w:gridCol w:w="931"/>
        <w:gridCol w:w="931"/>
        <w:gridCol w:w="831"/>
        <w:gridCol w:w="1418"/>
      </w:tblGrid>
      <w:tr w:rsidR="00ED25D8" w:rsidRPr="00A12235" w:rsidTr="00F1116B">
        <w:trPr>
          <w:trHeight w:val="409"/>
          <w:tblCellSpacing w:w="5" w:type="nil"/>
        </w:trPr>
        <w:tc>
          <w:tcPr>
            <w:tcW w:w="913" w:type="dxa"/>
            <w:vMerge w:val="restart"/>
          </w:tcPr>
          <w:p w:rsidR="00ED25D8" w:rsidRPr="00ED25D8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D25D8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           </w:t>
            </w:r>
            <w:r w:rsidRPr="00ED25D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      </w:t>
            </w:r>
            <w:r w:rsidRPr="00ED25D8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 по годам</w:t>
            </w:r>
            <w:r w:rsidRPr="00ED25D8">
              <w:rPr>
                <w:rFonts w:ascii="Times New Roman" w:hAnsi="Times New Roman" w:cs="Times New Roman"/>
                <w:sz w:val="18"/>
                <w:szCs w:val="18"/>
              </w:rPr>
              <w:br/>
              <w:t>реализац</w:t>
            </w:r>
            <w:r w:rsidRPr="00ED25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ии и главным </w:t>
            </w:r>
            <w:r w:rsidRPr="00ED25D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распорядителям       </w:t>
            </w:r>
            <w:r w:rsidRPr="00ED25D8">
              <w:rPr>
                <w:rFonts w:ascii="Times New Roman" w:hAnsi="Times New Roman" w:cs="Times New Roman"/>
                <w:sz w:val="18"/>
                <w:szCs w:val="18"/>
              </w:rPr>
              <w:br/>
              <w:t>бюджетных средств, в том числе по годам:</w:t>
            </w:r>
          </w:p>
        </w:tc>
        <w:tc>
          <w:tcPr>
            <w:tcW w:w="913" w:type="dxa"/>
            <w:vMerge w:val="restart"/>
          </w:tcPr>
          <w:p w:rsidR="00ED25D8" w:rsidRPr="00ED25D8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D25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Главный      </w:t>
            </w:r>
            <w:r w:rsidRPr="00ED25D8">
              <w:rPr>
                <w:rFonts w:ascii="Times New Roman" w:hAnsi="Times New Roman" w:cs="Times New Roman"/>
                <w:sz w:val="18"/>
                <w:szCs w:val="18"/>
              </w:rPr>
              <w:br/>
              <w:t>распорядитель</w:t>
            </w:r>
            <w:r w:rsidRPr="00ED25D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бюджетных    </w:t>
            </w:r>
            <w:r w:rsidRPr="00ED25D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     </w:t>
            </w:r>
          </w:p>
        </w:tc>
        <w:tc>
          <w:tcPr>
            <w:tcW w:w="2268" w:type="dxa"/>
            <w:vMerge w:val="restart"/>
            <w:vAlign w:val="center"/>
          </w:tcPr>
          <w:p w:rsidR="00F1116B" w:rsidRDefault="00F1116B" w:rsidP="00F111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</w:p>
          <w:p w:rsidR="00ED25D8" w:rsidRPr="00D96814" w:rsidRDefault="00ED25D8" w:rsidP="00F111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814">
              <w:rPr>
                <w:rFonts w:ascii="Times New Roman" w:hAnsi="Times New Roman" w:cs="Times New Roman"/>
                <w:sz w:val="18"/>
                <w:szCs w:val="18"/>
              </w:rPr>
              <w:t>финансирования</w:t>
            </w:r>
          </w:p>
        </w:tc>
        <w:tc>
          <w:tcPr>
            <w:tcW w:w="5971" w:type="dxa"/>
            <w:gridSpan w:val="6"/>
            <w:vAlign w:val="center"/>
          </w:tcPr>
          <w:p w:rsidR="00ED25D8" w:rsidRPr="00D96814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814">
              <w:rPr>
                <w:rFonts w:ascii="Times New Roman" w:hAnsi="Times New Roman" w:cs="Times New Roman"/>
                <w:sz w:val="18"/>
                <w:szCs w:val="18"/>
              </w:rPr>
              <w:t xml:space="preserve">Расходы (тыс. руб.)                                    </w:t>
            </w:r>
          </w:p>
        </w:tc>
      </w:tr>
      <w:tr w:rsidR="00ED25D8" w:rsidRPr="00A12235" w:rsidTr="00F1116B">
        <w:trPr>
          <w:trHeight w:val="585"/>
          <w:tblCellSpacing w:w="5" w:type="nil"/>
        </w:trPr>
        <w:tc>
          <w:tcPr>
            <w:tcW w:w="913" w:type="dxa"/>
            <w:vMerge/>
          </w:tcPr>
          <w:p w:rsidR="00ED25D8" w:rsidRPr="00D96814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ED25D8" w:rsidRPr="00D96814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D25D8" w:rsidRPr="00D96814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 w:rsidR="00ED25D8" w:rsidRPr="009970AC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70AC">
              <w:rPr>
                <w:rFonts w:ascii="Times New Roman" w:hAnsi="Times New Roman" w:cs="Times New Roman"/>
                <w:sz w:val="18"/>
                <w:szCs w:val="18"/>
              </w:rPr>
              <w:t xml:space="preserve">2017 год  </w:t>
            </w:r>
          </w:p>
        </w:tc>
        <w:tc>
          <w:tcPr>
            <w:tcW w:w="931" w:type="dxa"/>
            <w:vAlign w:val="center"/>
          </w:tcPr>
          <w:p w:rsidR="00ED25D8" w:rsidRPr="009970AC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70AC">
              <w:rPr>
                <w:rFonts w:ascii="Times New Roman" w:hAnsi="Times New Roman" w:cs="Times New Roman"/>
                <w:sz w:val="18"/>
                <w:szCs w:val="18"/>
              </w:rPr>
              <w:t xml:space="preserve">2018 год  </w:t>
            </w:r>
          </w:p>
        </w:tc>
        <w:tc>
          <w:tcPr>
            <w:tcW w:w="931" w:type="dxa"/>
            <w:vAlign w:val="center"/>
          </w:tcPr>
          <w:p w:rsidR="00ED25D8" w:rsidRPr="009970AC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70AC">
              <w:rPr>
                <w:rFonts w:ascii="Times New Roman" w:hAnsi="Times New Roman" w:cs="Times New Roman"/>
                <w:sz w:val="18"/>
                <w:szCs w:val="18"/>
              </w:rPr>
              <w:t xml:space="preserve">2019 год  </w:t>
            </w:r>
          </w:p>
        </w:tc>
        <w:tc>
          <w:tcPr>
            <w:tcW w:w="931" w:type="dxa"/>
            <w:vAlign w:val="center"/>
          </w:tcPr>
          <w:p w:rsidR="00ED25D8" w:rsidRPr="009970AC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70AC">
              <w:rPr>
                <w:rFonts w:ascii="Times New Roman" w:hAnsi="Times New Roman" w:cs="Times New Roman"/>
                <w:sz w:val="18"/>
                <w:szCs w:val="18"/>
              </w:rPr>
              <w:t xml:space="preserve">2020 год  </w:t>
            </w:r>
          </w:p>
        </w:tc>
        <w:tc>
          <w:tcPr>
            <w:tcW w:w="831" w:type="dxa"/>
            <w:vAlign w:val="center"/>
          </w:tcPr>
          <w:p w:rsidR="00ED25D8" w:rsidRPr="009970AC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70AC">
              <w:rPr>
                <w:rFonts w:ascii="Times New Roman" w:hAnsi="Times New Roman" w:cs="Times New Roman"/>
                <w:sz w:val="18"/>
                <w:szCs w:val="18"/>
              </w:rPr>
              <w:t xml:space="preserve">2021 год  </w:t>
            </w:r>
          </w:p>
        </w:tc>
        <w:tc>
          <w:tcPr>
            <w:tcW w:w="1418" w:type="dxa"/>
            <w:vAlign w:val="center"/>
          </w:tcPr>
          <w:p w:rsidR="00ED25D8" w:rsidRPr="009970AC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70A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ED25D8" w:rsidRPr="00A12235" w:rsidTr="00CF6328">
        <w:trPr>
          <w:trHeight w:val="401"/>
          <w:tblCellSpacing w:w="5" w:type="nil"/>
        </w:trPr>
        <w:tc>
          <w:tcPr>
            <w:tcW w:w="913" w:type="dxa"/>
            <w:vMerge/>
          </w:tcPr>
          <w:p w:rsidR="00ED25D8" w:rsidRPr="00D96814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 w:val="restart"/>
          </w:tcPr>
          <w:p w:rsidR="00ED25D8" w:rsidRPr="00ED25D8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D25D8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по </w:t>
            </w:r>
            <w:r w:rsidRPr="00ED25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культуре, спорту и работе с молодежью Администрации Павлово-Посадского муниципального района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D25D8" w:rsidRPr="00D96814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8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Всего:</w:t>
            </w:r>
          </w:p>
          <w:p w:rsidR="00ED25D8" w:rsidRPr="00D96814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814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ED25D8" w:rsidRPr="009970AC" w:rsidRDefault="00447DA1" w:rsidP="00D968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7794,7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:rsidR="00ED25D8" w:rsidRPr="009970AC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70AC">
              <w:rPr>
                <w:rFonts w:ascii="Times New Roman" w:hAnsi="Times New Roman" w:cs="Times New Roman"/>
                <w:sz w:val="18"/>
                <w:szCs w:val="18"/>
              </w:rPr>
              <w:t>6167,0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:rsidR="00ED25D8" w:rsidRPr="009970AC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70AC">
              <w:rPr>
                <w:rFonts w:ascii="Times New Roman" w:hAnsi="Times New Roman" w:cs="Times New Roman"/>
                <w:sz w:val="18"/>
                <w:szCs w:val="18"/>
              </w:rPr>
              <w:t>6167,0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:rsidR="00ED25D8" w:rsidRPr="009970AC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70AC">
              <w:rPr>
                <w:rFonts w:ascii="Times New Roman" w:hAnsi="Times New Roman" w:cs="Times New Roman"/>
                <w:sz w:val="18"/>
                <w:szCs w:val="18"/>
              </w:rPr>
              <w:t>6167,0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ED25D8" w:rsidRPr="009970AC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70AC">
              <w:rPr>
                <w:rFonts w:ascii="Times New Roman" w:hAnsi="Times New Roman" w:cs="Times New Roman"/>
                <w:sz w:val="18"/>
                <w:szCs w:val="18"/>
              </w:rPr>
              <w:t>6167,0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D25D8" w:rsidRPr="009970AC" w:rsidRDefault="00447DA1" w:rsidP="009970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32462,7</w:t>
            </w:r>
          </w:p>
        </w:tc>
      </w:tr>
      <w:tr w:rsidR="00ED25D8" w:rsidRPr="00A12235" w:rsidTr="00CF6328">
        <w:trPr>
          <w:trHeight w:val="766"/>
          <w:tblCellSpacing w:w="5" w:type="nil"/>
        </w:trPr>
        <w:tc>
          <w:tcPr>
            <w:tcW w:w="913" w:type="dxa"/>
            <w:vMerge/>
          </w:tcPr>
          <w:p w:rsidR="00ED25D8" w:rsidRPr="00D96814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right w:val="single" w:sz="4" w:space="0" w:color="auto"/>
            </w:tcBorders>
          </w:tcPr>
          <w:p w:rsidR="00ED25D8" w:rsidRPr="00D96814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6B" w:rsidRPr="00D96814" w:rsidRDefault="00F1116B" w:rsidP="00F111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 w:rsidR="00ED25D8" w:rsidRPr="00D96814">
              <w:rPr>
                <w:rFonts w:ascii="Times New Roman" w:hAnsi="Times New Roman" w:cs="Times New Roman"/>
                <w:sz w:val="18"/>
                <w:szCs w:val="18"/>
              </w:rPr>
              <w:t>Павлово-Посадского муниципального района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D8" w:rsidRPr="009970AC" w:rsidRDefault="00447DA1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6008,0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D8" w:rsidRPr="009970AC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70AC">
              <w:rPr>
                <w:rFonts w:ascii="Times New Roman" w:hAnsi="Times New Roman" w:cs="Times New Roman"/>
                <w:sz w:val="18"/>
                <w:szCs w:val="18"/>
              </w:rPr>
              <w:t>5467,0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D8" w:rsidRPr="009970AC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70AC">
              <w:rPr>
                <w:rFonts w:ascii="Times New Roman" w:hAnsi="Times New Roman" w:cs="Times New Roman"/>
                <w:sz w:val="18"/>
                <w:szCs w:val="18"/>
              </w:rPr>
              <w:t>5467,0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D8" w:rsidRPr="009970AC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70AC">
              <w:rPr>
                <w:rFonts w:ascii="Times New Roman" w:hAnsi="Times New Roman" w:cs="Times New Roman"/>
                <w:sz w:val="18"/>
                <w:szCs w:val="18"/>
              </w:rPr>
              <w:t>5467,0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D8" w:rsidRPr="009970AC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70AC">
              <w:rPr>
                <w:rFonts w:ascii="Times New Roman" w:hAnsi="Times New Roman" w:cs="Times New Roman"/>
                <w:sz w:val="18"/>
                <w:szCs w:val="18"/>
              </w:rPr>
              <w:t>5467,0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D8" w:rsidRPr="009970AC" w:rsidRDefault="00447DA1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27876,0</w:t>
            </w:r>
          </w:p>
        </w:tc>
      </w:tr>
      <w:tr w:rsidR="00ED25D8" w:rsidTr="00CF6328">
        <w:trPr>
          <w:trHeight w:val="515"/>
          <w:tblCellSpacing w:w="5" w:type="nil"/>
        </w:trPr>
        <w:tc>
          <w:tcPr>
            <w:tcW w:w="913" w:type="dxa"/>
            <w:vMerge/>
          </w:tcPr>
          <w:p w:rsidR="00ED25D8" w:rsidRPr="00D96814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ED25D8" w:rsidRPr="00D96814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D8" w:rsidRPr="00D96814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814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городских и сельских поселений, всего (справочно), в том числе: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D8" w:rsidRPr="009970AC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70AC">
              <w:rPr>
                <w:rFonts w:ascii="Times New Roman" w:hAnsi="Times New Roman" w:cs="Times New Roman"/>
                <w:sz w:val="18"/>
                <w:szCs w:val="18"/>
              </w:rPr>
              <w:t>1075,0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D8" w:rsidRPr="009970AC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70A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D8" w:rsidRPr="009970AC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70A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D8" w:rsidRPr="009970AC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70A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D8" w:rsidRPr="009970AC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70A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D8" w:rsidRPr="009970AC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70AC">
              <w:rPr>
                <w:rFonts w:ascii="Times New Roman" w:hAnsi="Times New Roman" w:cs="Times New Roman"/>
                <w:sz w:val="18"/>
                <w:szCs w:val="18"/>
              </w:rPr>
              <w:t>1075,0</w:t>
            </w:r>
          </w:p>
        </w:tc>
      </w:tr>
      <w:tr w:rsidR="00ED25D8" w:rsidTr="00CF6328">
        <w:trPr>
          <w:trHeight w:val="369"/>
          <w:tblCellSpacing w:w="5" w:type="nil"/>
        </w:trPr>
        <w:tc>
          <w:tcPr>
            <w:tcW w:w="913" w:type="dxa"/>
            <w:vMerge/>
          </w:tcPr>
          <w:p w:rsidR="00ED25D8" w:rsidRPr="00D96814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ED25D8" w:rsidRPr="00D96814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D25D8" w:rsidRPr="00D96814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814">
              <w:rPr>
                <w:rFonts w:ascii="Times New Roman" w:hAnsi="Times New Roman" w:cs="Times New Roman"/>
                <w:sz w:val="18"/>
                <w:szCs w:val="18"/>
              </w:rPr>
              <w:t>Бюджету Павлово-Посадского муниципального района</w:t>
            </w:r>
          </w:p>
        </w:tc>
        <w:tc>
          <w:tcPr>
            <w:tcW w:w="929" w:type="dxa"/>
            <w:tcBorders>
              <w:top w:val="single" w:sz="4" w:space="0" w:color="auto"/>
            </w:tcBorders>
            <w:vAlign w:val="center"/>
          </w:tcPr>
          <w:p w:rsidR="00ED25D8" w:rsidRPr="009970AC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70AC">
              <w:rPr>
                <w:rFonts w:ascii="Times New Roman" w:hAnsi="Times New Roman" w:cs="Times New Roman"/>
                <w:sz w:val="18"/>
                <w:szCs w:val="18"/>
              </w:rPr>
              <w:t>1075,0</w:t>
            </w:r>
          </w:p>
        </w:tc>
        <w:tc>
          <w:tcPr>
            <w:tcW w:w="931" w:type="dxa"/>
            <w:tcBorders>
              <w:top w:val="single" w:sz="4" w:space="0" w:color="auto"/>
            </w:tcBorders>
            <w:vAlign w:val="center"/>
          </w:tcPr>
          <w:p w:rsidR="00ED25D8" w:rsidRPr="009970AC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70A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</w:tcBorders>
            <w:vAlign w:val="center"/>
          </w:tcPr>
          <w:p w:rsidR="00ED25D8" w:rsidRPr="009970AC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70A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</w:tcBorders>
            <w:vAlign w:val="center"/>
          </w:tcPr>
          <w:p w:rsidR="00ED25D8" w:rsidRPr="009970AC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70A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ED25D8" w:rsidRPr="009970AC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70A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D25D8" w:rsidRPr="009970AC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70AC">
              <w:rPr>
                <w:rFonts w:ascii="Times New Roman" w:hAnsi="Times New Roman" w:cs="Times New Roman"/>
                <w:sz w:val="18"/>
                <w:szCs w:val="18"/>
              </w:rPr>
              <w:t>1075,0</w:t>
            </w:r>
          </w:p>
        </w:tc>
      </w:tr>
      <w:tr w:rsidR="00ED25D8" w:rsidTr="00C9731B">
        <w:trPr>
          <w:trHeight w:val="766"/>
          <w:tblCellSpacing w:w="5" w:type="nil"/>
        </w:trPr>
        <w:tc>
          <w:tcPr>
            <w:tcW w:w="913" w:type="dxa"/>
            <w:vMerge/>
          </w:tcPr>
          <w:p w:rsidR="00ED25D8" w:rsidRPr="00D96814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ED25D8" w:rsidRPr="00D96814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D25D8" w:rsidRPr="00D96814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814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поселения Павловский Посад Павлово-Посадского муниципального района</w:t>
            </w:r>
          </w:p>
        </w:tc>
        <w:tc>
          <w:tcPr>
            <w:tcW w:w="929" w:type="dxa"/>
            <w:vAlign w:val="center"/>
          </w:tcPr>
          <w:p w:rsidR="00ED25D8" w:rsidRPr="009970AC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70AC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931" w:type="dxa"/>
            <w:vAlign w:val="center"/>
          </w:tcPr>
          <w:p w:rsidR="00ED25D8" w:rsidRPr="009970AC" w:rsidRDefault="00ED25D8" w:rsidP="003F6ADE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70A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31" w:type="dxa"/>
            <w:vAlign w:val="center"/>
          </w:tcPr>
          <w:p w:rsidR="00ED25D8" w:rsidRPr="009970AC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70A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1" w:type="dxa"/>
            <w:vAlign w:val="center"/>
          </w:tcPr>
          <w:p w:rsidR="00ED25D8" w:rsidRPr="009970AC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70A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vAlign w:val="center"/>
          </w:tcPr>
          <w:p w:rsidR="00ED25D8" w:rsidRPr="009970AC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70A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Align w:val="center"/>
          </w:tcPr>
          <w:p w:rsidR="00ED25D8" w:rsidRPr="009970AC" w:rsidRDefault="00035A2D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</w:tr>
      <w:tr w:rsidR="00ED25D8" w:rsidTr="00C9731B">
        <w:trPr>
          <w:trHeight w:val="778"/>
          <w:tblCellSpacing w:w="5" w:type="nil"/>
        </w:trPr>
        <w:tc>
          <w:tcPr>
            <w:tcW w:w="913" w:type="dxa"/>
            <w:vMerge/>
          </w:tcPr>
          <w:p w:rsidR="00ED25D8" w:rsidRPr="00D96814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ED25D8" w:rsidRPr="00D96814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D25D8" w:rsidRPr="00D96814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814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</w:t>
            </w:r>
            <w:r w:rsidRPr="00D96814">
              <w:rPr>
                <w:rFonts w:ascii="Times New Roman" w:hAnsi="Times New Roman" w:cs="Times New Roman"/>
                <w:sz w:val="18"/>
                <w:szCs w:val="18"/>
              </w:rPr>
              <w:br/>
              <w:t>бюджета сельского поселения Улитинское Павлово-Посадского муниципального района</w:t>
            </w:r>
          </w:p>
        </w:tc>
        <w:tc>
          <w:tcPr>
            <w:tcW w:w="929" w:type="dxa"/>
            <w:vAlign w:val="center"/>
          </w:tcPr>
          <w:p w:rsidR="00ED25D8" w:rsidRPr="009970AC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70AC">
              <w:rPr>
                <w:rFonts w:ascii="Times New Roman" w:hAnsi="Times New Roman" w:cs="Times New Roman"/>
                <w:sz w:val="18"/>
                <w:szCs w:val="18"/>
              </w:rPr>
              <w:t>345,0</w:t>
            </w:r>
          </w:p>
        </w:tc>
        <w:tc>
          <w:tcPr>
            <w:tcW w:w="931" w:type="dxa"/>
            <w:vAlign w:val="center"/>
          </w:tcPr>
          <w:p w:rsidR="00ED25D8" w:rsidRPr="009970AC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70A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1" w:type="dxa"/>
            <w:vAlign w:val="center"/>
          </w:tcPr>
          <w:p w:rsidR="00ED25D8" w:rsidRPr="009970AC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70A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1" w:type="dxa"/>
            <w:vAlign w:val="center"/>
          </w:tcPr>
          <w:p w:rsidR="00ED25D8" w:rsidRPr="009970AC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70A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vAlign w:val="center"/>
          </w:tcPr>
          <w:p w:rsidR="00ED25D8" w:rsidRPr="009970AC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70A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Align w:val="center"/>
          </w:tcPr>
          <w:p w:rsidR="00ED25D8" w:rsidRPr="009970AC" w:rsidRDefault="00035A2D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345,0</w:t>
            </w:r>
          </w:p>
        </w:tc>
      </w:tr>
      <w:tr w:rsidR="00ED25D8" w:rsidTr="00C9731B">
        <w:trPr>
          <w:trHeight w:val="958"/>
          <w:tblCellSpacing w:w="5" w:type="nil"/>
        </w:trPr>
        <w:tc>
          <w:tcPr>
            <w:tcW w:w="913" w:type="dxa"/>
            <w:vMerge/>
          </w:tcPr>
          <w:p w:rsidR="00ED25D8" w:rsidRPr="00D96814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ED25D8" w:rsidRPr="00D96814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D25D8" w:rsidRPr="00D96814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814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</w:t>
            </w:r>
            <w:r w:rsidRPr="00D96814">
              <w:rPr>
                <w:rFonts w:ascii="Times New Roman" w:hAnsi="Times New Roman" w:cs="Times New Roman"/>
                <w:sz w:val="18"/>
                <w:szCs w:val="18"/>
              </w:rPr>
              <w:br/>
              <w:t>бюджета сельского поселения Рахмановское Павлово-Посадского муниципального района</w:t>
            </w:r>
          </w:p>
        </w:tc>
        <w:tc>
          <w:tcPr>
            <w:tcW w:w="929" w:type="dxa"/>
            <w:vAlign w:val="center"/>
          </w:tcPr>
          <w:p w:rsidR="00ED25D8" w:rsidRPr="009970AC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70AC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931" w:type="dxa"/>
            <w:vAlign w:val="center"/>
          </w:tcPr>
          <w:p w:rsidR="00ED25D8" w:rsidRPr="009970AC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70A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1" w:type="dxa"/>
            <w:vAlign w:val="center"/>
          </w:tcPr>
          <w:p w:rsidR="00ED25D8" w:rsidRPr="009970AC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70A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1" w:type="dxa"/>
            <w:vAlign w:val="center"/>
          </w:tcPr>
          <w:p w:rsidR="00ED25D8" w:rsidRPr="009970AC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70A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vAlign w:val="center"/>
          </w:tcPr>
          <w:p w:rsidR="00ED25D8" w:rsidRPr="009970AC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70A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Align w:val="center"/>
          </w:tcPr>
          <w:p w:rsidR="00ED25D8" w:rsidRPr="009970AC" w:rsidRDefault="00035A2D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</w:tr>
      <w:tr w:rsidR="00ED25D8" w:rsidTr="00C9731B">
        <w:trPr>
          <w:trHeight w:val="134"/>
          <w:tblCellSpacing w:w="5" w:type="nil"/>
        </w:trPr>
        <w:tc>
          <w:tcPr>
            <w:tcW w:w="913" w:type="dxa"/>
            <w:vMerge/>
          </w:tcPr>
          <w:p w:rsidR="00ED25D8" w:rsidRPr="00D96814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ED25D8" w:rsidRPr="00D96814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D25D8" w:rsidRPr="00D96814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814">
              <w:rPr>
                <w:rFonts w:ascii="Times New Roman" w:hAnsi="Times New Roman" w:cs="Times New Roman"/>
                <w:sz w:val="18"/>
                <w:szCs w:val="18"/>
              </w:rPr>
              <w:t>Средства бюджета сельского поселения Аверкиевское</w:t>
            </w:r>
          </w:p>
          <w:p w:rsidR="00ED25D8" w:rsidRPr="00D96814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814">
              <w:rPr>
                <w:rFonts w:ascii="Times New Roman" w:hAnsi="Times New Roman" w:cs="Times New Roman"/>
                <w:sz w:val="18"/>
                <w:szCs w:val="18"/>
              </w:rPr>
              <w:t>Павлово-Посадского муниципального района</w:t>
            </w:r>
          </w:p>
        </w:tc>
        <w:tc>
          <w:tcPr>
            <w:tcW w:w="929" w:type="dxa"/>
            <w:vAlign w:val="center"/>
          </w:tcPr>
          <w:p w:rsidR="00ED25D8" w:rsidRPr="009970AC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70AC"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931" w:type="dxa"/>
            <w:vAlign w:val="center"/>
          </w:tcPr>
          <w:p w:rsidR="00ED25D8" w:rsidRPr="009970AC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70A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1" w:type="dxa"/>
            <w:vAlign w:val="center"/>
          </w:tcPr>
          <w:p w:rsidR="00ED25D8" w:rsidRPr="009970AC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70A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1" w:type="dxa"/>
            <w:vAlign w:val="center"/>
          </w:tcPr>
          <w:p w:rsidR="00ED25D8" w:rsidRPr="009970AC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70A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vAlign w:val="center"/>
          </w:tcPr>
          <w:p w:rsidR="00ED25D8" w:rsidRPr="009970AC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70A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Align w:val="center"/>
          </w:tcPr>
          <w:p w:rsidR="00ED25D8" w:rsidRPr="009970AC" w:rsidRDefault="00035A2D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</w:tr>
      <w:tr w:rsidR="00ED25D8" w:rsidRPr="00A12235" w:rsidTr="00C9731B">
        <w:trPr>
          <w:trHeight w:val="360"/>
          <w:tblCellSpacing w:w="5" w:type="nil"/>
        </w:trPr>
        <w:tc>
          <w:tcPr>
            <w:tcW w:w="913" w:type="dxa"/>
            <w:vMerge/>
          </w:tcPr>
          <w:p w:rsidR="00ED25D8" w:rsidRPr="00D96814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ED25D8" w:rsidRPr="00D96814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D25D8" w:rsidRPr="00D96814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96814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источники     </w:t>
            </w:r>
          </w:p>
        </w:tc>
        <w:tc>
          <w:tcPr>
            <w:tcW w:w="929" w:type="dxa"/>
            <w:vAlign w:val="center"/>
          </w:tcPr>
          <w:p w:rsidR="00ED25D8" w:rsidRPr="009970AC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70AC">
              <w:rPr>
                <w:rFonts w:ascii="Times New Roman" w:hAnsi="Times New Roman" w:cs="Times New Roman"/>
                <w:sz w:val="18"/>
                <w:szCs w:val="18"/>
              </w:rPr>
              <w:t>711,7</w:t>
            </w:r>
          </w:p>
        </w:tc>
        <w:tc>
          <w:tcPr>
            <w:tcW w:w="931" w:type="dxa"/>
            <w:vAlign w:val="center"/>
          </w:tcPr>
          <w:p w:rsidR="00ED25D8" w:rsidRPr="009970AC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70AC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931" w:type="dxa"/>
            <w:vAlign w:val="center"/>
          </w:tcPr>
          <w:p w:rsidR="00ED25D8" w:rsidRPr="009970AC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70AC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931" w:type="dxa"/>
            <w:vAlign w:val="center"/>
          </w:tcPr>
          <w:p w:rsidR="00ED25D8" w:rsidRPr="009970AC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70AC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831" w:type="dxa"/>
            <w:vAlign w:val="center"/>
          </w:tcPr>
          <w:p w:rsidR="00ED25D8" w:rsidRPr="009970AC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70AC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1418" w:type="dxa"/>
            <w:vAlign w:val="center"/>
          </w:tcPr>
          <w:p w:rsidR="00ED25D8" w:rsidRPr="009970AC" w:rsidRDefault="00ED25D8" w:rsidP="003F6A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970AC">
              <w:rPr>
                <w:rFonts w:ascii="Times New Roman" w:hAnsi="Times New Roman" w:cs="Times New Roman"/>
                <w:sz w:val="18"/>
                <w:szCs w:val="18"/>
              </w:rPr>
              <w:t>3511,7</w:t>
            </w:r>
          </w:p>
        </w:tc>
      </w:tr>
    </w:tbl>
    <w:p w:rsidR="0048625D" w:rsidRDefault="0048625D" w:rsidP="00CF6328">
      <w:pPr>
        <w:jc w:val="both"/>
        <w:rPr>
          <w:bCs/>
          <w:sz w:val="24"/>
          <w:szCs w:val="24"/>
        </w:rPr>
      </w:pPr>
    </w:p>
    <w:p w:rsidR="00C9731B" w:rsidRDefault="00B10CDE" w:rsidP="00CF6328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1.4</w:t>
      </w:r>
      <w:r w:rsidR="003F6ADE">
        <w:rPr>
          <w:sz w:val="24"/>
          <w:szCs w:val="24"/>
        </w:rPr>
        <w:t xml:space="preserve"> </w:t>
      </w:r>
      <w:r w:rsidR="00CF6328">
        <w:rPr>
          <w:sz w:val="24"/>
          <w:szCs w:val="24"/>
        </w:rPr>
        <w:t xml:space="preserve">Раздел «Подпрограмма 2. </w:t>
      </w:r>
      <w:r w:rsidR="00CF6328" w:rsidRPr="00000C67">
        <w:rPr>
          <w:bCs/>
          <w:sz w:val="24"/>
          <w:szCs w:val="24"/>
        </w:rPr>
        <w:t>«Молодежь Павлово-По</w:t>
      </w:r>
      <w:r w:rsidR="00CF6328">
        <w:rPr>
          <w:bCs/>
          <w:sz w:val="24"/>
          <w:szCs w:val="24"/>
        </w:rPr>
        <w:t>садского муниципального района»» таблицы «Перечень мероприятий м</w:t>
      </w:r>
      <w:r w:rsidR="00CF6328" w:rsidRPr="003C6AD3">
        <w:rPr>
          <w:bCs/>
          <w:sz w:val="24"/>
          <w:szCs w:val="24"/>
        </w:rPr>
        <w:t>униципальной программы</w:t>
      </w:r>
      <w:r w:rsidR="00CF6328">
        <w:rPr>
          <w:bCs/>
          <w:sz w:val="24"/>
          <w:szCs w:val="24"/>
        </w:rPr>
        <w:t xml:space="preserve"> </w:t>
      </w:r>
      <w:r w:rsidR="00CF6328" w:rsidRPr="00EE3C52">
        <w:rPr>
          <w:bCs/>
          <w:sz w:val="24"/>
          <w:szCs w:val="24"/>
        </w:rPr>
        <w:t>«Молодое поколение Павлово-Посадского муниципального района на 201</w:t>
      </w:r>
      <w:r w:rsidR="00CF6328">
        <w:rPr>
          <w:bCs/>
          <w:sz w:val="24"/>
          <w:szCs w:val="24"/>
        </w:rPr>
        <w:t>7</w:t>
      </w:r>
      <w:r w:rsidR="00CF6328" w:rsidRPr="00EE3C52">
        <w:rPr>
          <w:bCs/>
          <w:sz w:val="24"/>
          <w:szCs w:val="24"/>
        </w:rPr>
        <w:t>-20</w:t>
      </w:r>
      <w:r w:rsidR="00CF6328">
        <w:rPr>
          <w:bCs/>
          <w:sz w:val="24"/>
          <w:szCs w:val="24"/>
        </w:rPr>
        <w:t>21 годы, п</w:t>
      </w:r>
      <w:r w:rsidR="00ED25D8">
        <w:rPr>
          <w:sz w:val="24"/>
          <w:szCs w:val="24"/>
        </w:rPr>
        <w:t xml:space="preserve">ункты </w:t>
      </w:r>
      <w:r w:rsidR="00014B09">
        <w:rPr>
          <w:bCs/>
          <w:sz w:val="24"/>
          <w:szCs w:val="24"/>
        </w:rPr>
        <w:t xml:space="preserve">1, 1.1. </w:t>
      </w:r>
      <w:r w:rsidR="00CF6328">
        <w:rPr>
          <w:bCs/>
          <w:sz w:val="24"/>
          <w:szCs w:val="24"/>
        </w:rPr>
        <w:t>и 1.1.4</w:t>
      </w:r>
      <w:r w:rsidR="00014B09">
        <w:rPr>
          <w:bCs/>
          <w:sz w:val="24"/>
          <w:szCs w:val="24"/>
        </w:rPr>
        <w:t xml:space="preserve"> </w:t>
      </w:r>
      <w:r w:rsidR="003F6ADE" w:rsidRPr="0054160E">
        <w:rPr>
          <w:bCs/>
          <w:sz w:val="24"/>
          <w:szCs w:val="24"/>
        </w:rPr>
        <w:t>изложить в следующей редакции:</w:t>
      </w:r>
    </w:p>
    <w:p w:rsidR="00F1116B" w:rsidRDefault="00F1116B" w:rsidP="00B10CDE">
      <w:pPr>
        <w:ind w:firstLine="567"/>
        <w:jc w:val="both"/>
        <w:rPr>
          <w:bCs/>
          <w:sz w:val="24"/>
          <w:szCs w:val="24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417"/>
        <w:gridCol w:w="850"/>
        <w:gridCol w:w="1134"/>
        <w:gridCol w:w="724"/>
        <w:gridCol w:w="709"/>
        <w:gridCol w:w="709"/>
        <w:gridCol w:w="709"/>
        <w:gridCol w:w="708"/>
        <w:gridCol w:w="709"/>
        <w:gridCol w:w="1119"/>
        <w:gridCol w:w="709"/>
      </w:tblGrid>
      <w:tr w:rsidR="00C9731B" w:rsidRPr="00C9731B" w:rsidTr="00C9731B">
        <w:trPr>
          <w:trHeight w:val="167"/>
        </w:trPr>
        <w:tc>
          <w:tcPr>
            <w:tcW w:w="568" w:type="dxa"/>
            <w:vMerge w:val="restart"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9731B" w:rsidRPr="00AF3A08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AF3A08">
              <w:rPr>
                <w:rFonts w:ascii="Times New Roman" w:hAnsi="Times New Roman"/>
                <w:bCs/>
                <w:sz w:val="18"/>
                <w:szCs w:val="18"/>
              </w:rPr>
              <w:t xml:space="preserve">Подпрограмма 2. «Молодежь Павлово-Посадского муниципального района» </w:t>
            </w:r>
          </w:p>
        </w:tc>
        <w:tc>
          <w:tcPr>
            <w:tcW w:w="850" w:type="dxa"/>
            <w:vMerge w:val="restart"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2017-2021</w:t>
            </w:r>
          </w:p>
        </w:tc>
        <w:tc>
          <w:tcPr>
            <w:tcW w:w="1134" w:type="dxa"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724" w:type="dxa"/>
          </w:tcPr>
          <w:p w:rsidR="00C9731B" w:rsidRPr="00C9731B" w:rsidRDefault="00CF6328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32462,7</w:t>
            </w:r>
          </w:p>
        </w:tc>
        <w:tc>
          <w:tcPr>
            <w:tcW w:w="709" w:type="dxa"/>
          </w:tcPr>
          <w:p w:rsidR="00C9731B" w:rsidRPr="00C9731B" w:rsidRDefault="00CF6328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7794,7</w:t>
            </w:r>
          </w:p>
        </w:tc>
        <w:tc>
          <w:tcPr>
            <w:tcW w:w="709" w:type="dxa"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6167,0</w:t>
            </w:r>
          </w:p>
        </w:tc>
        <w:tc>
          <w:tcPr>
            <w:tcW w:w="709" w:type="dxa"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6167,0</w:t>
            </w:r>
          </w:p>
        </w:tc>
        <w:tc>
          <w:tcPr>
            <w:tcW w:w="708" w:type="dxa"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6167,0</w:t>
            </w:r>
          </w:p>
        </w:tc>
        <w:tc>
          <w:tcPr>
            <w:tcW w:w="709" w:type="dxa"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6167,0</w:t>
            </w:r>
          </w:p>
        </w:tc>
        <w:tc>
          <w:tcPr>
            <w:tcW w:w="1119" w:type="dxa"/>
            <w:vMerge w:val="restart"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Управление по культуре, спорту и работе с молодежью</w:t>
            </w:r>
          </w:p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МУ «Молодежный центр Авангард</w:t>
            </w:r>
          </w:p>
        </w:tc>
        <w:tc>
          <w:tcPr>
            <w:tcW w:w="709" w:type="dxa"/>
            <w:vMerge w:val="restart"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31B" w:rsidRPr="00C9731B" w:rsidTr="00C9731B">
        <w:trPr>
          <w:trHeight w:val="872"/>
        </w:trPr>
        <w:tc>
          <w:tcPr>
            <w:tcW w:w="568" w:type="dxa"/>
            <w:vMerge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Средства бюджета Павлово-Посадского муниципального района</w:t>
            </w:r>
          </w:p>
        </w:tc>
        <w:tc>
          <w:tcPr>
            <w:tcW w:w="724" w:type="dxa"/>
          </w:tcPr>
          <w:p w:rsidR="00C9731B" w:rsidRPr="00C9731B" w:rsidRDefault="00CF6328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27876,0</w:t>
            </w:r>
          </w:p>
        </w:tc>
        <w:tc>
          <w:tcPr>
            <w:tcW w:w="709" w:type="dxa"/>
          </w:tcPr>
          <w:p w:rsidR="00C9731B" w:rsidRPr="00C9731B" w:rsidRDefault="00CF6328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6008,0</w:t>
            </w:r>
          </w:p>
        </w:tc>
        <w:tc>
          <w:tcPr>
            <w:tcW w:w="709" w:type="dxa"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5467,0</w:t>
            </w:r>
          </w:p>
        </w:tc>
        <w:tc>
          <w:tcPr>
            <w:tcW w:w="709" w:type="dxa"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5467,0</w:t>
            </w:r>
          </w:p>
        </w:tc>
        <w:tc>
          <w:tcPr>
            <w:tcW w:w="708" w:type="dxa"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5467,0</w:t>
            </w:r>
          </w:p>
        </w:tc>
        <w:tc>
          <w:tcPr>
            <w:tcW w:w="709" w:type="dxa"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5467,0</w:t>
            </w:r>
          </w:p>
        </w:tc>
        <w:tc>
          <w:tcPr>
            <w:tcW w:w="1119" w:type="dxa"/>
            <w:vMerge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31B" w:rsidRPr="00C9731B" w:rsidTr="00C9731B">
        <w:trPr>
          <w:trHeight w:val="1297"/>
        </w:trPr>
        <w:tc>
          <w:tcPr>
            <w:tcW w:w="568" w:type="dxa"/>
            <w:vMerge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31B" w:rsidRPr="00C9731B" w:rsidRDefault="00C9731B" w:rsidP="00CF63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9731B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городских и сельских поселений, всего (справочно), в том числе:</w:t>
            </w:r>
          </w:p>
        </w:tc>
        <w:tc>
          <w:tcPr>
            <w:tcW w:w="724" w:type="dxa"/>
          </w:tcPr>
          <w:p w:rsidR="00C9731B" w:rsidRPr="00C9731B" w:rsidRDefault="00C9731B" w:rsidP="00CF63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9731B">
              <w:rPr>
                <w:rFonts w:ascii="Times New Roman" w:hAnsi="Times New Roman" w:cs="Times New Roman"/>
                <w:sz w:val="18"/>
                <w:szCs w:val="18"/>
              </w:rPr>
              <w:t>1075,0</w:t>
            </w:r>
          </w:p>
        </w:tc>
        <w:tc>
          <w:tcPr>
            <w:tcW w:w="709" w:type="dxa"/>
          </w:tcPr>
          <w:p w:rsidR="00C9731B" w:rsidRPr="00C9731B" w:rsidRDefault="00C9731B" w:rsidP="00CF63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9731B">
              <w:rPr>
                <w:rFonts w:ascii="Times New Roman" w:hAnsi="Times New Roman" w:cs="Times New Roman"/>
                <w:sz w:val="18"/>
                <w:szCs w:val="18"/>
              </w:rPr>
              <w:t>1075,0</w:t>
            </w:r>
          </w:p>
        </w:tc>
        <w:tc>
          <w:tcPr>
            <w:tcW w:w="709" w:type="dxa"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19" w:type="dxa"/>
            <w:vMerge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31B" w:rsidRPr="00C9731B" w:rsidTr="0048625D">
        <w:trPr>
          <w:trHeight w:val="174"/>
        </w:trPr>
        <w:tc>
          <w:tcPr>
            <w:tcW w:w="568" w:type="dxa"/>
            <w:vMerge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31B" w:rsidRPr="00C9731B" w:rsidRDefault="00C9731B" w:rsidP="00CF63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9731B">
              <w:rPr>
                <w:rFonts w:ascii="Times New Roman" w:hAnsi="Times New Roman" w:cs="Times New Roman"/>
                <w:sz w:val="18"/>
                <w:szCs w:val="18"/>
              </w:rPr>
              <w:t>Бюджету Павлово-Посадского муниципального района</w:t>
            </w:r>
          </w:p>
        </w:tc>
        <w:tc>
          <w:tcPr>
            <w:tcW w:w="724" w:type="dxa"/>
          </w:tcPr>
          <w:p w:rsidR="00C9731B" w:rsidRPr="00C9731B" w:rsidRDefault="00C9731B" w:rsidP="00CF63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9731B">
              <w:rPr>
                <w:rFonts w:ascii="Times New Roman" w:hAnsi="Times New Roman" w:cs="Times New Roman"/>
                <w:sz w:val="18"/>
                <w:szCs w:val="18"/>
              </w:rPr>
              <w:t>1075,0</w:t>
            </w:r>
          </w:p>
        </w:tc>
        <w:tc>
          <w:tcPr>
            <w:tcW w:w="709" w:type="dxa"/>
          </w:tcPr>
          <w:p w:rsidR="00C9731B" w:rsidRPr="00C9731B" w:rsidRDefault="00C9731B" w:rsidP="00CF63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9731B">
              <w:rPr>
                <w:rFonts w:ascii="Times New Roman" w:hAnsi="Times New Roman" w:cs="Times New Roman"/>
                <w:sz w:val="18"/>
                <w:szCs w:val="18"/>
              </w:rPr>
              <w:t>1075,0</w:t>
            </w:r>
          </w:p>
        </w:tc>
        <w:tc>
          <w:tcPr>
            <w:tcW w:w="709" w:type="dxa"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19" w:type="dxa"/>
            <w:vMerge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31B" w:rsidRPr="00C9731B" w:rsidTr="00C9731B">
        <w:trPr>
          <w:trHeight w:val="199"/>
        </w:trPr>
        <w:tc>
          <w:tcPr>
            <w:tcW w:w="568" w:type="dxa"/>
            <w:vMerge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24" w:type="dxa"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3511,7</w:t>
            </w:r>
          </w:p>
        </w:tc>
        <w:tc>
          <w:tcPr>
            <w:tcW w:w="709" w:type="dxa"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711,7</w:t>
            </w:r>
          </w:p>
        </w:tc>
        <w:tc>
          <w:tcPr>
            <w:tcW w:w="709" w:type="dxa"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709" w:type="dxa"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708" w:type="dxa"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709" w:type="dxa"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1119" w:type="dxa"/>
            <w:vMerge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6328" w:rsidRPr="00C9731B" w:rsidTr="0048625D">
        <w:trPr>
          <w:trHeight w:val="937"/>
        </w:trPr>
        <w:tc>
          <w:tcPr>
            <w:tcW w:w="568" w:type="dxa"/>
            <w:vMerge w:val="restart"/>
          </w:tcPr>
          <w:p w:rsidR="00CF6328" w:rsidRDefault="00CF6328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CF6328" w:rsidRPr="00C9731B" w:rsidRDefault="00CF6328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417" w:type="dxa"/>
            <w:vMerge w:val="restart"/>
          </w:tcPr>
          <w:p w:rsidR="00CF6328" w:rsidRPr="00C9731B" w:rsidRDefault="00CF6328" w:rsidP="00CF6328">
            <w:pPr>
              <w:pStyle w:val="a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Задача 1. Увеличение количества молодых граждан, реализующих трудовой и творческий потенциал, через вовлечение молодежи в инновационную деятельность, научно-техническое творчество, поддержку молодежных социально значимых инициатив и предпринимательства</w:t>
            </w:r>
          </w:p>
        </w:tc>
        <w:tc>
          <w:tcPr>
            <w:tcW w:w="850" w:type="dxa"/>
            <w:vMerge w:val="restart"/>
          </w:tcPr>
          <w:p w:rsidR="00CF6328" w:rsidRPr="00C9731B" w:rsidRDefault="00CF6328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2017-2021</w:t>
            </w:r>
          </w:p>
        </w:tc>
        <w:tc>
          <w:tcPr>
            <w:tcW w:w="1134" w:type="dxa"/>
          </w:tcPr>
          <w:p w:rsidR="00CF6328" w:rsidRPr="00C9731B" w:rsidRDefault="00CF6328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724" w:type="dxa"/>
          </w:tcPr>
          <w:p w:rsidR="00CF6328" w:rsidRPr="00C9731B" w:rsidRDefault="00CF6328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32058,7</w:t>
            </w:r>
          </w:p>
        </w:tc>
        <w:tc>
          <w:tcPr>
            <w:tcW w:w="709" w:type="dxa"/>
          </w:tcPr>
          <w:p w:rsidR="00CF6328" w:rsidRPr="00C9731B" w:rsidRDefault="00035A2D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7713,9</w:t>
            </w:r>
          </w:p>
        </w:tc>
        <w:tc>
          <w:tcPr>
            <w:tcW w:w="709" w:type="dxa"/>
          </w:tcPr>
          <w:p w:rsidR="00CF6328" w:rsidRPr="00C9731B" w:rsidRDefault="00CF6328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6086,2</w:t>
            </w:r>
          </w:p>
        </w:tc>
        <w:tc>
          <w:tcPr>
            <w:tcW w:w="709" w:type="dxa"/>
          </w:tcPr>
          <w:p w:rsidR="00CF6328" w:rsidRPr="00C9731B" w:rsidRDefault="00CF6328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6086,2</w:t>
            </w:r>
          </w:p>
        </w:tc>
        <w:tc>
          <w:tcPr>
            <w:tcW w:w="708" w:type="dxa"/>
          </w:tcPr>
          <w:p w:rsidR="00CF6328" w:rsidRPr="00C9731B" w:rsidRDefault="00CF6328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6086,2</w:t>
            </w:r>
          </w:p>
        </w:tc>
        <w:tc>
          <w:tcPr>
            <w:tcW w:w="709" w:type="dxa"/>
          </w:tcPr>
          <w:p w:rsidR="00CF6328" w:rsidRPr="00C9731B" w:rsidRDefault="00CF6328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6086,2</w:t>
            </w:r>
          </w:p>
        </w:tc>
        <w:tc>
          <w:tcPr>
            <w:tcW w:w="1119" w:type="dxa"/>
          </w:tcPr>
          <w:p w:rsidR="00CF6328" w:rsidRPr="00C9731B" w:rsidRDefault="00CF6328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Управление по культу</w:t>
            </w:r>
            <w:r w:rsidR="00AF3A08">
              <w:rPr>
                <w:rFonts w:ascii="Times New Roman" w:hAnsi="Times New Roman"/>
                <w:sz w:val="18"/>
                <w:szCs w:val="18"/>
              </w:rPr>
              <w:t>ре, спорту и работе с молодежью</w:t>
            </w:r>
          </w:p>
        </w:tc>
        <w:tc>
          <w:tcPr>
            <w:tcW w:w="709" w:type="dxa"/>
            <w:vMerge w:val="restart"/>
          </w:tcPr>
          <w:p w:rsidR="00CF6328" w:rsidRPr="00C9731B" w:rsidRDefault="00CF6328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3A08" w:rsidRPr="00C9731B" w:rsidTr="00C9731B">
        <w:tc>
          <w:tcPr>
            <w:tcW w:w="568" w:type="dxa"/>
            <w:vMerge/>
          </w:tcPr>
          <w:p w:rsidR="00AF3A08" w:rsidRPr="00C9731B" w:rsidRDefault="00AF3A08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F3A08" w:rsidRPr="00C9731B" w:rsidRDefault="00AF3A08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F3A08" w:rsidRPr="00C9731B" w:rsidRDefault="00AF3A08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F3A08" w:rsidRPr="00C9731B" w:rsidRDefault="00AF3A08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Средства бюджета Павлово-Посадского муниципального района</w:t>
            </w:r>
          </w:p>
        </w:tc>
        <w:tc>
          <w:tcPr>
            <w:tcW w:w="724" w:type="dxa"/>
          </w:tcPr>
          <w:p w:rsidR="00AF3A08" w:rsidRPr="00C9731B" w:rsidRDefault="00AF3A08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27472,0</w:t>
            </w:r>
          </w:p>
        </w:tc>
        <w:tc>
          <w:tcPr>
            <w:tcW w:w="709" w:type="dxa"/>
          </w:tcPr>
          <w:p w:rsidR="00AF3A08" w:rsidRPr="00C9731B" w:rsidRDefault="00AF3A08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5927,2</w:t>
            </w:r>
          </w:p>
        </w:tc>
        <w:tc>
          <w:tcPr>
            <w:tcW w:w="709" w:type="dxa"/>
          </w:tcPr>
          <w:p w:rsidR="00AF3A08" w:rsidRPr="00C9731B" w:rsidRDefault="00AF3A08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5386,2</w:t>
            </w:r>
          </w:p>
        </w:tc>
        <w:tc>
          <w:tcPr>
            <w:tcW w:w="709" w:type="dxa"/>
          </w:tcPr>
          <w:p w:rsidR="00AF3A08" w:rsidRPr="00C9731B" w:rsidRDefault="00AF3A08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5386,2</w:t>
            </w:r>
          </w:p>
        </w:tc>
        <w:tc>
          <w:tcPr>
            <w:tcW w:w="708" w:type="dxa"/>
          </w:tcPr>
          <w:p w:rsidR="00AF3A08" w:rsidRPr="00C9731B" w:rsidRDefault="00AF3A08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5386,2</w:t>
            </w:r>
          </w:p>
        </w:tc>
        <w:tc>
          <w:tcPr>
            <w:tcW w:w="709" w:type="dxa"/>
          </w:tcPr>
          <w:p w:rsidR="00AF3A08" w:rsidRPr="00C9731B" w:rsidRDefault="00AF3A08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5386,2</w:t>
            </w:r>
          </w:p>
        </w:tc>
        <w:tc>
          <w:tcPr>
            <w:tcW w:w="1119" w:type="dxa"/>
            <w:vMerge w:val="restart"/>
          </w:tcPr>
          <w:p w:rsidR="00AF3A08" w:rsidRPr="00C9731B" w:rsidRDefault="00AF3A08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Управление по культу</w:t>
            </w:r>
            <w:r>
              <w:rPr>
                <w:rFonts w:ascii="Times New Roman" w:hAnsi="Times New Roman"/>
                <w:sz w:val="18"/>
                <w:szCs w:val="18"/>
              </w:rPr>
              <w:t>ре, спорту и работе с молодежью</w:t>
            </w:r>
          </w:p>
        </w:tc>
        <w:tc>
          <w:tcPr>
            <w:tcW w:w="709" w:type="dxa"/>
            <w:vMerge/>
          </w:tcPr>
          <w:p w:rsidR="00AF3A08" w:rsidRPr="00C9731B" w:rsidRDefault="00AF3A08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3A08" w:rsidRPr="00C9731B" w:rsidTr="00AF3A08">
        <w:trPr>
          <w:trHeight w:val="1535"/>
        </w:trPr>
        <w:tc>
          <w:tcPr>
            <w:tcW w:w="568" w:type="dxa"/>
            <w:vMerge/>
          </w:tcPr>
          <w:p w:rsidR="00AF3A08" w:rsidRPr="00C9731B" w:rsidRDefault="00AF3A08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F3A08" w:rsidRPr="00C9731B" w:rsidRDefault="00AF3A08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F3A08" w:rsidRPr="00C9731B" w:rsidRDefault="00AF3A08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F3A08" w:rsidRPr="00C9731B" w:rsidRDefault="00AF3A08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Средства бюджетов городских и сельских поселений, всего (справочно), в том числе:</w:t>
            </w:r>
          </w:p>
        </w:tc>
        <w:tc>
          <w:tcPr>
            <w:tcW w:w="724" w:type="dxa"/>
          </w:tcPr>
          <w:p w:rsidR="00AF3A08" w:rsidRPr="00C9731B" w:rsidRDefault="00AF3A08" w:rsidP="00CF63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9731B">
              <w:rPr>
                <w:rFonts w:ascii="Times New Roman" w:hAnsi="Times New Roman" w:cs="Times New Roman"/>
                <w:sz w:val="18"/>
                <w:szCs w:val="18"/>
              </w:rPr>
              <w:t>1075,0</w:t>
            </w:r>
          </w:p>
        </w:tc>
        <w:tc>
          <w:tcPr>
            <w:tcW w:w="709" w:type="dxa"/>
          </w:tcPr>
          <w:p w:rsidR="00AF3A08" w:rsidRPr="00C9731B" w:rsidRDefault="00AF3A08" w:rsidP="00CF63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9731B">
              <w:rPr>
                <w:rFonts w:ascii="Times New Roman" w:hAnsi="Times New Roman" w:cs="Times New Roman"/>
                <w:sz w:val="18"/>
                <w:szCs w:val="18"/>
              </w:rPr>
              <w:t>1075,0</w:t>
            </w:r>
          </w:p>
        </w:tc>
        <w:tc>
          <w:tcPr>
            <w:tcW w:w="709" w:type="dxa"/>
          </w:tcPr>
          <w:p w:rsidR="00AF3A08" w:rsidRPr="00C9731B" w:rsidRDefault="00AF3A08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AF3A08" w:rsidRPr="00C9731B" w:rsidRDefault="00AF3A08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AF3A08" w:rsidRPr="00C9731B" w:rsidRDefault="00AF3A08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AF3A08" w:rsidRPr="00C9731B" w:rsidRDefault="00AF3A08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19" w:type="dxa"/>
            <w:vMerge/>
            <w:vAlign w:val="center"/>
          </w:tcPr>
          <w:p w:rsidR="00AF3A08" w:rsidRPr="00C9731B" w:rsidRDefault="00AF3A08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F3A08" w:rsidRPr="00C9731B" w:rsidRDefault="00AF3A08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3A08" w:rsidRPr="00C9731B" w:rsidTr="0048625D">
        <w:trPr>
          <w:trHeight w:val="903"/>
        </w:trPr>
        <w:tc>
          <w:tcPr>
            <w:tcW w:w="568" w:type="dxa"/>
            <w:vMerge/>
          </w:tcPr>
          <w:p w:rsidR="00AF3A08" w:rsidRPr="00C9731B" w:rsidRDefault="00AF3A08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F3A08" w:rsidRPr="00C9731B" w:rsidRDefault="00AF3A08" w:rsidP="00CF6328">
            <w:pPr>
              <w:pStyle w:val="a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F3A08" w:rsidRPr="00C9731B" w:rsidRDefault="00AF3A08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F3A08" w:rsidRPr="00C9731B" w:rsidRDefault="00AF3A08" w:rsidP="00CF63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9731B">
              <w:rPr>
                <w:rFonts w:ascii="Times New Roman" w:hAnsi="Times New Roman" w:cs="Times New Roman"/>
                <w:sz w:val="18"/>
                <w:szCs w:val="18"/>
              </w:rPr>
              <w:t>Бюджету Павлово-Посадского муниципального района</w:t>
            </w:r>
          </w:p>
        </w:tc>
        <w:tc>
          <w:tcPr>
            <w:tcW w:w="724" w:type="dxa"/>
          </w:tcPr>
          <w:p w:rsidR="00AF3A08" w:rsidRPr="00C9731B" w:rsidRDefault="00AF3A08" w:rsidP="00CF63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9731B">
              <w:rPr>
                <w:rFonts w:ascii="Times New Roman" w:hAnsi="Times New Roman" w:cs="Times New Roman"/>
                <w:sz w:val="18"/>
                <w:szCs w:val="18"/>
              </w:rPr>
              <w:t>1075,0</w:t>
            </w:r>
          </w:p>
        </w:tc>
        <w:tc>
          <w:tcPr>
            <w:tcW w:w="709" w:type="dxa"/>
          </w:tcPr>
          <w:p w:rsidR="00AF3A08" w:rsidRPr="00C9731B" w:rsidRDefault="00AF3A08" w:rsidP="00CF63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9731B">
              <w:rPr>
                <w:rFonts w:ascii="Times New Roman" w:hAnsi="Times New Roman" w:cs="Times New Roman"/>
                <w:sz w:val="18"/>
                <w:szCs w:val="18"/>
              </w:rPr>
              <w:t>1075,0</w:t>
            </w:r>
          </w:p>
        </w:tc>
        <w:tc>
          <w:tcPr>
            <w:tcW w:w="709" w:type="dxa"/>
          </w:tcPr>
          <w:p w:rsidR="00AF3A08" w:rsidRPr="00C9731B" w:rsidRDefault="00AF3A08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AF3A08" w:rsidRPr="00C9731B" w:rsidRDefault="00AF3A08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AF3A08" w:rsidRPr="00C9731B" w:rsidRDefault="00AF3A08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AF3A08" w:rsidRPr="00C9731B" w:rsidRDefault="00AF3A08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19" w:type="dxa"/>
            <w:vMerge/>
          </w:tcPr>
          <w:p w:rsidR="00AF3A08" w:rsidRPr="00C9731B" w:rsidRDefault="00AF3A08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F3A08" w:rsidRPr="00C9731B" w:rsidRDefault="00AF3A08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6328" w:rsidRPr="00C9731B" w:rsidTr="0048625D">
        <w:trPr>
          <w:trHeight w:val="652"/>
        </w:trPr>
        <w:tc>
          <w:tcPr>
            <w:tcW w:w="568" w:type="dxa"/>
            <w:vMerge/>
          </w:tcPr>
          <w:p w:rsidR="00CF6328" w:rsidRPr="00C9731B" w:rsidRDefault="00CF6328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F6328" w:rsidRPr="00C9731B" w:rsidRDefault="00CF6328" w:rsidP="00CF6328">
            <w:pPr>
              <w:pStyle w:val="a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F6328" w:rsidRPr="00C9731B" w:rsidRDefault="00CF6328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F6328" w:rsidRPr="00C9731B" w:rsidRDefault="00CF6328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24" w:type="dxa"/>
          </w:tcPr>
          <w:p w:rsidR="00CF6328" w:rsidRPr="00C9731B" w:rsidRDefault="00CF6328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3511,7</w:t>
            </w:r>
          </w:p>
        </w:tc>
        <w:tc>
          <w:tcPr>
            <w:tcW w:w="709" w:type="dxa"/>
          </w:tcPr>
          <w:p w:rsidR="00CF6328" w:rsidRPr="00C9731B" w:rsidRDefault="00CF6328" w:rsidP="00CF6328">
            <w:pPr>
              <w:pStyle w:val="a6"/>
              <w:rPr>
                <w:rFonts w:ascii="Times New Roman" w:eastAsia="Calibri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711,7</w:t>
            </w:r>
          </w:p>
        </w:tc>
        <w:tc>
          <w:tcPr>
            <w:tcW w:w="709" w:type="dxa"/>
          </w:tcPr>
          <w:p w:rsidR="00CF6328" w:rsidRPr="00C9731B" w:rsidRDefault="00CF6328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709" w:type="dxa"/>
          </w:tcPr>
          <w:p w:rsidR="00CF6328" w:rsidRPr="00C9731B" w:rsidRDefault="00CF6328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708" w:type="dxa"/>
          </w:tcPr>
          <w:p w:rsidR="00CF6328" w:rsidRPr="00C9731B" w:rsidRDefault="00CF6328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709" w:type="dxa"/>
          </w:tcPr>
          <w:p w:rsidR="00CF6328" w:rsidRPr="00C9731B" w:rsidRDefault="00CF6328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1119" w:type="dxa"/>
          </w:tcPr>
          <w:p w:rsidR="00CF6328" w:rsidRPr="00C9731B" w:rsidRDefault="00AF3A08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МУ «Молодежный центр Авангард</w:t>
            </w:r>
          </w:p>
        </w:tc>
        <w:tc>
          <w:tcPr>
            <w:tcW w:w="709" w:type="dxa"/>
            <w:vMerge/>
          </w:tcPr>
          <w:p w:rsidR="00CF6328" w:rsidRPr="00C9731B" w:rsidRDefault="00CF6328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31B" w:rsidRPr="00C9731B" w:rsidTr="00C9731B">
        <w:trPr>
          <w:trHeight w:val="318"/>
        </w:trPr>
        <w:tc>
          <w:tcPr>
            <w:tcW w:w="568" w:type="dxa"/>
            <w:vMerge w:val="restart"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1417" w:type="dxa"/>
            <w:vMerge w:val="restart"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Основное мероприятие 1.1. Организация и проведение мероприятий по профориентации и реализации трудового и творческого потенциала молодежи</w:t>
            </w:r>
          </w:p>
        </w:tc>
        <w:tc>
          <w:tcPr>
            <w:tcW w:w="850" w:type="dxa"/>
            <w:vMerge w:val="restart"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2017-2021</w:t>
            </w:r>
          </w:p>
        </w:tc>
        <w:tc>
          <w:tcPr>
            <w:tcW w:w="1134" w:type="dxa"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724" w:type="dxa"/>
          </w:tcPr>
          <w:p w:rsidR="00C9731B" w:rsidRPr="00C9731B" w:rsidRDefault="00CF6328" w:rsidP="00CF63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32058,7</w:t>
            </w:r>
          </w:p>
        </w:tc>
        <w:tc>
          <w:tcPr>
            <w:tcW w:w="709" w:type="dxa"/>
          </w:tcPr>
          <w:p w:rsidR="00C9731B" w:rsidRPr="00C9731B" w:rsidRDefault="00CF6328" w:rsidP="00CF63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7713,9</w:t>
            </w:r>
          </w:p>
        </w:tc>
        <w:tc>
          <w:tcPr>
            <w:tcW w:w="709" w:type="dxa"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6086,2</w:t>
            </w:r>
          </w:p>
        </w:tc>
        <w:tc>
          <w:tcPr>
            <w:tcW w:w="709" w:type="dxa"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6086,2</w:t>
            </w:r>
          </w:p>
        </w:tc>
        <w:tc>
          <w:tcPr>
            <w:tcW w:w="708" w:type="dxa"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6086,2</w:t>
            </w:r>
          </w:p>
        </w:tc>
        <w:tc>
          <w:tcPr>
            <w:tcW w:w="709" w:type="dxa"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6086,2</w:t>
            </w:r>
          </w:p>
        </w:tc>
        <w:tc>
          <w:tcPr>
            <w:tcW w:w="1119" w:type="dxa"/>
            <w:vMerge w:val="restart"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Управление по культуре, спорту и работе с молодежью</w:t>
            </w:r>
          </w:p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МУ «Молодежный центр Авангард</w:t>
            </w:r>
          </w:p>
        </w:tc>
        <w:tc>
          <w:tcPr>
            <w:tcW w:w="709" w:type="dxa"/>
            <w:vMerge w:val="restart"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31B" w:rsidRPr="00C9731B" w:rsidTr="00C9731B">
        <w:tc>
          <w:tcPr>
            <w:tcW w:w="568" w:type="dxa"/>
            <w:vMerge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Средства бюджета Павлово-Посадского муниципального района</w:t>
            </w:r>
          </w:p>
        </w:tc>
        <w:tc>
          <w:tcPr>
            <w:tcW w:w="724" w:type="dxa"/>
          </w:tcPr>
          <w:p w:rsidR="00C9731B" w:rsidRPr="00C9731B" w:rsidRDefault="00CF6328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27472,0</w:t>
            </w:r>
          </w:p>
        </w:tc>
        <w:tc>
          <w:tcPr>
            <w:tcW w:w="709" w:type="dxa"/>
          </w:tcPr>
          <w:p w:rsidR="00C9731B" w:rsidRPr="00C9731B" w:rsidRDefault="00CF6328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5927,2</w:t>
            </w:r>
          </w:p>
        </w:tc>
        <w:tc>
          <w:tcPr>
            <w:tcW w:w="709" w:type="dxa"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5386,2</w:t>
            </w:r>
          </w:p>
        </w:tc>
        <w:tc>
          <w:tcPr>
            <w:tcW w:w="709" w:type="dxa"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5386,2</w:t>
            </w:r>
          </w:p>
        </w:tc>
        <w:tc>
          <w:tcPr>
            <w:tcW w:w="708" w:type="dxa"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5386,2</w:t>
            </w:r>
          </w:p>
        </w:tc>
        <w:tc>
          <w:tcPr>
            <w:tcW w:w="709" w:type="dxa"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5386,2</w:t>
            </w:r>
          </w:p>
        </w:tc>
        <w:tc>
          <w:tcPr>
            <w:tcW w:w="1119" w:type="dxa"/>
            <w:vMerge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31B" w:rsidRPr="00C9731B" w:rsidTr="00C9731B">
        <w:tc>
          <w:tcPr>
            <w:tcW w:w="568" w:type="dxa"/>
            <w:vMerge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Средства бюджетов городских и сельских поселений, всего (справочно), в том числе:</w:t>
            </w:r>
          </w:p>
        </w:tc>
        <w:tc>
          <w:tcPr>
            <w:tcW w:w="724" w:type="dxa"/>
            <w:vMerge w:val="restart"/>
          </w:tcPr>
          <w:p w:rsidR="00C9731B" w:rsidRPr="00C9731B" w:rsidRDefault="00C9731B" w:rsidP="00CF63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9731B">
              <w:rPr>
                <w:rFonts w:ascii="Times New Roman" w:hAnsi="Times New Roman" w:cs="Times New Roman"/>
                <w:sz w:val="18"/>
                <w:szCs w:val="18"/>
              </w:rPr>
              <w:t>1075,0</w:t>
            </w:r>
          </w:p>
        </w:tc>
        <w:tc>
          <w:tcPr>
            <w:tcW w:w="709" w:type="dxa"/>
            <w:vMerge w:val="restart"/>
          </w:tcPr>
          <w:p w:rsidR="00C9731B" w:rsidRPr="00C9731B" w:rsidRDefault="00C9731B" w:rsidP="00CF63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9731B">
              <w:rPr>
                <w:rFonts w:ascii="Times New Roman" w:hAnsi="Times New Roman" w:cs="Times New Roman"/>
                <w:sz w:val="18"/>
                <w:szCs w:val="18"/>
              </w:rPr>
              <w:t>1075,0</w:t>
            </w:r>
          </w:p>
        </w:tc>
        <w:tc>
          <w:tcPr>
            <w:tcW w:w="709" w:type="dxa"/>
            <w:vMerge w:val="restart"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19" w:type="dxa"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Управление по культуре, спорту и работе с молодежью</w:t>
            </w:r>
          </w:p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31B" w:rsidRPr="00C9731B" w:rsidTr="00C9731B">
        <w:trPr>
          <w:trHeight w:val="269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9731B" w:rsidRPr="00C9731B" w:rsidRDefault="00C9731B" w:rsidP="00CF63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bottom w:val="single" w:sz="4" w:space="0" w:color="auto"/>
            </w:tcBorders>
          </w:tcPr>
          <w:p w:rsidR="00C9731B" w:rsidRPr="00C9731B" w:rsidRDefault="00C9731B" w:rsidP="00CF63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9731B" w:rsidRPr="00C9731B" w:rsidRDefault="00C9731B" w:rsidP="00CF63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bottom w:val="single" w:sz="4" w:space="0" w:color="auto"/>
            </w:tcBorders>
            <w:vAlign w:val="center"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Управление по культуре, спорту и работе с молодежью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31B" w:rsidRPr="00C9731B" w:rsidTr="00C9731B">
        <w:tc>
          <w:tcPr>
            <w:tcW w:w="568" w:type="dxa"/>
            <w:vMerge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31B" w:rsidRPr="00C9731B" w:rsidRDefault="00C9731B" w:rsidP="00CF63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9731B">
              <w:rPr>
                <w:rFonts w:ascii="Times New Roman" w:hAnsi="Times New Roman" w:cs="Times New Roman"/>
                <w:sz w:val="18"/>
                <w:szCs w:val="18"/>
              </w:rPr>
              <w:t>Бюджету Павлово-Посадского муниципального района</w:t>
            </w:r>
          </w:p>
        </w:tc>
        <w:tc>
          <w:tcPr>
            <w:tcW w:w="724" w:type="dxa"/>
          </w:tcPr>
          <w:p w:rsidR="00C9731B" w:rsidRPr="00C9731B" w:rsidRDefault="00C9731B" w:rsidP="00CF63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9731B">
              <w:rPr>
                <w:rFonts w:ascii="Times New Roman" w:hAnsi="Times New Roman" w:cs="Times New Roman"/>
                <w:sz w:val="18"/>
                <w:szCs w:val="18"/>
              </w:rPr>
              <w:t>1075,0</w:t>
            </w:r>
          </w:p>
        </w:tc>
        <w:tc>
          <w:tcPr>
            <w:tcW w:w="709" w:type="dxa"/>
          </w:tcPr>
          <w:p w:rsidR="00C9731B" w:rsidRPr="00C9731B" w:rsidRDefault="00C9731B" w:rsidP="00CF63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9731B">
              <w:rPr>
                <w:rFonts w:ascii="Times New Roman" w:hAnsi="Times New Roman" w:cs="Times New Roman"/>
                <w:sz w:val="18"/>
                <w:szCs w:val="18"/>
              </w:rPr>
              <w:t>1075,0</w:t>
            </w:r>
          </w:p>
        </w:tc>
        <w:tc>
          <w:tcPr>
            <w:tcW w:w="709" w:type="dxa"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19" w:type="dxa"/>
            <w:vMerge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31B" w:rsidRPr="00C9731B" w:rsidTr="00C9731B">
        <w:trPr>
          <w:trHeight w:val="459"/>
        </w:trPr>
        <w:tc>
          <w:tcPr>
            <w:tcW w:w="568" w:type="dxa"/>
            <w:vMerge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24" w:type="dxa"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3511,7</w:t>
            </w:r>
          </w:p>
        </w:tc>
        <w:tc>
          <w:tcPr>
            <w:tcW w:w="709" w:type="dxa"/>
          </w:tcPr>
          <w:p w:rsidR="00C9731B" w:rsidRPr="00C9731B" w:rsidRDefault="00C9731B" w:rsidP="00CF6328">
            <w:pPr>
              <w:pStyle w:val="a6"/>
              <w:rPr>
                <w:rFonts w:ascii="Times New Roman" w:eastAsia="Calibri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711,7</w:t>
            </w:r>
          </w:p>
        </w:tc>
        <w:tc>
          <w:tcPr>
            <w:tcW w:w="709" w:type="dxa"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709" w:type="dxa"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708" w:type="dxa"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709" w:type="dxa"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1119" w:type="dxa"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МУ «Молодежный центр «Авангард»</w:t>
            </w:r>
          </w:p>
        </w:tc>
        <w:tc>
          <w:tcPr>
            <w:tcW w:w="709" w:type="dxa"/>
            <w:vMerge/>
          </w:tcPr>
          <w:p w:rsidR="00C9731B" w:rsidRPr="00C9731B" w:rsidRDefault="00C9731B" w:rsidP="00CF632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3A08" w:rsidRPr="00C9731B" w:rsidTr="00AF3A08">
        <w:trPr>
          <w:trHeight w:val="564"/>
        </w:trPr>
        <w:tc>
          <w:tcPr>
            <w:tcW w:w="568" w:type="dxa"/>
            <w:vMerge w:val="restart"/>
          </w:tcPr>
          <w:p w:rsidR="00AF3A08" w:rsidRPr="00C9731B" w:rsidRDefault="00AF3A08" w:rsidP="00AF3A0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1.1.4</w:t>
            </w:r>
            <w:r w:rsidRPr="00C9731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vMerge w:val="restart"/>
          </w:tcPr>
          <w:p w:rsidR="00AF3A08" w:rsidRPr="00C9731B" w:rsidRDefault="00AF3A08" w:rsidP="00AF3A0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 1.1.4</w:t>
            </w:r>
            <w:r w:rsidRPr="00C9731B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AF3A08" w:rsidRPr="00AF3A08" w:rsidRDefault="00AF3A08" w:rsidP="00AF3A0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AF3A08">
              <w:rPr>
                <w:rFonts w:ascii="Times New Roman" w:hAnsi="Times New Roman"/>
                <w:bCs/>
                <w:sz w:val="18"/>
                <w:szCs w:val="18"/>
              </w:rPr>
              <w:t xml:space="preserve">Обеспечение деятельности подведомственного муниципального учреждения по работе с </w:t>
            </w:r>
            <w:r w:rsidRPr="00AF3A08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молодежью «Молодежный центр «Авангард»</w:t>
            </w:r>
          </w:p>
          <w:p w:rsidR="00AF3A08" w:rsidRPr="00C9731B" w:rsidRDefault="00AF3A08" w:rsidP="00AF3A08">
            <w:pPr>
              <w:pStyle w:val="a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AF3A08" w:rsidRPr="00C9731B" w:rsidRDefault="00AF3A08" w:rsidP="00AF3A0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lastRenderedPageBreak/>
              <w:t>2017-2021</w:t>
            </w:r>
          </w:p>
        </w:tc>
        <w:tc>
          <w:tcPr>
            <w:tcW w:w="1134" w:type="dxa"/>
          </w:tcPr>
          <w:p w:rsidR="00AF3A08" w:rsidRPr="00AF3A08" w:rsidRDefault="00AF3A08" w:rsidP="00AF3A0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973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724" w:type="dxa"/>
          </w:tcPr>
          <w:p w:rsidR="00AF3A08" w:rsidRPr="00AF3A08" w:rsidRDefault="00AF3A08" w:rsidP="00AF3A0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AF3A0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5041</w:t>
            </w:r>
            <w:r w:rsidRPr="00AF3A0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AF3A08" w:rsidRPr="00AF3A08" w:rsidRDefault="00AF3A08" w:rsidP="00AF3A08">
            <w:pPr>
              <w:pStyle w:val="a6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5441</w:t>
            </w:r>
            <w:r w:rsidRPr="00AF3A08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AF3A08" w:rsidRPr="00AF3A08" w:rsidRDefault="00AF3A08" w:rsidP="00AF3A0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AF3A08">
              <w:rPr>
                <w:rFonts w:ascii="Times New Roman" w:hAnsi="Times New Roman"/>
                <w:sz w:val="18"/>
                <w:szCs w:val="18"/>
              </w:rPr>
              <w:t>4900,0</w:t>
            </w:r>
          </w:p>
        </w:tc>
        <w:tc>
          <w:tcPr>
            <w:tcW w:w="709" w:type="dxa"/>
          </w:tcPr>
          <w:p w:rsidR="00AF3A08" w:rsidRPr="00AF3A08" w:rsidRDefault="00AF3A08" w:rsidP="00AF3A0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AF3A08">
              <w:rPr>
                <w:rFonts w:ascii="Times New Roman" w:hAnsi="Times New Roman"/>
                <w:sz w:val="18"/>
                <w:szCs w:val="18"/>
              </w:rPr>
              <w:t>4900,0</w:t>
            </w:r>
          </w:p>
        </w:tc>
        <w:tc>
          <w:tcPr>
            <w:tcW w:w="708" w:type="dxa"/>
          </w:tcPr>
          <w:p w:rsidR="00AF3A08" w:rsidRPr="00AF3A08" w:rsidRDefault="00AF3A08" w:rsidP="00AF3A0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AF3A08">
              <w:rPr>
                <w:rFonts w:ascii="Times New Roman" w:hAnsi="Times New Roman"/>
                <w:sz w:val="18"/>
                <w:szCs w:val="18"/>
              </w:rPr>
              <w:t>4900,</w:t>
            </w:r>
            <w:r w:rsidR="00035A2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F3A08" w:rsidRPr="00AF3A08" w:rsidRDefault="00AF3A08" w:rsidP="00AF3A0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AF3A08">
              <w:rPr>
                <w:rFonts w:ascii="Times New Roman" w:hAnsi="Times New Roman"/>
                <w:sz w:val="18"/>
                <w:szCs w:val="18"/>
              </w:rPr>
              <w:t>4900,0</w:t>
            </w:r>
          </w:p>
        </w:tc>
        <w:tc>
          <w:tcPr>
            <w:tcW w:w="1119" w:type="dxa"/>
            <w:vMerge w:val="restart"/>
          </w:tcPr>
          <w:p w:rsidR="00AF3A08" w:rsidRPr="00AF3A08" w:rsidRDefault="00AF3A08" w:rsidP="00AF3A0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AF3A08">
              <w:rPr>
                <w:rFonts w:ascii="Times New Roman" w:hAnsi="Times New Roman"/>
                <w:sz w:val="18"/>
                <w:szCs w:val="18"/>
              </w:rPr>
              <w:t>МУ «Молодежный центр «Авангард»</w:t>
            </w:r>
          </w:p>
        </w:tc>
        <w:tc>
          <w:tcPr>
            <w:tcW w:w="709" w:type="dxa"/>
            <w:vMerge w:val="restart"/>
          </w:tcPr>
          <w:p w:rsidR="00AF3A08" w:rsidRPr="00AF3A08" w:rsidRDefault="00AF3A08" w:rsidP="00AF3A0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AF3A08">
              <w:rPr>
                <w:rFonts w:ascii="Times New Roman" w:hAnsi="Times New Roman"/>
                <w:sz w:val="16"/>
                <w:szCs w:val="18"/>
              </w:rPr>
              <w:t xml:space="preserve">Выполнение муниципального задания на оказание муниципальной </w:t>
            </w:r>
            <w:r w:rsidRPr="00AF3A08">
              <w:rPr>
                <w:rFonts w:ascii="Times New Roman" w:hAnsi="Times New Roman"/>
                <w:sz w:val="16"/>
                <w:szCs w:val="18"/>
              </w:rPr>
              <w:lastRenderedPageBreak/>
              <w:t>услуги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AF3A08" w:rsidRPr="00C9731B" w:rsidTr="00C9731B">
        <w:tc>
          <w:tcPr>
            <w:tcW w:w="568" w:type="dxa"/>
            <w:vMerge/>
          </w:tcPr>
          <w:p w:rsidR="00AF3A08" w:rsidRPr="00C9731B" w:rsidRDefault="00AF3A08" w:rsidP="00AF3A0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F3A08" w:rsidRDefault="00AF3A08" w:rsidP="00AF3A0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F3A08" w:rsidRPr="00C9731B" w:rsidRDefault="00AF3A08" w:rsidP="00AF3A0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F3A08" w:rsidRPr="00AF3A08" w:rsidRDefault="00AF3A08" w:rsidP="00AF3A0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AF3A08">
              <w:rPr>
                <w:rFonts w:ascii="Times New Roman" w:hAnsi="Times New Roman"/>
                <w:sz w:val="18"/>
                <w:szCs w:val="18"/>
              </w:rPr>
              <w:t>Средства бюджета Павлово-Посадского муниципального района</w:t>
            </w:r>
          </w:p>
        </w:tc>
        <w:tc>
          <w:tcPr>
            <w:tcW w:w="724" w:type="dxa"/>
          </w:tcPr>
          <w:p w:rsidR="00AF3A08" w:rsidRPr="00AF3A08" w:rsidRDefault="00AF3A08" w:rsidP="00AF3A0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AF3A0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5041</w:t>
            </w:r>
            <w:r w:rsidRPr="00AF3A0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AF3A08" w:rsidRPr="00AF3A08" w:rsidRDefault="00AF3A08" w:rsidP="00AF3A08">
            <w:pPr>
              <w:pStyle w:val="a6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5441</w:t>
            </w:r>
            <w:r w:rsidRPr="00AF3A08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AF3A08" w:rsidRPr="00AF3A08" w:rsidRDefault="00AF3A08" w:rsidP="00AF3A0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AF3A08">
              <w:rPr>
                <w:rFonts w:ascii="Times New Roman" w:hAnsi="Times New Roman"/>
                <w:sz w:val="18"/>
                <w:szCs w:val="18"/>
              </w:rPr>
              <w:t>4900,0</w:t>
            </w:r>
          </w:p>
        </w:tc>
        <w:tc>
          <w:tcPr>
            <w:tcW w:w="709" w:type="dxa"/>
          </w:tcPr>
          <w:p w:rsidR="00AF3A08" w:rsidRPr="00AF3A08" w:rsidRDefault="00AF3A08" w:rsidP="00AF3A0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AF3A08">
              <w:rPr>
                <w:rFonts w:ascii="Times New Roman" w:hAnsi="Times New Roman"/>
                <w:sz w:val="18"/>
                <w:szCs w:val="18"/>
              </w:rPr>
              <w:t>4900,0</w:t>
            </w:r>
          </w:p>
        </w:tc>
        <w:tc>
          <w:tcPr>
            <w:tcW w:w="708" w:type="dxa"/>
          </w:tcPr>
          <w:p w:rsidR="00AF3A08" w:rsidRPr="00AF3A08" w:rsidRDefault="00AF3A08" w:rsidP="00AF3A0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AF3A08">
              <w:rPr>
                <w:rFonts w:ascii="Times New Roman" w:hAnsi="Times New Roman"/>
                <w:sz w:val="18"/>
                <w:szCs w:val="18"/>
              </w:rPr>
              <w:t>4900,</w:t>
            </w:r>
            <w:r w:rsidR="00035A2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F3A08" w:rsidRPr="00AF3A08" w:rsidRDefault="00AF3A08" w:rsidP="00AF3A0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AF3A08">
              <w:rPr>
                <w:rFonts w:ascii="Times New Roman" w:hAnsi="Times New Roman"/>
                <w:sz w:val="18"/>
                <w:szCs w:val="18"/>
              </w:rPr>
              <w:t>4900,0</w:t>
            </w:r>
          </w:p>
        </w:tc>
        <w:tc>
          <w:tcPr>
            <w:tcW w:w="1119" w:type="dxa"/>
            <w:vMerge/>
          </w:tcPr>
          <w:p w:rsidR="00AF3A08" w:rsidRPr="00C9731B" w:rsidRDefault="00AF3A08" w:rsidP="00AF3A0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F3A08" w:rsidRPr="00C9731B" w:rsidRDefault="00AF3A08" w:rsidP="00AF3A08">
            <w:pPr>
              <w:pStyle w:val="a6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48625D" w:rsidRDefault="0048625D" w:rsidP="0008623C">
      <w:pPr>
        <w:jc w:val="both"/>
        <w:rPr>
          <w:sz w:val="24"/>
          <w:szCs w:val="24"/>
        </w:rPr>
      </w:pPr>
    </w:p>
    <w:p w:rsidR="009970AC" w:rsidRDefault="00B10CDE" w:rsidP="00B10CDE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</w:t>
      </w:r>
      <w:r w:rsidR="00C9731B">
        <w:rPr>
          <w:sz w:val="24"/>
          <w:szCs w:val="24"/>
        </w:rPr>
        <w:t>5</w:t>
      </w:r>
      <w:r w:rsidR="009970AC">
        <w:rPr>
          <w:sz w:val="24"/>
          <w:szCs w:val="24"/>
        </w:rPr>
        <w:t xml:space="preserve"> </w:t>
      </w:r>
      <w:r w:rsidR="00AF3A08">
        <w:rPr>
          <w:sz w:val="24"/>
          <w:szCs w:val="24"/>
        </w:rPr>
        <w:t>Раздел</w:t>
      </w:r>
      <w:r w:rsidR="00B06D77">
        <w:rPr>
          <w:sz w:val="24"/>
          <w:szCs w:val="24"/>
        </w:rPr>
        <w:t xml:space="preserve"> </w:t>
      </w:r>
      <w:r w:rsidR="009970AC">
        <w:rPr>
          <w:bCs/>
          <w:sz w:val="24"/>
          <w:szCs w:val="24"/>
        </w:rPr>
        <w:t xml:space="preserve">«Подпрограмма 2. </w:t>
      </w:r>
      <w:r w:rsidR="009970AC" w:rsidRPr="00000C67">
        <w:rPr>
          <w:bCs/>
          <w:sz w:val="24"/>
          <w:szCs w:val="24"/>
        </w:rPr>
        <w:t>«Молодежь Павлово-По</w:t>
      </w:r>
      <w:r w:rsidR="009970AC">
        <w:rPr>
          <w:bCs/>
          <w:sz w:val="24"/>
          <w:szCs w:val="24"/>
        </w:rPr>
        <w:t xml:space="preserve">садского муниципального района» </w:t>
      </w:r>
      <w:r w:rsidR="00B06D77">
        <w:rPr>
          <w:bCs/>
          <w:sz w:val="24"/>
          <w:szCs w:val="24"/>
        </w:rPr>
        <w:t>раздела</w:t>
      </w:r>
      <w:r w:rsidR="009970AC">
        <w:rPr>
          <w:sz w:val="24"/>
          <w:szCs w:val="24"/>
        </w:rPr>
        <w:t xml:space="preserve"> «Обоснование объемов финансовых ресурсов, необходимых для реализации мероприятий муниципальной программы (подпрограмм)</w:t>
      </w:r>
      <w:r w:rsidR="00B06D77">
        <w:rPr>
          <w:sz w:val="24"/>
          <w:szCs w:val="24"/>
        </w:rPr>
        <w:t>»</w:t>
      </w:r>
      <w:r w:rsidR="009970AC">
        <w:rPr>
          <w:sz w:val="24"/>
          <w:szCs w:val="24"/>
        </w:rPr>
        <w:t xml:space="preserve"> «Молодое поколение Павлово-Посадского муниципального района на 2017-2021 годы»» </w:t>
      </w:r>
      <w:r w:rsidR="009970AC" w:rsidRPr="0054160E">
        <w:rPr>
          <w:bCs/>
          <w:sz w:val="24"/>
          <w:szCs w:val="24"/>
        </w:rPr>
        <w:t>изложить в следующей редакции:</w:t>
      </w:r>
    </w:p>
    <w:p w:rsidR="00F1116B" w:rsidRDefault="00F1116B" w:rsidP="00AF3A08">
      <w:pPr>
        <w:jc w:val="both"/>
        <w:rPr>
          <w:bCs/>
          <w:sz w:val="24"/>
          <w:szCs w:val="24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1559"/>
        <w:gridCol w:w="567"/>
        <w:gridCol w:w="1134"/>
        <w:gridCol w:w="992"/>
        <w:gridCol w:w="991"/>
        <w:gridCol w:w="992"/>
        <w:gridCol w:w="968"/>
        <w:gridCol w:w="1024"/>
        <w:gridCol w:w="420"/>
      </w:tblGrid>
      <w:tr w:rsidR="0048625D" w:rsidRPr="00AF3A08" w:rsidTr="0048625D">
        <w:trPr>
          <w:trHeight w:val="540"/>
        </w:trPr>
        <w:tc>
          <w:tcPr>
            <w:tcW w:w="426" w:type="dxa"/>
            <w:vMerge w:val="restart"/>
          </w:tcPr>
          <w:p w:rsidR="0048625D" w:rsidRPr="00AF3A08" w:rsidRDefault="0048625D" w:rsidP="009970AC">
            <w:pPr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48625D" w:rsidRPr="00AF3A08" w:rsidRDefault="0048625D" w:rsidP="009970AC">
            <w:pPr>
              <w:rPr>
                <w:bCs/>
                <w:sz w:val="18"/>
                <w:szCs w:val="18"/>
              </w:rPr>
            </w:pPr>
            <w:r w:rsidRPr="00AF3A08">
              <w:rPr>
                <w:bCs/>
                <w:sz w:val="18"/>
                <w:szCs w:val="18"/>
              </w:rPr>
              <w:t>Подпрограмма 2. «Молодежь Павлово-Посадского муниципального района»</w:t>
            </w:r>
          </w:p>
        </w:tc>
        <w:tc>
          <w:tcPr>
            <w:tcW w:w="1559" w:type="dxa"/>
            <w:vAlign w:val="center"/>
          </w:tcPr>
          <w:p w:rsidR="0048625D" w:rsidRPr="00AF3A08" w:rsidRDefault="0048625D" w:rsidP="009970AC">
            <w:pPr>
              <w:rPr>
                <w:sz w:val="18"/>
                <w:szCs w:val="18"/>
              </w:rPr>
            </w:pPr>
            <w:r w:rsidRPr="00AF3A08">
              <w:rPr>
                <w:sz w:val="18"/>
                <w:szCs w:val="18"/>
              </w:rPr>
              <w:t>Всего:</w:t>
            </w:r>
          </w:p>
          <w:p w:rsidR="0048625D" w:rsidRPr="00AF3A08" w:rsidRDefault="0048625D" w:rsidP="009970AC">
            <w:pPr>
              <w:rPr>
                <w:sz w:val="18"/>
                <w:szCs w:val="18"/>
              </w:rPr>
            </w:pPr>
            <w:r w:rsidRPr="00AF3A08">
              <w:rPr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vMerge w:val="restart"/>
            <w:vAlign w:val="center"/>
          </w:tcPr>
          <w:p w:rsidR="0048625D" w:rsidRPr="00AF3A08" w:rsidRDefault="0048625D" w:rsidP="009970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8625D" w:rsidRPr="00AF3A08" w:rsidRDefault="0048625D" w:rsidP="005D41A2">
            <w:pPr>
              <w:rPr>
                <w:sz w:val="18"/>
                <w:szCs w:val="18"/>
              </w:rPr>
            </w:pPr>
            <w:r w:rsidRPr="00AF3A08">
              <w:rPr>
                <w:sz w:val="18"/>
                <w:szCs w:val="18"/>
              </w:rPr>
              <w:t>32462,7</w:t>
            </w:r>
          </w:p>
        </w:tc>
        <w:tc>
          <w:tcPr>
            <w:tcW w:w="992" w:type="dxa"/>
            <w:vAlign w:val="center"/>
          </w:tcPr>
          <w:p w:rsidR="0048625D" w:rsidRPr="00AF3A08" w:rsidRDefault="0048625D" w:rsidP="009970AC">
            <w:pPr>
              <w:rPr>
                <w:sz w:val="18"/>
                <w:szCs w:val="18"/>
              </w:rPr>
            </w:pPr>
            <w:r w:rsidRPr="00AF3A08">
              <w:rPr>
                <w:sz w:val="18"/>
                <w:szCs w:val="18"/>
              </w:rPr>
              <w:t>7794,7</w:t>
            </w:r>
          </w:p>
        </w:tc>
        <w:tc>
          <w:tcPr>
            <w:tcW w:w="991" w:type="dxa"/>
            <w:vAlign w:val="center"/>
          </w:tcPr>
          <w:p w:rsidR="0048625D" w:rsidRPr="00AF3A08" w:rsidRDefault="0048625D" w:rsidP="009970AC">
            <w:pPr>
              <w:rPr>
                <w:sz w:val="18"/>
                <w:szCs w:val="18"/>
              </w:rPr>
            </w:pPr>
            <w:r w:rsidRPr="00AF3A08">
              <w:rPr>
                <w:sz w:val="18"/>
                <w:szCs w:val="18"/>
              </w:rPr>
              <w:t>6167,0</w:t>
            </w:r>
          </w:p>
        </w:tc>
        <w:tc>
          <w:tcPr>
            <w:tcW w:w="992" w:type="dxa"/>
            <w:vAlign w:val="center"/>
          </w:tcPr>
          <w:p w:rsidR="0048625D" w:rsidRPr="00AF3A08" w:rsidRDefault="0048625D" w:rsidP="009970AC">
            <w:pPr>
              <w:rPr>
                <w:sz w:val="18"/>
                <w:szCs w:val="18"/>
              </w:rPr>
            </w:pPr>
            <w:r w:rsidRPr="00AF3A08">
              <w:rPr>
                <w:sz w:val="18"/>
                <w:szCs w:val="18"/>
              </w:rPr>
              <w:t>6167,0</w:t>
            </w:r>
          </w:p>
        </w:tc>
        <w:tc>
          <w:tcPr>
            <w:tcW w:w="968" w:type="dxa"/>
            <w:vAlign w:val="center"/>
          </w:tcPr>
          <w:p w:rsidR="0048625D" w:rsidRPr="00AF3A08" w:rsidRDefault="0048625D" w:rsidP="009970AC">
            <w:pPr>
              <w:rPr>
                <w:sz w:val="18"/>
                <w:szCs w:val="18"/>
              </w:rPr>
            </w:pPr>
            <w:r w:rsidRPr="00AF3A08">
              <w:rPr>
                <w:sz w:val="18"/>
                <w:szCs w:val="18"/>
              </w:rPr>
              <w:t>6167,0</w:t>
            </w:r>
          </w:p>
        </w:tc>
        <w:tc>
          <w:tcPr>
            <w:tcW w:w="1024" w:type="dxa"/>
            <w:vAlign w:val="center"/>
          </w:tcPr>
          <w:p w:rsidR="0048625D" w:rsidRPr="00AF3A08" w:rsidRDefault="0048625D" w:rsidP="009970AC">
            <w:pPr>
              <w:rPr>
                <w:sz w:val="18"/>
                <w:szCs w:val="18"/>
              </w:rPr>
            </w:pPr>
            <w:r w:rsidRPr="00AF3A08">
              <w:rPr>
                <w:sz w:val="18"/>
                <w:szCs w:val="18"/>
              </w:rPr>
              <w:t>6167,0</w:t>
            </w:r>
          </w:p>
        </w:tc>
        <w:tc>
          <w:tcPr>
            <w:tcW w:w="420" w:type="dxa"/>
            <w:vMerge w:val="restart"/>
          </w:tcPr>
          <w:p w:rsidR="0048625D" w:rsidRPr="00AF3A08" w:rsidRDefault="0048625D" w:rsidP="009970AC">
            <w:pPr>
              <w:rPr>
                <w:sz w:val="18"/>
                <w:szCs w:val="18"/>
              </w:rPr>
            </w:pPr>
          </w:p>
        </w:tc>
      </w:tr>
      <w:tr w:rsidR="0048625D" w:rsidRPr="00AF3A08" w:rsidTr="0048625D">
        <w:trPr>
          <w:trHeight w:val="604"/>
        </w:trPr>
        <w:tc>
          <w:tcPr>
            <w:tcW w:w="426" w:type="dxa"/>
            <w:vMerge/>
          </w:tcPr>
          <w:p w:rsidR="0048625D" w:rsidRPr="00AF3A08" w:rsidRDefault="0048625D" w:rsidP="009970AC">
            <w:pPr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8625D" w:rsidRPr="00AF3A08" w:rsidRDefault="0048625D" w:rsidP="009970AC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8625D" w:rsidRPr="00AF3A08" w:rsidRDefault="0048625D" w:rsidP="009970AC">
            <w:pPr>
              <w:rPr>
                <w:bCs/>
                <w:sz w:val="18"/>
                <w:szCs w:val="18"/>
              </w:rPr>
            </w:pPr>
            <w:r w:rsidRPr="00AF3A08">
              <w:rPr>
                <w:bCs/>
                <w:sz w:val="18"/>
                <w:szCs w:val="18"/>
              </w:rPr>
              <w:t>Средства бюджета Павлово-Посадского муниципального района</w:t>
            </w:r>
          </w:p>
        </w:tc>
        <w:tc>
          <w:tcPr>
            <w:tcW w:w="567" w:type="dxa"/>
            <w:vMerge/>
            <w:vAlign w:val="center"/>
          </w:tcPr>
          <w:p w:rsidR="0048625D" w:rsidRPr="00AF3A08" w:rsidRDefault="0048625D" w:rsidP="009970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8625D" w:rsidRPr="00AF3A08" w:rsidRDefault="0048625D" w:rsidP="009970AC">
            <w:pPr>
              <w:rPr>
                <w:sz w:val="18"/>
                <w:szCs w:val="18"/>
              </w:rPr>
            </w:pPr>
            <w:r w:rsidRPr="00AF3A08">
              <w:rPr>
                <w:sz w:val="18"/>
                <w:szCs w:val="18"/>
              </w:rPr>
              <w:t>27876,0</w:t>
            </w:r>
          </w:p>
        </w:tc>
        <w:tc>
          <w:tcPr>
            <w:tcW w:w="992" w:type="dxa"/>
            <w:vAlign w:val="center"/>
          </w:tcPr>
          <w:p w:rsidR="0048625D" w:rsidRPr="00AF3A08" w:rsidRDefault="0048625D" w:rsidP="009970AC">
            <w:pPr>
              <w:rPr>
                <w:sz w:val="18"/>
                <w:szCs w:val="18"/>
              </w:rPr>
            </w:pPr>
            <w:r w:rsidRPr="00AF3A08">
              <w:rPr>
                <w:sz w:val="18"/>
                <w:szCs w:val="18"/>
              </w:rPr>
              <w:t>6008,0</w:t>
            </w:r>
          </w:p>
        </w:tc>
        <w:tc>
          <w:tcPr>
            <w:tcW w:w="991" w:type="dxa"/>
            <w:vAlign w:val="center"/>
          </w:tcPr>
          <w:p w:rsidR="0048625D" w:rsidRPr="00AF3A08" w:rsidRDefault="0048625D" w:rsidP="009970AC">
            <w:pPr>
              <w:rPr>
                <w:sz w:val="18"/>
                <w:szCs w:val="18"/>
              </w:rPr>
            </w:pPr>
            <w:r w:rsidRPr="00AF3A08">
              <w:rPr>
                <w:sz w:val="18"/>
                <w:szCs w:val="18"/>
              </w:rPr>
              <w:t>5467,0</w:t>
            </w:r>
          </w:p>
        </w:tc>
        <w:tc>
          <w:tcPr>
            <w:tcW w:w="992" w:type="dxa"/>
            <w:vAlign w:val="center"/>
          </w:tcPr>
          <w:p w:rsidR="0048625D" w:rsidRPr="00AF3A08" w:rsidRDefault="0048625D" w:rsidP="009970AC">
            <w:pPr>
              <w:rPr>
                <w:sz w:val="18"/>
                <w:szCs w:val="18"/>
              </w:rPr>
            </w:pPr>
            <w:r w:rsidRPr="00AF3A08">
              <w:rPr>
                <w:sz w:val="18"/>
                <w:szCs w:val="18"/>
              </w:rPr>
              <w:t>5467,0</w:t>
            </w:r>
          </w:p>
        </w:tc>
        <w:tc>
          <w:tcPr>
            <w:tcW w:w="968" w:type="dxa"/>
            <w:vAlign w:val="center"/>
          </w:tcPr>
          <w:p w:rsidR="0048625D" w:rsidRPr="00AF3A08" w:rsidRDefault="0048625D" w:rsidP="009970AC">
            <w:pPr>
              <w:rPr>
                <w:sz w:val="18"/>
                <w:szCs w:val="18"/>
              </w:rPr>
            </w:pPr>
            <w:r w:rsidRPr="00AF3A08">
              <w:rPr>
                <w:sz w:val="18"/>
                <w:szCs w:val="18"/>
              </w:rPr>
              <w:t>5467,0</w:t>
            </w:r>
          </w:p>
        </w:tc>
        <w:tc>
          <w:tcPr>
            <w:tcW w:w="1024" w:type="dxa"/>
            <w:vAlign w:val="center"/>
          </w:tcPr>
          <w:p w:rsidR="0048625D" w:rsidRPr="00AF3A08" w:rsidRDefault="0048625D" w:rsidP="009970AC">
            <w:pPr>
              <w:rPr>
                <w:sz w:val="18"/>
                <w:szCs w:val="18"/>
              </w:rPr>
            </w:pPr>
            <w:r w:rsidRPr="00AF3A08">
              <w:rPr>
                <w:sz w:val="18"/>
                <w:szCs w:val="18"/>
              </w:rPr>
              <w:t>5467,0</w:t>
            </w:r>
          </w:p>
        </w:tc>
        <w:tc>
          <w:tcPr>
            <w:tcW w:w="420" w:type="dxa"/>
            <w:vMerge/>
          </w:tcPr>
          <w:p w:rsidR="0048625D" w:rsidRPr="00AF3A08" w:rsidRDefault="0048625D" w:rsidP="009970AC">
            <w:pPr>
              <w:rPr>
                <w:sz w:val="18"/>
                <w:szCs w:val="18"/>
              </w:rPr>
            </w:pPr>
          </w:p>
        </w:tc>
      </w:tr>
      <w:tr w:rsidR="0048625D" w:rsidRPr="00AF3A08" w:rsidTr="0048625D">
        <w:trPr>
          <w:trHeight w:val="843"/>
        </w:trPr>
        <w:tc>
          <w:tcPr>
            <w:tcW w:w="426" w:type="dxa"/>
            <w:vMerge/>
          </w:tcPr>
          <w:p w:rsidR="0048625D" w:rsidRPr="00AF3A08" w:rsidRDefault="0048625D" w:rsidP="009970AC">
            <w:pPr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8625D" w:rsidRPr="00AF3A08" w:rsidRDefault="0048625D" w:rsidP="009970AC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8625D" w:rsidRPr="00AF3A08" w:rsidRDefault="0048625D" w:rsidP="009970AC">
            <w:pPr>
              <w:rPr>
                <w:bCs/>
                <w:sz w:val="18"/>
                <w:szCs w:val="18"/>
              </w:rPr>
            </w:pPr>
            <w:r w:rsidRPr="00AF3A08">
              <w:rPr>
                <w:sz w:val="18"/>
                <w:szCs w:val="18"/>
              </w:rPr>
              <w:t>Средства бюджетов городских и сельских поселений, всего (справочно), в том числе:</w:t>
            </w:r>
          </w:p>
        </w:tc>
        <w:tc>
          <w:tcPr>
            <w:tcW w:w="567" w:type="dxa"/>
            <w:vMerge/>
            <w:vAlign w:val="center"/>
          </w:tcPr>
          <w:p w:rsidR="0048625D" w:rsidRPr="00AF3A08" w:rsidRDefault="0048625D" w:rsidP="009970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8625D" w:rsidRPr="00AF3A08" w:rsidRDefault="0048625D" w:rsidP="009970AC">
            <w:pPr>
              <w:rPr>
                <w:sz w:val="18"/>
                <w:szCs w:val="18"/>
              </w:rPr>
            </w:pPr>
            <w:r w:rsidRPr="00AF3A08">
              <w:rPr>
                <w:sz w:val="18"/>
                <w:szCs w:val="18"/>
              </w:rPr>
              <w:t>1075,0</w:t>
            </w:r>
          </w:p>
        </w:tc>
        <w:tc>
          <w:tcPr>
            <w:tcW w:w="992" w:type="dxa"/>
            <w:vAlign w:val="center"/>
          </w:tcPr>
          <w:p w:rsidR="0048625D" w:rsidRPr="00AF3A08" w:rsidRDefault="0048625D" w:rsidP="009970AC">
            <w:pPr>
              <w:rPr>
                <w:sz w:val="18"/>
                <w:szCs w:val="18"/>
              </w:rPr>
            </w:pPr>
            <w:r w:rsidRPr="00AF3A08">
              <w:rPr>
                <w:sz w:val="18"/>
                <w:szCs w:val="18"/>
              </w:rPr>
              <w:t>1075,0</w:t>
            </w:r>
          </w:p>
        </w:tc>
        <w:tc>
          <w:tcPr>
            <w:tcW w:w="991" w:type="dxa"/>
            <w:vAlign w:val="center"/>
          </w:tcPr>
          <w:p w:rsidR="0048625D" w:rsidRPr="00AF3A08" w:rsidRDefault="0048625D" w:rsidP="009970AC">
            <w:pPr>
              <w:rPr>
                <w:sz w:val="18"/>
                <w:szCs w:val="18"/>
              </w:rPr>
            </w:pPr>
            <w:r w:rsidRPr="00AF3A0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48625D" w:rsidRPr="00AF3A08" w:rsidRDefault="0048625D" w:rsidP="009970AC">
            <w:pPr>
              <w:rPr>
                <w:sz w:val="18"/>
                <w:szCs w:val="18"/>
              </w:rPr>
            </w:pPr>
            <w:r w:rsidRPr="00AF3A08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vAlign w:val="center"/>
          </w:tcPr>
          <w:p w:rsidR="0048625D" w:rsidRPr="00AF3A08" w:rsidRDefault="0048625D" w:rsidP="009970AC">
            <w:pPr>
              <w:rPr>
                <w:sz w:val="18"/>
                <w:szCs w:val="18"/>
              </w:rPr>
            </w:pPr>
            <w:r w:rsidRPr="00AF3A08">
              <w:rPr>
                <w:sz w:val="18"/>
                <w:szCs w:val="18"/>
              </w:rPr>
              <w:t>0,0</w:t>
            </w:r>
          </w:p>
        </w:tc>
        <w:tc>
          <w:tcPr>
            <w:tcW w:w="1024" w:type="dxa"/>
            <w:vAlign w:val="center"/>
          </w:tcPr>
          <w:p w:rsidR="0048625D" w:rsidRPr="00AF3A08" w:rsidRDefault="0048625D" w:rsidP="009970AC">
            <w:pPr>
              <w:rPr>
                <w:sz w:val="18"/>
                <w:szCs w:val="18"/>
              </w:rPr>
            </w:pPr>
            <w:r w:rsidRPr="00AF3A08">
              <w:rPr>
                <w:sz w:val="18"/>
                <w:szCs w:val="18"/>
              </w:rPr>
              <w:t>0,0</w:t>
            </w:r>
          </w:p>
        </w:tc>
        <w:tc>
          <w:tcPr>
            <w:tcW w:w="420" w:type="dxa"/>
            <w:vMerge/>
          </w:tcPr>
          <w:p w:rsidR="0048625D" w:rsidRPr="00AF3A08" w:rsidRDefault="0048625D" w:rsidP="009970AC">
            <w:pPr>
              <w:rPr>
                <w:sz w:val="18"/>
                <w:szCs w:val="18"/>
              </w:rPr>
            </w:pPr>
          </w:p>
        </w:tc>
      </w:tr>
      <w:tr w:rsidR="0048625D" w:rsidRPr="00AF3A08" w:rsidTr="0048625D">
        <w:trPr>
          <w:trHeight w:val="874"/>
        </w:trPr>
        <w:tc>
          <w:tcPr>
            <w:tcW w:w="426" w:type="dxa"/>
            <w:vMerge/>
          </w:tcPr>
          <w:p w:rsidR="0048625D" w:rsidRPr="00AF3A08" w:rsidRDefault="0048625D" w:rsidP="009970AC">
            <w:pPr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8625D" w:rsidRPr="00AF3A08" w:rsidRDefault="0048625D" w:rsidP="009970AC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8625D" w:rsidRPr="00AF3A08" w:rsidRDefault="0048625D" w:rsidP="009970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8">
              <w:rPr>
                <w:rFonts w:ascii="Times New Roman" w:hAnsi="Times New Roman" w:cs="Times New Roman"/>
                <w:sz w:val="18"/>
                <w:szCs w:val="18"/>
              </w:rPr>
              <w:t>Бюджету Павлово-Посадского муниципального района</w:t>
            </w:r>
          </w:p>
        </w:tc>
        <w:tc>
          <w:tcPr>
            <w:tcW w:w="567" w:type="dxa"/>
            <w:vMerge/>
            <w:vAlign w:val="center"/>
          </w:tcPr>
          <w:p w:rsidR="0048625D" w:rsidRPr="00AF3A08" w:rsidRDefault="0048625D" w:rsidP="009970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8625D" w:rsidRPr="00AF3A08" w:rsidRDefault="0048625D" w:rsidP="009970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8">
              <w:rPr>
                <w:rFonts w:ascii="Times New Roman" w:hAnsi="Times New Roman" w:cs="Times New Roman"/>
                <w:sz w:val="18"/>
                <w:szCs w:val="18"/>
              </w:rPr>
              <w:t>1075,0</w:t>
            </w:r>
          </w:p>
        </w:tc>
        <w:tc>
          <w:tcPr>
            <w:tcW w:w="992" w:type="dxa"/>
            <w:vAlign w:val="center"/>
          </w:tcPr>
          <w:p w:rsidR="0048625D" w:rsidRPr="00AF3A08" w:rsidRDefault="0048625D" w:rsidP="009970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F3A08">
              <w:rPr>
                <w:rFonts w:ascii="Times New Roman" w:hAnsi="Times New Roman" w:cs="Times New Roman"/>
                <w:sz w:val="18"/>
                <w:szCs w:val="18"/>
              </w:rPr>
              <w:t>1075,0</w:t>
            </w:r>
          </w:p>
        </w:tc>
        <w:tc>
          <w:tcPr>
            <w:tcW w:w="991" w:type="dxa"/>
            <w:vAlign w:val="center"/>
          </w:tcPr>
          <w:p w:rsidR="0048625D" w:rsidRPr="00AF3A08" w:rsidRDefault="0048625D" w:rsidP="009970AC">
            <w:pPr>
              <w:rPr>
                <w:sz w:val="18"/>
                <w:szCs w:val="18"/>
              </w:rPr>
            </w:pPr>
            <w:r w:rsidRPr="00AF3A0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48625D" w:rsidRPr="00AF3A08" w:rsidRDefault="0048625D" w:rsidP="009970AC">
            <w:pPr>
              <w:rPr>
                <w:sz w:val="18"/>
                <w:szCs w:val="18"/>
              </w:rPr>
            </w:pPr>
            <w:r w:rsidRPr="00AF3A08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vAlign w:val="center"/>
          </w:tcPr>
          <w:p w:rsidR="0048625D" w:rsidRPr="00AF3A08" w:rsidRDefault="0048625D" w:rsidP="009970AC">
            <w:pPr>
              <w:rPr>
                <w:sz w:val="18"/>
                <w:szCs w:val="18"/>
              </w:rPr>
            </w:pPr>
            <w:r w:rsidRPr="00AF3A08">
              <w:rPr>
                <w:sz w:val="18"/>
                <w:szCs w:val="18"/>
              </w:rPr>
              <w:t>0,0</w:t>
            </w:r>
          </w:p>
        </w:tc>
        <w:tc>
          <w:tcPr>
            <w:tcW w:w="1024" w:type="dxa"/>
            <w:vAlign w:val="center"/>
          </w:tcPr>
          <w:p w:rsidR="0048625D" w:rsidRPr="00AF3A08" w:rsidRDefault="0048625D" w:rsidP="009970AC">
            <w:pPr>
              <w:rPr>
                <w:sz w:val="18"/>
                <w:szCs w:val="18"/>
              </w:rPr>
            </w:pPr>
            <w:r w:rsidRPr="00AF3A08">
              <w:rPr>
                <w:sz w:val="18"/>
                <w:szCs w:val="18"/>
              </w:rPr>
              <w:t>0,0</w:t>
            </w:r>
          </w:p>
        </w:tc>
        <w:tc>
          <w:tcPr>
            <w:tcW w:w="420" w:type="dxa"/>
            <w:vMerge/>
          </w:tcPr>
          <w:p w:rsidR="0048625D" w:rsidRPr="00AF3A08" w:rsidRDefault="0048625D" w:rsidP="009970AC">
            <w:pPr>
              <w:rPr>
                <w:sz w:val="18"/>
                <w:szCs w:val="18"/>
              </w:rPr>
            </w:pPr>
          </w:p>
        </w:tc>
      </w:tr>
      <w:tr w:rsidR="0048625D" w:rsidRPr="00AF3A08" w:rsidTr="0048625D">
        <w:trPr>
          <w:trHeight w:val="195"/>
        </w:trPr>
        <w:tc>
          <w:tcPr>
            <w:tcW w:w="426" w:type="dxa"/>
            <w:vMerge/>
          </w:tcPr>
          <w:p w:rsidR="0048625D" w:rsidRPr="00AF3A08" w:rsidRDefault="0048625D" w:rsidP="009970AC">
            <w:pPr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8625D" w:rsidRPr="00AF3A08" w:rsidRDefault="0048625D" w:rsidP="009970AC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8625D" w:rsidRPr="00AF3A08" w:rsidRDefault="0048625D" w:rsidP="009970AC">
            <w:pPr>
              <w:rPr>
                <w:bCs/>
                <w:sz w:val="18"/>
                <w:szCs w:val="18"/>
              </w:rPr>
            </w:pPr>
            <w:r w:rsidRPr="00AF3A08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567" w:type="dxa"/>
            <w:vMerge/>
            <w:vAlign w:val="center"/>
          </w:tcPr>
          <w:p w:rsidR="0048625D" w:rsidRPr="00AF3A08" w:rsidRDefault="0048625D" w:rsidP="009970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8625D" w:rsidRPr="00AF3A08" w:rsidRDefault="0048625D" w:rsidP="005D41A2">
            <w:pPr>
              <w:rPr>
                <w:sz w:val="18"/>
                <w:szCs w:val="18"/>
              </w:rPr>
            </w:pPr>
            <w:r w:rsidRPr="00AF3A08">
              <w:rPr>
                <w:sz w:val="18"/>
                <w:szCs w:val="18"/>
              </w:rPr>
              <w:t>3511,7</w:t>
            </w:r>
          </w:p>
        </w:tc>
        <w:tc>
          <w:tcPr>
            <w:tcW w:w="992" w:type="dxa"/>
            <w:vAlign w:val="center"/>
          </w:tcPr>
          <w:p w:rsidR="0048625D" w:rsidRPr="00AF3A08" w:rsidRDefault="0048625D" w:rsidP="009970AC">
            <w:pPr>
              <w:rPr>
                <w:sz w:val="18"/>
                <w:szCs w:val="18"/>
              </w:rPr>
            </w:pPr>
            <w:r w:rsidRPr="00AF3A08">
              <w:rPr>
                <w:sz w:val="18"/>
                <w:szCs w:val="18"/>
              </w:rPr>
              <w:t>711,7</w:t>
            </w:r>
          </w:p>
        </w:tc>
        <w:tc>
          <w:tcPr>
            <w:tcW w:w="991" w:type="dxa"/>
            <w:vAlign w:val="center"/>
          </w:tcPr>
          <w:p w:rsidR="0048625D" w:rsidRPr="00AF3A08" w:rsidRDefault="0048625D" w:rsidP="009970AC">
            <w:pPr>
              <w:rPr>
                <w:sz w:val="18"/>
                <w:szCs w:val="18"/>
              </w:rPr>
            </w:pPr>
            <w:r w:rsidRPr="00AF3A08">
              <w:rPr>
                <w:sz w:val="18"/>
                <w:szCs w:val="18"/>
              </w:rPr>
              <w:t>700,0</w:t>
            </w:r>
          </w:p>
        </w:tc>
        <w:tc>
          <w:tcPr>
            <w:tcW w:w="992" w:type="dxa"/>
            <w:vAlign w:val="center"/>
          </w:tcPr>
          <w:p w:rsidR="0048625D" w:rsidRPr="00AF3A08" w:rsidRDefault="0048625D" w:rsidP="009970AC">
            <w:pPr>
              <w:rPr>
                <w:sz w:val="18"/>
                <w:szCs w:val="18"/>
              </w:rPr>
            </w:pPr>
            <w:r w:rsidRPr="00AF3A08">
              <w:rPr>
                <w:sz w:val="18"/>
                <w:szCs w:val="18"/>
              </w:rPr>
              <w:t>700,0</w:t>
            </w:r>
          </w:p>
        </w:tc>
        <w:tc>
          <w:tcPr>
            <w:tcW w:w="968" w:type="dxa"/>
            <w:vAlign w:val="center"/>
          </w:tcPr>
          <w:p w:rsidR="0048625D" w:rsidRPr="00AF3A08" w:rsidRDefault="0048625D" w:rsidP="009970AC">
            <w:pPr>
              <w:rPr>
                <w:sz w:val="18"/>
                <w:szCs w:val="18"/>
              </w:rPr>
            </w:pPr>
            <w:r w:rsidRPr="00AF3A08">
              <w:rPr>
                <w:sz w:val="18"/>
                <w:szCs w:val="18"/>
              </w:rPr>
              <w:t>700,0</w:t>
            </w:r>
          </w:p>
        </w:tc>
        <w:tc>
          <w:tcPr>
            <w:tcW w:w="1024" w:type="dxa"/>
            <w:vAlign w:val="center"/>
          </w:tcPr>
          <w:p w:rsidR="0048625D" w:rsidRPr="00AF3A08" w:rsidRDefault="0048625D" w:rsidP="009970AC">
            <w:pPr>
              <w:rPr>
                <w:sz w:val="18"/>
                <w:szCs w:val="18"/>
              </w:rPr>
            </w:pPr>
            <w:r w:rsidRPr="00AF3A08">
              <w:rPr>
                <w:sz w:val="18"/>
                <w:szCs w:val="18"/>
              </w:rPr>
              <w:t>700,0</w:t>
            </w:r>
          </w:p>
        </w:tc>
        <w:tc>
          <w:tcPr>
            <w:tcW w:w="420" w:type="dxa"/>
            <w:vMerge/>
          </w:tcPr>
          <w:p w:rsidR="0048625D" w:rsidRPr="00AF3A08" w:rsidRDefault="0048625D" w:rsidP="009970AC">
            <w:pPr>
              <w:rPr>
                <w:sz w:val="18"/>
                <w:szCs w:val="18"/>
              </w:rPr>
            </w:pPr>
          </w:p>
        </w:tc>
      </w:tr>
    </w:tbl>
    <w:p w:rsidR="00F1116B" w:rsidRPr="00AF3A08" w:rsidRDefault="00F1116B" w:rsidP="00AF3A08">
      <w:pPr>
        <w:jc w:val="both"/>
        <w:rPr>
          <w:sz w:val="24"/>
          <w:szCs w:val="24"/>
        </w:rPr>
      </w:pPr>
    </w:p>
    <w:p w:rsidR="0048625D" w:rsidRPr="0048625D" w:rsidRDefault="00B10CDE" w:rsidP="000530C5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</w:t>
      </w:r>
      <w:r w:rsidR="00F1116B">
        <w:rPr>
          <w:sz w:val="24"/>
          <w:szCs w:val="24"/>
        </w:rPr>
        <w:t>6</w:t>
      </w:r>
      <w:r w:rsidR="009970AC">
        <w:rPr>
          <w:sz w:val="24"/>
          <w:szCs w:val="24"/>
        </w:rPr>
        <w:t xml:space="preserve"> Пункт 1.1.</w:t>
      </w:r>
      <w:r w:rsidR="00AF3A08">
        <w:rPr>
          <w:sz w:val="24"/>
          <w:szCs w:val="24"/>
        </w:rPr>
        <w:t>4</w:t>
      </w:r>
      <w:r w:rsidR="009970AC">
        <w:rPr>
          <w:sz w:val="24"/>
          <w:szCs w:val="24"/>
        </w:rPr>
        <w:t xml:space="preserve"> </w:t>
      </w:r>
      <w:r w:rsidR="00AF3A08">
        <w:rPr>
          <w:sz w:val="24"/>
          <w:szCs w:val="24"/>
        </w:rPr>
        <w:t xml:space="preserve">раздела </w:t>
      </w:r>
      <w:r w:rsidR="009970AC">
        <w:rPr>
          <w:bCs/>
          <w:sz w:val="24"/>
          <w:szCs w:val="24"/>
        </w:rPr>
        <w:t xml:space="preserve">«Подпрограмма 2. </w:t>
      </w:r>
      <w:r w:rsidR="009970AC" w:rsidRPr="00000C67">
        <w:rPr>
          <w:bCs/>
          <w:sz w:val="24"/>
          <w:szCs w:val="24"/>
        </w:rPr>
        <w:t>«Молодежь Павлово-По</w:t>
      </w:r>
      <w:r w:rsidR="009970AC">
        <w:rPr>
          <w:bCs/>
          <w:sz w:val="24"/>
          <w:szCs w:val="24"/>
        </w:rPr>
        <w:t xml:space="preserve">садского муниципального района» </w:t>
      </w:r>
      <w:r w:rsidR="00B06D77">
        <w:rPr>
          <w:bCs/>
          <w:sz w:val="24"/>
          <w:szCs w:val="24"/>
        </w:rPr>
        <w:t>раздела</w:t>
      </w:r>
      <w:r w:rsidR="009970AC">
        <w:rPr>
          <w:sz w:val="24"/>
          <w:szCs w:val="24"/>
        </w:rPr>
        <w:t xml:space="preserve"> «Обоснование объемов финансовых ресурсов, необходимых для реализации мероприятий муниципальной программы (подпрограмм)</w:t>
      </w:r>
      <w:r w:rsidR="00B06D77">
        <w:rPr>
          <w:sz w:val="24"/>
          <w:szCs w:val="24"/>
        </w:rPr>
        <w:t>»</w:t>
      </w:r>
      <w:r w:rsidR="009970AC">
        <w:rPr>
          <w:sz w:val="24"/>
          <w:szCs w:val="24"/>
        </w:rPr>
        <w:t xml:space="preserve"> «Молодое поколение Павлово-Посадского муниципального района на 2017-2021 годы»» </w:t>
      </w:r>
      <w:r w:rsidR="009970AC" w:rsidRPr="0054160E">
        <w:rPr>
          <w:bCs/>
          <w:sz w:val="24"/>
          <w:szCs w:val="24"/>
        </w:rPr>
        <w:t>изложить в следующей редакции: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992"/>
        <w:gridCol w:w="1418"/>
        <w:gridCol w:w="851"/>
        <w:gridCol w:w="850"/>
        <w:gridCol w:w="851"/>
        <w:gridCol w:w="850"/>
        <w:gridCol w:w="851"/>
        <w:gridCol w:w="850"/>
        <w:gridCol w:w="425"/>
      </w:tblGrid>
      <w:tr w:rsidR="0048625D" w:rsidRPr="001F70C2" w:rsidTr="0048625D">
        <w:trPr>
          <w:trHeight w:val="3657"/>
        </w:trPr>
        <w:tc>
          <w:tcPr>
            <w:tcW w:w="709" w:type="dxa"/>
          </w:tcPr>
          <w:p w:rsidR="0048625D" w:rsidRDefault="0048625D" w:rsidP="00AF3A08">
            <w:pPr>
              <w:jc w:val="both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lastRenderedPageBreak/>
              <w:tab/>
            </w:r>
            <w:r>
              <w:rPr>
                <w:sz w:val="18"/>
                <w:szCs w:val="18"/>
              </w:rPr>
              <w:t>1.1.4</w:t>
            </w:r>
          </w:p>
        </w:tc>
        <w:tc>
          <w:tcPr>
            <w:tcW w:w="1418" w:type="dxa"/>
          </w:tcPr>
          <w:p w:rsidR="0048625D" w:rsidRPr="00AF3A08" w:rsidRDefault="0048625D" w:rsidP="00AF3A08">
            <w:pPr>
              <w:rPr>
                <w:bCs/>
                <w:sz w:val="18"/>
                <w:szCs w:val="18"/>
              </w:rPr>
            </w:pPr>
            <w:r w:rsidRPr="00AF3A08">
              <w:rPr>
                <w:bCs/>
                <w:sz w:val="18"/>
                <w:szCs w:val="18"/>
              </w:rPr>
              <w:t>Мероприятие 1.1.4</w:t>
            </w:r>
          </w:p>
          <w:p w:rsidR="0048625D" w:rsidRPr="00AF3A08" w:rsidRDefault="0048625D" w:rsidP="00AF3A08">
            <w:pPr>
              <w:rPr>
                <w:bCs/>
                <w:sz w:val="18"/>
                <w:szCs w:val="18"/>
              </w:rPr>
            </w:pPr>
            <w:r w:rsidRPr="00AF3A08">
              <w:rPr>
                <w:bCs/>
                <w:sz w:val="18"/>
                <w:szCs w:val="18"/>
              </w:rPr>
              <w:t>Обеспечение деятельности подведомственного муниципального учреждения по работе с молодежью «Молодежный центр «Авангард», оказывающего муниципальную услугу «Организация и проведение мероприятий межпоселенческого характера по работе с детьми и молодежью»</w:t>
            </w:r>
          </w:p>
        </w:tc>
        <w:tc>
          <w:tcPr>
            <w:tcW w:w="992" w:type="dxa"/>
          </w:tcPr>
          <w:p w:rsidR="0048625D" w:rsidRPr="00AF3A08" w:rsidRDefault="0048625D" w:rsidP="00AF3A08">
            <w:pPr>
              <w:rPr>
                <w:sz w:val="18"/>
                <w:szCs w:val="18"/>
              </w:rPr>
            </w:pPr>
            <w:r w:rsidRPr="00AF3A08">
              <w:rPr>
                <w:bCs/>
                <w:sz w:val="18"/>
                <w:szCs w:val="18"/>
              </w:rPr>
              <w:t>Средства бюджета Павлово-Посадского муниципального района</w:t>
            </w:r>
          </w:p>
        </w:tc>
        <w:tc>
          <w:tcPr>
            <w:tcW w:w="1418" w:type="dxa"/>
          </w:tcPr>
          <w:p w:rsidR="0048625D" w:rsidRPr="00AF3A08" w:rsidRDefault="0048625D" w:rsidP="00AF3A08">
            <w:pPr>
              <w:rPr>
                <w:sz w:val="18"/>
                <w:szCs w:val="18"/>
              </w:rPr>
            </w:pPr>
            <w:r w:rsidRPr="00AF3A08">
              <w:rPr>
                <w:sz w:val="18"/>
                <w:szCs w:val="18"/>
              </w:rPr>
              <w:t>Постановление Главы Павлово-Посадского муниципального района от 17.11.2011 № 1471 «Об утверждении Порядка определения нормативных затрат на выполнение муниципального задания муниципальными казенными и бюджетными учреждениями Павлово-Посадского муниципального района». Сводные показатели проекта муниципального задания рассчитываются на основании Постановления Главы Павлово-Посадского муниципального района от 23.12.2011 № 1819 «Об утверждении Порядка формирования и финансового обеспечения выполнения муниципального задания муниципальными учреждениями Павлово-Посадского муниципального района Московской области».</w:t>
            </w:r>
          </w:p>
        </w:tc>
        <w:tc>
          <w:tcPr>
            <w:tcW w:w="851" w:type="dxa"/>
          </w:tcPr>
          <w:p w:rsidR="0048625D" w:rsidRPr="00AF3A08" w:rsidRDefault="0048625D" w:rsidP="00AF3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25041,0</w:t>
            </w:r>
          </w:p>
        </w:tc>
        <w:tc>
          <w:tcPr>
            <w:tcW w:w="850" w:type="dxa"/>
          </w:tcPr>
          <w:p w:rsidR="0048625D" w:rsidRPr="00AF3A08" w:rsidRDefault="0048625D" w:rsidP="00AF3A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5441,0</w:t>
            </w:r>
          </w:p>
        </w:tc>
        <w:tc>
          <w:tcPr>
            <w:tcW w:w="851" w:type="dxa"/>
          </w:tcPr>
          <w:p w:rsidR="0048625D" w:rsidRPr="00AF3A08" w:rsidRDefault="0048625D" w:rsidP="00AF3A08">
            <w:pPr>
              <w:rPr>
                <w:sz w:val="18"/>
                <w:szCs w:val="18"/>
              </w:rPr>
            </w:pPr>
            <w:r w:rsidRPr="00AF3A08">
              <w:rPr>
                <w:sz w:val="18"/>
                <w:szCs w:val="18"/>
              </w:rPr>
              <w:t>4900,0</w:t>
            </w:r>
          </w:p>
        </w:tc>
        <w:tc>
          <w:tcPr>
            <w:tcW w:w="850" w:type="dxa"/>
          </w:tcPr>
          <w:p w:rsidR="0048625D" w:rsidRPr="00AF3A08" w:rsidRDefault="0048625D" w:rsidP="00AF3A08">
            <w:pPr>
              <w:rPr>
                <w:sz w:val="18"/>
                <w:szCs w:val="18"/>
              </w:rPr>
            </w:pPr>
            <w:r w:rsidRPr="00AF3A08">
              <w:rPr>
                <w:sz w:val="18"/>
                <w:szCs w:val="18"/>
              </w:rPr>
              <w:t>4900,0</w:t>
            </w:r>
          </w:p>
        </w:tc>
        <w:tc>
          <w:tcPr>
            <w:tcW w:w="851" w:type="dxa"/>
          </w:tcPr>
          <w:p w:rsidR="0048625D" w:rsidRPr="00AF3A08" w:rsidRDefault="0048625D" w:rsidP="00AF3A08">
            <w:pPr>
              <w:rPr>
                <w:sz w:val="18"/>
                <w:szCs w:val="18"/>
              </w:rPr>
            </w:pPr>
            <w:r w:rsidRPr="00AF3A08">
              <w:rPr>
                <w:sz w:val="18"/>
                <w:szCs w:val="18"/>
              </w:rPr>
              <w:t>4900,0</w:t>
            </w:r>
          </w:p>
        </w:tc>
        <w:tc>
          <w:tcPr>
            <w:tcW w:w="850" w:type="dxa"/>
          </w:tcPr>
          <w:p w:rsidR="0048625D" w:rsidRPr="00AF3A08" w:rsidRDefault="0048625D" w:rsidP="00AF3A08">
            <w:pPr>
              <w:rPr>
                <w:sz w:val="18"/>
                <w:szCs w:val="18"/>
              </w:rPr>
            </w:pPr>
            <w:r w:rsidRPr="00AF3A08">
              <w:rPr>
                <w:sz w:val="18"/>
                <w:szCs w:val="18"/>
              </w:rPr>
              <w:t>4900,0</w:t>
            </w:r>
          </w:p>
        </w:tc>
        <w:tc>
          <w:tcPr>
            <w:tcW w:w="425" w:type="dxa"/>
          </w:tcPr>
          <w:p w:rsidR="0048625D" w:rsidRPr="00AF3A08" w:rsidRDefault="0048625D" w:rsidP="00AF3A08">
            <w:pPr>
              <w:rPr>
                <w:sz w:val="18"/>
                <w:szCs w:val="18"/>
              </w:rPr>
            </w:pPr>
          </w:p>
        </w:tc>
      </w:tr>
    </w:tbl>
    <w:p w:rsidR="009970AC" w:rsidRPr="00B04D61" w:rsidRDefault="009970AC" w:rsidP="00E81ABD">
      <w:pPr>
        <w:ind w:firstLine="567"/>
        <w:jc w:val="both"/>
        <w:rPr>
          <w:sz w:val="24"/>
          <w:szCs w:val="24"/>
        </w:rPr>
      </w:pPr>
    </w:p>
    <w:p w:rsidR="00BE4566" w:rsidRPr="00BE4566" w:rsidRDefault="00B04D61" w:rsidP="00267163">
      <w:pPr>
        <w:ind w:right="-144" w:firstLine="708"/>
        <w:jc w:val="both"/>
        <w:rPr>
          <w:sz w:val="24"/>
          <w:szCs w:val="24"/>
          <w:lang w:eastAsia="en-US"/>
        </w:rPr>
      </w:pPr>
      <w:r>
        <w:rPr>
          <w:bCs/>
          <w:sz w:val="24"/>
          <w:szCs w:val="24"/>
        </w:rPr>
        <w:t>2</w:t>
      </w:r>
      <w:r w:rsidR="00302B1E">
        <w:rPr>
          <w:bCs/>
          <w:sz w:val="24"/>
          <w:szCs w:val="24"/>
        </w:rPr>
        <w:t xml:space="preserve">. </w:t>
      </w:r>
      <w:r w:rsidR="00BE4566" w:rsidRPr="00BE4566">
        <w:rPr>
          <w:sz w:val="24"/>
          <w:szCs w:val="24"/>
          <w:lang w:eastAsia="en-US"/>
        </w:rPr>
        <w:t xml:space="preserve">Опубликовать настоящее постановление в официальном печатном средстве массовой информации </w:t>
      </w:r>
      <w:r w:rsidR="005D41A2">
        <w:rPr>
          <w:sz w:val="24"/>
          <w:szCs w:val="24"/>
          <w:lang w:eastAsia="en-US"/>
        </w:rPr>
        <w:t>городского округа Павловский Посад</w:t>
      </w:r>
      <w:r w:rsidR="00BE4566" w:rsidRPr="00BE4566">
        <w:rPr>
          <w:sz w:val="24"/>
          <w:szCs w:val="24"/>
          <w:lang w:eastAsia="en-US"/>
        </w:rPr>
        <w:t xml:space="preserve"> Московской области «Информационный вестник </w:t>
      </w:r>
      <w:r w:rsidR="0008623C">
        <w:rPr>
          <w:sz w:val="24"/>
          <w:szCs w:val="24"/>
          <w:lang w:eastAsia="en-US"/>
        </w:rPr>
        <w:t>городского округа Павловский Посад</w:t>
      </w:r>
      <w:r w:rsidR="00BE4566" w:rsidRPr="00BE4566">
        <w:rPr>
          <w:sz w:val="24"/>
          <w:szCs w:val="24"/>
          <w:lang w:eastAsia="en-US"/>
        </w:rPr>
        <w:t>» и р</w:t>
      </w:r>
      <w:r w:rsidR="005D41A2">
        <w:rPr>
          <w:sz w:val="24"/>
          <w:szCs w:val="24"/>
          <w:lang w:eastAsia="en-US"/>
        </w:rPr>
        <w:t xml:space="preserve">азместить на официальном сайте </w:t>
      </w:r>
      <w:r w:rsidR="0008623C">
        <w:rPr>
          <w:sz w:val="24"/>
          <w:szCs w:val="24"/>
          <w:lang w:eastAsia="en-US"/>
        </w:rPr>
        <w:t>А</w:t>
      </w:r>
      <w:r w:rsidR="00BE4566" w:rsidRPr="00BE4566">
        <w:rPr>
          <w:sz w:val="24"/>
          <w:szCs w:val="24"/>
          <w:lang w:eastAsia="en-US"/>
        </w:rPr>
        <w:t xml:space="preserve">дминистрации </w:t>
      </w:r>
      <w:r w:rsidR="005D41A2">
        <w:rPr>
          <w:sz w:val="24"/>
          <w:szCs w:val="24"/>
          <w:lang w:eastAsia="en-US"/>
        </w:rPr>
        <w:t>городского округа Павловский Посад</w:t>
      </w:r>
      <w:r w:rsidR="00BE4566" w:rsidRPr="00BE4566">
        <w:rPr>
          <w:sz w:val="24"/>
          <w:szCs w:val="24"/>
          <w:lang w:eastAsia="en-US"/>
        </w:rPr>
        <w:t xml:space="preserve"> Московской области в сети Интернет. </w:t>
      </w:r>
    </w:p>
    <w:p w:rsidR="00BE4566" w:rsidRDefault="00B04D61" w:rsidP="00B04D61">
      <w:pPr>
        <w:ind w:right="-144"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</w:t>
      </w:r>
      <w:r w:rsidR="00BE4566" w:rsidRPr="00BE4566">
        <w:rPr>
          <w:sz w:val="24"/>
          <w:szCs w:val="24"/>
          <w:lang w:eastAsia="en-US"/>
        </w:rPr>
        <w:t>.</w:t>
      </w:r>
      <w:r w:rsidR="00BE4566">
        <w:rPr>
          <w:sz w:val="24"/>
          <w:szCs w:val="24"/>
          <w:lang w:eastAsia="en-US"/>
        </w:rPr>
        <w:t xml:space="preserve"> </w:t>
      </w:r>
      <w:r w:rsidR="00BE4566" w:rsidRPr="00BE4566">
        <w:rPr>
          <w:sz w:val="24"/>
          <w:szCs w:val="24"/>
          <w:lang w:eastAsia="en-US"/>
        </w:rPr>
        <w:t xml:space="preserve">Контроль за исполнением настоящего постановления возложить на заместителя </w:t>
      </w:r>
      <w:r w:rsidR="005D41A2">
        <w:rPr>
          <w:sz w:val="24"/>
          <w:szCs w:val="24"/>
          <w:lang w:eastAsia="en-US"/>
        </w:rPr>
        <w:t xml:space="preserve">главы </w:t>
      </w:r>
      <w:r w:rsidR="0008623C">
        <w:rPr>
          <w:sz w:val="24"/>
          <w:szCs w:val="24"/>
          <w:lang w:eastAsia="en-US"/>
        </w:rPr>
        <w:t>А</w:t>
      </w:r>
      <w:r w:rsidR="00BE4566" w:rsidRPr="00BE4566">
        <w:rPr>
          <w:sz w:val="24"/>
          <w:szCs w:val="24"/>
          <w:lang w:eastAsia="en-US"/>
        </w:rPr>
        <w:t xml:space="preserve">дминистрации </w:t>
      </w:r>
      <w:r w:rsidR="005D41A2">
        <w:rPr>
          <w:sz w:val="24"/>
          <w:szCs w:val="24"/>
          <w:lang w:eastAsia="en-US"/>
        </w:rPr>
        <w:t>городского округа Павловский Посад</w:t>
      </w:r>
      <w:r w:rsidR="00BE4566" w:rsidRPr="00BE4566">
        <w:rPr>
          <w:sz w:val="24"/>
          <w:szCs w:val="24"/>
          <w:lang w:eastAsia="en-US"/>
        </w:rPr>
        <w:t xml:space="preserve"> Московской области Аргунову</w:t>
      </w:r>
      <w:r w:rsidR="0004657E">
        <w:rPr>
          <w:sz w:val="24"/>
          <w:szCs w:val="24"/>
          <w:lang w:eastAsia="en-US"/>
        </w:rPr>
        <w:t xml:space="preserve"> С.Ю</w:t>
      </w:r>
      <w:r w:rsidR="00BE4566" w:rsidRPr="00BE4566">
        <w:rPr>
          <w:sz w:val="24"/>
          <w:szCs w:val="24"/>
          <w:lang w:eastAsia="en-US"/>
        </w:rPr>
        <w:t>.</w:t>
      </w:r>
    </w:p>
    <w:p w:rsidR="00F1116B" w:rsidRDefault="00F1116B" w:rsidP="00BE4566">
      <w:pPr>
        <w:jc w:val="both"/>
        <w:rPr>
          <w:sz w:val="24"/>
          <w:szCs w:val="24"/>
          <w:lang w:eastAsia="en-US"/>
        </w:rPr>
      </w:pPr>
    </w:p>
    <w:p w:rsidR="00F1116B" w:rsidRDefault="00F1116B" w:rsidP="00BE4566">
      <w:pPr>
        <w:jc w:val="both"/>
        <w:rPr>
          <w:sz w:val="24"/>
          <w:szCs w:val="24"/>
          <w:lang w:eastAsia="en-US"/>
        </w:rPr>
      </w:pPr>
    </w:p>
    <w:p w:rsidR="00AC2EB8" w:rsidRDefault="0008623C" w:rsidP="00AC2EB8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Глава</w:t>
      </w:r>
      <w:r w:rsidR="00C76747">
        <w:rPr>
          <w:color w:val="000000"/>
          <w:sz w:val="24"/>
          <w:szCs w:val="24"/>
          <w:shd w:val="clear" w:color="auto" w:fill="FFFFFF"/>
        </w:rPr>
        <w:t xml:space="preserve"> городского округа</w:t>
      </w:r>
      <w:r w:rsidR="00AC2EB8" w:rsidRPr="00AC2EB8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F1116B" w:rsidRDefault="00C76747" w:rsidP="00F1116B">
      <w:pPr>
        <w:ind w:right="-142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Павловский Посад</w:t>
      </w:r>
      <w:r w:rsidR="00AC2EB8">
        <w:rPr>
          <w:sz w:val="24"/>
          <w:szCs w:val="24"/>
          <w:lang w:eastAsia="en-US"/>
        </w:rPr>
        <w:t xml:space="preserve">                                               </w:t>
      </w:r>
      <w:r w:rsidR="003D1B08">
        <w:rPr>
          <w:sz w:val="24"/>
          <w:szCs w:val="24"/>
          <w:lang w:eastAsia="en-US"/>
        </w:rPr>
        <w:t xml:space="preserve">                              </w:t>
      </w:r>
      <w:r w:rsidR="00B04D61">
        <w:rPr>
          <w:sz w:val="24"/>
          <w:szCs w:val="24"/>
          <w:lang w:eastAsia="en-US"/>
        </w:rPr>
        <w:t xml:space="preserve"> </w:t>
      </w:r>
      <w:r w:rsidR="00402F6A">
        <w:rPr>
          <w:sz w:val="24"/>
          <w:szCs w:val="24"/>
          <w:lang w:eastAsia="en-US"/>
        </w:rPr>
        <w:t xml:space="preserve">  </w:t>
      </w:r>
      <w:r>
        <w:rPr>
          <w:sz w:val="24"/>
          <w:szCs w:val="24"/>
          <w:lang w:eastAsia="en-US"/>
        </w:rPr>
        <w:t xml:space="preserve">                       </w:t>
      </w:r>
      <w:r w:rsidR="00F1116B">
        <w:rPr>
          <w:sz w:val="24"/>
          <w:szCs w:val="24"/>
          <w:lang w:eastAsia="en-US"/>
        </w:rPr>
        <w:t>О.Б. Соковиков</w:t>
      </w:r>
    </w:p>
    <w:p w:rsidR="0048625D" w:rsidRDefault="0048625D" w:rsidP="00F1116B">
      <w:pPr>
        <w:ind w:right="-142"/>
        <w:rPr>
          <w:sz w:val="24"/>
          <w:szCs w:val="24"/>
          <w:lang w:eastAsia="en-US"/>
        </w:rPr>
      </w:pPr>
    </w:p>
    <w:p w:rsidR="00F1116B" w:rsidRPr="00BE4566" w:rsidRDefault="005D41A2" w:rsidP="005D41A2">
      <w:pPr>
        <w:jc w:val="both"/>
        <w:rPr>
          <w:lang w:eastAsia="en-US"/>
        </w:rPr>
      </w:pPr>
      <w:r>
        <w:rPr>
          <w:lang w:eastAsia="en-US"/>
        </w:rPr>
        <w:t>О.А. Должикова</w:t>
      </w:r>
    </w:p>
    <w:p w:rsidR="0048625D" w:rsidRDefault="005D41A2" w:rsidP="008D19DA">
      <w:pPr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BE4566">
        <w:rPr>
          <w:lang w:eastAsia="en-US"/>
        </w:rPr>
        <w:t>2-05-97</w:t>
      </w:r>
    </w:p>
    <w:sectPr w:rsidR="0048625D" w:rsidSect="000530C5">
      <w:pgSz w:w="11906" w:h="16838"/>
      <w:pgMar w:top="709" w:right="99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57A" w:rsidRDefault="00B7457A" w:rsidP="00EA4CE5">
      <w:r>
        <w:separator/>
      </w:r>
    </w:p>
  </w:endnote>
  <w:endnote w:type="continuationSeparator" w:id="0">
    <w:p w:rsidR="00B7457A" w:rsidRDefault="00B7457A" w:rsidP="00EA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57A" w:rsidRDefault="00B7457A" w:rsidP="00EA4CE5">
      <w:r>
        <w:separator/>
      </w:r>
    </w:p>
  </w:footnote>
  <w:footnote w:type="continuationSeparator" w:id="0">
    <w:p w:rsidR="00B7457A" w:rsidRDefault="00B7457A" w:rsidP="00EA4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RTF_Num 20"/>
    <w:lvl w:ilvl="0">
      <w:start w:val="1"/>
      <w:numFmt w:val="decimal"/>
      <w:lvlText w:val="%1."/>
      <w:lvlJc w:val="left"/>
      <w:pPr>
        <w:ind w:left="360" w:hanging="360"/>
      </w:pPr>
      <w:rPr>
        <w:rFonts w:ascii="Rockwell" w:hAnsi="Rockwell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ourier New" w:hAnsi="Courier New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Wingdings" w:hAnsi="Wingdings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Symbol" w:hAnsi="Symbol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ourier New" w:hAnsi="Courier New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Wingdings" w:hAnsi="Wingdings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Symbol" w:hAnsi="Symbol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Courier New" w:hAnsi="Courier New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Wingdings" w:hAnsi="Wingdings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6F92ADC"/>
    <w:multiLevelType w:val="hybridMultilevel"/>
    <w:tmpl w:val="6EB803E0"/>
    <w:lvl w:ilvl="0" w:tplc="6058AE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6A027E"/>
    <w:multiLevelType w:val="hybridMultilevel"/>
    <w:tmpl w:val="B224BA5C"/>
    <w:lvl w:ilvl="0" w:tplc="5B507B2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67318C"/>
    <w:multiLevelType w:val="hybridMultilevel"/>
    <w:tmpl w:val="38B61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B1CE6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29C36A4D"/>
    <w:multiLevelType w:val="hybridMultilevel"/>
    <w:tmpl w:val="B29CA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1B0761"/>
    <w:multiLevelType w:val="hybridMultilevel"/>
    <w:tmpl w:val="6818DB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DC02929"/>
    <w:multiLevelType w:val="hybridMultilevel"/>
    <w:tmpl w:val="1004A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614B3"/>
    <w:multiLevelType w:val="hybridMultilevel"/>
    <w:tmpl w:val="4A9A45E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B357833"/>
    <w:multiLevelType w:val="hybridMultilevel"/>
    <w:tmpl w:val="B5B09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D742C"/>
    <w:multiLevelType w:val="hybridMultilevel"/>
    <w:tmpl w:val="4260B23A"/>
    <w:lvl w:ilvl="0" w:tplc="1964840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5438323B"/>
    <w:multiLevelType w:val="hybridMultilevel"/>
    <w:tmpl w:val="F60CD2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7E66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5BB200D4"/>
    <w:multiLevelType w:val="hybridMultilevel"/>
    <w:tmpl w:val="44025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31E71"/>
    <w:multiLevelType w:val="hybridMultilevel"/>
    <w:tmpl w:val="367A7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12184"/>
    <w:multiLevelType w:val="multilevel"/>
    <w:tmpl w:val="18BAE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7817C1F"/>
    <w:multiLevelType w:val="hybridMultilevel"/>
    <w:tmpl w:val="0C22D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990091C"/>
    <w:multiLevelType w:val="hybridMultilevel"/>
    <w:tmpl w:val="C9F43422"/>
    <w:lvl w:ilvl="0" w:tplc="B6601592">
      <w:start w:val="1"/>
      <w:numFmt w:val="decimal"/>
      <w:suff w:val="space"/>
      <w:lvlText w:val="%1."/>
      <w:lvlJc w:val="left"/>
      <w:pPr>
        <w:ind w:firstLine="73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3461A0F"/>
    <w:multiLevelType w:val="hybridMultilevel"/>
    <w:tmpl w:val="3928FC34"/>
    <w:lvl w:ilvl="0" w:tplc="E2D46A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520F4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E1E52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28C3C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286AB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DE683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90080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D088F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36658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7C2E4BE8"/>
    <w:multiLevelType w:val="hybridMultilevel"/>
    <w:tmpl w:val="7DD23DE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D4813C4"/>
    <w:multiLevelType w:val="hybridMultilevel"/>
    <w:tmpl w:val="F7CCCF30"/>
    <w:lvl w:ilvl="0" w:tplc="5B507B2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AF6065"/>
    <w:multiLevelType w:val="hybridMultilevel"/>
    <w:tmpl w:val="40CC2704"/>
    <w:lvl w:ilvl="0" w:tplc="A260A3C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9"/>
  </w:num>
  <w:num w:numId="3">
    <w:abstractNumId w:val="7"/>
  </w:num>
  <w:num w:numId="4">
    <w:abstractNumId w:val="20"/>
  </w:num>
  <w:num w:numId="5">
    <w:abstractNumId w:val="8"/>
  </w:num>
  <w:num w:numId="6">
    <w:abstractNumId w:val="17"/>
  </w:num>
  <w:num w:numId="7">
    <w:abstractNumId w:val="14"/>
  </w:num>
  <w:num w:numId="8">
    <w:abstractNumId w:val="6"/>
  </w:num>
  <w:num w:numId="9">
    <w:abstractNumId w:val="3"/>
  </w:num>
  <w:num w:numId="10">
    <w:abstractNumId w:val="18"/>
  </w:num>
  <w:num w:numId="11">
    <w:abstractNumId w:val="10"/>
  </w:num>
  <w:num w:numId="12">
    <w:abstractNumId w:val="12"/>
  </w:num>
  <w:num w:numId="13">
    <w:abstractNumId w:val="1"/>
  </w:num>
  <w:num w:numId="14">
    <w:abstractNumId w:val="2"/>
  </w:num>
  <w:num w:numId="15">
    <w:abstractNumId w:val="21"/>
  </w:num>
  <w:num w:numId="16">
    <w:abstractNumId w:val="4"/>
  </w:num>
  <w:num w:numId="17">
    <w:abstractNumId w:val="22"/>
  </w:num>
  <w:num w:numId="18">
    <w:abstractNumId w:val="9"/>
  </w:num>
  <w:num w:numId="19">
    <w:abstractNumId w:val="5"/>
  </w:num>
  <w:num w:numId="20">
    <w:abstractNumId w:val="23"/>
  </w:num>
  <w:num w:numId="21">
    <w:abstractNumId w:val="16"/>
  </w:num>
  <w:num w:numId="22">
    <w:abstractNumId w:val="15"/>
  </w:num>
  <w:num w:numId="23">
    <w:abstractNumId w:val="1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98"/>
    <w:rsid w:val="00000C67"/>
    <w:rsid w:val="00014B09"/>
    <w:rsid w:val="00035A2D"/>
    <w:rsid w:val="000440EB"/>
    <w:rsid w:val="0004657E"/>
    <w:rsid w:val="000530C5"/>
    <w:rsid w:val="000622E4"/>
    <w:rsid w:val="00064392"/>
    <w:rsid w:val="0008623C"/>
    <w:rsid w:val="000B4719"/>
    <w:rsid w:val="001073B4"/>
    <w:rsid w:val="00127C3D"/>
    <w:rsid w:val="001533FB"/>
    <w:rsid w:val="00183AF6"/>
    <w:rsid w:val="001A367A"/>
    <w:rsid w:val="001C7959"/>
    <w:rsid w:val="001E30AA"/>
    <w:rsid w:val="00241527"/>
    <w:rsid w:val="002551B8"/>
    <w:rsid w:val="00267163"/>
    <w:rsid w:val="00271002"/>
    <w:rsid w:val="002740B7"/>
    <w:rsid w:val="002A4281"/>
    <w:rsid w:val="002B2EF4"/>
    <w:rsid w:val="00302B1E"/>
    <w:rsid w:val="00312570"/>
    <w:rsid w:val="0032476F"/>
    <w:rsid w:val="003312A8"/>
    <w:rsid w:val="00340239"/>
    <w:rsid w:val="00374B75"/>
    <w:rsid w:val="003B2464"/>
    <w:rsid w:val="003C45AC"/>
    <w:rsid w:val="003D153B"/>
    <w:rsid w:val="003D1B08"/>
    <w:rsid w:val="003D6DF7"/>
    <w:rsid w:val="003E2C12"/>
    <w:rsid w:val="003E7687"/>
    <w:rsid w:val="003F6ADE"/>
    <w:rsid w:val="00402F6A"/>
    <w:rsid w:val="00413F6C"/>
    <w:rsid w:val="00423C33"/>
    <w:rsid w:val="00447DA1"/>
    <w:rsid w:val="00457F97"/>
    <w:rsid w:val="00466117"/>
    <w:rsid w:val="0048625D"/>
    <w:rsid w:val="004E390E"/>
    <w:rsid w:val="00504393"/>
    <w:rsid w:val="0053028D"/>
    <w:rsid w:val="0054160E"/>
    <w:rsid w:val="00541EA2"/>
    <w:rsid w:val="005653F7"/>
    <w:rsid w:val="005A547F"/>
    <w:rsid w:val="005D32CA"/>
    <w:rsid w:val="005D41A2"/>
    <w:rsid w:val="00631BE5"/>
    <w:rsid w:val="00637E52"/>
    <w:rsid w:val="00643F63"/>
    <w:rsid w:val="00665A1D"/>
    <w:rsid w:val="00675C69"/>
    <w:rsid w:val="006852CE"/>
    <w:rsid w:val="006A669C"/>
    <w:rsid w:val="006B2A5F"/>
    <w:rsid w:val="006C432B"/>
    <w:rsid w:val="006D68A5"/>
    <w:rsid w:val="006F1578"/>
    <w:rsid w:val="006F72B7"/>
    <w:rsid w:val="00700708"/>
    <w:rsid w:val="00706840"/>
    <w:rsid w:val="00710C59"/>
    <w:rsid w:val="007119B0"/>
    <w:rsid w:val="007264E6"/>
    <w:rsid w:val="00755591"/>
    <w:rsid w:val="0077026B"/>
    <w:rsid w:val="00774567"/>
    <w:rsid w:val="00794D24"/>
    <w:rsid w:val="007C069F"/>
    <w:rsid w:val="007C1622"/>
    <w:rsid w:val="007D6C74"/>
    <w:rsid w:val="007E1EBC"/>
    <w:rsid w:val="007E3E18"/>
    <w:rsid w:val="00834EFC"/>
    <w:rsid w:val="00842A5B"/>
    <w:rsid w:val="008848C6"/>
    <w:rsid w:val="008A3598"/>
    <w:rsid w:val="008B5B75"/>
    <w:rsid w:val="008C6F5D"/>
    <w:rsid w:val="008D19DA"/>
    <w:rsid w:val="009029F9"/>
    <w:rsid w:val="00912BB9"/>
    <w:rsid w:val="00950921"/>
    <w:rsid w:val="00975C68"/>
    <w:rsid w:val="009970AC"/>
    <w:rsid w:val="009C22B0"/>
    <w:rsid w:val="00A35BAD"/>
    <w:rsid w:val="00AA3DDF"/>
    <w:rsid w:val="00AB2742"/>
    <w:rsid w:val="00AC2EB8"/>
    <w:rsid w:val="00AE2AC7"/>
    <w:rsid w:val="00AE4B07"/>
    <w:rsid w:val="00AF3A08"/>
    <w:rsid w:val="00AF5792"/>
    <w:rsid w:val="00B04D61"/>
    <w:rsid w:val="00B06D77"/>
    <w:rsid w:val="00B10CDE"/>
    <w:rsid w:val="00B112EE"/>
    <w:rsid w:val="00B117BE"/>
    <w:rsid w:val="00B4575A"/>
    <w:rsid w:val="00B7457A"/>
    <w:rsid w:val="00B75FEC"/>
    <w:rsid w:val="00B82588"/>
    <w:rsid w:val="00B90621"/>
    <w:rsid w:val="00BB0A38"/>
    <w:rsid w:val="00BE1315"/>
    <w:rsid w:val="00BE4566"/>
    <w:rsid w:val="00BF23F5"/>
    <w:rsid w:val="00C32B7B"/>
    <w:rsid w:val="00C471E7"/>
    <w:rsid w:val="00C76747"/>
    <w:rsid w:val="00C9731B"/>
    <w:rsid w:val="00CF6328"/>
    <w:rsid w:val="00D07888"/>
    <w:rsid w:val="00D272A6"/>
    <w:rsid w:val="00D525D0"/>
    <w:rsid w:val="00D66D14"/>
    <w:rsid w:val="00D759B3"/>
    <w:rsid w:val="00D96814"/>
    <w:rsid w:val="00DA29BB"/>
    <w:rsid w:val="00DA76CD"/>
    <w:rsid w:val="00DD40B5"/>
    <w:rsid w:val="00DE4602"/>
    <w:rsid w:val="00E00287"/>
    <w:rsid w:val="00E0178E"/>
    <w:rsid w:val="00E1686E"/>
    <w:rsid w:val="00E17A73"/>
    <w:rsid w:val="00E527AF"/>
    <w:rsid w:val="00E73DFB"/>
    <w:rsid w:val="00E81ABD"/>
    <w:rsid w:val="00EA4CE5"/>
    <w:rsid w:val="00ED16CE"/>
    <w:rsid w:val="00ED25D8"/>
    <w:rsid w:val="00EE0B10"/>
    <w:rsid w:val="00F06E50"/>
    <w:rsid w:val="00F1116B"/>
    <w:rsid w:val="00F810FA"/>
    <w:rsid w:val="00FC4F3A"/>
    <w:rsid w:val="00FC6A73"/>
    <w:rsid w:val="00FE656F"/>
    <w:rsid w:val="00FE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CD757-1C00-4EEE-AB1D-F190F16A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4CE5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A4CE5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A4CE5"/>
    <w:pPr>
      <w:keepNext/>
      <w:autoSpaceDE w:val="0"/>
      <w:autoSpaceDN w:val="0"/>
      <w:spacing w:line="360" w:lineRule="auto"/>
      <w:jc w:val="center"/>
      <w:outlineLvl w:val="2"/>
    </w:pPr>
    <w:rPr>
      <w:rFonts w:ascii="Arial" w:hAnsi="Arial" w:cs="Arial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EA4CE5"/>
    <w:pPr>
      <w:keepNext/>
      <w:ind w:left="504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A4CE5"/>
    <w:pPr>
      <w:keepNext/>
      <w:jc w:val="both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EA4CE5"/>
    <w:pPr>
      <w:keepNext/>
      <w:ind w:left="4820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A4CE5"/>
    <w:pPr>
      <w:keepNext/>
      <w:jc w:val="center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6A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3D6DF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3D6DF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755591"/>
    <w:pPr>
      <w:spacing w:after="0" w:line="240" w:lineRule="auto"/>
    </w:pPr>
    <w:rPr>
      <w:rFonts w:eastAsia="Times New Roman" w:cs="Times New Roman"/>
    </w:rPr>
  </w:style>
  <w:style w:type="table" w:customStyle="1" w:styleId="11">
    <w:name w:val="Сетка таблицы1"/>
    <w:basedOn w:val="a1"/>
    <w:next w:val="a3"/>
    <w:uiPriority w:val="59"/>
    <w:rsid w:val="00755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EA4CE5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A4CE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A4CE5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A4CE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A4C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A4C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A4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4C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A4CE5"/>
    <w:pPr>
      <w:autoSpaceDE w:val="0"/>
      <w:autoSpaceDN w:val="0"/>
      <w:ind w:left="720"/>
      <w:contextualSpacing/>
    </w:pPr>
  </w:style>
  <w:style w:type="character" w:customStyle="1" w:styleId="a8">
    <w:name w:val="Гипертекстовая ссылка"/>
    <w:rsid w:val="00EA4CE5"/>
    <w:rPr>
      <w:color w:val="106BBE"/>
    </w:rPr>
  </w:style>
  <w:style w:type="paragraph" w:styleId="a9">
    <w:name w:val="Title"/>
    <w:basedOn w:val="a"/>
    <w:link w:val="aa"/>
    <w:uiPriority w:val="99"/>
    <w:qFormat/>
    <w:rsid w:val="00EA4CE5"/>
    <w:pPr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rsid w:val="00EA4C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Plain Text"/>
    <w:basedOn w:val="a"/>
    <w:link w:val="ac"/>
    <w:uiPriority w:val="99"/>
    <w:rsid w:val="00EA4CE5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uiPriority w:val="99"/>
    <w:rsid w:val="00EA4C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EA4CE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EA4C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EA4CE5"/>
    <w:rPr>
      <w:rFonts w:cs="Times New Roman"/>
    </w:rPr>
  </w:style>
  <w:style w:type="paragraph" w:styleId="af0">
    <w:name w:val="header"/>
    <w:basedOn w:val="a"/>
    <w:link w:val="af1"/>
    <w:uiPriority w:val="99"/>
    <w:rsid w:val="00EA4CE5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f1">
    <w:name w:val="Верхний колонтитул Знак"/>
    <w:basedOn w:val="a0"/>
    <w:link w:val="af0"/>
    <w:uiPriority w:val="99"/>
    <w:rsid w:val="00EA4C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0">
    <w:name w:val="A5"/>
    <w:uiPriority w:val="99"/>
    <w:rsid w:val="00EA4CE5"/>
    <w:rPr>
      <w:color w:val="000000"/>
      <w:sz w:val="32"/>
    </w:rPr>
  </w:style>
  <w:style w:type="paragraph" w:customStyle="1" w:styleId="ConsPlusCell">
    <w:name w:val="ConsPlusCell"/>
    <w:rsid w:val="00EA4CE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f2">
    <w:name w:val="Body Text"/>
    <w:basedOn w:val="a"/>
    <w:link w:val="af3"/>
    <w:uiPriority w:val="99"/>
    <w:rsid w:val="00EA4CE5"/>
    <w:pPr>
      <w:widowControl w:val="0"/>
      <w:autoSpaceDN w:val="0"/>
      <w:adjustRightInd w:val="0"/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EA4C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Hyperlink"/>
    <w:basedOn w:val="a0"/>
    <w:uiPriority w:val="99"/>
    <w:semiHidden/>
    <w:unhideWhenUsed/>
    <w:rsid w:val="00EA4CE5"/>
    <w:rPr>
      <w:rFonts w:cs="Times New Roman"/>
      <w:color w:val="0000FF"/>
      <w:u w:val="single"/>
    </w:rPr>
  </w:style>
  <w:style w:type="character" w:customStyle="1" w:styleId="21">
    <w:name w:val="Основной текст (2)_"/>
    <w:link w:val="210"/>
    <w:uiPriority w:val="99"/>
    <w:locked/>
    <w:rsid w:val="00EA4CE5"/>
    <w:rPr>
      <w:b/>
      <w:spacing w:val="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A4CE5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b/>
      <w:spacing w:val="4"/>
      <w:sz w:val="22"/>
      <w:szCs w:val="22"/>
      <w:lang w:eastAsia="en-US"/>
    </w:rPr>
  </w:style>
  <w:style w:type="character" w:customStyle="1" w:styleId="12">
    <w:name w:val="Основной текст Знак1"/>
    <w:uiPriority w:val="99"/>
    <w:locked/>
    <w:rsid w:val="00EA4CE5"/>
    <w:rPr>
      <w:rFonts w:ascii="Times New Roman" w:hAnsi="Times New Roman"/>
      <w:spacing w:val="2"/>
      <w:sz w:val="26"/>
      <w:shd w:val="clear" w:color="auto" w:fill="FFFFFF"/>
    </w:rPr>
  </w:style>
  <w:style w:type="paragraph" w:styleId="22">
    <w:name w:val="Body Text 2"/>
    <w:basedOn w:val="a"/>
    <w:link w:val="23"/>
    <w:uiPriority w:val="99"/>
    <w:rsid w:val="00EA4CE5"/>
    <w:pPr>
      <w:ind w:left="5760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rsid w:val="00EA4C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EA4CE5"/>
    <w:pPr>
      <w:jc w:val="both"/>
    </w:pPr>
    <w:rPr>
      <w:i/>
      <w:iCs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EA4CE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rsid w:val="00EA4CE5"/>
    <w:pPr>
      <w:ind w:left="5812" w:hanging="1492"/>
      <w:jc w:val="both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EA4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Subtitle"/>
    <w:basedOn w:val="a"/>
    <w:link w:val="af6"/>
    <w:uiPriority w:val="99"/>
    <w:qFormat/>
    <w:rsid w:val="00EA4CE5"/>
    <w:pPr>
      <w:jc w:val="center"/>
    </w:pPr>
    <w:rPr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99"/>
    <w:rsid w:val="00EA4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EA4CE5"/>
    <w:pPr>
      <w:ind w:left="5040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EA4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A4C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0E7C7-4A3D-492C-830B-A34F1F92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oipr10</cp:lastModifiedBy>
  <cp:revision>2</cp:revision>
  <cp:lastPrinted>2017-12-27T08:13:00Z</cp:lastPrinted>
  <dcterms:created xsi:type="dcterms:W3CDTF">2018-04-16T11:40:00Z</dcterms:created>
  <dcterms:modified xsi:type="dcterms:W3CDTF">2018-04-16T11:40:00Z</dcterms:modified>
</cp:coreProperties>
</file>