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71" w:rsidRPr="00541071" w:rsidRDefault="00541071" w:rsidP="00541071">
      <w:pPr>
        <w:tabs>
          <w:tab w:val="left" w:pos="9704"/>
        </w:tabs>
        <w:spacing w:after="0" w:line="240" w:lineRule="auto"/>
        <w:ind w:left="4536" w:right="380"/>
        <w:jc w:val="both"/>
        <w:rPr>
          <w:rFonts w:ascii="Times New Roman" w:hAnsi="Times New Roman"/>
          <w:sz w:val="24"/>
          <w:szCs w:val="24"/>
        </w:rPr>
      </w:pPr>
      <w:r w:rsidRPr="00541071">
        <w:rPr>
          <w:rFonts w:ascii="Times New Roman" w:hAnsi="Times New Roman"/>
          <w:sz w:val="24"/>
          <w:szCs w:val="24"/>
        </w:rPr>
        <w:t>Утвержден:</w:t>
      </w:r>
    </w:p>
    <w:p w:rsidR="00541071" w:rsidRPr="00541071" w:rsidRDefault="00541071" w:rsidP="00541071">
      <w:pPr>
        <w:tabs>
          <w:tab w:val="left" w:pos="9704"/>
        </w:tabs>
        <w:spacing w:after="0" w:line="240" w:lineRule="auto"/>
        <w:ind w:left="4536" w:right="380"/>
        <w:jc w:val="both"/>
        <w:rPr>
          <w:rFonts w:ascii="Times New Roman" w:hAnsi="Times New Roman"/>
          <w:spacing w:val="-5"/>
          <w:sz w:val="24"/>
          <w:szCs w:val="24"/>
        </w:rPr>
      </w:pPr>
      <w:bookmarkStart w:id="0" w:name="_GoBack"/>
      <w:bookmarkEnd w:id="0"/>
      <w:r w:rsidRPr="00541071">
        <w:rPr>
          <w:rFonts w:ascii="Times New Roman" w:hAnsi="Times New Roman"/>
          <w:sz w:val="24"/>
          <w:szCs w:val="24"/>
        </w:rPr>
        <w:t>Постановлением Администрации городского округа Павловский Посад Московской области</w:t>
      </w:r>
      <w:r w:rsidRPr="00541071">
        <w:rPr>
          <w:rFonts w:ascii="Times New Roman" w:hAnsi="Times New Roman"/>
          <w:sz w:val="24"/>
          <w:szCs w:val="24"/>
        </w:rPr>
        <w:t xml:space="preserve"> </w:t>
      </w:r>
      <w:r w:rsidRPr="00541071">
        <w:rPr>
          <w:rFonts w:ascii="Times New Roman" w:hAnsi="Times New Roman"/>
          <w:sz w:val="24"/>
          <w:szCs w:val="24"/>
        </w:rPr>
        <w:t>от</w:t>
      </w:r>
      <w:r w:rsidRPr="00541071">
        <w:rPr>
          <w:rFonts w:ascii="Times New Roman" w:hAnsi="Times New Roman"/>
          <w:spacing w:val="1"/>
          <w:sz w:val="24"/>
          <w:szCs w:val="24"/>
        </w:rPr>
        <w:t xml:space="preserve"> </w:t>
      </w:r>
      <w:r w:rsidRPr="00541071">
        <w:rPr>
          <w:rFonts w:ascii="Times New Roman" w:hAnsi="Times New Roman"/>
          <w:spacing w:val="-5"/>
          <w:sz w:val="24"/>
          <w:szCs w:val="24"/>
        </w:rPr>
        <w:t>«06</w:t>
      </w:r>
      <w:r w:rsidRPr="00541071">
        <w:rPr>
          <w:rFonts w:ascii="Times New Roman" w:hAnsi="Times New Roman"/>
          <w:spacing w:val="-5"/>
          <w:sz w:val="24"/>
          <w:szCs w:val="24"/>
        </w:rPr>
        <w:t xml:space="preserve">» </w:t>
      </w:r>
      <w:r w:rsidRPr="00541071">
        <w:rPr>
          <w:rFonts w:ascii="Times New Roman" w:hAnsi="Times New Roman"/>
          <w:spacing w:val="-5"/>
          <w:sz w:val="24"/>
          <w:szCs w:val="24"/>
        </w:rPr>
        <w:t>февраля № 142</w:t>
      </w:r>
    </w:p>
    <w:p w:rsidR="00541071" w:rsidRDefault="00541071" w:rsidP="00090150">
      <w:pPr>
        <w:pStyle w:val="Standard"/>
        <w:ind w:firstLine="709"/>
        <w:jc w:val="center"/>
        <w:rPr>
          <w:rFonts w:ascii="Times New Roman" w:hAnsi="Times New Roman" w:cs="Times New Roman"/>
          <w:bCs/>
          <w:sz w:val="28"/>
          <w:szCs w:val="28"/>
          <w:lang w:eastAsia="ru-RU"/>
        </w:rPr>
      </w:pPr>
    </w:p>
    <w:p w:rsidR="000430F2" w:rsidRDefault="007875A5" w:rsidP="00090150">
      <w:pPr>
        <w:pStyle w:val="Standard"/>
        <w:ind w:firstLine="709"/>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А</w:t>
      </w:r>
      <w:r w:rsidR="000430F2">
        <w:rPr>
          <w:rFonts w:ascii="Times New Roman" w:hAnsi="Times New Roman" w:cs="Times New Roman"/>
          <w:bCs/>
          <w:sz w:val="28"/>
          <w:szCs w:val="28"/>
          <w:lang w:eastAsia="ru-RU"/>
        </w:rPr>
        <w:t>ДМИНИСТРАТИВН</w:t>
      </w:r>
      <w:r w:rsidR="00541071">
        <w:rPr>
          <w:rFonts w:ascii="Times New Roman" w:hAnsi="Times New Roman" w:cs="Times New Roman"/>
          <w:bCs/>
          <w:sz w:val="28"/>
          <w:szCs w:val="28"/>
          <w:lang w:eastAsia="ru-RU"/>
        </w:rPr>
        <w:t>ЫЙ</w:t>
      </w:r>
      <w:r w:rsidR="000430F2">
        <w:rPr>
          <w:rFonts w:ascii="Times New Roman" w:hAnsi="Times New Roman" w:cs="Times New Roman"/>
          <w:bCs/>
          <w:sz w:val="28"/>
          <w:szCs w:val="28"/>
          <w:lang w:eastAsia="ru-RU"/>
        </w:rPr>
        <w:t xml:space="preserve"> РЕГЛАМЕНТ</w:t>
      </w:r>
    </w:p>
    <w:p w:rsidR="00090150" w:rsidRDefault="00090150" w:rsidP="00090150">
      <w:pPr>
        <w:pStyle w:val="Standard"/>
        <w:ind w:firstLine="709"/>
        <w:jc w:val="center"/>
        <w:rPr>
          <w:rFonts w:ascii="Times New Roman" w:hAnsi="Times New Roman" w:cs="Times New Roman"/>
          <w:spacing w:val="-11"/>
          <w:sz w:val="28"/>
          <w:szCs w:val="28"/>
          <w:lang w:eastAsia="ru-RU"/>
        </w:rPr>
      </w:pPr>
      <w:r w:rsidRPr="00090150">
        <w:rPr>
          <w:rFonts w:ascii="Times New Roman" w:hAnsi="Times New Roman" w:cs="Times New Roman"/>
          <w:bCs/>
          <w:sz w:val="28"/>
          <w:szCs w:val="28"/>
          <w:lang w:eastAsia="ru-RU"/>
        </w:rPr>
        <w:t xml:space="preserve"> по осуществлению </w:t>
      </w:r>
      <w:r w:rsidRPr="00977BBC">
        <w:rPr>
          <w:rFonts w:ascii="Times New Roman" w:hAnsi="Times New Roman" w:cs="Times New Roman"/>
          <w:spacing w:val="-11"/>
          <w:sz w:val="28"/>
          <w:szCs w:val="28"/>
          <w:lang w:eastAsia="ru-RU"/>
        </w:rPr>
        <w:t>муниципального контроля в сфере наружной рекламы</w:t>
      </w:r>
      <w:r w:rsidR="000430F2">
        <w:rPr>
          <w:rFonts w:ascii="Times New Roman" w:hAnsi="Times New Roman" w:cs="Times New Roman"/>
          <w:spacing w:val="-11"/>
          <w:sz w:val="28"/>
          <w:szCs w:val="28"/>
          <w:lang w:eastAsia="ru-RU"/>
        </w:rPr>
        <w:t xml:space="preserve"> на территории городского округа Павловский Посад Московской области.</w:t>
      </w:r>
    </w:p>
    <w:p w:rsidR="000430F2" w:rsidRPr="005E182F" w:rsidRDefault="000430F2" w:rsidP="00090150">
      <w:pPr>
        <w:pStyle w:val="Standard"/>
        <w:ind w:firstLine="709"/>
        <w:jc w:val="center"/>
        <w:rPr>
          <w:rFonts w:ascii="Times New Roman" w:hAnsi="Times New Roman" w:cs="Times New Roman"/>
          <w:color w:val="000000"/>
          <w:sz w:val="28"/>
          <w:szCs w:val="28"/>
        </w:rPr>
      </w:pPr>
    </w:p>
    <w:p w:rsidR="007E2AD5" w:rsidRPr="00090150" w:rsidRDefault="00090150" w:rsidP="00090150">
      <w:pPr>
        <w:pStyle w:val="a5"/>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rsidR="00090150" w:rsidRPr="0013142D" w:rsidRDefault="00090150" w:rsidP="009F3538">
      <w:pPr>
        <w:pStyle w:val="a5"/>
        <w:numPr>
          <w:ilvl w:val="0"/>
          <w:numId w:val="22"/>
        </w:numPr>
        <w:autoSpaceDE w:val="0"/>
        <w:spacing w:after="0"/>
        <w:ind w:left="0" w:right="-142" w:firstLine="567"/>
        <w:jc w:val="both"/>
        <w:rPr>
          <w:rFonts w:ascii="Times New Roman" w:hAnsi="Times New Roman"/>
          <w:sz w:val="28"/>
        </w:rPr>
      </w:pPr>
      <w:r w:rsidRPr="0013142D">
        <w:rPr>
          <w:rFonts w:ascii="Times New Roman" w:hAnsi="Times New Roman"/>
          <w:sz w:val="28"/>
          <w:szCs w:val="28"/>
        </w:rPr>
        <w:t>Ад</w:t>
      </w:r>
      <w:r w:rsidR="00A3212A" w:rsidRPr="0013142D">
        <w:rPr>
          <w:rFonts w:ascii="Times New Roman" w:hAnsi="Times New Roman"/>
          <w:sz w:val="28"/>
          <w:szCs w:val="28"/>
        </w:rPr>
        <w:t>министративный регламент исполнения</w:t>
      </w:r>
      <w:r w:rsidR="007875A5" w:rsidRPr="0013142D">
        <w:rPr>
          <w:rFonts w:ascii="Times New Roman" w:hAnsi="Times New Roman"/>
          <w:sz w:val="28"/>
          <w:szCs w:val="28"/>
        </w:rPr>
        <w:t xml:space="preserve"> Администраци</w:t>
      </w:r>
      <w:r w:rsidR="000430F2" w:rsidRPr="0013142D">
        <w:rPr>
          <w:rFonts w:ascii="Times New Roman" w:hAnsi="Times New Roman"/>
          <w:sz w:val="28"/>
          <w:szCs w:val="28"/>
        </w:rPr>
        <w:t>и</w:t>
      </w:r>
      <w:r w:rsidR="007875A5" w:rsidRPr="0013142D">
        <w:rPr>
          <w:rFonts w:ascii="Times New Roman" w:hAnsi="Times New Roman"/>
          <w:sz w:val="28"/>
          <w:szCs w:val="28"/>
        </w:rPr>
        <w:t xml:space="preserve"> городского округа Павловский Посад </w:t>
      </w:r>
      <w:r w:rsidR="000430F2" w:rsidRPr="0013142D">
        <w:rPr>
          <w:rFonts w:ascii="Times New Roman" w:hAnsi="Times New Roman"/>
          <w:sz w:val="28"/>
          <w:szCs w:val="28"/>
        </w:rPr>
        <w:t xml:space="preserve">Московской области </w:t>
      </w:r>
      <w:r w:rsidR="00A3212A" w:rsidRPr="0013142D">
        <w:rPr>
          <w:rFonts w:ascii="Times New Roman" w:hAnsi="Times New Roman"/>
          <w:sz w:val="28"/>
        </w:rPr>
        <w:t>(далее – орган муниципального контроля в сфере наружной рекламы) муниципальной функции по осуществлению муниципального</w:t>
      </w:r>
      <w:r w:rsidR="000430F2" w:rsidRPr="0013142D">
        <w:rPr>
          <w:rFonts w:ascii="Times New Roman" w:hAnsi="Times New Roman"/>
          <w:sz w:val="28"/>
        </w:rPr>
        <w:t xml:space="preserve"> </w:t>
      </w:r>
      <w:r w:rsidR="00A3212A" w:rsidRPr="0013142D">
        <w:rPr>
          <w:rFonts w:ascii="Times New Roman" w:hAnsi="Times New Roman"/>
          <w:sz w:val="28"/>
        </w:rPr>
        <w:t>контроля</w:t>
      </w:r>
      <w:r w:rsidR="000430F2" w:rsidRPr="0013142D">
        <w:rPr>
          <w:rFonts w:ascii="Times New Roman" w:hAnsi="Times New Roman"/>
          <w:sz w:val="28"/>
        </w:rPr>
        <w:t xml:space="preserve"> </w:t>
      </w:r>
      <w:r w:rsidR="00A3212A" w:rsidRPr="0013142D">
        <w:rPr>
          <w:rFonts w:ascii="Times New Roman" w:hAnsi="Times New Roman"/>
          <w:sz w:val="28"/>
        </w:rPr>
        <w:t>в сфере наружной рекламы (далее – Регламент)</w:t>
      </w:r>
      <w:r w:rsidR="00EE30CB" w:rsidRPr="0013142D">
        <w:rPr>
          <w:rFonts w:ascii="Times New Roman" w:hAnsi="Times New Roman"/>
          <w:sz w:val="28"/>
        </w:rPr>
        <w:t xml:space="preserve"> </w:t>
      </w:r>
      <w:r w:rsidR="00A3212A" w:rsidRPr="0013142D">
        <w:rPr>
          <w:rFonts w:ascii="Times New Roman" w:hAnsi="Times New Roman"/>
          <w:sz w:val="28"/>
          <w:szCs w:val="28"/>
        </w:rPr>
        <w:t>определяет</w:t>
      </w:r>
      <w:r w:rsidR="00EE30CB" w:rsidRPr="0013142D">
        <w:rPr>
          <w:rFonts w:ascii="Times New Roman" w:hAnsi="Times New Roman"/>
          <w:sz w:val="28"/>
          <w:szCs w:val="28"/>
        </w:rPr>
        <w:t xml:space="preserve"> </w:t>
      </w:r>
      <w:r w:rsidR="00A3212A" w:rsidRPr="0013142D">
        <w:rPr>
          <w:rFonts w:ascii="Times New Roman" w:hAnsi="Times New Roman"/>
          <w:sz w:val="28"/>
          <w:szCs w:val="28"/>
        </w:rPr>
        <w:t>порядок,</w:t>
      </w:r>
      <w:r w:rsidR="00EE30CB" w:rsidRPr="0013142D">
        <w:rPr>
          <w:rFonts w:ascii="Times New Roman" w:hAnsi="Times New Roman"/>
          <w:sz w:val="28"/>
          <w:szCs w:val="28"/>
        </w:rPr>
        <w:t xml:space="preserve"> </w:t>
      </w:r>
      <w:r w:rsidR="00A3212A" w:rsidRPr="0013142D">
        <w:rPr>
          <w:rFonts w:ascii="Times New Roman" w:hAnsi="Times New Roman"/>
          <w:sz w:val="28"/>
          <w:szCs w:val="28"/>
        </w:rPr>
        <w:t>сроки</w:t>
      </w:r>
      <w:r w:rsidR="00EE30CB" w:rsidRPr="0013142D">
        <w:rPr>
          <w:rFonts w:ascii="Times New Roman" w:hAnsi="Times New Roman"/>
          <w:sz w:val="28"/>
          <w:szCs w:val="28"/>
        </w:rPr>
        <w:t xml:space="preserve"> </w:t>
      </w:r>
      <w:r w:rsidR="00A3212A" w:rsidRPr="0013142D">
        <w:rPr>
          <w:rFonts w:ascii="Times New Roman" w:hAnsi="Times New Roman"/>
          <w:sz w:val="28"/>
          <w:szCs w:val="28"/>
        </w:rPr>
        <w:t xml:space="preserve">и последовательность административных процедур (административных действий) при осуществлении </w:t>
      </w:r>
      <w:r w:rsidR="00A3212A" w:rsidRPr="0013142D">
        <w:rPr>
          <w:rFonts w:ascii="Times New Roman" w:hAnsi="Times New Roman"/>
          <w:sz w:val="28"/>
        </w:rPr>
        <w:t xml:space="preserve">муниципального контроля в сфере наружной рекламы. </w:t>
      </w:r>
    </w:p>
    <w:p w:rsidR="0013142D" w:rsidRPr="0013142D" w:rsidRDefault="0013142D" w:rsidP="007103D1">
      <w:pPr>
        <w:pStyle w:val="a5"/>
        <w:autoSpaceDE w:val="0"/>
        <w:spacing w:after="0"/>
        <w:ind w:left="0" w:right="-142" w:firstLine="425"/>
        <w:jc w:val="both"/>
        <w:rPr>
          <w:rFonts w:ascii="Times New Roman" w:hAnsi="Times New Roman"/>
          <w:sz w:val="28"/>
        </w:rPr>
      </w:pPr>
    </w:p>
    <w:p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rsidR="00D641E6" w:rsidRPr="007E5E34" w:rsidRDefault="00D641E6" w:rsidP="00090150">
      <w:pPr>
        <w:autoSpaceDE w:val="0"/>
        <w:spacing w:after="0"/>
        <w:ind w:firstLine="567"/>
        <w:jc w:val="center"/>
      </w:pPr>
    </w:p>
    <w:p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2. Муниципальная функция по осуществлению муниципального контроля в сфере наружной рекламы (далее – муниципальный контроль).</w:t>
      </w:r>
    </w:p>
    <w:p w:rsidR="00D641E6" w:rsidRPr="007E5E34" w:rsidRDefault="00D641E6" w:rsidP="00A3212A">
      <w:pPr>
        <w:autoSpaceDE w:val="0"/>
        <w:spacing w:after="0"/>
        <w:ind w:firstLine="567"/>
        <w:jc w:val="both"/>
        <w:rPr>
          <w:rFonts w:ascii="Times New Roman" w:hAnsi="Times New Roman"/>
          <w:sz w:val="28"/>
          <w:szCs w:val="28"/>
        </w:rPr>
      </w:pPr>
    </w:p>
    <w:p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rsidR="00A3212A"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осущест</w:t>
      </w:r>
      <w:r w:rsidR="00D641E6">
        <w:rPr>
          <w:rFonts w:ascii="Times New Roman" w:hAnsi="Times New Roman"/>
          <w:sz w:val="28"/>
          <w:szCs w:val="28"/>
        </w:rPr>
        <w:t>вляющего муниципальный контроль</w:t>
      </w:r>
    </w:p>
    <w:p w:rsidR="00D641E6" w:rsidRPr="007E5E34" w:rsidRDefault="00D641E6" w:rsidP="00A3212A">
      <w:pPr>
        <w:autoSpaceDE w:val="0"/>
        <w:spacing w:after="0"/>
        <w:jc w:val="center"/>
      </w:pPr>
    </w:p>
    <w:p w:rsidR="00A3212A" w:rsidRDefault="00A3212A" w:rsidP="00A3212A">
      <w:pPr>
        <w:autoSpaceDE w:val="0"/>
        <w:spacing w:after="0"/>
        <w:ind w:firstLine="567"/>
        <w:jc w:val="both"/>
        <w:rPr>
          <w:rFonts w:ascii="Times New Roman" w:hAnsi="Times New Roman"/>
          <w:i/>
          <w:sz w:val="28"/>
          <w:szCs w:val="28"/>
        </w:rPr>
      </w:pPr>
      <w:r w:rsidRPr="007E5E34">
        <w:rPr>
          <w:rFonts w:ascii="Times New Roman" w:hAnsi="Times New Roman"/>
          <w:sz w:val="28"/>
          <w:szCs w:val="28"/>
        </w:rPr>
        <w:t>3. Муниципальный контроль осуществляется</w:t>
      </w:r>
      <w:r w:rsidR="009F3538">
        <w:rPr>
          <w:rFonts w:ascii="Times New Roman" w:hAnsi="Times New Roman"/>
          <w:sz w:val="28"/>
          <w:szCs w:val="28"/>
        </w:rPr>
        <w:t xml:space="preserve"> отделом архитектуры</w:t>
      </w:r>
      <w:r w:rsidR="00C47EF0">
        <w:rPr>
          <w:rFonts w:ascii="Times New Roman" w:hAnsi="Times New Roman"/>
          <w:sz w:val="28"/>
          <w:szCs w:val="28"/>
        </w:rPr>
        <w:t>, градостроительства и рекламы</w:t>
      </w:r>
      <w:r w:rsidRPr="007E5E34">
        <w:rPr>
          <w:rFonts w:ascii="Times New Roman" w:hAnsi="Times New Roman"/>
          <w:sz w:val="28"/>
          <w:szCs w:val="28"/>
        </w:rPr>
        <w:t xml:space="preserve"> </w:t>
      </w:r>
      <w:r w:rsidR="004F553F">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i/>
          <w:sz w:val="28"/>
          <w:szCs w:val="28"/>
        </w:rPr>
        <w:t>.</w:t>
      </w:r>
    </w:p>
    <w:p w:rsidR="00D641E6" w:rsidRPr="007E5E34" w:rsidRDefault="00D641E6" w:rsidP="00A3212A">
      <w:pPr>
        <w:autoSpaceDE w:val="0"/>
        <w:spacing w:after="0"/>
        <w:ind w:firstLine="567"/>
        <w:jc w:val="both"/>
      </w:pPr>
    </w:p>
    <w:p w:rsidR="00C47EF0"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Нормативные правовые акты, </w:t>
      </w:r>
    </w:p>
    <w:p w:rsidR="00A3212A"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регулирующие осуществление муниципального контроля </w:t>
      </w:r>
    </w:p>
    <w:p w:rsidR="00D641E6" w:rsidRPr="007E5E34" w:rsidRDefault="00D641E6" w:rsidP="00A3212A">
      <w:pPr>
        <w:tabs>
          <w:tab w:val="left" w:pos="567"/>
          <w:tab w:val="left" w:pos="1134"/>
        </w:tabs>
        <w:spacing w:after="0"/>
        <w:jc w:val="center"/>
      </w:pPr>
    </w:p>
    <w:p w:rsidR="003447DD" w:rsidRPr="00016DB6" w:rsidRDefault="00A3212A" w:rsidP="004F553F">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t xml:space="preserve">4. </w:t>
      </w:r>
      <w:r w:rsidR="00FE7086" w:rsidRPr="007E5E34">
        <w:rPr>
          <w:rFonts w:ascii="Times New Roman" w:hAnsi="Times New Roman"/>
          <w:sz w:val="28"/>
        </w:rPr>
        <w:t xml:space="preserve">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w:t>
      </w:r>
      <w:r w:rsidR="005F2CE1" w:rsidRPr="007E5E34">
        <w:rPr>
          <w:rFonts w:ascii="Times New Roman" w:hAnsi="Times New Roman"/>
          <w:sz w:val="28"/>
        </w:rPr>
        <w:t>органа,</w:t>
      </w:r>
      <w:r w:rsidR="00FE7086" w:rsidRPr="007E5E34">
        <w:rPr>
          <w:rFonts w:ascii="Times New Roman" w:hAnsi="Times New Roman"/>
          <w:sz w:val="28"/>
        </w:rPr>
        <w:t xml:space="preserve"> осуществляющего муниципальный контроль в сфере наружной рекламы </w:t>
      </w:r>
      <w:r w:rsidR="004F553F" w:rsidRPr="004F553F">
        <w:rPr>
          <w:rFonts w:ascii="Times New Roman" w:hAnsi="Times New Roman"/>
          <w:sz w:val="28"/>
        </w:rPr>
        <w:t xml:space="preserve">                           </w:t>
      </w:r>
      <w:r w:rsidR="004F553F">
        <w:rPr>
          <w:rFonts w:ascii="Times New Roman" w:hAnsi="Times New Roman"/>
          <w:sz w:val="28"/>
        </w:rPr>
        <w:t>в</w:t>
      </w:r>
      <w:r w:rsidR="004F553F" w:rsidRPr="004F553F">
        <w:rPr>
          <w:rFonts w:ascii="Times New Roman" w:hAnsi="Times New Roman"/>
          <w:sz w:val="28"/>
        </w:rPr>
        <w:t xml:space="preserve"> </w:t>
      </w:r>
      <w:r w:rsidR="00FE7086" w:rsidRPr="007E5E34">
        <w:rPr>
          <w:rFonts w:ascii="Times New Roman" w:hAnsi="Times New Roman"/>
          <w:sz w:val="28"/>
        </w:rPr>
        <w:t>информационно-телекоммуникационной</w:t>
      </w:r>
      <w:r w:rsidR="004F553F" w:rsidRPr="004F553F">
        <w:rPr>
          <w:rFonts w:ascii="Times New Roman" w:hAnsi="Times New Roman"/>
          <w:sz w:val="28"/>
        </w:rPr>
        <w:t xml:space="preserve"> </w:t>
      </w:r>
      <w:r w:rsidR="00FE7086" w:rsidRPr="007E5E34">
        <w:rPr>
          <w:rFonts w:ascii="Times New Roman" w:hAnsi="Times New Roman"/>
          <w:sz w:val="28"/>
        </w:rPr>
        <w:t>сети</w:t>
      </w:r>
      <w:r w:rsidR="004F553F" w:rsidRPr="004F553F">
        <w:rPr>
          <w:rFonts w:ascii="Times New Roman" w:hAnsi="Times New Roman"/>
          <w:sz w:val="28"/>
        </w:rPr>
        <w:t xml:space="preserve"> </w:t>
      </w:r>
      <w:r w:rsidR="00FE7086" w:rsidRPr="007E5E34">
        <w:rPr>
          <w:rFonts w:ascii="Times New Roman" w:hAnsi="Times New Roman"/>
          <w:sz w:val="28"/>
        </w:rPr>
        <w:t>«Интернет</w:t>
      </w:r>
      <w:r w:rsidR="004F553F">
        <w:rPr>
          <w:rFonts w:ascii="Times New Roman" w:hAnsi="Times New Roman"/>
          <w:sz w:val="28"/>
        </w:rPr>
        <w:t>»</w:t>
      </w:r>
      <w:r w:rsidR="004F553F" w:rsidRPr="004F553F">
        <w:rPr>
          <w:rFonts w:ascii="Times New Roman" w:hAnsi="Times New Roman"/>
          <w:sz w:val="28"/>
        </w:rPr>
        <w:t xml:space="preserve"> </w:t>
      </w:r>
      <w:r w:rsidR="004F553F">
        <w:rPr>
          <w:rFonts w:ascii="Times New Roman" w:hAnsi="Times New Roman"/>
          <w:sz w:val="28"/>
        </w:rPr>
        <w:t>по</w:t>
      </w:r>
      <w:r w:rsidR="004F553F" w:rsidRPr="004F553F">
        <w:rPr>
          <w:rFonts w:ascii="Times New Roman" w:hAnsi="Times New Roman"/>
          <w:sz w:val="28"/>
        </w:rPr>
        <w:t xml:space="preserve"> </w:t>
      </w:r>
      <w:r w:rsidR="004F553F">
        <w:rPr>
          <w:rFonts w:ascii="Times New Roman" w:hAnsi="Times New Roman"/>
          <w:sz w:val="28"/>
        </w:rPr>
        <w:t>адресу:</w:t>
      </w:r>
      <w:r w:rsidR="003447DD">
        <w:rPr>
          <w:rFonts w:ascii="Times New Roman" w:hAnsi="Times New Roman"/>
          <w:sz w:val="28"/>
        </w:rPr>
        <w:t xml:space="preserve"> </w:t>
      </w:r>
      <w:hyperlink r:id="rId7" w:history="1">
        <w:r w:rsidR="003447DD" w:rsidRPr="009E4C65">
          <w:rPr>
            <w:rStyle w:val="a8"/>
            <w:rFonts w:ascii="Times New Roman" w:hAnsi="Times New Roman"/>
            <w:sz w:val="28"/>
            <w:lang w:val="en-US"/>
          </w:rPr>
          <w:t>www</w:t>
        </w:r>
        <w:r w:rsidR="003447DD" w:rsidRPr="009E4C65">
          <w:rPr>
            <w:rStyle w:val="a8"/>
            <w:rFonts w:ascii="Times New Roman" w:hAnsi="Times New Roman"/>
            <w:sz w:val="28"/>
            <w:szCs w:val="28"/>
          </w:rPr>
          <w:t>.</w:t>
        </w:r>
        <w:proofErr w:type="spellStart"/>
        <w:r w:rsidR="003447DD" w:rsidRPr="009E4C65">
          <w:rPr>
            <w:rStyle w:val="a8"/>
            <w:rFonts w:ascii="Times New Roman" w:hAnsi="Times New Roman"/>
            <w:sz w:val="28"/>
            <w:szCs w:val="28"/>
            <w:lang w:val="en-US"/>
          </w:rPr>
          <w:t>pavpos</w:t>
        </w:r>
        <w:proofErr w:type="spellEnd"/>
        <w:r w:rsidR="003447DD" w:rsidRPr="009E4C65">
          <w:rPr>
            <w:rStyle w:val="a8"/>
            <w:rFonts w:ascii="Times New Roman" w:hAnsi="Times New Roman"/>
            <w:sz w:val="28"/>
            <w:szCs w:val="28"/>
          </w:rPr>
          <w:t>.</w:t>
        </w:r>
        <w:proofErr w:type="spellStart"/>
        <w:r w:rsidR="003447DD" w:rsidRPr="009E4C65">
          <w:rPr>
            <w:rStyle w:val="a8"/>
            <w:rFonts w:ascii="Times New Roman" w:hAnsi="Times New Roman"/>
            <w:sz w:val="28"/>
            <w:szCs w:val="28"/>
            <w:lang w:val="en-US"/>
          </w:rPr>
          <w:t>ru</w:t>
        </w:r>
        <w:proofErr w:type="spellEnd"/>
      </w:hyperlink>
      <w:r w:rsidR="00016DB6">
        <w:rPr>
          <w:rStyle w:val="a8"/>
          <w:rFonts w:ascii="Times New Roman" w:hAnsi="Times New Roman"/>
          <w:sz w:val="28"/>
          <w:szCs w:val="28"/>
        </w:rPr>
        <w:t xml:space="preserve">, </w:t>
      </w:r>
      <w:r w:rsidR="00016DB6" w:rsidRPr="007E5E34">
        <w:rPr>
          <w:rFonts w:ascii="Times New Roman" w:hAnsi="Times New Roman"/>
          <w:sz w:val="28"/>
        </w:rPr>
        <w:t>в разделе</w:t>
      </w:r>
      <w:r w:rsidR="00016DB6">
        <w:rPr>
          <w:rFonts w:ascii="Times New Roman" w:hAnsi="Times New Roman"/>
          <w:sz w:val="28"/>
        </w:rPr>
        <w:t>: Официальная информация – Экономика - Наружная реклама.</w:t>
      </w:r>
    </w:p>
    <w:p w:rsidR="00A3212A" w:rsidRDefault="00A3212A" w:rsidP="003640BE">
      <w:pPr>
        <w:tabs>
          <w:tab w:val="left" w:pos="709"/>
          <w:tab w:val="left" w:pos="1134"/>
        </w:tabs>
        <w:spacing w:after="0"/>
        <w:ind w:firstLine="567"/>
        <w:jc w:val="both"/>
        <w:rPr>
          <w:rFonts w:ascii="Times New Roman" w:hAnsi="Times New Roman"/>
          <w:sz w:val="28"/>
        </w:rPr>
      </w:pPr>
      <w:r w:rsidRPr="007E5E34">
        <w:rPr>
          <w:rFonts w:ascii="Times New Roman" w:hAnsi="Times New Roman"/>
          <w:sz w:val="28"/>
          <w:szCs w:val="28"/>
        </w:rPr>
        <w:t xml:space="preserve">5. </w:t>
      </w:r>
      <w:r w:rsidR="003640BE">
        <w:rPr>
          <w:rFonts w:ascii="Times New Roman" w:hAnsi="Times New Roman"/>
          <w:sz w:val="28"/>
          <w:szCs w:val="28"/>
        </w:rPr>
        <w:t>Отдел архитектуры, градостроительства и рекламы</w:t>
      </w:r>
      <w:r w:rsidR="003640BE" w:rsidRPr="007E5E34">
        <w:rPr>
          <w:rFonts w:ascii="Times New Roman" w:hAnsi="Times New Roman"/>
          <w:sz w:val="28"/>
          <w:szCs w:val="28"/>
        </w:rPr>
        <w:t xml:space="preserve"> </w:t>
      </w:r>
      <w:r w:rsidR="003640BE">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sz w:val="28"/>
        </w:rPr>
        <w:t xml:space="preserve">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r w:rsidR="0046253C" w:rsidRPr="007E5E34">
        <w:rPr>
          <w:rFonts w:ascii="Times New Roman" w:hAnsi="Times New Roman"/>
          <w:sz w:val="28"/>
        </w:rPr>
        <w:lastRenderedPageBreak/>
        <w:t xml:space="preserve">органа </w:t>
      </w:r>
      <w:r w:rsidR="003640BE">
        <w:rPr>
          <w:rFonts w:ascii="Times New Roman" w:hAnsi="Times New Roman"/>
          <w:sz w:val="28"/>
        </w:rPr>
        <w:t xml:space="preserve"> </w:t>
      </w:r>
      <w:r w:rsidR="0046253C" w:rsidRPr="007E5E34">
        <w:rPr>
          <w:rFonts w:ascii="Times New Roman" w:hAnsi="Times New Roman"/>
          <w:sz w:val="28"/>
        </w:rPr>
        <w:t>муниципального контроля</w:t>
      </w:r>
      <w:r w:rsidR="0046253C" w:rsidRPr="007E5E34">
        <w:rPr>
          <w:rFonts w:ascii="Times New Roman" w:hAnsi="Times New Roman"/>
          <w:sz w:val="28"/>
          <w:szCs w:val="28"/>
        </w:rPr>
        <w:t xml:space="preserve"> </w:t>
      </w:r>
      <w:r w:rsidR="003640BE" w:rsidRPr="007E5E34">
        <w:rPr>
          <w:rFonts w:ascii="Times New Roman" w:hAnsi="Times New Roman"/>
          <w:sz w:val="28"/>
        </w:rPr>
        <w:t xml:space="preserve">в сфере наружной рекламы </w:t>
      </w:r>
      <w:r w:rsidR="003640BE" w:rsidRPr="004F553F">
        <w:rPr>
          <w:rFonts w:ascii="Times New Roman" w:hAnsi="Times New Roman"/>
          <w:sz w:val="28"/>
        </w:rPr>
        <w:t xml:space="preserve"> </w:t>
      </w:r>
      <w:r w:rsidR="003640BE">
        <w:rPr>
          <w:rFonts w:ascii="Times New Roman" w:hAnsi="Times New Roman"/>
          <w:sz w:val="28"/>
        </w:rPr>
        <w:t>в</w:t>
      </w:r>
      <w:r w:rsidR="003640BE" w:rsidRPr="004F553F">
        <w:rPr>
          <w:rFonts w:ascii="Times New Roman" w:hAnsi="Times New Roman"/>
          <w:sz w:val="28"/>
        </w:rPr>
        <w:t xml:space="preserve"> </w:t>
      </w:r>
      <w:r w:rsidR="003640BE" w:rsidRPr="007E5E34">
        <w:rPr>
          <w:rFonts w:ascii="Times New Roman" w:hAnsi="Times New Roman"/>
          <w:sz w:val="28"/>
        </w:rPr>
        <w:t>информационно-телекоммуникационной</w:t>
      </w:r>
      <w:r w:rsidR="003640BE" w:rsidRPr="004F553F">
        <w:rPr>
          <w:rFonts w:ascii="Times New Roman" w:hAnsi="Times New Roman"/>
          <w:sz w:val="28"/>
        </w:rPr>
        <w:t xml:space="preserve"> </w:t>
      </w:r>
      <w:r w:rsidR="003640BE" w:rsidRPr="007E5E34">
        <w:rPr>
          <w:rFonts w:ascii="Times New Roman" w:hAnsi="Times New Roman"/>
          <w:sz w:val="28"/>
        </w:rPr>
        <w:t>сети</w:t>
      </w:r>
      <w:r w:rsidR="003640BE" w:rsidRPr="004F553F">
        <w:rPr>
          <w:rFonts w:ascii="Times New Roman" w:hAnsi="Times New Roman"/>
          <w:sz w:val="28"/>
        </w:rPr>
        <w:t xml:space="preserve"> </w:t>
      </w:r>
      <w:r w:rsidR="003640BE" w:rsidRPr="007E5E34">
        <w:rPr>
          <w:rFonts w:ascii="Times New Roman" w:hAnsi="Times New Roman"/>
          <w:sz w:val="28"/>
        </w:rPr>
        <w:t>«Интернет</w:t>
      </w:r>
      <w:r w:rsidR="003640BE">
        <w:rPr>
          <w:rFonts w:ascii="Times New Roman" w:hAnsi="Times New Roman"/>
          <w:sz w:val="28"/>
        </w:rPr>
        <w:t>»</w:t>
      </w:r>
      <w:r w:rsidR="003640BE" w:rsidRPr="004F553F">
        <w:rPr>
          <w:rFonts w:ascii="Times New Roman" w:hAnsi="Times New Roman"/>
          <w:sz w:val="28"/>
        </w:rPr>
        <w:t xml:space="preserve"> </w:t>
      </w:r>
      <w:r w:rsidR="003640BE">
        <w:rPr>
          <w:rFonts w:ascii="Times New Roman" w:hAnsi="Times New Roman"/>
          <w:sz w:val="28"/>
        </w:rPr>
        <w:t>по</w:t>
      </w:r>
      <w:r w:rsidR="003640BE" w:rsidRPr="004F553F">
        <w:rPr>
          <w:rFonts w:ascii="Times New Roman" w:hAnsi="Times New Roman"/>
          <w:sz w:val="28"/>
        </w:rPr>
        <w:t xml:space="preserve"> </w:t>
      </w:r>
      <w:r w:rsidR="003640BE">
        <w:rPr>
          <w:rFonts w:ascii="Times New Roman" w:hAnsi="Times New Roman"/>
          <w:sz w:val="28"/>
        </w:rPr>
        <w:t xml:space="preserve">адресу: </w:t>
      </w:r>
      <w:hyperlink r:id="rId8" w:history="1">
        <w:r w:rsidR="009C1EA2" w:rsidRPr="009E4C65">
          <w:rPr>
            <w:rStyle w:val="a8"/>
            <w:rFonts w:ascii="Times New Roman" w:hAnsi="Times New Roman"/>
            <w:sz w:val="28"/>
            <w:lang w:val="en-US"/>
          </w:rPr>
          <w:t>www</w:t>
        </w:r>
        <w:r w:rsidR="009C1EA2" w:rsidRPr="009E4C65">
          <w:rPr>
            <w:rStyle w:val="a8"/>
            <w:rFonts w:ascii="Times New Roman" w:hAnsi="Times New Roman"/>
            <w:sz w:val="28"/>
            <w:szCs w:val="28"/>
          </w:rPr>
          <w:t>.</w:t>
        </w:r>
        <w:proofErr w:type="spellStart"/>
        <w:r w:rsidR="009C1EA2" w:rsidRPr="009E4C65">
          <w:rPr>
            <w:rStyle w:val="a8"/>
            <w:rFonts w:ascii="Times New Roman" w:hAnsi="Times New Roman"/>
            <w:sz w:val="28"/>
            <w:szCs w:val="28"/>
            <w:lang w:val="en-US"/>
          </w:rPr>
          <w:t>pavpos</w:t>
        </w:r>
        <w:proofErr w:type="spellEnd"/>
        <w:r w:rsidR="009C1EA2" w:rsidRPr="009E4C65">
          <w:rPr>
            <w:rStyle w:val="a8"/>
            <w:rFonts w:ascii="Times New Roman" w:hAnsi="Times New Roman"/>
            <w:sz w:val="28"/>
            <w:szCs w:val="28"/>
          </w:rPr>
          <w:t>.</w:t>
        </w:r>
        <w:proofErr w:type="spellStart"/>
        <w:r w:rsidR="009C1EA2" w:rsidRPr="009E4C65">
          <w:rPr>
            <w:rStyle w:val="a8"/>
            <w:rFonts w:ascii="Times New Roman" w:hAnsi="Times New Roman"/>
            <w:sz w:val="28"/>
            <w:szCs w:val="28"/>
            <w:lang w:val="en-US"/>
          </w:rPr>
          <w:t>ru</w:t>
        </w:r>
        <w:proofErr w:type="spellEnd"/>
      </w:hyperlink>
      <w:r w:rsidR="009C1EA2">
        <w:rPr>
          <w:rFonts w:ascii="Times New Roman" w:hAnsi="Times New Roman"/>
          <w:sz w:val="28"/>
        </w:rPr>
        <w:t xml:space="preserve"> </w:t>
      </w:r>
      <w:r w:rsidRPr="007E5E34">
        <w:rPr>
          <w:rFonts w:ascii="Times New Roman" w:hAnsi="Times New Roman"/>
          <w:sz w:val="28"/>
        </w:rPr>
        <w:t>в разделе</w:t>
      </w:r>
      <w:r w:rsidR="003640BE">
        <w:rPr>
          <w:rFonts w:ascii="Times New Roman" w:hAnsi="Times New Roman"/>
          <w:sz w:val="28"/>
        </w:rPr>
        <w:t xml:space="preserve"> </w:t>
      </w:r>
      <w:r w:rsidR="00CA5FD3">
        <w:rPr>
          <w:rFonts w:ascii="Times New Roman" w:hAnsi="Times New Roman"/>
          <w:sz w:val="28"/>
        </w:rPr>
        <w:t>:</w:t>
      </w:r>
      <w:r w:rsidR="003640BE">
        <w:rPr>
          <w:rFonts w:ascii="Times New Roman" w:hAnsi="Times New Roman"/>
          <w:sz w:val="28"/>
        </w:rPr>
        <w:t>Официальная информация, экономика</w:t>
      </w:r>
      <w:r w:rsidRPr="007E5E34">
        <w:rPr>
          <w:rFonts w:ascii="Times New Roman" w:hAnsi="Times New Roman"/>
          <w:sz w:val="28"/>
        </w:rPr>
        <w:t>,</w:t>
      </w:r>
      <w:r w:rsidR="003640BE">
        <w:rPr>
          <w:rFonts w:ascii="Times New Roman" w:hAnsi="Times New Roman"/>
          <w:sz w:val="28"/>
        </w:rPr>
        <w:t xml:space="preserve"> наружная реклама</w:t>
      </w:r>
      <w:r w:rsidR="00CA5FD3">
        <w:rPr>
          <w:rFonts w:ascii="Times New Roman" w:hAnsi="Times New Roman"/>
          <w:sz w:val="28"/>
        </w:rPr>
        <w:t>,</w:t>
      </w:r>
      <w:r w:rsidRPr="007E5E34">
        <w:rPr>
          <w:rFonts w:ascii="Times New Roman" w:hAnsi="Times New Roman"/>
          <w:sz w:val="28"/>
        </w:rPr>
        <w:t xml:space="preserve"> а также в федеральной государс</w:t>
      </w:r>
      <w:r w:rsidR="00090150">
        <w:rPr>
          <w:rFonts w:ascii="Times New Roman" w:hAnsi="Times New Roman"/>
          <w:sz w:val="28"/>
        </w:rPr>
        <w:t>твенной информационной системе «</w:t>
      </w:r>
      <w:r w:rsidRPr="007E5E34">
        <w:rPr>
          <w:rFonts w:ascii="Times New Roman" w:hAnsi="Times New Roman"/>
          <w:sz w:val="28"/>
        </w:rPr>
        <w:t>Единый портал государственных и муниципальных услуг (функций)</w:t>
      </w:r>
      <w:r w:rsidR="00090150">
        <w:rPr>
          <w:rFonts w:ascii="Times New Roman" w:hAnsi="Times New Roman"/>
          <w:sz w:val="28"/>
        </w:rPr>
        <w:t>»</w:t>
      </w:r>
      <w:r w:rsidRPr="007E5E34">
        <w:rPr>
          <w:rFonts w:ascii="Times New Roman" w:hAnsi="Times New Roman"/>
          <w:sz w:val="28"/>
        </w:rPr>
        <w:t xml:space="preserve"> (далее - Единый портал государственных и муниципальных услуг (функций).</w:t>
      </w:r>
    </w:p>
    <w:p w:rsidR="00D641E6" w:rsidRPr="007E5E34" w:rsidRDefault="00D641E6" w:rsidP="00A3212A">
      <w:pPr>
        <w:tabs>
          <w:tab w:val="left" w:pos="709"/>
          <w:tab w:val="left" w:pos="1134"/>
        </w:tabs>
        <w:spacing w:after="0"/>
        <w:ind w:firstLine="567"/>
        <w:jc w:val="both"/>
      </w:pPr>
    </w:p>
    <w:p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rsidR="00D641E6" w:rsidRPr="007E5E34" w:rsidRDefault="00D641E6" w:rsidP="00A3212A">
      <w:pPr>
        <w:tabs>
          <w:tab w:val="left" w:pos="709"/>
          <w:tab w:val="left" w:pos="1134"/>
        </w:tabs>
        <w:spacing w:after="0"/>
        <w:jc w:val="center"/>
      </w:pPr>
    </w:p>
    <w:p w:rsidR="00A3212A" w:rsidRPr="007E5E34" w:rsidRDefault="00A3212A" w:rsidP="00A3212A">
      <w:pPr>
        <w:spacing w:after="0"/>
        <w:ind w:firstLine="567"/>
        <w:jc w:val="both"/>
      </w:pPr>
      <w:r w:rsidRPr="007E5E34">
        <w:rPr>
          <w:rFonts w:ascii="Times New Roman" w:hAnsi="Times New Roman"/>
          <w:sz w:val="28"/>
        </w:rPr>
        <w:t xml:space="preserve">6. Предметом муниципального контроля является проверка соблюдения юридическими лицами, индивидуальными предпринимателями, </w:t>
      </w:r>
      <w:r w:rsidR="00351050">
        <w:rPr>
          <w:rFonts w:ascii="Times New Roman" w:hAnsi="Times New Roman"/>
          <w:sz w:val="28"/>
        </w:rPr>
        <w:t>физ.</w:t>
      </w:r>
      <w:r w:rsidR="00CA6BFF">
        <w:rPr>
          <w:rFonts w:ascii="Times New Roman" w:hAnsi="Times New Roman"/>
          <w:sz w:val="28"/>
        </w:rPr>
        <w:t xml:space="preserve"> </w:t>
      </w:r>
      <w:r w:rsidR="00351050">
        <w:rPr>
          <w:rFonts w:ascii="Times New Roman" w:hAnsi="Times New Roman"/>
          <w:sz w:val="28"/>
        </w:rPr>
        <w:t>лицами</w:t>
      </w:r>
      <w:r w:rsidRPr="007E5E34">
        <w:rPr>
          <w:rFonts w:ascii="Times New Roman" w:hAnsi="Times New Roman"/>
          <w:sz w:val="28"/>
        </w:rPr>
        <w:t xml:space="preserve">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w:t>
      </w:r>
      <w:r w:rsidR="00016DB6">
        <w:rPr>
          <w:rFonts w:ascii="Times New Roman" w:hAnsi="Times New Roman"/>
          <w:sz w:val="28"/>
          <w:szCs w:val="28"/>
        </w:rPr>
        <w:t xml:space="preserve"> физ. лиц</w:t>
      </w:r>
      <w:r w:rsidRPr="007E5E34">
        <w:rPr>
          <w:rFonts w:ascii="Times New Roman" w:hAnsi="Times New Roman"/>
          <w:sz w:val="28"/>
          <w:szCs w:val="28"/>
        </w:rPr>
        <w:t>.</w:t>
      </w:r>
    </w:p>
    <w:p w:rsidR="00D641E6" w:rsidRPr="007E5E34" w:rsidRDefault="00D641E6" w:rsidP="003B30F2">
      <w:pPr>
        <w:spacing w:after="0"/>
        <w:ind w:firstLine="709"/>
        <w:jc w:val="both"/>
      </w:pPr>
    </w:p>
    <w:p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rsidR="00A3212A" w:rsidRPr="007E5E34" w:rsidRDefault="00A3212A" w:rsidP="00D641E6">
      <w:pPr>
        <w:tabs>
          <w:tab w:val="left" w:pos="709"/>
          <w:tab w:val="left" w:pos="1134"/>
        </w:tabs>
        <w:spacing w:after="0" w:line="240" w:lineRule="auto"/>
        <w:jc w:val="center"/>
      </w:pPr>
      <w:r w:rsidRPr="007E5E34">
        <w:rPr>
          <w:rFonts w:ascii="Times New Roman" w:hAnsi="Times New Roman"/>
          <w:sz w:val="28"/>
        </w:rPr>
        <w:t>при осуществлении муниципального контроля</w:t>
      </w:r>
    </w:p>
    <w:p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 xml:space="preserve">Перечень должностных лиц </w:t>
      </w:r>
      <w:r w:rsidR="00E6033C">
        <w:rPr>
          <w:rFonts w:ascii="Times New Roman" w:hAnsi="Times New Roman"/>
          <w:sz w:val="28"/>
          <w:szCs w:val="28"/>
        </w:rPr>
        <w:t>отдела архитектуры, градостроительства и рекламы</w:t>
      </w:r>
      <w:r w:rsidR="00887CA2" w:rsidRPr="007E5E34">
        <w:rPr>
          <w:rFonts w:ascii="Times New Roman" w:hAnsi="Times New Roman"/>
          <w:color w:val="000000"/>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 xml:space="preserve">осуществляющих муниципальный контроль, устанавливается </w:t>
      </w:r>
      <w:r w:rsidR="009A3861">
        <w:rPr>
          <w:rFonts w:ascii="Times New Roman" w:hAnsi="Times New Roman"/>
          <w:sz w:val="28"/>
          <w:szCs w:val="28"/>
        </w:rPr>
        <w:br/>
      </w:r>
      <w:r w:rsidRPr="007E5E34">
        <w:rPr>
          <w:rFonts w:ascii="Times New Roman" w:hAnsi="Times New Roman"/>
          <w:sz w:val="28"/>
          <w:szCs w:val="28"/>
        </w:rPr>
        <w:t xml:space="preserve">в соответствии с </w:t>
      </w:r>
      <w:r w:rsidR="00016DB6">
        <w:rPr>
          <w:rFonts w:ascii="Times New Roman" w:hAnsi="Times New Roman"/>
          <w:sz w:val="28"/>
          <w:szCs w:val="28"/>
        </w:rPr>
        <w:t>У</w:t>
      </w:r>
      <w:r w:rsidRPr="007E5E34">
        <w:rPr>
          <w:rFonts w:ascii="Times New Roman" w:hAnsi="Times New Roman"/>
          <w:sz w:val="28"/>
          <w:szCs w:val="28"/>
        </w:rPr>
        <w:t>ставом муниципального образования и иными муниципальными правовыми актами (далее – должностные лица).</w:t>
      </w:r>
    </w:p>
    <w:p w:rsidR="00A3212A" w:rsidRPr="007E5E34" w:rsidRDefault="00A3212A" w:rsidP="00A3212A">
      <w:pPr>
        <w:tabs>
          <w:tab w:val="left" w:pos="1134"/>
        </w:tabs>
        <w:spacing w:after="0"/>
        <w:ind w:firstLine="709"/>
        <w:jc w:val="both"/>
      </w:pPr>
      <w:r w:rsidRPr="007E5E34">
        <w:rPr>
          <w:rFonts w:ascii="Times New Roman" w:hAnsi="Times New Roman"/>
          <w:sz w:val="28"/>
        </w:rPr>
        <w:t xml:space="preserve">9. Должностные лица </w:t>
      </w:r>
      <w:r w:rsidR="00C15B96">
        <w:rPr>
          <w:rFonts w:ascii="Times New Roman" w:hAnsi="Times New Roman"/>
          <w:sz w:val="28"/>
          <w:szCs w:val="28"/>
        </w:rPr>
        <w:t>отдела архитектуры, градостроительства и рекламы</w:t>
      </w:r>
      <w:r w:rsidRPr="007E5E34">
        <w:rPr>
          <w:rFonts w:ascii="Times New Roman" w:hAnsi="Times New Roman"/>
          <w:sz w:val="28"/>
        </w:rPr>
        <w:t xml:space="preserve"> при осуществлении муниципального контроля в пределах своих полномочий имеют право:</w:t>
      </w:r>
    </w:p>
    <w:p w:rsidR="00A3212A" w:rsidRPr="007E5E34" w:rsidRDefault="00A3212A" w:rsidP="00A3212A">
      <w:pPr>
        <w:numPr>
          <w:ilvl w:val="0"/>
          <w:numId w:val="2"/>
        </w:numPr>
        <w:tabs>
          <w:tab w:val="left" w:pos="1134"/>
        </w:tabs>
        <w:spacing w:after="0"/>
        <w:ind w:left="0" w:firstLine="709"/>
        <w:jc w:val="both"/>
      </w:pPr>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 xml:space="preserve">я </w:t>
      </w:r>
      <w:r w:rsidR="009A3861">
        <w:rPr>
          <w:rFonts w:ascii="Times New Roman" w:hAnsi="Times New Roman"/>
          <w:sz w:val="28"/>
          <w:szCs w:val="28"/>
        </w:rPr>
        <w:br/>
      </w:r>
      <w:r w:rsidR="00AB316A" w:rsidRPr="007E5E34">
        <w:rPr>
          <w:rFonts w:ascii="Times New Roman" w:hAnsi="Times New Roman"/>
          <w:sz w:val="28"/>
          <w:szCs w:val="28"/>
        </w:rPr>
        <w:t xml:space="preserve">и копии распоряжения </w:t>
      </w:r>
      <w:r w:rsidR="006D273D">
        <w:rPr>
          <w:rFonts w:ascii="Times New Roman" w:hAnsi="Times New Roman"/>
          <w:sz w:val="28"/>
          <w:szCs w:val="28"/>
        </w:rPr>
        <w:t>(о</w:t>
      </w:r>
      <w:r w:rsidR="007D6485" w:rsidRPr="007E5E34">
        <w:rPr>
          <w:rFonts w:ascii="Times New Roman" w:hAnsi="Times New Roman"/>
          <w:sz w:val="28"/>
          <w:szCs w:val="28"/>
        </w:rPr>
        <w:t xml:space="preserve"> проведении плановой/внеплановой проверки</w:t>
      </w:r>
      <w:r w:rsidR="00AB316A" w:rsidRPr="007E5E34">
        <w:rPr>
          <w:rFonts w:ascii="Times New Roman" w:hAnsi="Times New Roman"/>
          <w:sz w:val="28"/>
          <w:szCs w:val="28"/>
        </w:rPr>
        <w:t>)</w:t>
      </w:r>
      <w:r w:rsidRPr="007E5E34">
        <w:rPr>
          <w:rFonts w:ascii="Times New Roman" w:hAnsi="Times New Roman"/>
          <w:sz w:val="28"/>
          <w:szCs w:val="28"/>
        </w:rPr>
        <w:t xml:space="preserve">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A3212A" w:rsidRPr="007E5E34" w:rsidRDefault="00A3212A" w:rsidP="00AF0492">
      <w:pPr>
        <w:numPr>
          <w:ilvl w:val="0"/>
          <w:numId w:val="2"/>
        </w:numPr>
        <w:tabs>
          <w:tab w:val="left" w:pos="0"/>
          <w:tab w:val="left" w:pos="993"/>
          <w:tab w:val="left" w:pos="1701"/>
        </w:tabs>
        <w:spacing w:after="0" w:line="240" w:lineRule="auto"/>
        <w:ind w:left="0" w:firstLine="709"/>
        <w:jc w:val="both"/>
      </w:pPr>
      <w:r w:rsidRPr="007E5E34">
        <w:rPr>
          <w:rFonts w:ascii="Times New Roman" w:hAnsi="Times New Roman"/>
          <w:sz w:val="28"/>
        </w:rPr>
        <w:t xml:space="preserve"> привлекать в установленном порядке к участию в проведении проверок экспертов</w:t>
      </w:r>
      <w:r w:rsidR="00AF0492">
        <w:rPr>
          <w:rFonts w:ascii="Times New Roman" w:hAnsi="Times New Roman"/>
          <w:sz w:val="28"/>
        </w:rPr>
        <w:t xml:space="preserve"> </w:t>
      </w:r>
      <w:r w:rsidRPr="007E5E34">
        <w:rPr>
          <w:rFonts w:ascii="Times New Roman" w:hAnsi="Times New Roman"/>
          <w:sz w:val="28"/>
        </w:rPr>
        <w:t>и</w:t>
      </w:r>
      <w:r w:rsidR="00AF0492">
        <w:rPr>
          <w:rFonts w:ascii="Times New Roman" w:hAnsi="Times New Roman"/>
          <w:sz w:val="28"/>
        </w:rPr>
        <w:t xml:space="preserve"> </w:t>
      </w:r>
      <w:r w:rsidRPr="007E5E34">
        <w:rPr>
          <w:rFonts w:ascii="Times New Roman" w:hAnsi="Times New Roman"/>
          <w:sz w:val="28"/>
        </w:rPr>
        <w:t>экспертные</w:t>
      </w:r>
      <w:r w:rsidR="00AF0492">
        <w:rPr>
          <w:rFonts w:ascii="Times New Roman" w:hAnsi="Times New Roman"/>
          <w:sz w:val="28"/>
        </w:rPr>
        <w:t xml:space="preserve"> </w:t>
      </w:r>
      <w:r w:rsidRPr="007E5E34">
        <w:rPr>
          <w:rFonts w:ascii="Times New Roman" w:hAnsi="Times New Roman"/>
          <w:sz w:val="28"/>
        </w:rPr>
        <w:t>организации,</w:t>
      </w:r>
      <w:r w:rsidR="00AF0492">
        <w:rPr>
          <w:rFonts w:ascii="Times New Roman" w:hAnsi="Times New Roman"/>
          <w:sz w:val="28"/>
        </w:rPr>
        <w:t xml:space="preserve"> </w:t>
      </w:r>
      <w:r w:rsidRPr="007E5E34">
        <w:rPr>
          <w:rFonts w:ascii="Times New Roman" w:hAnsi="Times New Roman"/>
          <w:sz w:val="28"/>
        </w:rPr>
        <w:t>аккредитованных</w:t>
      </w:r>
      <w:r w:rsidR="00AF0492">
        <w:rPr>
          <w:rFonts w:ascii="Times New Roman" w:hAnsi="Times New Roman"/>
          <w:sz w:val="28"/>
        </w:rPr>
        <w:t xml:space="preserve"> </w:t>
      </w:r>
      <w:r w:rsidRPr="007E5E34">
        <w:rPr>
          <w:rFonts w:ascii="Times New Roman" w:hAnsi="Times New Roman"/>
          <w:sz w:val="28"/>
        </w:rPr>
        <w:t>в</w:t>
      </w:r>
      <w:r w:rsidR="00AF0492">
        <w:rPr>
          <w:rFonts w:ascii="Times New Roman" w:hAnsi="Times New Roman"/>
          <w:sz w:val="28"/>
        </w:rPr>
        <w:t xml:space="preserve"> </w:t>
      </w:r>
      <w:r w:rsidRPr="007E5E34">
        <w:rPr>
          <w:rFonts w:ascii="Times New Roman" w:hAnsi="Times New Roman"/>
          <w:sz w:val="28"/>
        </w:rPr>
        <w:t>соответствии</w:t>
      </w:r>
      <w:r w:rsidR="00AF0492">
        <w:rPr>
          <w:rFonts w:ascii="Times New Roman" w:hAnsi="Times New Roman"/>
          <w:sz w:val="28"/>
        </w:rPr>
        <w:t xml:space="preserve"> </w:t>
      </w:r>
      <w:r w:rsidRPr="007E5E34">
        <w:rPr>
          <w:rFonts w:ascii="Times New Roman" w:hAnsi="Times New Roman"/>
          <w:sz w:val="28"/>
        </w:rPr>
        <w:t xml:space="preserve">с Федеральным законом от 28 декабря 2013г. №412-ФЗ </w:t>
      </w:r>
      <w:r w:rsidR="009A3861">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sidR="009A3861">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sidR="009A3861">
        <w:rPr>
          <w:rFonts w:ascii="Times New Roman" w:hAnsi="Times New Roman"/>
          <w:sz w:val="28"/>
        </w:rPr>
        <w:br/>
      </w:r>
      <w:r w:rsidRPr="007E5E34">
        <w:rPr>
          <w:rFonts w:ascii="Times New Roman" w:hAnsi="Times New Roman"/>
          <w:sz w:val="28"/>
        </w:rPr>
        <w:t xml:space="preserve">не являющихся аффилированными лицами субъекта проверки, </w:t>
      </w:r>
      <w:r w:rsidR="009A3861">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sidR="009A3861">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xml:space="preserve">, а также в Федеральную антимонопольную службу, </w:t>
      </w:r>
      <w:proofErr w:type="spellStart"/>
      <w:r w:rsidR="007D6485" w:rsidRPr="007E5E34">
        <w:rPr>
          <w:rFonts w:ascii="Times New Roman" w:hAnsi="Times New Roman"/>
          <w:sz w:val="28"/>
        </w:rPr>
        <w:t>Госадмтехнадзор</w:t>
      </w:r>
      <w:proofErr w:type="spellEnd"/>
      <w:r w:rsidR="007D6485" w:rsidRPr="007E5E34">
        <w:rPr>
          <w:rFonts w:ascii="Times New Roman" w:hAnsi="Times New Roman"/>
          <w:sz w:val="28"/>
        </w:rPr>
        <w:t>, 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действующим законодательством;</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Pr="007E5E34">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w:t>
      </w:r>
      <w:r w:rsidR="009A3861">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sidR="009A3861">
        <w:rPr>
          <w:rFonts w:ascii="Times New Roman" w:hAnsi="Times New Roman"/>
          <w:sz w:val="28"/>
        </w:rPr>
        <w:br/>
      </w:r>
      <w:r w:rsidRPr="007E5E34">
        <w:rPr>
          <w:rFonts w:ascii="Times New Roman" w:hAnsi="Times New Roman"/>
          <w:sz w:val="28"/>
        </w:rPr>
        <w:t xml:space="preserve">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rsidR="00A3212A" w:rsidRPr="007E5E34" w:rsidRDefault="00A3212A" w:rsidP="00A3212A">
      <w:pPr>
        <w:spacing w:after="0"/>
        <w:ind w:firstLine="709"/>
        <w:jc w:val="both"/>
      </w:pPr>
      <w:r w:rsidRPr="007E5E34">
        <w:rPr>
          <w:rFonts w:ascii="Times New Roman" w:hAnsi="Times New Roman"/>
          <w:sz w:val="28"/>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rsidR="006027AD" w:rsidRPr="007E5E34" w:rsidRDefault="006027AD"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своевременно и в полной мере исполнять предоставленные </w:t>
      </w:r>
      <w:r w:rsidR="009A3861">
        <w:rPr>
          <w:rFonts w:ascii="Times New Roman" w:hAnsi="Times New Roman"/>
          <w:sz w:val="28"/>
        </w:rPr>
        <w:br/>
      </w:r>
      <w:r w:rsidRPr="007E5E34">
        <w:rPr>
          <w:rFonts w:ascii="Times New Roman" w:hAnsi="Times New Roman"/>
          <w:sz w:val="28"/>
        </w:rPr>
        <w:t xml:space="preserve">в соответствии с законодательством Российской Федерации полномочия </w:t>
      </w:r>
      <w:r w:rsidR="009A3861">
        <w:rPr>
          <w:rFonts w:ascii="Times New Roman" w:hAnsi="Times New Roman"/>
          <w:sz w:val="28"/>
        </w:rPr>
        <w:br/>
      </w:r>
      <w:r w:rsidRPr="007E5E34">
        <w:rPr>
          <w:rFonts w:ascii="Times New Roman" w:hAnsi="Times New Roman"/>
          <w:sz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9A3861" w:rsidRPr="009A3861" w:rsidRDefault="009A3861" w:rsidP="00A35950">
      <w:pPr>
        <w:pStyle w:val="HTML"/>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006027AD" w:rsidRPr="007E5E34">
        <w:rPr>
          <w:rFonts w:ascii="Times New Roman" w:hAnsi="Times New Roman"/>
          <w:sz w:val="28"/>
        </w:rPr>
        <w:t xml:space="preserve">соблюдать законодательство Российской Федерации, права </w:t>
      </w:r>
      <w:r>
        <w:rPr>
          <w:rFonts w:ascii="Times New Roman" w:hAnsi="Times New Roman"/>
          <w:sz w:val="28"/>
        </w:rPr>
        <w:br/>
      </w:r>
      <w:r w:rsidR="006027AD" w:rsidRPr="007E5E34">
        <w:rPr>
          <w:rFonts w:ascii="Times New Roman" w:hAnsi="Times New Roman"/>
          <w:sz w:val="28"/>
        </w:rPr>
        <w:t xml:space="preserve">и </w:t>
      </w:r>
      <w:r w:rsidR="006027AD" w:rsidRPr="009A3861">
        <w:rPr>
          <w:rFonts w:ascii="Times New Roman" w:hAnsi="Times New Roman"/>
          <w:sz w:val="28"/>
          <w:szCs w:val="28"/>
        </w:rPr>
        <w:t>законные интересы</w:t>
      </w:r>
      <w:r w:rsidRPr="009A3861">
        <w:rPr>
          <w:rFonts w:ascii="Times New Roman" w:hAnsi="Times New Roman"/>
          <w:sz w:val="28"/>
          <w:szCs w:val="28"/>
        </w:rPr>
        <w:t xml:space="preserve"> </w:t>
      </w:r>
      <w:r w:rsidRPr="009A3861">
        <w:rPr>
          <w:rFonts w:ascii="Times New Roman" w:hAnsi="Times New Roman"/>
          <w:sz w:val="28"/>
          <w:szCs w:val="28"/>
          <w:lang w:eastAsia="ru-RU"/>
        </w:rPr>
        <w:t>лиц, в отношении которых осуществляется муниципальный контроль</w:t>
      </w:r>
      <w:r w:rsidR="003E2EF2">
        <w:rPr>
          <w:rFonts w:ascii="Times New Roman" w:hAnsi="Times New Roman"/>
          <w:sz w:val="28"/>
          <w:szCs w:val="28"/>
          <w:lang w:eastAsia="ru-RU"/>
        </w:rPr>
        <w:t>.</w:t>
      </w:r>
    </w:p>
    <w:p w:rsidR="006027AD" w:rsidRPr="009A3861" w:rsidRDefault="006027AD" w:rsidP="00A35950">
      <w:pPr>
        <w:pStyle w:val="a5"/>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 xml:space="preserve">проводить проверку на основании распоряжения </w:t>
      </w:r>
      <w:r w:rsidR="00016DB6">
        <w:rPr>
          <w:rFonts w:ascii="Times New Roman" w:hAnsi="Times New Roman"/>
          <w:sz w:val="28"/>
        </w:rPr>
        <w:t xml:space="preserve">руководителя </w:t>
      </w:r>
      <w:r w:rsidRPr="009A3861">
        <w:rPr>
          <w:rFonts w:ascii="Times New Roman" w:hAnsi="Times New Roman"/>
          <w:sz w:val="28"/>
        </w:rPr>
        <w:t>органа муниципального</w:t>
      </w:r>
      <w:r w:rsidR="00016DB6">
        <w:rPr>
          <w:rFonts w:ascii="Times New Roman" w:hAnsi="Times New Roman"/>
          <w:sz w:val="28"/>
        </w:rPr>
        <w:t xml:space="preserve"> </w:t>
      </w:r>
      <w:r w:rsidRPr="009A3861">
        <w:rPr>
          <w:rFonts w:ascii="Times New Roman" w:hAnsi="Times New Roman"/>
          <w:sz w:val="28"/>
        </w:rPr>
        <w:t>контроля о ее проведении в соответствии с ее назначением;</w:t>
      </w:r>
    </w:p>
    <w:p w:rsidR="00A35950" w:rsidRPr="00A35950" w:rsidRDefault="006027AD" w:rsidP="00A35950">
      <w:pPr>
        <w:pStyle w:val="HTML"/>
        <w:numPr>
          <w:ilvl w:val="0"/>
          <w:numId w:val="21"/>
        </w:numPr>
        <w:spacing w:line="276" w:lineRule="auto"/>
        <w:ind w:left="0" w:firstLine="709"/>
        <w:jc w:val="both"/>
        <w:rPr>
          <w:rFonts w:ascii="Times New Roman" w:hAnsi="Times New Roman"/>
          <w:sz w:val="28"/>
          <w:szCs w:val="28"/>
        </w:rPr>
      </w:pPr>
      <w:r w:rsidRPr="007E5E34">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w:t>
      </w:r>
      <w:r w:rsidR="00A35950" w:rsidRPr="00A35950">
        <w:rPr>
          <w:rFonts w:ascii="Times New Roman" w:hAnsi="Times New Roman"/>
          <w:sz w:val="28"/>
          <w:szCs w:val="28"/>
        </w:rPr>
        <w:t xml:space="preserve">предусмотренном </w:t>
      </w:r>
      <w:hyperlink r:id="rId9" w:history="1">
        <w:r w:rsidR="00A35950" w:rsidRPr="00A35950">
          <w:rPr>
            <w:rStyle w:val="a8"/>
            <w:rFonts w:ascii="Times New Roman" w:hAnsi="Times New Roman"/>
            <w:color w:val="auto"/>
            <w:sz w:val="28"/>
            <w:szCs w:val="28"/>
            <w:u w:val="none"/>
          </w:rPr>
          <w:t>ч. 5 ст. 10</w:t>
        </w:r>
      </w:hyperlink>
      <w:r w:rsidR="00A35950" w:rsidRPr="00A35950">
        <w:rPr>
          <w:rFonts w:ascii="Times New Roman" w:hAnsi="Times New Roman"/>
          <w:sz w:val="28"/>
          <w:szCs w:val="28"/>
        </w:rPr>
        <w:t xml:space="preserve"> Федерального закона от 26.12.2008</w:t>
      </w:r>
      <w:r w:rsidR="00A35950">
        <w:rPr>
          <w:rFonts w:ascii="Times New Roman" w:hAnsi="Times New Roman"/>
          <w:sz w:val="28"/>
          <w:szCs w:val="28"/>
        </w:rPr>
        <w:t xml:space="preserve"> № 294-ФЗ «</w:t>
      </w:r>
      <w:r w:rsidR="00A35950" w:rsidRPr="00A3595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A35950">
        <w:rPr>
          <w:rFonts w:ascii="Times New Roman" w:hAnsi="Times New Roman"/>
          <w:sz w:val="28"/>
          <w:szCs w:val="28"/>
        </w:rPr>
        <w:t>зора) и муниципального контроля»</w:t>
      </w:r>
      <w:r w:rsidR="00AB275F">
        <w:rPr>
          <w:rFonts w:ascii="Times New Roman" w:hAnsi="Times New Roman"/>
          <w:sz w:val="28"/>
          <w:szCs w:val="28"/>
        </w:rPr>
        <w:t xml:space="preserve"> (далее –</w:t>
      </w:r>
      <w:r w:rsidR="00AB275F" w:rsidRPr="00AB275F">
        <w:rPr>
          <w:rFonts w:ascii="Times New Roman" w:hAnsi="Times New Roman"/>
          <w:sz w:val="28"/>
          <w:szCs w:val="28"/>
          <w:lang w:eastAsia="ru-RU"/>
        </w:rPr>
        <w:t xml:space="preserve"> </w:t>
      </w:r>
      <w:r w:rsidR="00AB275F" w:rsidRPr="007E5E34">
        <w:rPr>
          <w:rFonts w:ascii="Times New Roman" w:hAnsi="Times New Roman"/>
          <w:sz w:val="28"/>
          <w:szCs w:val="28"/>
          <w:lang w:eastAsia="ru-RU"/>
        </w:rPr>
        <w:t>Федеральн</w:t>
      </w:r>
      <w:r w:rsidR="00AB275F">
        <w:rPr>
          <w:rFonts w:ascii="Times New Roman" w:hAnsi="Times New Roman"/>
          <w:sz w:val="28"/>
          <w:szCs w:val="28"/>
          <w:lang w:eastAsia="ru-RU"/>
        </w:rPr>
        <w:t>ый</w:t>
      </w:r>
      <w:r w:rsidR="00AB275F" w:rsidRPr="007E5E34">
        <w:rPr>
          <w:rFonts w:ascii="Times New Roman" w:hAnsi="Times New Roman"/>
          <w:sz w:val="28"/>
          <w:szCs w:val="28"/>
          <w:lang w:eastAsia="ru-RU"/>
        </w:rPr>
        <w:t xml:space="preserve"> закон №</w:t>
      </w:r>
      <w:r w:rsidR="00AB275F">
        <w:rPr>
          <w:rFonts w:ascii="Times New Roman" w:hAnsi="Times New Roman"/>
          <w:sz w:val="28"/>
          <w:szCs w:val="28"/>
          <w:lang w:eastAsia="ru-RU"/>
        </w:rPr>
        <w:t xml:space="preserve"> 294 – ФЗ).</w:t>
      </w:r>
    </w:p>
    <w:p w:rsidR="006027AD" w:rsidRPr="007E5E34" w:rsidRDefault="006027AD"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5E0BFB">
        <w:rPr>
          <w:rFonts w:ascii="Times New Roman" w:hAnsi="Times New Roman"/>
          <w:sz w:val="28"/>
        </w:rPr>
        <w:t xml:space="preserve"> физ. лицу</w:t>
      </w:r>
      <w:r w:rsidR="00CA6BFF">
        <w:rPr>
          <w:rFonts w:ascii="Times New Roman" w:hAnsi="Times New Roman"/>
          <w:sz w:val="28"/>
        </w:rPr>
        <w:t>,</w:t>
      </w:r>
      <w:r w:rsidRPr="007E5E34">
        <w:rPr>
          <w:rFonts w:ascii="Times New Roman" w:hAnsi="Times New Roman"/>
          <w:sz w:val="28"/>
        </w:rPr>
        <w:t xml:space="preserve">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w:t>
      </w:r>
      <w:r w:rsidR="005E0BFB">
        <w:rPr>
          <w:rFonts w:ascii="Times New Roman" w:hAnsi="Times New Roman"/>
          <w:sz w:val="28"/>
        </w:rPr>
        <w:t>физ. лицу</w:t>
      </w:r>
      <w:r w:rsidR="00CA6BFF">
        <w:rPr>
          <w:rFonts w:ascii="Times New Roman" w:hAnsi="Times New Roman"/>
          <w:sz w:val="28"/>
        </w:rPr>
        <w:t>,</w:t>
      </w:r>
      <w:r w:rsidR="005E0BFB" w:rsidRPr="007E5E34">
        <w:rPr>
          <w:rFonts w:ascii="Times New Roman" w:hAnsi="Times New Roman"/>
          <w:sz w:val="28"/>
        </w:rPr>
        <w:t xml:space="preserve"> </w:t>
      </w:r>
      <w:r w:rsidRPr="007E5E34">
        <w:rPr>
          <w:rFonts w:ascii="Times New Roman" w:hAnsi="Times New Roman"/>
          <w:sz w:val="28"/>
        </w:rPr>
        <w:t xml:space="preserve">его уполномоченному представителю, присутствующим при проведении проверки, информацию и документы, относящиеся </w:t>
      </w:r>
      <w:r w:rsidR="00A35950">
        <w:rPr>
          <w:rFonts w:ascii="Times New Roman" w:hAnsi="Times New Roman"/>
          <w:sz w:val="28"/>
        </w:rPr>
        <w:br/>
      </w:r>
      <w:r w:rsidRPr="007E5E34">
        <w:rPr>
          <w:rFonts w:ascii="Times New Roman" w:hAnsi="Times New Roman"/>
          <w:sz w:val="28"/>
        </w:rPr>
        <w:t>к предмету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00016DB6">
        <w:rPr>
          <w:rFonts w:ascii="Times New Roman" w:hAnsi="Times New Roman"/>
          <w:sz w:val="28"/>
        </w:rPr>
        <w:t xml:space="preserve">физ. </w:t>
      </w:r>
      <w:r w:rsidR="005E0BFB">
        <w:rPr>
          <w:rFonts w:ascii="Times New Roman" w:hAnsi="Times New Roman"/>
          <w:sz w:val="28"/>
        </w:rPr>
        <w:t>лица</w:t>
      </w:r>
      <w:r w:rsidR="00CA6BFF">
        <w:rPr>
          <w:rFonts w:ascii="Times New Roman" w:hAnsi="Times New Roman"/>
          <w:sz w:val="28"/>
        </w:rPr>
        <w:t>,</w:t>
      </w:r>
      <w:r w:rsidR="005E0BFB">
        <w:rPr>
          <w:rFonts w:ascii="Times New Roman" w:hAnsi="Times New Roman"/>
          <w:sz w:val="28"/>
        </w:rPr>
        <w:t xml:space="preserve"> его</w:t>
      </w:r>
      <w:r w:rsidRPr="007E5E34">
        <w:rPr>
          <w:rFonts w:ascii="Times New Roman" w:hAnsi="Times New Roman"/>
          <w:sz w:val="28"/>
        </w:rPr>
        <w:t xml:space="preserve"> уполномоченного представителя с результатами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5E0BFB">
        <w:rPr>
          <w:rFonts w:ascii="Times New Roman" w:hAnsi="Times New Roman"/>
          <w:sz w:val="28"/>
        </w:rPr>
        <w:t>физ. лицо</w:t>
      </w:r>
      <w:r w:rsidR="00CA6BFF">
        <w:rPr>
          <w:rFonts w:ascii="Times New Roman" w:hAnsi="Times New Roman"/>
          <w:sz w:val="28"/>
        </w:rPr>
        <w:t>,</w:t>
      </w:r>
      <w:r w:rsidR="005E0BFB" w:rsidRPr="007E5E34">
        <w:rPr>
          <w:rFonts w:ascii="Times New Roman" w:hAnsi="Times New Roman"/>
          <w:sz w:val="28"/>
        </w:rPr>
        <w:t xml:space="preserve"> </w:t>
      </w:r>
      <w:r w:rsidRPr="007E5E34">
        <w:rPr>
          <w:rFonts w:ascii="Times New Roman" w:hAnsi="Times New Roman"/>
          <w:sz w:val="28"/>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учитывать при определении мер, принимаемых по фактам выявленных нарушений,</w:t>
      </w:r>
      <w:r w:rsidR="004C4B7E">
        <w:rPr>
          <w:rFonts w:ascii="Times New Roman" w:hAnsi="Times New Roman"/>
          <w:sz w:val="28"/>
        </w:rPr>
        <w:t xml:space="preserve"> </w:t>
      </w:r>
      <w:r w:rsidRPr="007E5E34">
        <w:rPr>
          <w:rFonts w:ascii="Times New Roman" w:hAnsi="Times New Roman"/>
          <w:sz w:val="28"/>
        </w:rPr>
        <w:t>соответствие</w:t>
      </w:r>
      <w:r w:rsidR="0056025A">
        <w:rPr>
          <w:rFonts w:ascii="Times New Roman" w:hAnsi="Times New Roman"/>
          <w:sz w:val="28"/>
        </w:rPr>
        <w:t xml:space="preserve"> </w:t>
      </w:r>
      <w:r w:rsidR="004C4B7E">
        <w:rPr>
          <w:rFonts w:ascii="Times New Roman" w:hAnsi="Times New Roman"/>
          <w:sz w:val="28"/>
        </w:rPr>
        <w:t xml:space="preserve"> </w:t>
      </w:r>
      <w:r w:rsidRPr="007E5E34">
        <w:rPr>
          <w:rFonts w:ascii="Times New Roman" w:hAnsi="Times New Roman"/>
          <w:sz w:val="28"/>
        </w:rPr>
        <w:t>указанных</w:t>
      </w:r>
      <w:r w:rsidR="004C4B7E">
        <w:rPr>
          <w:rFonts w:ascii="Times New Roman" w:hAnsi="Times New Roman"/>
          <w:sz w:val="28"/>
        </w:rPr>
        <w:t xml:space="preserve"> </w:t>
      </w:r>
      <w:r w:rsidRPr="007E5E34">
        <w:rPr>
          <w:rFonts w:ascii="Times New Roman" w:hAnsi="Times New Roman"/>
          <w:sz w:val="28"/>
        </w:rPr>
        <w:t>мер</w:t>
      </w:r>
      <w:r w:rsidR="004C4B7E">
        <w:rPr>
          <w:rFonts w:ascii="Times New Roman" w:hAnsi="Times New Roman"/>
          <w:sz w:val="28"/>
        </w:rPr>
        <w:t xml:space="preserve"> </w:t>
      </w:r>
      <w:r w:rsidRPr="007E5E34">
        <w:rPr>
          <w:rFonts w:ascii="Times New Roman" w:hAnsi="Times New Roman"/>
          <w:sz w:val="28"/>
        </w:rPr>
        <w:t>тяжести</w:t>
      </w:r>
      <w:r w:rsidR="004C4B7E">
        <w:rPr>
          <w:rFonts w:ascii="Times New Roman" w:hAnsi="Times New Roman"/>
          <w:sz w:val="28"/>
        </w:rPr>
        <w:t xml:space="preserve"> </w:t>
      </w:r>
      <w:r w:rsidRPr="007E5E34">
        <w:rPr>
          <w:rFonts w:ascii="Times New Roman" w:hAnsi="Times New Roman"/>
          <w:sz w:val="28"/>
        </w:rPr>
        <w:t>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w:t>
      </w:r>
      <w:r w:rsidR="004C4B7E">
        <w:rPr>
          <w:rFonts w:ascii="Times New Roman" w:hAnsi="Times New Roman"/>
          <w:sz w:val="28"/>
        </w:rPr>
        <w:t xml:space="preserve"> </w:t>
      </w:r>
      <w:r w:rsidRPr="007E5E34">
        <w:rPr>
          <w:rFonts w:ascii="Times New Roman" w:hAnsi="Times New Roman"/>
          <w:sz w:val="28"/>
        </w:rPr>
        <w:t>Российской</w:t>
      </w:r>
      <w:r w:rsidR="004C4B7E">
        <w:rPr>
          <w:rFonts w:ascii="Times New Roman" w:hAnsi="Times New Roman"/>
          <w:sz w:val="28"/>
        </w:rPr>
        <w:t xml:space="preserve"> </w:t>
      </w:r>
      <w:r w:rsidRPr="007E5E34">
        <w:rPr>
          <w:rFonts w:ascii="Times New Roman" w:hAnsi="Times New Roman"/>
          <w:sz w:val="28"/>
        </w:rPr>
        <w:t>Федерации,</w:t>
      </w:r>
      <w:r w:rsidR="004C4B7E">
        <w:rPr>
          <w:rFonts w:ascii="Times New Roman" w:hAnsi="Times New Roman"/>
          <w:sz w:val="28"/>
        </w:rPr>
        <w:t xml:space="preserve"> </w:t>
      </w:r>
      <w:r w:rsidRPr="007E5E34">
        <w:rPr>
          <w:rFonts w:ascii="Times New Roman" w:hAnsi="Times New Roman"/>
          <w:sz w:val="28"/>
        </w:rPr>
        <w:t>музейных</w:t>
      </w:r>
      <w:r w:rsidR="004C4B7E">
        <w:rPr>
          <w:rFonts w:ascii="Times New Roman" w:hAnsi="Times New Roman"/>
          <w:sz w:val="28"/>
        </w:rPr>
        <w:t xml:space="preserve"> </w:t>
      </w:r>
      <w:r w:rsidRPr="007E5E34">
        <w:rPr>
          <w:rFonts w:ascii="Times New Roman" w:hAnsi="Times New Roman"/>
          <w:sz w:val="28"/>
        </w:rPr>
        <w:t>предметов</w:t>
      </w:r>
      <w:r w:rsidR="004C4B7E">
        <w:rPr>
          <w:rFonts w:ascii="Times New Roman" w:hAnsi="Times New Roman"/>
          <w:sz w:val="28"/>
        </w:rPr>
        <w:t xml:space="preserve"> </w:t>
      </w:r>
      <w:r w:rsidRPr="007E5E34">
        <w:rPr>
          <w:rFonts w:ascii="Times New Roman" w:hAnsi="Times New Roman"/>
          <w:sz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w:t>
      </w:r>
      <w:r w:rsidR="005E0BFB">
        <w:rPr>
          <w:rFonts w:ascii="Times New Roman" w:hAnsi="Times New Roman"/>
          <w:sz w:val="28"/>
        </w:rPr>
        <w:t>, физ. лицами</w:t>
      </w:r>
      <w:r w:rsidRPr="007E5E34">
        <w:rPr>
          <w:rFonts w:ascii="Times New Roman" w:hAnsi="Times New Roman"/>
          <w:sz w:val="28"/>
        </w:rPr>
        <w:t xml:space="preserve"> в порядке, установленном законодательством Российской Федерации;</w:t>
      </w:r>
    </w:p>
    <w:p w:rsidR="006027AD" w:rsidRPr="005E0BFB"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color w:val="000000" w:themeColor="text1"/>
          <w:sz w:val="28"/>
        </w:rPr>
      </w:pPr>
      <w:r w:rsidRPr="005E0BFB">
        <w:rPr>
          <w:rFonts w:ascii="Times New Roman" w:hAnsi="Times New Roman"/>
          <w:color w:val="000000" w:themeColor="text1"/>
          <w:sz w:val="28"/>
        </w:rPr>
        <w:t>соблюдать сроки проведения проверки, установленные Федеральным законом</w:t>
      </w:r>
      <w:r w:rsidR="005E0BFB" w:rsidRPr="005E0BFB">
        <w:rPr>
          <w:rFonts w:ascii="Times New Roman" w:hAnsi="Times New Roman"/>
          <w:color w:val="000000" w:themeColor="text1"/>
          <w:sz w:val="28"/>
          <w:szCs w:val="28"/>
          <w:lang w:eastAsia="ru-RU"/>
        </w:rPr>
        <w:t xml:space="preserve"> от </w:t>
      </w:r>
      <w:r w:rsidR="00BA69FC">
        <w:rPr>
          <w:rFonts w:ascii="Times New Roman" w:hAnsi="Times New Roman"/>
          <w:color w:val="000000" w:themeColor="text1"/>
          <w:sz w:val="28"/>
          <w:szCs w:val="28"/>
        </w:rPr>
        <w:t>13.03.2006 №38-ФЗ «О рекламе»</w:t>
      </w:r>
      <w:r w:rsidRPr="005E0BFB">
        <w:rPr>
          <w:rFonts w:ascii="Times New Roman" w:hAnsi="Times New Roman"/>
          <w:color w:val="000000" w:themeColor="text1"/>
          <w:sz w:val="28"/>
        </w:rPr>
        <w:t>;</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5E0BFB">
        <w:rPr>
          <w:rFonts w:ascii="Times New Roman" w:hAnsi="Times New Roman"/>
          <w:color w:val="000000" w:themeColor="text1"/>
          <w:sz w:val="28"/>
        </w:rPr>
        <w:t xml:space="preserve">не требовать от юридического </w:t>
      </w:r>
      <w:r w:rsidRPr="007E5E34">
        <w:rPr>
          <w:rFonts w:ascii="Times New Roman" w:hAnsi="Times New Roman"/>
          <w:sz w:val="28"/>
        </w:rPr>
        <w:t>лица, индивидуального предпринимателя</w:t>
      </w:r>
      <w:r w:rsidR="005E0BFB">
        <w:rPr>
          <w:rFonts w:ascii="Times New Roman" w:hAnsi="Times New Roman"/>
          <w:sz w:val="28"/>
        </w:rPr>
        <w:t>, физ. лица</w:t>
      </w:r>
      <w:r w:rsidRPr="007E5E34">
        <w:rPr>
          <w:rFonts w:ascii="Times New Roman" w:hAnsi="Times New Roman"/>
          <w:sz w:val="28"/>
        </w:rPr>
        <w:t xml:space="preserve"> документы и иные сведения, представление которых </w:t>
      </w:r>
      <w:r w:rsidR="00A35950">
        <w:rPr>
          <w:rFonts w:ascii="Times New Roman" w:hAnsi="Times New Roman"/>
          <w:sz w:val="28"/>
        </w:rPr>
        <w:br/>
      </w:r>
      <w:r w:rsidRPr="007E5E34">
        <w:rPr>
          <w:rFonts w:ascii="Times New Roman" w:hAnsi="Times New Roman"/>
          <w:sz w:val="28"/>
        </w:rPr>
        <w:t>не предусмотрено законодательством Российской Федерации;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5E0BFB">
        <w:rPr>
          <w:rFonts w:ascii="Times New Roman" w:hAnsi="Times New Roman"/>
          <w:sz w:val="28"/>
        </w:rPr>
        <w:t>физ. лица</w:t>
      </w:r>
      <w:r w:rsidR="00CA6BFF">
        <w:rPr>
          <w:rFonts w:ascii="Times New Roman" w:hAnsi="Times New Roman"/>
          <w:sz w:val="28"/>
        </w:rPr>
        <w:t>,</w:t>
      </w:r>
      <w:r w:rsidR="005E0BFB" w:rsidRPr="007E5E34">
        <w:rPr>
          <w:rFonts w:ascii="Times New Roman" w:hAnsi="Times New Roman"/>
          <w:sz w:val="28"/>
        </w:rPr>
        <w:t xml:space="preserve"> </w:t>
      </w:r>
      <w:r w:rsidRPr="007E5E34">
        <w:rPr>
          <w:rFonts w:ascii="Times New Roman" w:hAnsi="Times New Roman"/>
          <w:sz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 рамках полномочий направляют в </w:t>
      </w:r>
      <w:r w:rsidR="00D41309" w:rsidRPr="007E5E34">
        <w:rPr>
          <w:rFonts w:ascii="Times New Roman" w:hAnsi="Times New Roman"/>
          <w:sz w:val="28"/>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7E5E34">
        <w:rPr>
          <w:rFonts w:ascii="Times New Roman" w:hAnsi="Times New Roman"/>
          <w:sz w:val="28"/>
        </w:rPr>
        <w:t xml:space="preserve">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w:t>
      </w:r>
      <w:r w:rsidR="005D298A" w:rsidRPr="007E5E34">
        <w:rPr>
          <w:rFonts w:ascii="Times New Roman" w:hAnsi="Times New Roman"/>
          <w:sz w:val="28"/>
        </w:rPr>
        <w:t>суток с</w:t>
      </w:r>
      <w:r w:rsidR="00F76C37" w:rsidRPr="007E5E34">
        <w:rPr>
          <w:rFonts w:ascii="Times New Roman" w:hAnsi="Times New Roman"/>
          <w:sz w:val="28"/>
        </w:rPr>
        <w:t xml:space="preserve"> момента выявления таких признаков, если требуется дополнительное выяснение обстоятельств дела, либо данных о правонарушителе</w:t>
      </w:r>
      <w:r w:rsidRPr="007E5E34">
        <w:rPr>
          <w:rFonts w:ascii="Times New Roman" w:hAnsi="Times New Roman"/>
          <w:sz w:val="28"/>
        </w:rPr>
        <w:t>;</w:t>
      </w:r>
    </w:p>
    <w:p w:rsidR="006027AD" w:rsidRPr="007E5E34" w:rsidRDefault="007A76C5"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w:t>
      </w:r>
      <w:r w:rsidR="003B30F2" w:rsidRPr="007E5E34">
        <w:rPr>
          <w:rFonts w:ascii="Times New Roman" w:hAnsi="Times New Roman"/>
          <w:sz w:val="28"/>
        </w:rPr>
        <w:t>в случаях,</w:t>
      </w:r>
      <w:r w:rsidR="00EE322D" w:rsidRPr="007E5E34">
        <w:rPr>
          <w:rFonts w:ascii="Times New Roman" w:hAnsi="Times New Roman"/>
          <w:sz w:val="28"/>
        </w:rPr>
        <w:t xml:space="preserve"> указанных в части 2 пункта 2</w:t>
      </w:r>
      <w:r w:rsidRPr="007E5E34">
        <w:rPr>
          <w:rFonts w:ascii="Times New Roman" w:hAnsi="Times New Roman"/>
          <w:sz w:val="28"/>
        </w:rPr>
        <w:t xml:space="preserve"> ст</w:t>
      </w:r>
      <w:r w:rsidR="00EE322D" w:rsidRPr="007E5E34">
        <w:rPr>
          <w:rFonts w:ascii="Times New Roman" w:hAnsi="Times New Roman"/>
          <w:sz w:val="28"/>
        </w:rPr>
        <w:t xml:space="preserve">атьи </w:t>
      </w:r>
      <w:r w:rsidRPr="007E5E34">
        <w:rPr>
          <w:rFonts w:ascii="Times New Roman" w:hAnsi="Times New Roman"/>
          <w:sz w:val="28"/>
        </w:rPr>
        <w:t>10 Федерального закона от 26.12.2008 №</w:t>
      </w:r>
      <w:r w:rsidR="00A35950">
        <w:rPr>
          <w:rFonts w:ascii="Times New Roman" w:hAnsi="Times New Roman"/>
          <w:sz w:val="28"/>
        </w:rPr>
        <w:t xml:space="preserve"> </w:t>
      </w:r>
      <w:r w:rsidRPr="007E5E34">
        <w:rPr>
          <w:rFonts w:ascii="Times New Roman" w:hAnsi="Times New Roman"/>
          <w:sz w:val="28"/>
        </w:rPr>
        <w:t xml:space="preserve">294-ФЗ </w:t>
      </w:r>
      <w:r w:rsidR="002011B7" w:rsidRPr="007E5E34">
        <w:rPr>
          <w:rFonts w:ascii="Times New Roman" w:hAnsi="Times New Roman"/>
          <w:sz w:val="28"/>
        </w:rPr>
        <w:t>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r w:rsidR="008A05EA" w:rsidRPr="007E5E34">
        <w:rPr>
          <w:rFonts w:ascii="Times New Roman" w:hAnsi="Times New Roman"/>
          <w:sz w:val="28"/>
        </w:rPr>
        <w:t>.</w:t>
      </w:r>
      <w:r w:rsidR="002011B7" w:rsidRPr="007E5E34">
        <w:rPr>
          <w:rFonts w:ascii="Times New Roman" w:hAnsi="Times New Roman"/>
          <w:sz w:val="28"/>
        </w:rPr>
        <w:t xml:space="preserve"> </w:t>
      </w:r>
      <w:r w:rsidR="008A05EA" w:rsidRPr="007E5E34">
        <w:rPr>
          <w:rFonts w:ascii="Times New Roman" w:hAnsi="Times New Roman"/>
          <w:sz w:val="28"/>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7E5E34">
        <w:rPr>
          <w:rFonts w:ascii="Times New Roman" w:hAnsi="Times New Roman"/>
          <w:sz w:val="28"/>
        </w:rPr>
        <w:t>немедленно после выявления совершения административного правонарушения, либо в течение</w:t>
      </w:r>
      <w:r w:rsidR="008A05EA" w:rsidRPr="007E5E34">
        <w:rPr>
          <w:rFonts w:ascii="Times New Roman" w:hAnsi="Times New Roman"/>
          <w:sz w:val="28"/>
        </w:rPr>
        <w:t xml:space="preserve"> </w:t>
      </w:r>
      <w:r w:rsidR="00F76C37" w:rsidRPr="007E5E34">
        <w:rPr>
          <w:rFonts w:ascii="Times New Roman" w:hAnsi="Times New Roman"/>
          <w:sz w:val="28"/>
        </w:rPr>
        <w:t>2</w:t>
      </w:r>
      <w:r w:rsidR="008A05EA" w:rsidRPr="007E5E34">
        <w:rPr>
          <w:rFonts w:ascii="Times New Roman" w:hAnsi="Times New Roman"/>
          <w:sz w:val="28"/>
        </w:rPr>
        <w:t xml:space="preserve"> (</w:t>
      </w:r>
      <w:r w:rsidR="00F76C37" w:rsidRPr="007E5E34">
        <w:rPr>
          <w:rFonts w:ascii="Times New Roman" w:hAnsi="Times New Roman"/>
          <w:sz w:val="28"/>
        </w:rPr>
        <w:t>двух</w:t>
      </w:r>
      <w:r w:rsidR="008A05EA" w:rsidRPr="007E5E34">
        <w:rPr>
          <w:rFonts w:ascii="Times New Roman" w:hAnsi="Times New Roman"/>
          <w:sz w:val="28"/>
        </w:rPr>
        <w:t xml:space="preserve">) </w:t>
      </w:r>
      <w:r w:rsidR="008E5C71" w:rsidRPr="007E5E34">
        <w:rPr>
          <w:rFonts w:ascii="Times New Roman" w:hAnsi="Times New Roman"/>
          <w:sz w:val="28"/>
        </w:rPr>
        <w:t>суток</w:t>
      </w:r>
      <w:r w:rsidR="008A05EA" w:rsidRPr="007E5E34">
        <w:rPr>
          <w:rFonts w:ascii="Times New Roman" w:hAnsi="Times New Roman"/>
          <w:sz w:val="28"/>
        </w:rPr>
        <w:t xml:space="preserve"> с момента выявления таких признаков</w:t>
      </w:r>
      <w:r w:rsidR="00F76C37" w:rsidRPr="007E5E34">
        <w:rPr>
          <w:rFonts w:ascii="Times New Roman" w:hAnsi="Times New Roman"/>
          <w:sz w:val="28"/>
        </w:rPr>
        <w:t>, если требуется дополнительное выяснение обстоятельств дела, либо данных о правонарушителе</w:t>
      </w:r>
      <w:r w:rsidR="00D01849" w:rsidRPr="007E5E34">
        <w:rPr>
          <w:rFonts w:ascii="Times New Roman" w:hAnsi="Times New Roman"/>
          <w:sz w:val="28"/>
        </w:rPr>
        <w:t>;</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sidR="00A35950">
        <w:rPr>
          <w:rFonts w:ascii="Times New Roman" w:hAnsi="Times New Roman"/>
          <w:sz w:val="28"/>
        </w:rPr>
        <w:br/>
      </w:r>
      <w:r w:rsidR="00AB275F" w:rsidRPr="007E5E34">
        <w:rPr>
          <w:rFonts w:ascii="Times New Roman" w:hAnsi="Times New Roman"/>
          <w:sz w:val="28"/>
        </w:rPr>
        <w:t>(далее – ЕРП)</w:t>
      </w:r>
      <w:r w:rsidR="00AB275F">
        <w:rPr>
          <w:rFonts w:ascii="Times New Roman" w:hAnsi="Times New Roman"/>
          <w:sz w:val="28"/>
        </w:rPr>
        <w:t xml:space="preserve"> </w:t>
      </w:r>
      <w:r w:rsidRPr="007E5E34">
        <w:rPr>
          <w:rFonts w:ascii="Times New Roman" w:hAnsi="Times New Roman"/>
          <w:sz w:val="28"/>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обеспечивать качественную подготовку материалов в целях </w:t>
      </w:r>
      <w:r w:rsidR="00A35950">
        <w:rPr>
          <w:rFonts w:ascii="Times New Roman" w:hAnsi="Times New Roman"/>
          <w:sz w:val="28"/>
        </w:rPr>
        <w:br/>
      </w:r>
      <w:r w:rsidRPr="007E5E34">
        <w:rPr>
          <w:rFonts w:ascii="Times New Roman" w:hAnsi="Times New Roman"/>
          <w:sz w:val="28"/>
        </w:rPr>
        <w:t>их направления в уполномоченные органы;</w:t>
      </w:r>
    </w:p>
    <w:p w:rsidR="00F76C37"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rsidR="00F76C37" w:rsidRDefault="00F76C37"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rsidR="00D641E6" w:rsidRDefault="00D641E6" w:rsidP="009A3861">
      <w:pPr>
        <w:tabs>
          <w:tab w:val="left" w:pos="0"/>
          <w:tab w:val="left" w:pos="1134"/>
          <w:tab w:val="left" w:pos="1276"/>
          <w:tab w:val="left" w:pos="1701"/>
        </w:tabs>
        <w:spacing w:after="0"/>
        <w:ind w:firstLine="709"/>
        <w:jc w:val="both"/>
        <w:rPr>
          <w:rFonts w:ascii="Times New Roman" w:hAnsi="Times New Roman"/>
          <w:sz w:val="28"/>
        </w:rPr>
      </w:pPr>
    </w:p>
    <w:p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rsidR="00D641E6" w:rsidRPr="007E5E34" w:rsidRDefault="00D641E6" w:rsidP="00A3212A">
      <w:pPr>
        <w:tabs>
          <w:tab w:val="left" w:pos="709"/>
          <w:tab w:val="left" w:pos="1134"/>
        </w:tabs>
        <w:spacing w:after="0"/>
        <w:jc w:val="center"/>
      </w:pP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 xml:space="preserve">непосредственно присутствовать при осуществлении муниципального контроля, давать пояснения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осуществления муниципального контроля;</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2)</w:t>
      </w:r>
      <w:r w:rsidRPr="007E5E34">
        <w:rPr>
          <w:rFonts w:ascii="Times New Roman" w:hAnsi="Times New Roman"/>
          <w:sz w:val="28"/>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w:t>
      </w:r>
      <w:r w:rsidR="00A35950">
        <w:rPr>
          <w:rFonts w:ascii="Times New Roman" w:hAnsi="Times New Roman"/>
          <w:sz w:val="28"/>
        </w:rPr>
        <w:br/>
      </w:r>
      <w:r w:rsidRPr="007E5E34">
        <w:rPr>
          <w:rFonts w:ascii="Times New Roman" w:hAnsi="Times New Roman"/>
          <w:sz w:val="28"/>
        </w:rPr>
        <w:t>а также с отдельными действиями должностных лиц органа муниципального контроля;</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t>предоставлять документы и (или) информацию, запрашиваемые</w:t>
      </w:r>
      <w:r w:rsidR="00A35950">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rsidR="00CC1958" w:rsidRPr="007E5E34" w:rsidRDefault="00CC1958" w:rsidP="00A3212A">
      <w:pPr>
        <w:tabs>
          <w:tab w:val="left" w:pos="709"/>
          <w:tab w:val="left" w:pos="1134"/>
        </w:tabs>
        <w:spacing w:after="0"/>
        <w:ind w:firstLine="709"/>
        <w:jc w:val="both"/>
      </w:pPr>
      <w:r w:rsidRPr="007E5E34">
        <w:rPr>
          <w:rFonts w:ascii="Times New Roman" w:hAnsi="Times New Roman"/>
          <w:sz w:val="28"/>
        </w:rPr>
        <w:t xml:space="preserve">6) направлять возражения на предостережения, выданные </w:t>
      </w:r>
      <w:r w:rsidR="00A35950">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rsidR="00A3212A" w:rsidRPr="007E5E34" w:rsidRDefault="00CC1958"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7</w:t>
      </w:r>
      <w:r w:rsidR="00A3212A" w:rsidRPr="007E5E34">
        <w:rPr>
          <w:rFonts w:ascii="Times New Roman" w:hAnsi="Times New Roman"/>
          <w:sz w:val="28"/>
        </w:rPr>
        <w:t>) обжаловать действия (бездействие) должностных лиц органа муниципального контроля,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rsidR="00CC1958" w:rsidRPr="007E5E34" w:rsidRDefault="00CC1958"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8) привлекать Уполномоченного при Президенте Российской Федерации по защите прав предпринимателей либо уполномоченного </w:t>
      </w:r>
      <w:r w:rsidR="00A35950">
        <w:rPr>
          <w:rFonts w:ascii="Times New Roman" w:hAnsi="Times New Roman"/>
          <w:sz w:val="28"/>
        </w:rPr>
        <w:br/>
      </w:r>
      <w:r w:rsidRPr="007E5E34">
        <w:rPr>
          <w:rFonts w:ascii="Times New Roman" w:hAnsi="Times New Roman"/>
          <w:sz w:val="28"/>
        </w:rPr>
        <w:t>по защите прав предпринимателей в Московской области к участию при проведении проверки;</w:t>
      </w:r>
    </w:p>
    <w:p w:rsidR="00A3212A" w:rsidRPr="00A35950" w:rsidRDefault="00CC1958"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t>9</w:t>
      </w:r>
      <w:r w:rsidR="00A3212A" w:rsidRPr="007E5E34">
        <w:rPr>
          <w:rFonts w:ascii="Times New Roman" w:hAnsi="Times New Roman"/>
          <w:sz w:val="28"/>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D641E6">
        <w:rPr>
          <w:rFonts w:ascii="Times New Roman" w:hAnsi="Times New Roman"/>
          <w:sz w:val="28"/>
          <w:szCs w:val="28"/>
        </w:rPr>
        <w:t>государственной информационной системе «Единая государственная информационная система обеспечения контрольно</w:t>
      </w:r>
      <w:r w:rsidR="0056025A">
        <w:rPr>
          <w:rFonts w:ascii="Times New Roman" w:hAnsi="Times New Roman"/>
          <w:sz w:val="28"/>
          <w:szCs w:val="28"/>
        </w:rPr>
        <w:t>-</w:t>
      </w:r>
      <w:r w:rsidR="00D641E6" w:rsidRPr="00D641E6">
        <w:rPr>
          <w:rFonts w:ascii="Times New Roman" w:hAnsi="Times New Roman"/>
          <w:sz w:val="28"/>
          <w:szCs w:val="28"/>
        </w:rPr>
        <w:t xml:space="preserve">надзорной деятельности Московской области» </w:t>
      </w:r>
      <w:r w:rsidR="00D641E6">
        <w:rPr>
          <w:rFonts w:ascii="Times New Roman" w:hAnsi="Times New Roman"/>
          <w:sz w:val="28"/>
          <w:szCs w:val="28"/>
        </w:rPr>
        <w:t xml:space="preserve">(далее – </w:t>
      </w:r>
      <w:r w:rsidR="00A3212A" w:rsidRPr="00D641E6">
        <w:rPr>
          <w:rFonts w:ascii="Times New Roman" w:hAnsi="Times New Roman"/>
          <w:sz w:val="28"/>
          <w:szCs w:val="28"/>
        </w:rPr>
        <w:t>ЕГИС ОКНД</w:t>
      </w:r>
      <w:r w:rsidR="00D641E6">
        <w:rPr>
          <w:rFonts w:ascii="Times New Roman" w:hAnsi="Times New Roman"/>
          <w:sz w:val="28"/>
          <w:szCs w:val="28"/>
        </w:rPr>
        <w:t>)</w:t>
      </w:r>
      <w:r w:rsidR="00D641E6" w:rsidRPr="00D641E6">
        <w:rPr>
          <w:rFonts w:ascii="Times New Roman" w:hAnsi="Times New Roman"/>
          <w:sz w:val="28"/>
          <w:szCs w:val="28"/>
        </w:rPr>
        <w:t xml:space="preserve"> </w:t>
      </w:r>
    </w:p>
    <w:p w:rsidR="0012532B" w:rsidRPr="007E5E34" w:rsidRDefault="008E5C71" w:rsidP="0012532B">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10) </w:t>
      </w:r>
      <w:r w:rsidR="0012532B" w:rsidRPr="007E5E34">
        <w:rPr>
          <w:rFonts w:ascii="Times New Roman" w:hAnsi="Times New Roman"/>
          <w:sz w:val="28"/>
        </w:rPr>
        <w:t xml:space="preserve">на возмещение вреда, </w:t>
      </w:r>
      <w:r w:rsidR="005D298A" w:rsidRPr="007E5E34">
        <w:rPr>
          <w:rFonts w:ascii="Times New Roman" w:hAnsi="Times New Roman"/>
          <w:sz w:val="28"/>
        </w:rPr>
        <w:t>причиненн</w:t>
      </w:r>
      <w:r w:rsidR="0012532B" w:rsidRPr="007E5E34">
        <w:rPr>
          <w:rFonts w:ascii="Times New Roman" w:hAnsi="Times New Roman"/>
          <w:sz w:val="28"/>
        </w:rPr>
        <w:t>ого</w:t>
      </w:r>
      <w:r w:rsidR="005D298A" w:rsidRPr="007E5E34">
        <w:rPr>
          <w:rFonts w:ascii="Times New Roman" w:hAnsi="Times New Roman"/>
          <w:sz w:val="28"/>
        </w:rPr>
        <w:t xml:space="preserve"> юридическим лицам, индивидуальным предпринимателям вследствие действий (бездействия) должностных лиц органа муниципального контроля, признанных </w:t>
      </w:r>
      <w:r w:rsidR="00A35950">
        <w:rPr>
          <w:rFonts w:ascii="Times New Roman" w:hAnsi="Times New Roman"/>
          <w:sz w:val="28"/>
        </w:rPr>
        <w:br/>
      </w:r>
      <w:r w:rsidR="005D298A" w:rsidRPr="007E5E34">
        <w:rPr>
          <w:rFonts w:ascii="Times New Roman" w:hAnsi="Times New Roman"/>
          <w:sz w:val="28"/>
        </w:rPr>
        <w:t>в установленном законодательством Российской Федерации порядке неправомерными, подлеж</w:t>
      </w:r>
      <w:r w:rsidR="0012532B" w:rsidRPr="007E5E34">
        <w:rPr>
          <w:rFonts w:ascii="Times New Roman" w:hAnsi="Times New Roman"/>
          <w:sz w:val="28"/>
        </w:rPr>
        <w:t>ащими</w:t>
      </w:r>
      <w:r w:rsidR="005D298A" w:rsidRPr="007E5E34">
        <w:rPr>
          <w:rFonts w:ascii="Times New Roman" w:hAnsi="Times New Roman"/>
          <w:sz w:val="28"/>
        </w:rPr>
        <w:t xml:space="preserve"> возмещению, включая упущенную выгоду (неполученный доход), за счет средств соответствующих бюджетов </w:t>
      </w:r>
      <w:r w:rsidR="00A35950">
        <w:rPr>
          <w:rFonts w:ascii="Times New Roman" w:hAnsi="Times New Roman"/>
          <w:sz w:val="28"/>
        </w:rPr>
        <w:br/>
      </w:r>
      <w:r w:rsidR="005D298A" w:rsidRPr="007E5E34">
        <w:rPr>
          <w:rFonts w:ascii="Times New Roman" w:hAnsi="Times New Roman"/>
          <w:sz w:val="28"/>
        </w:rPr>
        <w:t>в соответствии с гражданским законодательством</w:t>
      </w:r>
      <w:r w:rsidR="0012532B" w:rsidRPr="007E5E34">
        <w:rPr>
          <w:rFonts w:ascii="Times New Roman" w:hAnsi="Times New Roman"/>
          <w:sz w:val="28"/>
        </w:rPr>
        <w:t xml:space="preserve">, </w:t>
      </w:r>
      <w:r w:rsidR="00F34432" w:rsidRPr="007E5E34">
        <w:rPr>
          <w:rFonts w:ascii="Times New Roman" w:hAnsi="Times New Roman"/>
          <w:sz w:val="28"/>
        </w:rPr>
        <w:t>на основании</w:t>
      </w:r>
      <w:r w:rsidR="0012532B" w:rsidRPr="007E5E34">
        <w:rPr>
          <w:rFonts w:ascii="Times New Roman" w:hAnsi="Times New Roman"/>
          <w:sz w:val="28"/>
        </w:rPr>
        <w:t xml:space="preserve"> </w:t>
      </w:r>
      <w:r w:rsidR="00F34432" w:rsidRPr="007E5E34">
        <w:rPr>
          <w:rFonts w:ascii="Times New Roman" w:hAnsi="Times New Roman"/>
          <w:sz w:val="28"/>
        </w:rPr>
        <w:t>статьи</w:t>
      </w:r>
      <w:r w:rsidR="0012532B" w:rsidRPr="007E5E34">
        <w:rPr>
          <w:rFonts w:ascii="Times New Roman" w:hAnsi="Times New Roman"/>
          <w:sz w:val="28"/>
        </w:rPr>
        <w:t xml:space="preserve"> 22 Федерального закона №</w:t>
      </w:r>
      <w:r w:rsidR="00D641E6">
        <w:rPr>
          <w:rFonts w:ascii="Times New Roman" w:hAnsi="Times New Roman"/>
          <w:sz w:val="28"/>
        </w:rPr>
        <w:t xml:space="preserve"> </w:t>
      </w:r>
      <w:r w:rsidR="0012532B" w:rsidRPr="007E5E34">
        <w:rPr>
          <w:rFonts w:ascii="Times New Roman" w:hAnsi="Times New Roman"/>
          <w:sz w:val="28"/>
        </w:rPr>
        <w:t>294 – ФЗ;</w:t>
      </w:r>
    </w:p>
    <w:p w:rsidR="00A3212A" w:rsidRPr="007E5E34" w:rsidRDefault="00A3212A" w:rsidP="00A3212A">
      <w:pPr>
        <w:tabs>
          <w:tab w:val="left" w:pos="709"/>
          <w:tab w:val="left" w:pos="851"/>
          <w:tab w:val="left" w:pos="1134"/>
        </w:tabs>
        <w:spacing w:after="0"/>
        <w:ind w:firstLine="567"/>
        <w:jc w:val="both"/>
      </w:pPr>
      <w:r w:rsidRPr="007E5E34">
        <w:rPr>
          <w:rFonts w:ascii="Times New Roman" w:hAnsi="Times New Roman"/>
          <w:sz w:val="28"/>
        </w:rPr>
        <w:t>1</w:t>
      </w:r>
      <w:r w:rsidR="00AB275F">
        <w:rPr>
          <w:rFonts w:ascii="Times New Roman" w:hAnsi="Times New Roman"/>
          <w:sz w:val="28"/>
        </w:rPr>
        <w:t>2</w:t>
      </w:r>
      <w:r w:rsidRPr="007E5E34">
        <w:rPr>
          <w:rFonts w:ascii="Times New Roman" w:hAnsi="Times New Roman"/>
          <w:sz w:val="28"/>
        </w:rPr>
        <w:t xml:space="preserve">. </w:t>
      </w:r>
      <w:r w:rsidR="00D41309" w:rsidRPr="007E5E34">
        <w:rPr>
          <w:rFonts w:ascii="Times New Roman" w:hAnsi="Times New Roman"/>
          <w:sz w:val="28"/>
        </w:rPr>
        <w:t xml:space="preserve">Лица, в отношении которых осуществляется муниципальный контроль </w:t>
      </w:r>
      <w:r w:rsidRPr="007E5E34">
        <w:rPr>
          <w:rFonts w:ascii="Times New Roman" w:hAnsi="Times New Roman"/>
          <w:sz w:val="28"/>
        </w:rPr>
        <w:t>обязаны:</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00D641E6">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rsidR="00A3212A" w:rsidRDefault="00A3212A"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rsidR="00AB275F" w:rsidRPr="007E5E34" w:rsidRDefault="00AB275F" w:rsidP="003B30F2">
      <w:pPr>
        <w:tabs>
          <w:tab w:val="left" w:pos="709"/>
          <w:tab w:val="left" w:pos="1134"/>
        </w:tabs>
        <w:spacing w:after="0"/>
        <w:ind w:firstLine="709"/>
        <w:jc w:val="both"/>
        <w:rPr>
          <w:rFonts w:ascii="Times New Roman" w:hAnsi="Times New Roman"/>
          <w:sz w:val="28"/>
        </w:rPr>
      </w:pPr>
    </w:p>
    <w:p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rsidR="00AB275F" w:rsidRPr="007E5E34" w:rsidRDefault="00AB275F" w:rsidP="00AB275F">
      <w:pPr>
        <w:tabs>
          <w:tab w:val="left" w:pos="709"/>
          <w:tab w:val="left" w:pos="1134"/>
        </w:tabs>
        <w:spacing w:after="0" w:line="240" w:lineRule="auto"/>
        <w:jc w:val="center"/>
      </w:pPr>
    </w:p>
    <w:p w:rsidR="00A1367F" w:rsidRPr="007E5E34" w:rsidRDefault="00A1367F" w:rsidP="00A1367F">
      <w:pPr>
        <w:spacing w:after="0"/>
        <w:ind w:firstLine="709"/>
        <w:jc w:val="both"/>
      </w:pPr>
      <w:r w:rsidRPr="007E5E34">
        <w:rPr>
          <w:rFonts w:ascii="Times New Roman" w:hAnsi="Times New Roman"/>
          <w:sz w:val="28"/>
        </w:rPr>
        <w:t>1</w:t>
      </w:r>
      <w:r w:rsidR="00B00E2D" w:rsidRPr="007E5E34">
        <w:rPr>
          <w:rFonts w:ascii="Times New Roman" w:hAnsi="Times New Roman"/>
          <w:sz w:val="28"/>
        </w:rPr>
        <w:t>3</w:t>
      </w:r>
      <w:r w:rsidRPr="007E5E34">
        <w:rPr>
          <w:rFonts w:ascii="Times New Roman" w:hAnsi="Times New Roman"/>
          <w:sz w:val="28"/>
        </w:rPr>
        <w:t xml:space="preserve">. По результатам планирования мероприятий, осуществляемых </w:t>
      </w:r>
      <w:r w:rsidR="00D641E6">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rsidR="00B00E2D"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 «Профилактика правонарушений»;</w:t>
      </w:r>
    </w:p>
    <w:p w:rsidR="00A1367F" w:rsidRPr="007E5E34" w:rsidRDefault="00B00E2D" w:rsidP="00AB275F">
      <w:pPr>
        <w:spacing w:after="0"/>
        <w:ind w:firstLine="709"/>
        <w:jc w:val="both"/>
      </w:pPr>
      <w:r w:rsidRPr="007E5E34">
        <w:rPr>
          <w:rFonts w:ascii="Times New Roman" w:hAnsi="Times New Roman"/>
          <w:sz w:val="28"/>
        </w:rPr>
        <w:t>2)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w:t>
      </w:r>
      <w:r w:rsidR="00D01849" w:rsidRPr="007E5E34">
        <w:rPr>
          <w:rFonts w:ascii="Times New Roman" w:hAnsi="Times New Roman"/>
          <w:sz w:val="28"/>
        </w:rPr>
        <w:t>азделе «</w:t>
      </w:r>
      <w:r w:rsidR="002451D0">
        <w:rPr>
          <w:rFonts w:ascii="Times New Roman" w:hAnsi="Times New Roman"/>
          <w:sz w:val="28"/>
        </w:rPr>
        <w:t>Официальная информация, экономика</w:t>
      </w:r>
      <w:r w:rsidR="002451D0" w:rsidRPr="007E5E34">
        <w:rPr>
          <w:rFonts w:ascii="Times New Roman" w:hAnsi="Times New Roman"/>
          <w:sz w:val="28"/>
        </w:rPr>
        <w:t>,</w:t>
      </w:r>
      <w:r w:rsidR="002451D0">
        <w:rPr>
          <w:rFonts w:ascii="Times New Roman" w:hAnsi="Times New Roman"/>
          <w:sz w:val="28"/>
        </w:rPr>
        <w:t xml:space="preserve"> наружная реклама</w:t>
      </w:r>
      <w:r w:rsidR="00D01849" w:rsidRPr="007E5E34">
        <w:rPr>
          <w:rFonts w:ascii="Times New Roman" w:hAnsi="Times New Roman"/>
          <w:sz w:val="28"/>
        </w:rPr>
        <w:t>» и в ЕГИС ОКНД;</w:t>
      </w:r>
    </w:p>
    <w:p w:rsidR="00A1367F" w:rsidRPr="007E5E34" w:rsidRDefault="00B00E2D" w:rsidP="00AB275F">
      <w:pPr>
        <w:spacing w:after="0"/>
        <w:ind w:firstLine="709"/>
        <w:jc w:val="both"/>
        <w:rPr>
          <w:rFonts w:ascii="Times New Roman" w:hAnsi="Times New Roman"/>
          <w:sz w:val="28"/>
        </w:rPr>
      </w:pPr>
      <w:r w:rsidRPr="007E5E34">
        <w:rPr>
          <w:rFonts w:ascii="Times New Roman" w:hAnsi="Times New Roman"/>
          <w:sz w:val="28"/>
        </w:rPr>
        <w:t>3</w:t>
      </w:r>
      <w:r w:rsidR="00A1367F" w:rsidRPr="007E5E34">
        <w:rPr>
          <w:rFonts w:ascii="Times New Roman" w:hAnsi="Times New Roman"/>
          <w:sz w:val="28"/>
        </w:rPr>
        <w:t xml:space="preserve">) распоряжением руководителя органа муниципального контроля утверждается план проведения проверок, который размещается </w:t>
      </w:r>
      <w:r w:rsidR="00D641E6">
        <w:rPr>
          <w:rFonts w:ascii="Times New Roman" w:hAnsi="Times New Roman"/>
          <w:sz w:val="28"/>
        </w:rPr>
        <w:br/>
      </w:r>
      <w:r w:rsidR="00A1367F" w:rsidRPr="007E5E34">
        <w:rPr>
          <w:rFonts w:ascii="Times New Roman" w:hAnsi="Times New Roman"/>
          <w:sz w:val="28"/>
        </w:rPr>
        <w:t xml:space="preserve">на официальном сайте органа муниципального контроля в сети «Интернет» </w:t>
      </w:r>
      <w:r w:rsidR="00AB275F">
        <w:rPr>
          <w:rFonts w:ascii="Times New Roman" w:hAnsi="Times New Roman"/>
          <w:sz w:val="28"/>
        </w:rPr>
        <w:br/>
      </w:r>
      <w:r w:rsidR="00A1367F" w:rsidRPr="007E5E34">
        <w:rPr>
          <w:rFonts w:ascii="Times New Roman" w:hAnsi="Times New Roman"/>
          <w:sz w:val="28"/>
        </w:rPr>
        <w:t xml:space="preserve">в разделе </w:t>
      </w:r>
      <w:r w:rsidR="002451D0" w:rsidRPr="007E5E34">
        <w:rPr>
          <w:rFonts w:ascii="Times New Roman" w:hAnsi="Times New Roman"/>
          <w:sz w:val="28"/>
        </w:rPr>
        <w:t>«</w:t>
      </w:r>
      <w:r w:rsidR="002451D0">
        <w:rPr>
          <w:rFonts w:ascii="Times New Roman" w:hAnsi="Times New Roman"/>
          <w:sz w:val="28"/>
        </w:rPr>
        <w:t>Официальная информация, экономика</w:t>
      </w:r>
      <w:r w:rsidR="002451D0" w:rsidRPr="007E5E34">
        <w:rPr>
          <w:rFonts w:ascii="Times New Roman" w:hAnsi="Times New Roman"/>
          <w:sz w:val="28"/>
        </w:rPr>
        <w:t>,</w:t>
      </w:r>
      <w:r w:rsidR="002451D0">
        <w:rPr>
          <w:rFonts w:ascii="Times New Roman" w:hAnsi="Times New Roman"/>
          <w:sz w:val="28"/>
        </w:rPr>
        <w:t xml:space="preserve"> наружная реклама</w:t>
      </w:r>
      <w:r w:rsidR="002451D0" w:rsidRPr="007E5E34">
        <w:rPr>
          <w:rFonts w:ascii="Times New Roman" w:hAnsi="Times New Roman"/>
          <w:sz w:val="28"/>
        </w:rPr>
        <w:t>»</w:t>
      </w:r>
      <w:r w:rsidR="00A1367F" w:rsidRPr="007E5E34">
        <w:rPr>
          <w:rFonts w:ascii="Times New Roman" w:hAnsi="Times New Roman"/>
          <w:sz w:val="28"/>
        </w:rPr>
        <w:t xml:space="preserve"> и в ЕГИС ОКНД.</w:t>
      </w:r>
    </w:p>
    <w:p w:rsidR="00A1367F" w:rsidRPr="007E5E34" w:rsidRDefault="00A1367F" w:rsidP="00AB275F">
      <w:pPr>
        <w:spacing w:after="0"/>
        <w:ind w:firstLine="709"/>
        <w:jc w:val="both"/>
      </w:pPr>
      <w:r w:rsidRPr="007E5E34">
        <w:rPr>
          <w:rFonts w:ascii="Times New Roman" w:hAnsi="Times New Roman"/>
          <w:sz w:val="28"/>
        </w:rPr>
        <w:t>1</w:t>
      </w:r>
      <w:r w:rsidR="00B00E2D" w:rsidRPr="007E5E34">
        <w:rPr>
          <w:rFonts w:ascii="Times New Roman" w:hAnsi="Times New Roman"/>
          <w:sz w:val="28"/>
        </w:rPr>
        <w:t>4</w:t>
      </w:r>
      <w:r w:rsidRPr="007E5E34">
        <w:rPr>
          <w:rFonts w:ascii="Times New Roman" w:hAnsi="Times New Roman"/>
          <w:sz w:val="28"/>
        </w:rPr>
        <w:t xml:space="preserve">. По результатам проведения мероприятий, направленных </w:t>
      </w:r>
      <w:r w:rsidR="00AB275F">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rsidR="00EF27B4"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w:t>
      </w:r>
      <w:r w:rsidR="003B30F2" w:rsidRPr="007E5E34">
        <w:rPr>
          <w:rFonts w:ascii="Times New Roman" w:hAnsi="Times New Roman"/>
          <w:sz w:val="28"/>
        </w:rPr>
        <w:t>я лицами,</w:t>
      </w:r>
      <w:r w:rsidR="00AB275F">
        <w:rPr>
          <w:rFonts w:ascii="Times New Roman" w:hAnsi="Times New Roman"/>
          <w:sz w:val="28"/>
        </w:rPr>
        <w:br/>
      </w:r>
      <w:r w:rsidR="003B30F2" w:rsidRPr="007E5E34">
        <w:rPr>
          <w:rFonts w:ascii="Times New Roman" w:hAnsi="Times New Roman"/>
          <w:sz w:val="28"/>
        </w:rPr>
        <w:t xml:space="preserve">в отношении которых </w:t>
      </w:r>
      <w:r w:rsidRPr="007E5E34">
        <w:rPr>
          <w:rFonts w:ascii="Times New Roman" w:hAnsi="Times New Roman"/>
          <w:sz w:val="28"/>
        </w:rPr>
        <w:t>исполняется муниципальная функция;</w:t>
      </w:r>
    </w:p>
    <w:p w:rsidR="00EF27B4" w:rsidRPr="007E5E34" w:rsidRDefault="00EF27B4" w:rsidP="002451D0">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w:t>
      </w:r>
      <w:r w:rsidR="00B739AE">
        <w:rPr>
          <w:rFonts w:ascii="Times New Roman" w:hAnsi="Times New Roman"/>
          <w:sz w:val="28"/>
        </w:rPr>
        <w:t xml:space="preserve"> </w:t>
      </w:r>
      <w:r w:rsidRPr="007E5E34">
        <w:rPr>
          <w:rFonts w:ascii="Times New Roman" w:hAnsi="Times New Roman"/>
          <w:sz w:val="28"/>
        </w:rPr>
        <w:t>направленных</w:t>
      </w:r>
      <w:r w:rsidR="00B739AE">
        <w:rPr>
          <w:rFonts w:ascii="Times New Roman" w:hAnsi="Times New Roman"/>
          <w:sz w:val="28"/>
        </w:rPr>
        <w:t xml:space="preserve"> </w:t>
      </w:r>
      <w:r w:rsidRPr="007E5E34">
        <w:rPr>
          <w:rFonts w:ascii="Times New Roman" w:hAnsi="Times New Roman"/>
          <w:sz w:val="28"/>
        </w:rPr>
        <w:t>на внедрение и обеспечение соблюдения обязательных требований, требований, установленных муниципальными правовыми актами;</w:t>
      </w:r>
    </w:p>
    <w:p w:rsidR="00EF27B4" w:rsidRPr="007E5E34" w:rsidRDefault="00EF27B4" w:rsidP="00C51468">
      <w:pPr>
        <w:spacing w:after="0"/>
        <w:ind w:firstLine="709"/>
        <w:jc w:val="both"/>
        <w:rPr>
          <w:rFonts w:ascii="Times New Roman" w:hAnsi="Times New Roman"/>
          <w:sz w:val="28"/>
        </w:rPr>
      </w:pPr>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C51468">
        <w:rPr>
          <w:rFonts w:ascii="Times New Roman" w:hAnsi="Times New Roman"/>
          <w:sz w:val="28"/>
        </w:rPr>
        <w:t>.</w:t>
      </w:r>
    </w:p>
    <w:p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форме, приведенной в приложении 3 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rsidR="00733FEF" w:rsidRPr="007E5E34" w:rsidRDefault="00733FEF"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rsidR="00EF27B4" w:rsidRPr="007E5E34" w:rsidRDefault="00D01849" w:rsidP="00C51468">
      <w:pPr>
        <w:pStyle w:val="HTML"/>
        <w:ind w:firstLine="540"/>
        <w:jc w:val="both"/>
        <w:rPr>
          <w:rFonts w:ascii="Verdana" w:hAnsi="Verdana" w:cs="Courier New"/>
          <w:sz w:val="21"/>
          <w:szCs w:val="21"/>
          <w:lang w:eastAsia="ru-RU"/>
        </w:rPr>
      </w:pPr>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 xml:space="preserve">без взаимодействия с юридическими лицами, индивидуальными </w:t>
      </w:r>
      <w:r w:rsidR="00C51468">
        <w:rPr>
          <w:rFonts w:ascii="Times New Roman" w:hAnsi="Times New Roman"/>
          <w:sz w:val="28"/>
          <w:szCs w:val="28"/>
          <w:lang w:eastAsia="ru-RU"/>
        </w:rPr>
        <w:t>п</w:t>
      </w:r>
      <w:r w:rsidR="00A25132" w:rsidRPr="007E5E34">
        <w:rPr>
          <w:rFonts w:ascii="Times New Roman" w:hAnsi="Times New Roman"/>
          <w:sz w:val="28"/>
          <w:szCs w:val="28"/>
          <w:lang w:eastAsia="ru-RU"/>
        </w:rPr>
        <w:t>редпринимателями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w:t>
      </w:r>
      <w:r w:rsidR="00C51468">
        <w:rPr>
          <w:rFonts w:ascii="Times New Roman" w:hAnsi="Times New Roman"/>
          <w:sz w:val="28"/>
          <w:szCs w:val="28"/>
          <w:lang w:eastAsia="ru-RU"/>
        </w:rPr>
        <w:t>м</w:t>
      </w:r>
      <w:r w:rsidR="00EF27B4" w:rsidRPr="007E5E34">
        <w:rPr>
          <w:rFonts w:ascii="Times New Roman" w:hAnsi="Times New Roman"/>
          <w:sz w:val="28"/>
          <w:szCs w:val="28"/>
          <w:lang w:eastAsia="ru-RU"/>
        </w:rPr>
        <w:t>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7E5E34">
        <w:rPr>
          <w:rFonts w:ascii="Times New Roman" w:hAnsi="Times New Roman"/>
          <w:sz w:val="28"/>
          <w:szCs w:val="28"/>
          <w:lang w:eastAsia="ru-RU"/>
        </w:rPr>
        <w:t xml:space="preserve"> №</w:t>
      </w:r>
      <w:r w:rsidR="00AB275F">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rsidR="00D01849" w:rsidRPr="007E5E34" w:rsidRDefault="00D01849"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00A25132"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xml:space="preserve">, индивидуальному предпринимателю, </w:t>
      </w:r>
      <w:r w:rsidR="00351050">
        <w:rPr>
          <w:rFonts w:ascii="Times New Roman" w:hAnsi="Times New Roman"/>
          <w:sz w:val="28"/>
        </w:rPr>
        <w:t>физ.</w:t>
      </w:r>
      <w:r w:rsidR="00CA6BFF">
        <w:rPr>
          <w:rFonts w:ascii="Times New Roman" w:hAnsi="Times New Roman"/>
          <w:sz w:val="28"/>
        </w:rPr>
        <w:t xml:space="preserve"> </w:t>
      </w:r>
      <w:r w:rsidR="00351050">
        <w:rPr>
          <w:rFonts w:ascii="Times New Roman" w:hAnsi="Times New Roman"/>
          <w:sz w:val="28"/>
        </w:rPr>
        <w:t>лицу</w:t>
      </w:r>
      <w:r w:rsidRPr="007E5E34">
        <w:rPr>
          <w:rFonts w:ascii="Times New Roman" w:hAnsi="Times New Roman"/>
          <w:sz w:val="28"/>
        </w:rPr>
        <w:t xml:space="preserve"> предписание об устранении выявленных нарушений обязательных требований;</w:t>
      </w:r>
    </w:p>
    <w:p w:rsidR="00A25132" w:rsidRPr="007E5E34" w:rsidRDefault="00A25132"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01849" w:rsidRPr="007E5E34" w:rsidRDefault="00A25132" w:rsidP="00E4560E">
      <w:pPr>
        <w:widowControl w:val="0"/>
        <w:tabs>
          <w:tab w:val="left" w:pos="851"/>
          <w:tab w:val="left" w:pos="1276"/>
        </w:tabs>
        <w:autoSpaceDE w:val="0"/>
        <w:spacing w:after="0"/>
        <w:ind w:firstLine="709"/>
        <w:jc w:val="both"/>
      </w:pPr>
      <w:r w:rsidRPr="007E5E34">
        <w:rPr>
          <w:rFonts w:ascii="Times New Roman" w:hAnsi="Times New Roman"/>
          <w:sz w:val="28"/>
          <w:szCs w:val="28"/>
        </w:rPr>
        <w:t>4</w:t>
      </w:r>
      <w:r w:rsidR="00D01849" w:rsidRPr="007E5E34">
        <w:rPr>
          <w:rFonts w:ascii="Times New Roman" w:hAnsi="Times New Roman"/>
          <w:sz w:val="28"/>
          <w:szCs w:val="28"/>
        </w:rPr>
        <w:t xml:space="preserve">) в случае получения в ходе проведения мероприятий по контролю без взаимодействия с юридическими лицами, индивидуальными </w:t>
      </w:r>
      <w:r w:rsidR="00E4560E">
        <w:rPr>
          <w:rFonts w:ascii="Times New Roman" w:hAnsi="Times New Roman"/>
          <w:sz w:val="28"/>
          <w:szCs w:val="28"/>
        </w:rPr>
        <w:t>п</w:t>
      </w:r>
      <w:r w:rsidR="00D01849" w:rsidRPr="007E5E34">
        <w:rPr>
          <w:rFonts w:ascii="Times New Roman" w:hAnsi="Times New Roman"/>
          <w:sz w:val="28"/>
          <w:szCs w:val="28"/>
        </w:rPr>
        <w:t>редпринимателями сведений о нарушении обязательных требований, направить документы (акт проверки, предписание) на МВК.</w:t>
      </w:r>
    </w:p>
    <w:p w:rsidR="00A1367F" w:rsidRPr="007E5E34" w:rsidRDefault="00A1367F" w:rsidP="00A1367F">
      <w:pPr>
        <w:tabs>
          <w:tab w:val="left" w:pos="709"/>
          <w:tab w:val="left" w:pos="1134"/>
          <w:tab w:val="left" w:pos="1276"/>
        </w:tabs>
        <w:spacing w:after="0"/>
        <w:ind w:firstLine="709"/>
        <w:jc w:val="both"/>
      </w:pPr>
      <w:r w:rsidRPr="007E5E34">
        <w:rPr>
          <w:rFonts w:ascii="Times New Roman" w:hAnsi="Times New Roman"/>
          <w:sz w:val="28"/>
        </w:rPr>
        <w:t>1</w:t>
      </w:r>
      <w:r w:rsidR="00EE322D" w:rsidRPr="007E5E34">
        <w:rPr>
          <w:rFonts w:ascii="Times New Roman" w:hAnsi="Times New Roman"/>
          <w:sz w:val="28"/>
        </w:rPr>
        <w:t>6</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rsidR="00A1367F" w:rsidRPr="007E5E34" w:rsidRDefault="00A1367F" w:rsidP="00A1367F">
      <w:pPr>
        <w:spacing w:after="0"/>
        <w:ind w:firstLine="709"/>
        <w:jc w:val="both"/>
        <w:rPr>
          <w:rFonts w:ascii="Times New Roman" w:hAnsi="Times New Roman"/>
          <w:sz w:val="28"/>
        </w:rPr>
      </w:pPr>
      <w:r w:rsidRPr="007E5E34">
        <w:rPr>
          <w:rFonts w:ascii="Times New Roman" w:hAnsi="Times New Roman"/>
          <w:sz w:val="28"/>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7E5E34">
        <w:rPr>
          <w:rFonts w:ascii="Times New Roman" w:hAnsi="Times New Roman"/>
          <w:sz w:val="28"/>
        </w:rPr>
        <w:t>муниципальная функция, по форме, приведенной в приложении 5 к настоящему Регламенту</w:t>
      </w:r>
      <w:r w:rsidRPr="007E5E34">
        <w:rPr>
          <w:rFonts w:ascii="Times New Roman" w:hAnsi="Times New Roman"/>
          <w:sz w:val="28"/>
        </w:rPr>
        <w:t>;</w:t>
      </w:r>
    </w:p>
    <w:p w:rsidR="00A1367F" w:rsidRPr="007E5E34" w:rsidRDefault="00A1367F"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Pr>
          <w:rFonts w:ascii="Times New Roman" w:hAnsi="Times New Roman"/>
          <w:sz w:val="28"/>
        </w:rPr>
        <w:br/>
      </w:r>
      <w:r w:rsidRPr="007E5E34">
        <w:rPr>
          <w:rFonts w:ascii="Times New Roman" w:hAnsi="Times New Roman"/>
          <w:sz w:val="28"/>
        </w:rPr>
        <w:t xml:space="preserve">в приложении </w:t>
      </w:r>
      <w:r w:rsidR="003B30F2" w:rsidRPr="007E5E34">
        <w:rPr>
          <w:rFonts w:ascii="Times New Roman" w:hAnsi="Times New Roman"/>
          <w:sz w:val="28"/>
        </w:rPr>
        <w:t>7</w:t>
      </w:r>
      <w:r w:rsidRPr="007E5E34">
        <w:rPr>
          <w:rFonts w:ascii="Times New Roman" w:hAnsi="Times New Roman"/>
          <w:sz w:val="28"/>
        </w:rPr>
        <w:t xml:space="preserve"> к настоящему Регламенту;</w:t>
      </w:r>
    </w:p>
    <w:p w:rsidR="00A1367F" w:rsidRPr="007E5E34" w:rsidRDefault="00A1367F" w:rsidP="00A1367F">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w:t>
      </w:r>
      <w:r w:rsidR="008C33C2" w:rsidRPr="007E5E34">
        <w:rPr>
          <w:rFonts w:ascii="Times New Roman" w:hAnsi="Times New Roman"/>
          <w:sz w:val="28"/>
        </w:rPr>
        <w:t xml:space="preserve">материалов для проведения МВК о </w:t>
      </w:r>
      <w:r w:rsidRPr="007E5E34">
        <w:rPr>
          <w:rFonts w:ascii="Times New Roman" w:hAnsi="Times New Roman"/>
          <w:sz w:val="28"/>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rsidR="00A1367F" w:rsidRPr="007E5E34" w:rsidRDefault="00A1367F" w:rsidP="00A1367F">
      <w:pPr>
        <w:spacing w:after="0"/>
        <w:ind w:firstLine="709"/>
        <w:jc w:val="both"/>
      </w:pPr>
    </w:p>
    <w:p w:rsidR="00A1367F" w:rsidRPr="007E5E34" w:rsidRDefault="008C33C2" w:rsidP="00A1367F">
      <w:pPr>
        <w:tabs>
          <w:tab w:val="left" w:pos="709"/>
          <w:tab w:val="left" w:pos="1134"/>
          <w:tab w:val="left" w:pos="1276"/>
        </w:tabs>
        <w:spacing w:after="0"/>
        <w:ind w:firstLine="709"/>
        <w:jc w:val="both"/>
      </w:pPr>
      <w:r w:rsidRPr="007E5E34">
        <w:rPr>
          <w:rFonts w:ascii="Times New Roman" w:hAnsi="Times New Roman"/>
          <w:sz w:val="28"/>
        </w:rPr>
        <w:t>17</w:t>
      </w:r>
      <w:r w:rsidR="00A1367F" w:rsidRPr="007E5E34">
        <w:rPr>
          <w:rFonts w:ascii="Times New Roman" w:hAnsi="Times New Roman"/>
          <w:sz w:val="28"/>
        </w:rPr>
        <w:t>. В случае выявления административного правонарушения при осуществлении муниципального контроля результатами являются:</w:t>
      </w:r>
    </w:p>
    <w:p w:rsidR="008E2D08" w:rsidRPr="007E5E34" w:rsidRDefault="00A1367F" w:rsidP="008E2D08">
      <w:pPr>
        <w:tabs>
          <w:tab w:val="left" w:pos="709"/>
          <w:tab w:val="left" w:pos="1134"/>
          <w:tab w:val="left" w:pos="1276"/>
        </w:tabs>
        <w:spacing w:after="0"/>
        <w:ind w:firstLine="709"/>
        <w:jc w:val="both"/>
      </w:pPr>
      <w:r w:rsidRPr="007E5E34">
        <w:rPr>
          <w:rFonts w:ascii="Times New Roman" w:hAnsi="Times New Roman"/>
          <w:sz w:val="28"/>
        </w:rPr>
        <w:t xml:space="preserve">1) </w:t>
      </w:r>
      <w:r w:rsidR="008C33C2" w:rsidRPr="007E5E34">
        <w:rPr>
          <w:rFonts w:ascii="Times New Roman" w:hAnsi="Times New Roman"/>
          <w:sz w:val="28"/>
        </w:rPr>
        <w:t xml:space="preserve">направление </w:t>
      </w:r>
      <w:r w:rsidR="008E2D08" w:rsidRPr="007E5E34">
        <w:rPr>
          <w:rFonts w:ascii="Times New Roman" w:hAnsi="Times New Roman"/>
          <w:sz w:val="28"/>
        </w:rPr>
        <w:t>документов</w:t>
      </w:r>
      <w:r w:rsidR="008C33C2" w:rsidRPr="007E5E34">
        <w:rPr>
          <w:rFonts w:ascii="Times New Roman" w:hAnsi="Times New Roman"/>
          <w:sz w:val="28"/>
        </w:rPr>
        <w:t xml:space="preserve"> (акт проверки, предписание) </w:t>
      </w:r>
      <w:r w:rsidRPr="007E5E34">
        <w:rPr>
          <w:rFonts w:ascii="Times New Roman" w:hAnsi="Times New Roman"/>
          <w:sz w:val="28"/>
        </w:rPr>
        <w:t xml:space="preserve">в органы прокуратуры, органы, уполномоченные на осуществление </w:t>
      </w:r>
      <w:r w:rsidR="008E2D08" w:rsidRPr="007E5E34">
        <w:rPr>
          <w:rFonts w:ascii="Times New Roman" w:hAnsi="Times New Roman"/>
          <w:sz w:val="28"/>
        </w:rPr>
        <w:t xml:space="preserve">муниципального </w:t>
      </w:r>
      <w:r w:rsidRPr="007E5E34">
        <w:rPr>
          <w:rFonts w:ascii="Times New Roman" w:hAnsi="Times New Roman"/>
          <w:sz w:val="28"/>
        </w:rPr>
        <w:t xml:space="preserve">контроля </w:t>
      </w:r>
      <w:r w:rsidR="004D43EF" w:rsidRPr="007E5E34">
        <w:rPr>
          <w:rFonts w:ascii="Times New Roman" w:hAnsi="Times New Roman"/>
          <w:sz w:val="28"/>
        </w:rPr>
        <w:t xml:space="preserve">(в Федеральную антимонопольную службу, </w:t>
      </w:r>
      <w:proofErr w:type="spellStart"/>
      <w:r w:rsidR="004D43EF" w:rsidRPr="007E5E34">
        <w:rPr>
          <w:rFonts w:ascii="Times New Roman" w:hAnsi="Times New Roman"/>
          <w:sz w:val="28"/>
        </w:rPr>
        <w:t>Госадмтехнадзор</w:t>
      </w:r>
      <w:proofErr w:type="spellEnd"/>
      <w:r w:rsidR="004D43EF" w:rsidRPr="007E5E34">
        <w:rPr>
          <w:rFonts w:ascii="Times New Roman" w:hAnsi="Times New Roman"/>
          <w:sz w:val="28"/>
        </w:rPr>
        <w:t>, органы внутренних дел)</w:t>
      </w:r>
      <w:r w:rsidRPr="007E5E34">
        <w:rPr>
          <w:rFonts w:ascii="Times New Roman" w:hAnsi="Times New Roman"/>
          <w:sz w:val="28"/>
        </w:rPr>
        <w:t xml:space="preserve">, для проведения проверки в соответствии </w:t>
      </w:r>
      <w:r w:rsidR="00AB275F">
        <w:rPr>
          <w:rFonts w:ascii="Times New Roman" w:hAnsi="Times New Roman"/>
          <w:sz w:val="28"/>
        </w:rPr>
        <w:br/>
      </w:r>
      <w:r w:rsidRPr="007E5E34">
        <w:rPr>
          <w:rFonts w:ascii="Times New Roman" w:hAnsi="Times New Roman"/>
          <w:sz w:val="28"/>
        </w:rPr>
        <w:t>с их компетенцией</w:t>
      </w:r>
      <w:r w:rsidR="004D43EF" w:rsidRPr="007E5E34">
        <w:rPr>
          <w:rFonts w:ascii="Times New Roman" w:hAnsi="Times New Roman"/>
          <w:sz w:val="28"/>
        </w:rPr>
        <w:t>, не позднее 5 (пяти) рабочих дней с момента выявления таких нарушений</w:t>
      </w:r>
      <w:r w:rsidR="008E2D08" w:rsidRPr="007E5E34">
        <w:rPr>
          <w:rFonts w:ascii="Times New Roman" w:hAnsi="Times New Roman"/>
          <w:sz w:val="28"/>
        </w:rPr>
        <w:t>.</w:t>
      </w:r>
    </w:p>
    <w:p w:rsidR="00A1367F" w:rsidRPr="007E5E34" w:rsidRDefault="00A1367F" w:rsidP="008E2D08">
      <w:pPr>
        <w:tabs>
          <w:tab w:val="left" w:pos="709"/>
          <w:tab w:val="left" w:pos="1134"/>
        </w:tabs>
        <w:spacing w:after="0"/>
        <w:jc w:val="both"/>
        <w:rPr>
          <w:rFonts w:ascii="Times New Roman" w:hAnsi="Times New Roman"/>
          <w:sz w:val="28"/>
        </w:rPr>
      </w:pPr>
    </w:p>
    <w:p w:rsidR="00743525" w:rsidRPr="007E5E34"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43525" w:rsidRPr="007E5E34" w:rsidRDefault="00743525" w:rsidP="00743525">
      <w:pPr>
        <w:tabs>
          <w:tab w:val="left" w:pos="709"/>
          <w:tab w:val="left" w:pos="1134"/>
        </w:tabs>
        <w:spacing w:after="0"/>
        <w:jc w:val="center"/>
      </w:pPr>
    </w:p>
    <w:p w:rsidR="00743525" w:rsidRPr="007E5E34" w:rsidRDefault="004D43EF" w:rsidP="00743525">
      <w:pPr>
        <w:spacing w:after="0"/>
        <w:ind w:firstLine="360"/>
        <w:jc w:val="both"/>
        <w:rPr>
          <w:rFonts w:ascii="Times New Roman" w:hAnsi="Times New Roman"/>
          <w:sz w:val="28"/>
        </w:rPr>
      </w:pPr>
      <w:r w:rsidRPr="007E5E34">
        <w:rPr>
          <w:rFonts w:ascii="Times New Roman" w:hAnsi="Times New Roman"/>
          <w:sz w:val="28"/>
        </w:rPr>
        <w:t>18</w:t>
      </w:r>
      <w:r w:rsidR="00743525" w:rsidRPr="007E5E34">
        <w:rPr>
          <w:rFonts w:ascii="Times New Roman" w:hAnsi="Times New Roman"/>
          <w:sz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rsidR="004D43EF" w:rsidRPr="007E5E34" w:rsidRDefault="004D43EF" w:rsidP="008E2D08">
      <w:pPr>
        <w:spacing w:after="0"/>
        <w:rPr>
          <w:rFonts w:ascii="Times New Roman" w:hAnsi="Times New Roman"/>
          <w:b/>
          <w:sz w:val="28"/>
        </w:rPr>
      </w:pPr>
    </w:p>
    <w:p w:rsidR="000B3DBC" w:rsidRPr="00AB275F" w:rsidRDefault="000B3DBC" w:rsidP="000B3DBC">
      <w:pPr>
        <w:spacing w:after="0"/>
        <w:jc w:val="center"/>
      </w:pPr>
      <w:r w:rsidRPr="00AB275F">
        <w:rPr>
          <w:rFonts w:ascii="Times New Roman" w:hAnsi="Times New Roman"/>
          <w:sz w:val="28"/>
        </w:rPr>
        <w:t xml:space="preserve">II. Требования к порядку осуществления муниципального контроля </w:t>
      </w:r>
    </w:p>
    <w:p w:rsidR="000B3DBC" w:rsidRPr="007E5E34" w:rsidRDefault="000B3DBC" w:rsidP="00743525">
      <w:pPr>
        <w:tabs>
          <w:tab w:val="left" w:pos="0"/>
        </w:tabs>
        <w:spacing w:after="0"/>
        <w:ind w:firstLine="709"/>
        <w:jc w:val="both"/>
        <w:rPr>
          <w:rFonts w:ascii="Times New Roman" w:hAnsi="Times New Roman"/>
          <w:bCs/>
          <w:sz w:val="28"/>
          <w:szCs w:val="28"/>
        </w:rPr>
      </w:pPr>
    </w:p>
    <w:p w:rsidR="004D43EF" w:rsidRPr="007E5E34" w:rsidRDefault="004D43EF"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rsidR="004D43EF" w:rsidRPr="007E5E34" w:rsidRDefault="004D43EF" w:rsidP="004D43EF">
      <w:pPr>
        <w:tabs>
          <w:tab w:val="left" w:pos="0"/>
        </w:tabs>
        <w:spacing w:after="0"/>
        <w:ind w:firstLine="709"/>
        <w:jc w:val="both"/>
      </w:pPr>
    </w:p>
    <w:p w:rsidR="004D43EF" w:rsidRPr="007E5E34" w:rsidRDefault="004D43EF"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sidR="00AB275F">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rsidR="004D43EF" w:rsidRPr="007E5E34" w:rsidRDefault="004D43EF" w:rsidP="0046253C">
      <w:pPr>
        <w:tabs>
          <w:tab w:val="left" w:pos="567"/>
          <w:tab w:val="left" w:pos="993"/>
        </w:tabs>
        <w:spacing w:after="0"/>
        <w:ind w:firstLine="709"/>
        <w:jc w:val="both"/>
      </w:pPr>
      <w:r w:rsidRPr="0046253C">
        <w:rPr>
          <w:rFonts w:ascii="Times New Roman" w:hAnsi="Times New Roman"/>
          <w:sz w:val="28"/>
        </w:rPr>
        <w:t>1)</w:t>
      </w:r>
      <w:r w:rsidRPr="0046253C">
        <w:rPr>
          <w:rFonts w:ascii="Times New Roman" w:hAnsi="Times New Roman"/>
          <w:sz w:val="28"/>
        </w:rPr>
        <w:tab/>
        <w:t xml:space="preserve">на официальном сайте </w:t>
      </w:r>
      <w:r w:rsidR="0046253C" w:rsidRPr="007E5E34">
        <w:rPr>
          <w:rFonts w:ascii="Times New Roman" w:hAnsi="Times New Roman"/>
          <w:sz w:val="28"/>
        </w:rPr>
        <w:t>органа муниципального контроля</w:t>
      </w:r>
      <w:r w:rsidR="00151AF5">
        <w:rPr>
          <w:rFonts w:ascii="Times New Roman" w:hAnsi="Times New Roman"/>
          <w:sz w:val="28"/>
        </w:rPr>
        <w:t xml:space="preserve"> </w:t>
      </w:r>
      <w:hyperlink r:id="rId10" w:history="1">
        <w:r w:rsidR="00151AF5" w:rsidRPr="009E4C65">
          <w:rPr>
            <w:rStyle w:val="a8"/>
            <w:rFonts w:ascii="Times New Roman" w:hAnsi="Times New Roman"/>
            <w:sz w:val="28"/>
            <w:lang w:val="en-US"/>
          </w:rPr>
          <w:t>www</w:t>
        </w:r>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pavpos</w:t>
        </w:r>
        <w:proofErr w:type="spellEnd"/>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ru</w:t>
        </w:r>
        <w:proofErr w:type="spellEnd"/>
      </w:hyperlink>
      <w:r w:rsidR="00151AF5">
        <w:rPr>
          <w:rFonts w:ascii="Times New Roman" w:hAnsi="Times New Roman"/>
          <w:sz w:val="28"/>
        </w:rPr>
        <w:t xml:space="preserve"> </w:t>
      </w:r>
      <w:r w:rsidR="00151AF5" w:rsidRPr="007E5E34">
        <w:rPr>
          <w:rFonts w:ascii="Times New Roman" w:hAnsi="Times New Roman"/>
          <w:sz w:val="28"/>
          <w:szCs w:val="28"/>
        </w:rPr>
        <w:t xml:space="preserve"> </w:t>
      </w:r>
      <w:r w:rsidR="00151AF5" w:rsidRPr="007E5E34">
        <w:rPr>
          <w:rFonts w:ascii="Times New Roman" w:hAnsi="Times New Roman"/>
          <w:sz w:val="28"/>
        </w:rPr>
        <w:t xml:space="preserve"> в </w:t>
      </w:r>
      <w:r w:rsidR="00016DB6" w:rsidRPr="007E5E34">
        <w:rPr>
          <w:rFonts w:ascii="Times New Roman" w:hAnsi="Times New Roman"/>
          <w:sz w:val="28"/>
        </w:rPr>
        <w:t>разделе</w:t>
      </w:r>
      <w:r w:rsidR="00016DB6">
        <w:rPr>
          <w:rFonts w:ascii="Times New Roman" w:hAnsi="Times New Roman"/>
          <w:sz w:val="28"/>
        </w:rPr>
        <w:t>:</w:t>
      </w:r>
      <w:r w:rsidR="00151AF5">
        <w:rPr>
          <w:rFonts w:ascii="Times New Roman" w:hAnsi="Times New Roman"/>
          <w:sz w:val="28"/>
        </w:rPr>
        <w:t xml:space="preserve"> Официальная информация, экономика</w:t>
      </w:r>
      <w:r w:rsidR="00151AF5" w:rsidRPr="007E5E34">
        <w:rPr>
          <w:rFonts w:ascii="Times New Roman" w:hAnsi="Times New Roman"/>
          <w:sz w:val="28"/>
        </w:rPr>
        <w:t>,</w:t>
      </w:r>
      <w:r w:rsidR="00151AF5">
        <w:rPr>
          <w:rFonts w:ascii="Times New Roman" w:hAnsi="Times New Roman"/>
          <w:sz w:val="28"/>
        </w:rPr>
        <w:t xml:space="preserve"> наружная реклама</w:t>
      </w:r>
      <w:r w:rsidRPr="0046253C">
        <w:rPr>
          <w:rFonts w:ascii="Times New Roman" w:hAnsi="Times New Roman"/>
          <w:sz w:val="28"/>
        </w:rPr>
        <w:t xml:space="preserve">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контроля за соблюдением обязательных требований субъектами проверки с рекомендациями </w:t>
      </w:r>
      <w:r w:rsidR="00AB275F">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 xml:space="preserve">порядок обжалования решений, действий (бездействия) должностных лиц </w:t>
      </w:r>
      <w:r w:rsidR="00151AF5">
        <w:rPr>
          <w:rFonts w:ascii="Times New Roman" w:hAnsi="Times New Roman"/>
          <w:sz w:val="28"/>
        </w:rPr>
        <w:t xml:space="preserve">отдела архитектуры, градостроительства и </w:t>
      </w:r>
      <w:proofErr w:type="gramStart"/>
      <w:r w:rsidR="00151AF5">
        <w:rPr>
          <w:rFonts w:ascii="Times New Roman" w:hAnsi="Times New Roman"/>
          <w:sz w:val="28"/>
        </w:rPr>
        <w:t>рекламы</w:t>
      </w:r>
      <w:r w:rsidRPr="007E5E34">
        <w:rPr>
          <w:rFonts w:ascii="Times New Roman" w:hAnsi="Times New Roman"/>
          <w:sz w:val="28"/>
        </w:rPr>
        <w:t xml:space="preserve">  при</w:t>
      </w:r>
      <w:proofErr w:type="gramEnd"/>
      <w:r w:rsidRPr="007E5E34">
        <w:rPr>
          <w:rFonts w:ascii="Times New Roman" w:hAnsi="Times New Roman"/>
          <w:sz w:val="28"/>
        </w:rPr>
        <w:t xml:space="preserve"> осуществлении муниципального контроля;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ж) </w:t>
      </w:r>
      <w:r w:rsidRPr="007E5E34">
        <w:rPr>
          <w:rFonts w:ascii="Times New Roman" w:hAnsi="Times New Roman"/>
          <w:sz w:val="28"/>
        </w:rPr>
        <w:tab/>
        <w:t>утвержденная программа профилактики нарушений обязательных требований;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 xml:space="preserve">информация о результатах о результатах проведения проверок </w:t>
      </w:r>
      <w:r w:rsidR="00AB275F">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 xml:space="preserve">при личном обращении </w:t>
      </w:r>
      <w:r w:rsidR="00AA4635" w:rsidRPr="007E5E34">
        <w:rPr>
          <w:rFonts w:ascii="Times New Roman" w:hAnsi="Times New Roman"/>
          <w:sz w:val="28"/>
        </w:rPr>
        <w:t>в отдел</w:t>
      </w:r>
      <w:r w:rsidR="00151AF5">
        <w:rPr>
          <w:rFonts w:ascii="Times New Roman" w:hAnsi="Times New Roman"/>
          <w:sz w:val="28"/>
        </w:rPr>
        <w:t xml:space="preserve"> архитектуры, градостроительства и </w:t>
      </w:r>
      <w:r w:rsidR="00AA4635">
        <w:rPr>
          <w:rFonts w:ascii="Times New Roman" w:hAnsi="Times New Roman"/>
          <w:sz w:val="28"/>
        </w:rPr>
        <w:t>рекламы</w:t>
      </w:r>
      <w:r w:rsidR="00AA4635" w:rsidRPr="007E5E34">
        <w:rPr>
          <w:rFonts w:ascii="Times New Roman" w:hAnsi="Times New Roman"/>
          <w:sz w:val="28"/>
        </w:rPr>
        <w:t>;</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 xml:space="preserve">при письменном обращении (заявлении) в </w:t>
      </w:r>
      <w:r w:rsidR="00151AF5">
        <w:rPr>
          <w:rFonts w:ascii="Times New Roman" w:hAnsi="Times New Roman"/>
          <w:sz w:val="28"/>
        </w:rPr>
        <w:t xml:space="preserve">отдел архитектуры, градостроительства и </w:t>
      </w:r>
      <w:proofErr w:type="gramStart"/>
      <w:r w:rsidR="00151AF5">
        <w:rPr>
          <w:rFonts w:ascii="Times New Roman" w:hAnsi="Times New Roman"/>
          <w:sz w:val="28"/>
        </w:rPr>
        <w:t>рекламы</w:t>
      </w:r>
      <w:r w:rsidR="00151AF5" w:rsidRPr="007E5E34">
        <w:rPr>
          <w:rFonts w:ascii="Times New Roman" w:hAnsi="Times New Roman"/>
          <w:sz w:val="28"/>
        </w:rPr>
        <w:t xml:space="preserve">  </w:t>
      </w:r>
      <w:r w:rsidRPr="007E5E34">
        <w:rPr>
          <w:rFonts w:ascii="Times New Roman" w:hAnsi="Times New Roman"/>
          <w:sz w:val="28"/>
        </w:rPr>
        <w:t>(</w:t>
      </w:r>
      <w:proofErr w:type="gramEnd"/>
      <w:r w:rsidRPr="007E5E34">
        <w:rPr>
          <w:rFonts w:ascii="Times New Roman" w:hAnsi="Times New Roman"/>
          <w:sz w:val="28"/>
        </w:rPr>
        <w:t>орган муниципального контроля);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rsidR="004D43EF" w:rsidRPr="007E5E34" w:rsidRDefault="004D43EF" w:rsidP="0046253C">
      <w:pPr>
        <w:autoSpaceDE w:val="0"/>
        <w:spacing w:after="0"/>
        <w:ind w:firstLine="709"/>
        <w:jc w:val="both"/>
      </w:pPr>
      <w:r w:rsidRPr="007E5E34">
        <w:rPr>
          <w:rFonts w:ascii="Times New Roman" w:hAnsi="Times New Roman"/>
          <w:sz w:val="28"/>
          <w:szCs w:val="28"/>
        </w:rPr>
        <w:t>20. Справочная информация о:</w:t>
      </w:r>
    </w:p>
    <w:p w:rsidR="004D43EF" w:rsidRPr="007E5E34" w:rsidRDefault="004D43EF" w:rsidP="0046253C">
      <w:pPr>
        <w:autoSpaceDE w:val="0"/>
        <w:spacing w:after="0"/>
        <w:ind w:firstLine="709"/>
        <w:jc w:val="both"/>
      </w:pPr>
      <w:r w:rsidRPr="007E5E34">
        <w:rPr>
          <w:rFonts w:ascii="Times New Roman" w:hAnsi="Times New Roman"/>
          <w:sz w:val="28"/>
          <w:szCs w:val="28"/>
        </w:rPr>
        <w:t>1) месте нахождения и графике работы</w:t>
      </w:r>
      <w:r w:rsidR="00151AF5">
        <w:rPr>
          <w:rFonts w:ascii="Times New Roman" w:hAnsi="Times New Roman"/>
          <w:sz w:val="28"/>
          <w:szCs w:val="28"/>
        </w:rPr>
        <w:t xml:space="preserve"> </w:t>
      </w:r>
      <w:r w:rsidR="00151AF5">
        <w:rPr>
          <w:rFonts w:ascii="Times New Roman" w:hAnsi="Times New Roman"/>
          <w:sz w:val="28"/>
        </w:rPr>
        <w:t xml:space="preserve">отдела архитектуры, градостроительства и </w:t>
      </w:r>
      <w:r w:rsidR="00AA4635">
        <w:rPr>
          <w:rFonts w:ascii="Times New Roman" w:hAnsi="Times New Roman"/>
          <w:sz w:val="28"/>
        </w:rPr>
        <w:t>рекламы</w:t>
      </w:r>
      <w:r w:rsidR="00AA4635" w:rsidRPr="007E5E34">
        <w:rPr>
          <w:rFonts w:ascii="Times New Roman" w:hAnsi="Times New Roman"/>
          <w:sz w:val="28"/>
        </w:rPr>
        <w:t>;</w:t>
      </w:r>
    </w:p>
    <w:p w:rsidR="004D43EF" w:rsidRPr="007E5E34" w:rsidRDefault="004D43EF" w:rsidP="0046253C">
      <w:pPr>
        <w:autoSpaceDE w:val="0"/>
        <w:spacing w:after="0"/>
        <w:ind w:firstLine="709"/>
        <w:jc w:val="both"/>
      </w:pPr>
      <w:r w:rsidRPr="007E5E34">
        <w:rPr>
          <w:rFonts w:ascii="Times New Roman" w:hAnsi="Times New Roman"/>
          <w:sz w:val="28"/>
          <w:szCs w:val="28"/>
        </w:rPr>
        <w:t>2) справочных телефонах структурного подразделения</w:t>
      </w:r>
      <w:r w:rsidR="00151AF5" w:rsidRPr="00151AF5">
        <w:rPr>
          <w:rFonts w:ascii="Times New Roman" w:hAnsi="Times New Roman"/>
          <w:sz w:val="28"/>
        </w:rPr>
        <w:t xml:space="preserve"> </w:t>
      </w:r>
      <w:r w:rsidR="00151AF5">
        <w:rPr>
          <w:rFonts w:ascii="Times New Roman" w:hAnsi="Times New Roman"/>
          <w:sz w:val="28"/>
        </w:rPr>
        <w:t xml:space="preserve">отдела архитектуры, градостроительства и </w:t>
      </w:r>
      <w:r w:rsidR="00AA4635">
        <w:rPr>
          <w:rFonts w:ascii="Times New Roman" w:hAnsi="Times New Roman"/>
          <w:sz w:val="28"/>
        </w:rPr>
        <w:t>рекламы</w:t>
      </w:r>
      <w:r w:rsidR="00AA4635" w:rsidRPr="007E5E34">
        <w:rPr>
          <w:rFonts w:ascii="Times New Roman" w:hAnsi="Times New Roman"/>
          <w:sz w:val="28"/>
        </w:rPr>
        <w:t>,</w:t>
      </w:r>
      <w:r w:rsidRPr="007E5E34">
        <w:rPr>
          <w:rFonts w:ascii="Times New Roman" w:hAnsi="Times New Roman"/>
          <w:sz w:val="28"/>
          <w:szCs w:val="28"/>
        </w:rPr>
        <w:t xml:space="preserve">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rsidR="004D43EF" w:rsidRPr="007E5E34" w:rsidRDefault="004D43EF" w:rsidP="0046253C">
      <w:pPr>
        <w:autoSpaceDE w:val="0"/>
        <w:spacing w:after="0"/>
        <w:ind w:firstLine="709"/>
        <w:jc w:val="both"/>
      </w:pPr>
      <w:r w:rsidRPr="007E5E34">
        <w:rPr>
          <w:rFonts w:ascii="Times New Roman" w:hAnsi="Times New Roman"/>
          <w:sz w:val="28"/>
          <w:szCs w:val="28"/>
        </w:rPr>
        <w:t xml:space="preserve">3) адресах официального сайта, а также электронной почты и (или) формы обратной связи </w:t>
      </w:r>
      <w:r w:rsidR="00151AF5">
        <w:rPr>
          <w:rFonts w:ascii="Times New Roman" w:hAnsi="Times New Roman"/>
          <w:sz w:val="28"/>
        </w:rPr>
        <w:t>отдела архитектуры, градостроительства и рекламы</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00151AF5">
        <w:rPr>
          <w:rFonts w:ascii="Times New Roman" w:hAnsi="Times New Roman"/>
          <w:sz w:val="28"/>
        </w:rPr>
        <w:t>Администрации городского округа Павловский Посад</w:t>
      </w:r>
      <w:r w:rsidRPr="007E5E34">
        <w:rPr>
          <w:rFonts w:ascii="Times New Roman" w:hAnsi="Times New Roman"/>
          <w:sz w:val="28"/>
          <w:szCs w:val="28"/>
        </w:rPr>
        <w:t xml:space="preserve"> в сети </w:t>
      </w:r>
      <w:r w:rsidR="0046253C">
        <w:rPr>
          <w:rFonts w:ascii="Times New Roman" w:hAnsi="Times New Roman"/>
          <w:sz w:val="28"/>
          <w:szCs w:val="28"/>
        </w:rPr>
        <w:t>«Интернет»</w:t>
      </w:r>
      <w:r w:rsidRPr="007E5E34">
        <w:rPr>
          <w:rFonts w:ascii="Times New Roman" w:hAnsi="Times New Roman"/>
          <w:sz w:val="28"/>
          <w:szCs w:val="28"/>
        </w:rPr>
        <w:t xml:space="preserve"> </w:t>
      </w:r>
      <w:r w:rsidR="00151AF5">
        <w:rPr>
          <w:rFonts w:ascii="Times New Roman" w:hAnsi="Times New Roman"/>
          <w:sz w:val="28"/>
        </w:rPr>
        <w:t xml:space="preserve">в разделе </w:t>
      </w:r>
      <w:r w:rsidR="00151AF5" w:rsidRPr="007E5E34">
        <w:rPr>
          <w:rFonts w:ascii="Times New Roman" w:hAnsi="Times New Roman"/>
          <w:sz w:val="28"/>
        </w:rPr>
        <w:t>контроля</w:t>
      </w:r>
      <w:r w:rsidR="00151AF5">
        <w:rPr>
          <w:rFonts w:ascii="Times New Roman" w:hAnsi="Times New Roman"/>
          <w:sz w:val="28"/>
        </w:rPr>
        <w:t xml:space="preserve">   </w:t>
      </w:r>
      <w:hyperlink r:id="rId11" w:history="1">
        <w:r w:rsidR="00151AF5" w:rsidRPr="009E4C65">
          <w:rPr>
            <w:rStyle w:val="a8"/>
            <w:rFonts w:ascii="Times New Roman" w:hAnsi="Times New Roman"/>
            <w:sz w:val="28"/>
            <w:lang w:val="en-US"/>
          </w:rPr>
          <w:t>www</w:t>
        </w:r>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pavpos</w:t>
        </w:r>
        <w:proofErr w:type="spellEnd"/>
        <w:r w:rsidR="00151AF5" w:rsidRPr="009E4C65">
          <w:rPr>
            <w:rStyle w:val="a8"/>
            <w:rFonts w:ascii="Times New Roman" w:hAnsi="Times New Roman"/>
            <w:sz w:val="28"/>
            <w:szCs w:val="28"/>
          </w:rPr>
          <w:t>.</w:t>
        </w:r>
        <w:proofErr w:type="spellStart"/>
        <w:r w:rsidR="00151AF5" w:rsidRPr="009E4C65">
          <w:rPr>
            <w:rStyle w:val="a8"/>
            <w:rFonts w:ascii="Times New Roman" w:hAnsi="Times New Roman"/>
            <w:sz w:val="28"/>
            <w:szCs w:val="28"/>
            <w:lang w:val="en-US"/>
          </w:rPr>
          <w:t>ru</w:t>
        </w:r>
        <w:proofErr w:type="spellEnd"/>
      </w:hyperlink>
      <w:r w:rsidR="00151AF5">
        <w:rPr>
          <w:rFonts w:ascii="Times New Roman" w:hAnsi="Times New Roman"/>
          <w:sz w:val="28"/>
        </w:rPr>
        <w:t xml:space="preserve"> </w:t>
      </w:r>
      <w:r w:rsidR="00151AF5" w:rsidRPr="007E5E34">
        <w:rPr>
          <w:rFonts w:ascii="Times New Roman" w:hAnsi="Times New Roman"/>
          <w:sz w:val="28"/>
          <w:szCs w:val="28"/>
        </w:rPr>
        <w:t xml:space="preserve"> </w:t>
      </w:r>
      <w:r w:rsidR="00151AF5" w:rsidRPr="007E5E34">
        <w:rPr>
          <w:rFonts w:ascii="Times New Roman" w:hAnsi="Times New Roman"/>
          <w:sz w:val="28"/>
        </w:rPr>
        <w:t xml:space="preserve"> в разделе</w:t>
      </w:r>
      <w:r w:rsidR="00151AF5">
        <w:rPr>
          <w:rFonts w:ascii="Times New Roman" w:hAnsi="Times New Roman"/>
          <w:sz w:val="28"/>
        </w:rPr>
        <w:t>:   Официальная информация, экономика</w:t>
      </w:r>
      <w:r w:rsidR="00151AF5" w:rsidRPr="007E5E34">
        <w:rPr>
          <w:rFonts w:ascii="Times New Roman" w:hAnsi="Times New Roman"/>
          <w:sz w:val="28"/>
        </w:rPr>
        <w:t>,</w:t>
      </w:r>
      <w:r w:rsidR="00151AF5">
        <w:rPr>
          <w:rFonts w:ascii="Times New Roman" w:hAnsi="Times New Roman"/>
          <w:sz w:val="28"/>
        </w:rPr>
        <w:t xml:space="preserve"> наружная реклама,</w:t>
      </w:r>
      <w:r w:rsidRPr="007E5E34">
        <w:rPr>
          <w:rFonts w:ascii="Times New Roman" w:hAnsi="Times New Roman"/>
          <w:sz w:val="28"/>
          <w:szCs w:val="28"/>
        </w:rPr>
        <w:t xml:space="preserve"> на Едином портале государственных и муниципальных услуг (функций), ЕГИС ОКНД, а также на стендах в местах нахождения </w:t>
      </w:r>
      <w:r w:rsidR="00151AF5">
        <w:rPr>
          <w:rFonts w:ascii="Times New Roman" w:hAnsi="Times New Roman"/>
          <w:sz w:val="28"/>
          <w:szCs w:val="28"/>
        </w:rPr>
        <w:t xml:space="preserve"> Администрации г.о. Павловский Посад Московской области</w:t>
      </w:r>
      <w:r w:rsidRPr="007E5E34">
        <w:rPr>
          <w:rFonts w:ascii="Times New Roman" w:hAnsi="Times New Roman"/>
          <w:color w:val="000000"/>
          <w:sz w:val="28"/>
        </w:rPr>
        <w:t>.</w:t>
      </w:r>
    </w:p>
    <w:p w:rsidR="00743525" w:rsidRPr="007E5E34" w:rsidRDefault="00743525" w:rsidP="0046253C">
      <w:pPr>
        <w:tabs>
          <w:tab w:val="left" w:pos="709"/>
          <w:tab w:val="left" w:pos="1134"/>
        </w:tabs>
        <w:spacing w:after="0"/>
        <w:ind w:firstLine="709"/>
        <w:jc w:val="both"/>
        <w:rPr>
          <w:rFonts w:ascii="Times New Roman" w:hAnsi="Times New Roman"/>
          <w:sz w:val="28"/>
        </w:rPr>
      </w:pPr>
    </w:p>
    <w:p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rsidR="00743525" w:rsidRPr="007E5E34" w:rsidRDefault="00743525"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w:t>
      </w:r>
      <w:r w:rsidR="004D43EF" w:rsidRPr="007E5E34">
        <w:rPr>
          <w:rFonts w:ascii="Times New Roman" w:hAnsi="Times New Roman"/>
          <w:sz w:val="28"/>
          <w:szCs w:val="28"/>
        </w:rPr>
        <w:t>1</w:t>
      </w:r>
      <w:r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Pr="007E5E34">
        <w:rPr>
          <w:rFonts w:ascii="Times New Roman" w:hAnsi="Times New Roman"/>
          <w:sz w:val="28"/>
          <w:szCs w:val="28"/>
        </w:rPr>
        <w:t xml:space="preserve"> осуществляется на безвозмездной основе.</w:t>
      </w:r>
    </w:p>
    <w:p w:rsidR="004D43EF" w:rsidRPr="007E5E34" w:rsidRDefault="004D43EF" w:rsidP="0046253C">
      <w:pPr>
        <w:autoSpaceDE w:val="0"/>
        <w:spacing w:after="0"/>
        <w:ind w:firstLine="709"/>
        <w:jc w:val="both"/>
        <w:rPr>
          <w:rFonts w:ascii="Times New Roman" w:hAnsi="Times New Roman"/>
          <w:sz w:val="28"/>
          <w:szCs w:val="28"/>
        </w:rPr>
      </w:pPr>
    </w:p>
    <w:p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rsidR="006A185E" w:rsidRPr="007E5E34" w:rsidRDefault="006A185E" w:rsidP="0046253C">
      <w:pPr>
        <w:autoSpaceDE w:val="0"/>
        <w:spacing w:after="0"/>
        <w:ind w:firstLine="709"/>
        <w:jc w:val="both"/>
        <w:rPr>
          <w:rFonts w:ascii="Times New Roman" w:hAnsi="Times New Roman"/>
          <w:sz w:val="28"/>
        </w:rPr>
      </w:pP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23. Срок проведения внеплановых проверок, предусмотренных статьей 12 Федерального закона 294-ФЗ, не должен превышать 20 (двадцати) рабочих дней.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24.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 руководителя органа муниципального контроля.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28. Срок подготовки, выдачи предписания об устранении выявленных нарушений обязательных требований не должен превышать 2 (два) рабочих дня.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30. Срок проведения </w:t>
      </w:r>
      <w:r w:rsidR="00E54EC4" w:rsidRPr="007E5E34">
        <w:rPr>
          <w:rFonts w:ascii="Times New Roman" w:hAnsi="Times New Roman"/>
          <w:sz w:val="28"/>
        </w:rPr>
        <w:t xml:space="preserve">мероприятий по контролю без взаимодействия с юридическими лицами, индивидуальными предпринимателями, </w:t>
      </w:r>
      <w:r w:rsidR="00351050">
        <w:rPr>
          <w:rFonts w:ascii="Times New Roman" w:hAnsi="Times New Roman"/>
          <w:sz w:val="28"/>
        </w:rPr>
        <w:t>физ.</w:t>
      </w:r>
      <w:r w:rsidR="00CA6BFF">
        <w:rPr>
          <w:rFonts w:ascii="Times New Roman" w:hAnsi="Times New Roman"/>
          <w:sz w:val="28"/>
        </w:rPr>
        <w:t xml:space="preserve"> </w:t>
      </w:r>
      <w:r w:rsidR="00351050">
        <w:rPr>
          <w:rFonts w:ascii="Times New Roman" w:hAnsi="Times New Roman"/>
          <w:sz w:val="28"/>
        </w:rPr>
        <w:t>лицами</w:t>
      </w:r>
      <w:r w:rsidRPr="007E5E34">
        <w:rPr>
          <w:rFonts w:ascii="Times New Roman" w:hAnsi="Times New Roman"/>
          <w:sz w:val="28"/>
          <w:szCs w:val="28"/>
        </w:rPr>
        <w:t>, определяется заданием на проведение таких мероприятий.</w:t>
      </w:r>
    </w:p>
    <w:p w:rsidR="004D43EF" w:rsidRPr="007E5E34" w:rsidRDefault="004D43EF" w:rsidP="0046253C">
      <w:pPr>
        <w:autoSpaceDE w:val="0"/>
        <w:spacing w:after="0"/>
        <w:ind w:firstLine="709"/>
        <w:jc w:val="both"/>
      </w:pPr>
    </w:p>
    <w:p w:rsidR="00FA3F8D" w:rsidRPr="0046253C" w:rsidRDefault="00FA3F8D"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rsidR="00FA3F8D" w:rsidRPr="0046253C" w:rsidRDefault="00FA3F8D"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rsidR="00FA3F8D" w:rsidRPr="007E5E34" w:rsidRDefault="00FA3F8D" w:rsidP="0046253C">
      <w:pPr>
        <w:spacing w:after="0"/>
        <w:ind w:firstLine="709"/>
        <w:jc w:val="both"/>
        <w:rPr>
          <w:rFonts w:ascii="Times New Roman" w:hAnsi="Times New Roman"/>
          <w:b/>
          <w:sz w:val="28"/>
        </w:rPr>
      </w:pPr>
    </w:p>
    <w:p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rsidR="00FA3F8D" w:rsidRPr="007E5E34" w:rsidRDefault="00FA3F8D" w:rsidP="0046253C">
      <w:pPr>
        <w:tabs>
          <w:tab w:val="left" w:pos="1134"/>
        </w:tabs>
        <w:spacing w:after="0"/>
        <w:ind w:left="1069" w:firstLine="709"/>
        <w:jc w:val="both"/>
        <w:rPr>
          <w:rFonts w:ascii="Times New Roman" w:hAnsi="Times New Roman"/>
          <w:color w:val="000000"/>
          <w:sz w:val="28"/>
        </w:rPr>
      </w:pPr>
    </w:p>
    <w:p w:rsidR="00FA3F8D" w:rsidRPr="007E5E34" w:rsidRDefault="00024674" w:rsidP="0046253C">
      <w:pPr>
        <w:widowControl w:val="0"/>
        <w:tabs>
          <w:tab w:val="left" w:pos="567"/>
          <w:tab w:val="left" w:pos="993"/>
          <w:tab w:val="left" w:pos="1134"/>
        </w:tabs>
        <w:spacing w:after="0"/>
        <w:ind w:firstLine="709"/>
        <w:jc w:val="both"/>
      </w:pPr>
      <w:r w:rsidRPr="007E5E34">
        <w:rPr>
          <w:rFonts w:ascii="Times New Roman" w:hAnsi="Times New Roman"/>
          <w:sz w:val="28"/>
        </w:rPr>
        <w:t>31</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ведение реестра </w:t>
      </w:r>
      <w:r w:rsidR="007B114E" w:rsidRPr="007E5E34">
        <w:rPr>
          <w:rFonts w:ascii="Times New Roman" w:hAnsi="Times New Roman"/>
          <w:sz w:val="28"/>
        </w:rPr>
        <w:t xml:space="preserve">рекламных мест </w:t>
      </w:r>
      <w:r w:rsidRPr="007E5E34">
        <w:rPr>
          <w:rFonts w:ascii="Times New Roman" w:hAnsi="Times New Roman"/>
          <w:sz w:val="28"/>
        </w:rPr>
        <w:t xml:space="preserve">при осуществлении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планирование мероприятий, осуществляемых в целях обеспечения осуществления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организация и проведение мероприятий, направленных </w:t>
      </w:r>
      <w:r w:rsidR="0046253C">
        <w:rPr>
          <w:rFonts w:ascii="Times New Roman" w:hAnsi="Times New Roman"/>
          <w:sz w:val="28"/>
        </w:rPr>
        <w:br/>
      </w:r>
      <w:r w:rsidRPr="007E5E34">
        <w:rPr>
          <w:rFonts w:ascii="Times New Roman" w:hAnsi="Times New Roman"/>
          <w:sz w:val="28"/>
        </w:rPr>
        <w:t>на профилактику нарушений обязательных требований;</w:t>
      </w:r>
    </w:p>
    <w:p w:rsidR="00FA3F8D" w:rsidRPr="007E5E34" w:rsidRDefault="00FA3F8D"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xml:space="preserve">, </w:t>
      </w:r>
      <w:proofErr w:type="spellStart"/>
      <w:r w:rsidR="00351050">
        <w:rPr>
          <w:rFonts w:ascii="Times New Roman" w:hAnsi="Times New Roman"/>
          <w:sz w:val="28"/>
        </w:rPr>
        <w:t>физ.лицами</w:t>
      </w:r>
      <w:proofErr w:type="spellEnd"/>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rsidR="00FA3F8D" w:rsidRPr="007E5E34" w:rsidRDefault="00FA3F8D"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rsidR="00FA3F8D" w:rsidRPr="007E5E34" w:rsidRDefault="00FA3F8D" w:rsidP="00FA3F8D">
      <w:pPr>
        <w:tabs>
          <w:tab w:val="left" w:pos="1134"/>
        </w:tabs>
        <w:spacing w:after="0"/>
        <w:ind w:firstLine="709"/>
        <w:jc w:val="center"/>
        <w:rPr>
          <w:rFonts w:ascii="Times New Roman" w:hAnsi="Times New Roman"/>
          <w:sz w:val="28"/>
        </w:rPr>
      </w:pPr>
    </w:p>
    <w:p w:rsidR="00B6545E" w:rsidRPr="007E5E34" w:rsidRDefault="00B6545E"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t>Ведение реестра рекламных мест при осуществлении</w:t>
      </w:r>
      <w:r w:rsidR="0046253C">
        <w:rPr>
          <w:rFonts w:ascii="Times New Roman" w:hAnsi="Times New Roman"/>
          <w:sz w:val="28"/>
        </w:rPr>
        <w:br/>
      </w:r>
      <w:r w:rsidRPr="007E5E34">
        <w:rPr>
          <w:rFonts w:ascii="Times New Roman" w:hAnsi="Times New Roman"/>
          <w:sz w:val="28"/>
        </w:rPr>
        <w:t xml:space="preserve"> муниципального контроля</w:t>
      </w:r>
    </w:p>
    <w:p w:rsidR="00B6545E" w:rsidRPr="007E5E34" w:rsidRDefault="00B6545E" w:rsidP="00F84A9C">
      <w:pPr>
        <w:widowControl w:val="0"/>
        <w:tabs>
          <w:tab w:val="left" w:pos="567"/>
          <w:tab w:val="left" w:pos="993"/>
          <w:tab w:val="left" w:pos="1134"/>
        </w:tabs>
        <w:spacing w:after="0"/>
        <w:jc w:val="both"/>
        <w:rPr>
          <w:rFonts w:ascii="Times New Roman" w:hAnsi="Times New Roman"/>
          <w:sz w:val="28"/>
          <w:szCs w:val="28"/>
        </w:rPr>
      </w:pP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2</w:t>
      </w:r>
      <w:r w:rsidRPr="007E5E34">
        <w:rPr>
          <w:rFonts w:ascii="Times New Roman" w:hAnsi="Times New Roman"/>
          <w:sz w:val="28"/>
          <w:szCs w:val="28"/>
        </w:rPr>
        <w:t xml:space="preserve">.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 осуществляется Отделом</w:t>
      </w:r>
      <w:r w:rsidR="00801F87">
        <w:rPr>
          <w:rFonts w:ascii="Times New Roman" w:hAnsi="Times New Roman"/>
          <w:sz w:val="28"/>
          <w:szCs w:val="28"/>
        </w:rPr>
        <w:t xml:space="preserve"> архитектуры, градостроительства и рекламы.</w:t>
      </w: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3</w:t>
      </w:r>
      <w:r w:rsidRPr="007E5E34">
        <w:rPr>
          <w:rFonts w:ascii="Times New Roman" w:hAnsi="Times New Roman"/>
          <w:sz w:val="28"/>
          <w:szCs w:val="28"/>
        </w:rPr>
        <w:t>. Началом административной процедуры является получение сведений о</w:t>
      </w:r>
      <w:r w:rsidRPr="007E5E34">
        <w:rPr>
          <w:rFonts w:ascii="Times New Roman" w:hAnsi="Times New Roman"/>
          <w:sz w:val="28"/>
        </w:rPr>
        <w:t>б установке и экс</w:t>
      </w:r>
      <w:r w:rsidR="00C01927" w:rsidRPr="007E5E34">
        <w:rPr>
          <w:rFonts w:ascii="Times New Roman" w:hAnsi="Times New Roman"/>
          <w:sz w:val="28"/>
        </w:rPr>
        <w:t>плуатации рекламных конструкций</w:t>
      </w:r>
      <w:r w:rsidRPr="007E5E34">
        <w:rPr>
          <w:rFonts w:ascii="Times New Roman" w:hAnsi="Times New Roman"/>
          <w:sz w:val="28"/>
          <w:szCs w:val="28"/>
        </w:rPr>
        <w:t>:</w:t>
      </w: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w:t>
      </w:r>
      <w:r w:rsidR="00C01927" w:rsidRPr="007E5E34">
        <w:rPr>
          <w:rFonts w:ascii="Times New Roman" w:hAnsi="Times New Roman"/>
          <w:sz w:val="28"/>
          <w:szCs w:val="28"/>
        </w:rPr>
        <w:t xml:space="preserve">из </w:t>
      </w:r>
      <w:r w:rsidRPr="007E5E34">
        <w:rPr>
          <w:rFonts w:ascii="Times New Roman" w:hAnsi="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0046253C">
        <w:rPr>
          <w:rFonts w:ascii="Times New Roman" w:hAnsi="Times New Roman"/>
          <w:sz w:val="28"/>
          <w:szCs w:val="28"/>
        </w:rPr>
        <w:br/>
      </w:r>
      <w:r w:rsidRPr="007E5E34">
        <w:rPr>
          <w:rFonts w:ascii="Times New Roman" w:hAnsi="Times New Roman"/>
          <w:sz w:val="28"/>
          <w:szCs w:val="28"/>
        </w:rPr>
        <w:t xml:space="preserve">в </w:t>
      </w:r>
      <w:r w:rsidR="00801F87">
        <w:rPr>
          <w:rFonts w:ascii="Times New Roman" w:hAnsi="Times New Roman"/>
          <w:sz w:val="28"/>
          <w:szCs w:val="28"/>
        </w:rPr>
        <w:t>о</w:t>
      </w:r>
      <w:r w:rsidR="00801F87" w:rsidRPr="007E5E34">
        <w:rPr>
          <w:rFonts w:ascii="Times New Roman" w:hAnsi="Times New Roman"/>
          <w:sz w:val="28"/>
          <w:szCs w:val="28"/>
        </w:rPr>
        <w:t>тдел</w:t>
      </w:r>
      <w:r w:rsidR="00801F87">
        <w:rPr>
          <w:rFonts w:ascii="Times New Roman" w:hAnsi="Times New Roman"/>
          <w:sz w:val="28"/>
          <w:szCs w:val="28"/>
        </w:rPr>
        <w:t xml:space="preserve"> архитектуры, градостроительства и </w:t>
      </w:r>
      <w:r w:rsidR="00AA4635">
        <w:rPr>
          <w:rFonts w:ascii="Times New Roman" w:hAnsi="Times New Roman"/>
          <w:sz w:val="28"/>
          <w:szCs w:val="28"/>
        </w:rPr>
        <w:t>рекламы</w:t>
      </w:r>
      <w:r w:rsidR="00AA4635" w:rsidRPr="007E5E34">
        <w:rPr>
          <w:rFonts w:ascii="Times New Roman" w:hAnsi="Times New Roman"/>
          <w:sz w:val="28"/>
          <w:szCs w:val="28"/>
        </w:rPr>
        <w:t xml:space="preserve"> </w:t>
      </w:r>
      <w:r w:rsidR="00AA4635">
        <w:rPr>
          <w:rFonts w:ascii="Times New Roman" w:hAnsi="Times New Roman"/>
          <w:sz w:val="28"/>
          <w:szCs w:val="28"/>
        </w:rPr>
        <w:t>Администрации</w:t>
      </w:r>
      <w:r w:rsidR="00801F87">
        <w:rPr>
          <w:rFonts w:ascii="Times New Roman" w:hAnsi="Times New Roman"/>
          <w:sz w:val="28"/>
          <w:szCs w:val="28"/>
        </w:rPr>
        <w:t xml:space="preserve"> г.о. Павловский Посад</w:t>
      </w:r>
      <w:r w:rsidRPr="007E5E34">
        <w:rPr>
          <w:rFonts w:ascii="Times New Roman" w:hAnsi="Times New Roman"/>
          <w:sz w:val="28"/>
          <w:szCs w:val="28"/>
        </w:rPr>
        <w:t>;</w:t>
      </w:r>
    </w:p>
    <w:p w:rsidR="00B6545E" w:rsidRPr="007E5E34" w:rsidRDefault="00B6545E"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00C01927" w:rsidRPr="007E5E34">
        <w:rPr>
          <w:rStyle w:val="docaccesstitle"/>
          <w:rFonts w:ascii="Times New Roman" w:hAnsi="Times New Roman"/>
          <w:sz w:val="28"/>
          <w:szCs w:val="28"/>
        </w:rPr>
        <w:t>путем внесения новых рекламных мест в схему размещения рекламных конструкций</w:t>
      </w:r>
      <w:r w:rsidRPr="007E5E34">
        <w:rPr>
          <w:rStyle w:val="docaccesstitle"/>
          <w:rFonts w:ascii="Times New Roman" w:hAnsi="Times New Roman"/>
          <w:sz w:val="28"/>
          <w:szCs w:val="28"/>
        </w:rPr>
        <w:t>;</w:t>
      </w:r>
    </w:p>
    <w:p w:rsidR="00C01927" w:rsidRPr="007E5E34" w:rsidRDefault="002C0A02"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w:t>
      </w:r>
      <w:r w:rsidR="00C01927" w:rsidRPr="007E5E34">
        <w:rPr>
          <w:rStyle w:val="docaccesstitle"/>
          <w:rFonts w:ascii="Times New Roman" w:hAnsi="Times New Roman"/>
          <w:sz w:val="28"/>
          <w:szCs w:val="28"/>
        </w:rPr>
        <w:t>путем выдачи разрешений на установки и эксплуатацию рекламных конструкций на территории муниципального образования;</w:t>
      </w:r>
    </w:p>
    <w:p w:rsidR="00E54EC4" w:rsidRPr="007E5E34" w:rsidRDefault="00C01927"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sidR="002C0A02" w:rsidRPr="007E5E34">
        <w:rPr>
          <w:rStyle w:val="docaccesstitle"/>
          <w:rFonts w:ascii="Times New Roman" w:hAnsi="Times New Roman"/>
          <w:sz w:val="28"/>
          <w:szCs w:val="28"/>
        </w:rPr>
        <w:t>авленных ГКУ МО «</w:t>
      </w:r>
      <w:proofErr w:type="spellStart"/>
      <w:r w:rsidR="002C0A02" w:rsidRPr="007E5E34">
        <w:rPr>
          <w:rStyle w:val="docaccesstitle"/>
          <w:rFonts w:ascii="Times New Roman" w:hAnsi="Times New Roman"/>
          <w:sz w:val="28"/>
          <w:szCs w:val="28"/>
        </w:rPr>
        <w:t>Мособлреклама</w:t>
      </w:r>
      <w:proofErr w:type="spellEnd"/>
      <w:r w:rsidR="002C0A02" w:rsidRPr="007E5E34">
        <w:rPr>
          <w:rStyle w:val="docaccesstitle"/>
          <w:rFonts w:ascii="Times New Roman" w:hAnsi="Times New Roman"/>
          <w:sz w:val="28"/>
          <w:szCs w:val="28"/>
        </w:rPr>
        <w:t>».</w:t>
      </w:r>
    </w:p>
    <w:p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4</w:t>
      </w:r>
      <w:r w:rsidRPr="007E5E34">
        <w:rPr>
          <w:rFonts w:ascii="Times New Roman" w:hAnsi="Times New Roman"/>
          <w:sz w:val="28"/>
          <w:szCs w:val="28"/>
        </w:rPr>
        <w:t xml:space="preserve">. Ведение реестра осуществляется </w:t>
      </w:r>
      <w:r w:rsidR="00015041" w:rsidRPr="007E5E34">
        <w:rPr>
          <w:rFonts w:ascii="Times New Roman" w:hAnsi="Times New Roman"/>
          <w:sz w:val="28"/>
          <w:szCs w:val="28"/>
        </w:rPr>
        <w:t xml:space="preserve">в </w:t>
      </w:r>
      <w:r w:rsidR="00F84A9C" w:rsidRPr="007E5E34">
        <w:rPr>
          <w:rFonts w:ascii="Times New Roman" w:hAnsi="Times New Roman"/>
          <w:sz w:val="28"/>
          <w:szCs w:val="28"/>
        </w:rPr>
        <w:t>Информационной системе реестр рекламных мест (далее – «</w:t>
      </w:r>
      <w:r w:rsidR="00015041" w:rsidRPr="007E5E34">
        <w:rPr>
          <w:rFonts w:ascii="Times New Roman" w:hAnsi="Times New Roman"/>
          <w:sz w:val="28"/>
          <w:szCs w:val="28"/>
        </w:rPr>
        <w:t>ИС РРМ</w:t>
      </w:r>
      <w:r w:rsidR="00F84A9C" w:rsidRPr="007E5E34">
        <w:rPr>
          <w:rFonts w:ascii="Times New Roman" w:hAnsi="Times New Roman"/>
          <w:sz w:val="28"/>
          <w:szCs w:val="28"/>
        </w:rPr>
        <w:t>»)</w:t>
      </w:r>
      <w:r w:rsidR="00015041" w:rsidRPr="007E5E34">
        <w:rPr>
          <w:rFonts w:ascii="Times New Roman" w:hAnsi="Times New Roman"/>
          <w:sz w:val="28"/>
          <w:szCs w:val="28"/>
        </w:rPr>
        <w:t xml:space="preserve">, </w:t>
      </w:r>
      <w:r w:rsidR="00F84A9C" w:rsidRPr="007E5E34">
        <w:rPr>
          <w:rFonts w:ascii="Times New Roman" w:hAnsi="Times New Roman"/>
          <w:sz w:val="28"/>
          <w:szCs w:val="28"/>
        </w:rPr>
        <w:t>Региональной географической информационной системы Московской области (далее – «РГИС»)</w:t>
      </w:r>
      <w:r w:rsidRPr="007E5E34">
        <w:rPr>
          <w:rFonts w:ascii="Times New Roman" w:hAnsi="Times New Roman"/>
          <w:sz w:val="28"/>
          <w:szCs w:val="28"/>
        </w:rPr>
        <w:t xml:space="preserve">, а также </w:t>
      </w:r>
      <w:r w:rsidR="0046253C">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5</w:t>
      </w:r>
      <w:r w:rsidRPr="007E5E34">
        <w:rPr>
          <w:rFonts w:ascii="Times New Roman" w:hAnsi="Times New Roman"/>
          <w:sz w:val="28"/>
          <w:szCs w:val="28"/>
        </w:rPr>
        <w:t xml:space="preserve">. Фиксация результата выполнения административной процедуры осуществляется в </w:t>
      </w:r>
      <w:r w:rsidR="00015041" w:rsidRPr="007E5E34">
        <w:rPr>
          <w:rFonts w:ascii="Times New Roman" w:hAnsi="Times New Roman"/>
          <w:sz w:val="28"/>
          <w:szCs w:val="28"/>
        </w:rPr>
        <w:t>ИС РРМ, РГИС</w:t>
      </w:r>
      <w:r w:rsidRPr="007E5E34">
        <w:rPr>
          <w:rFonts w:ascii="Times New Roman" w:hAnsi="Times New Roman"/>
          <w:sz w:val="28"/>
          <w:szCs w:val="28"/>
        </w:rPr>
        <w:t>.</w:t>
      </w:r>
    </w:p>
    <w:p w:rsidR="00B6545E"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6</w:t>
      </w:r>
      <w:r w:rsidRPr="007E5E34">
        <w:rPr>
          <w:rFonts w:ascii="Times New Roman" w:hAnsi="Times New Roman"/>
          <w:sz w:val="28"/>
          <w:szCs w:val="28"/>
        </w:rPr>
        <w:t>. Результатом административной процедуры является наличие актуальных данных о</w:t>
      </w:r>
      <w:r w:rsidR="00015041" w:rsidRPr="007E5E34">
        <w:rPr>
          <w:rFonts w:ascii="Times New Roman" w:hAnsi="Times New Roman"/>
          <w:sz w:val="28"/>
          <w:szCs w:val="28"/>
        </w:rPr>
        <w:t xml:space="preserve"> рекламных местах</w:t>
      </w:r>
      <w:r w:rsidRPr="007E5E34">
        <w:rPr>
          <w:rFonts w:ascii="Times New Roman" w:hAnsi="Times New Roman"/>
          <w:sz w:val="28"/>
          <w:szCs w:val="28"/>
        </w:rPr>
        <w:t>.</w:t>
      </w:r>
    </w:p>
    <w:p w:rsidR="00B6545E" w:rsidRPr="007E5E34" w:rsidRDefault="00B6545E" w:rsidP="00887CA2">
      <w:pPr>
        <w:tabs>
          <w:tab w:val="left" w:pos="709"/>
          <w:tab w:val="left" w:pos="1134"/>
        </w:tabs>
        <w:spacing w:after="0"/>
        <w:jc w:val="both"/>
        <w:rPr>
          <w:rFonts w:ascii="Times New Roman" w:hAnsi="Times New Roman"/>
          <w:sz w:val="28"/>
        </w:rPr>
      </w:pPr>
    </w:p>
    <w:p w:rsidR="00D14E9B" w:rsidRPr="007E5E34" w:rsidRDefault="00D14E9B"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Планирование мероприятий, осуществляемых в целях </w:t>
      </w:r>
      <w:r w:rsidR="0046253C">
        <w:rPr>
          <w:rFonts w:ascii="Times New Roman" w:hAnsi="Times New Roman"/>
          <w:sz w:val="28"/>
        </w:rPr>
        <w:br/>
      </w:r>
      <w:r w:rsidRPr="007E5E34">
        <w:rPr>
          <w:rFonts w:ascii="Times New Roman" w:hAnsi="Times New Roman"/>
          <w:sz w:val="28"/>
        </w:rPr>
        <w:t>обеспечения осуществления м</w:t>
      </w:r>
      <w:r w:rsidR="002C0A02" w:rsidRPr="007E5E34">
        <w:rPr>
          <w:rFonts w:ascii="Times New Roman" w:hAnsi="Times New Roman"/>
          <w:sz w:val="28"/>
        </w:rPr>
        <w:t>униципального контроля</w:t>
      </w:r>
    </w:p>
    <w:p w:rsidR="002C0A02" w:rsidRPr="007E5E34" w:rsidRDefault="002C0A02" w:rsidP="0046253C">
      <w:pPr>
        <w:tabs>
          <w:tab w:val="left" w:pos="709"/>
          <w:tab w:val="left" w:pos="1134"/>
        </w:tabs>
        <w:spacing w:after="0" w:line="240" w:lineRule="auto"/>
        <w:jc w:val="both"/>
        <w:rPr>
          <w:rFonts w:ascii="Times New Roman" w:hAnsi="Times New Roman"/>
          <w:sz w:val="28"/>
        </w:rPr>
      </w:pPr>
    </w:p>
    <w:p w:rsidR="00D14E9B" w:rsidRPr="007E5E34" w:rsidRDefault="00D14E9B"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w:t>
      </w:r>
      <w:r w:rsidR="004D51E5" w:rsidRPr="007E5E34">
        <w:rPr>
          <w:rFonts w:ascii="Times New Roman" w:hAnsi="Times New Roman"/>
          <w:sz w:val="28"/>
        </w:rPr>
        <w:t>7</w:t>
      </w:r>
      <w:r w:rsidRPr="007E5E34">
        <w:rPr>
          <w:rFonts w:ascii="Times New Roman" w:hAnsi="Times New Roman"/>
          <w:sz w:val="28"/>
        </w:rPr>
        <w:t>.</w:t>
      </w:r>
      <w:r w:rsidRPr="007E5E34">
        <w:rPr>
          <w:rFonts w:ascii="Times New Roman" w:hAnsi="Times New Roman"/>
          <w:sz w:val="28"/>
          <w:szCs w:val="28"/>
        </w:rPr>
        <w:t xml:space="preserve"> Разработка ежегодного плана проведения  плановых проверок осуществляется в соответствии с Федеральным законом от 06.10.2003 </w:t>
      </w:r>
      <w:r w:rsidR="0046253C">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Pr="007E5E34">
        <w:rPr>
          <w:rFonts w:ascii="Times New Roman" w:hAnsi="Times New Roman"/>
          <w:sz w:val="28"/>
          <w:szCs w:val="28"/>
        </w:rPr>
        <w:t xml:space="preserve">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и включает </w:t>
      </w:r>
      <w:r w:rsidR="0046253C">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rsidR="00D14E9B" w:rsidRPr="007E5E34" w:rsidRDefault="00D14E9B" w:rsidP="00D14E9B">
      <w:pPr>
        <w:widowControl w:val="0"/>
        <w:tabs>
          <w:tab w:val="left" w:pos="142"/>
          <w:tab w:val="left" w:pos="567"/>
          <w:tab w:val="left" w:pos="1276"/>
        </w:tabs>
        <w:spacing w:after="0"/>
        <w:ind w:firstLine="709"/>
        <w:jc w:val="both"/>
      </w:pPr>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sidR="0046253C">
        <w:rPr>
          <w:rFonts w:ascii="Times New Roman" w:hAnsi="Times New Roman"/>
          <w:sz w:val="28"/>
          <w:szCs w:val="28"/>
        </w:rPr>
        <w:br/>
      </w:r>
      <w:r w:rsidRPr="007E5E34">
        <w:rPr>
          <w:rFonts w:ascii="Times New Roman" w:hAnsi="Times New Roman"/>
          <w:sz w:val="28"/>
          <w:szCs w:val="28"/>
        </w:rPr>
        <w:t xml:space="preserve">до 1 июля года, предшествующему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проведения внеплановых/выездных проверок в срок </w:t>
      </w:r>
      <w:r w:rsidR="0046253C">
        <w:rPr>
          <w:rFonts w:ascii="Times New Roman" w:hAnsi="Times New Roman"/>
          <w:sz w:val="28"/>
          <w:szCs w:val="28"/>
        </w:rPr>
        <w:br/>
      </w:r>
      <w:r w:rsidRPr="007E5E34">
        <w:rPr>
          <w:rFonts w:ascii="Times New Roman" w:hAnsi="Times New Roman"/>
          <w:sz w:val="28"/>
          <w:szCs w:val="28"/>
        </w:rPr>
        <w:t>не превышающий 5 (пяти) рабочих дней до даты проведения проверок;</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sidR="0046253C">
        <w:rPr>
          <w:rFonts w:ascii="Times New Roman" w:hAnsi="Times New Roman"/>
          <w:sz w:val="28"/>
          <w:szCs w:val="28"/>
        </w:rPr>
        <w:br/>
      </w:r>
      <w:r w:rsidRPr="007E5E34">
        <w:rPr>
          <w:rFonts w:ascii="Times New Roman" w:hAnsi="Times New Roman"/>
          <w:sz w:val="28"/>
          <w:szCs w:val="28"/>
        </w:rPr>
        <w:t xml:space="preserve">в орган прокуратуры по месту нахождения юридических лиц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отношении которых планируется проведение плановых проверок;</w:t>
      </w:r>
    </w:p>
    <w:p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если осуществление плановых проверок намечается совместно </w:t>
      </w:r>
      <w:r w:rsidR="0046253C">
        <w:rPr>
          <w:rFonts w:ascii="Times New Roman" w:hAnsi="Times New Roman"/>
          <w:sz w:val="28"/>
          <w:szCs w:val="28"/>
        </w:rPr>
        <w:br/>
      </w:r>
      <w:r w:rsidRPr="007E5E34">
        <w:rPr>
          <w:rFonts w:ascii="Times New Roman" w:hAnsi="Times New Roman"/>
          <w:sz w:val="28"/>
          <w:szCs w:val="28"/>
        </w:rPr>
        <w:t>с указанными органами;</w:t>
      </w:r>
    </w:p>
    <w:p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0046253C">
        <w:rPr>
          <w:rFonts w:ascii="Times New Roman" w:hAnsi="Times New Roman"/>
          <w:sz w:val="28"/>
          <w:szCs w:val="28"/>
        </w:rPr>
        <w:br/>
      </w:r>
      <w:r w:rsidRPr="007E5E34">
        <w:rPr>
          <w:rFonts w:ascii="Times New Roman" w:hAnsi="Times New Roman"/>
          <w:sz w:val="28"/>
          <w:szCs w:val="28"/>
        </w:rPr>
        <w:t xml:space="preserve">и его утверждение руководителем </w:t>
      </w:r>
      <w:r w:rsidR="00801F87">
        <w:rPr>
          <w:rFonts w:ascii="Times New Roman" w:hAnsi="Times New Roman"/>
          <w:sz w:val="28"/>
          <w:szCs w:val="28"/>
        </w:rPr>
        <w:t>Администрации городского округа Павловский Посад Московской области</w:t>
      </w:r>
      <w:r w:rsidR="002C0A02" w:rsidRPr="007E5E34">
        <w:rPr>
          <w:rFonts w:ascii="Times New Roman" w:hAnsi="Times New Roman"/>
          <w:sz w:val="28"/>
          <w:szCs w:val="28"/>
        </w:rPr>
        <w:t>;</w:t>
      </w:r>
    </w:p>
    <w:p w:rsidR="00D14E9B" w:rsidRPr="007E5E34" w:rsidRDefault="00D14E9B" w:rsidP="00D14E9B">
      <w:pPr>
        <w:widowControl w:val="0"/>
        <w:tabs>
          <w:tab w:val="left" w:pos="142"/>
          <w:tab w:val="left" w:pos="1276"/>
        </w:tabs>
        <w:autoSpaceDE w:val="0"/>
        <w:spacing w:after="0"/>
        <w:ind w:firstLine="709"/>
        <w:jc w:val="both"/>
      </w:pPr>
      <w:r w:rsidRPr="007E5E34">
        <w:rPr>
          <w:rFonts w:ascii="Times New Roman" w:hAnsi="Times New Roman"/>
          <w:sz w:val="28"/>
          <w:szCs w:val="28"/>
        </w:rPr>
        <w:t>8)</w:t>
      </w:r>
      <w:r w:rsidRPr="007E5E34">
        <w:rPr>
          <w:rFonts w:ascii="Times New Roman" w:hAnsi="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w:t>
      </w:r>
      <w:r w:rsidR="00801F87">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sz w:val="28"/>
          <w:szCs w:val="28"/>
        </w:rPr>
        <w:t xml:space="preserve"> направляется в органы прокуратуры в срок до 1 ноября года, предшествующего году проведения плановых проверок;</w:t>
      </w:r>
    </w:p>
    <w:p w:rsidR="009A54D6" w:rsidRPr="007E5E34" w:rsidRDefault="00D14E9B"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br/>
        <w:t xml:space="preserve">на официальном сайте </w:t>
      </w:r>
      <w:r w:rsidRPr="007E5E34">
        <w:rPr>
          <w:rFonts w:ascii="Times New Roman" w:hAnsi="Times New Roman"/>
          <w:sz w:val="28"/>
          <w:szCs w:val="28"/>
        </w:rPr>
        <w:t xml:space="preserve">органа муниципального контроля </w:t>
      </w:r>
      <w:r w:rsidR="0046253C">
        <w:rPr>
          <w:rFonts w:ascii="Times New Roman" w:hAnsi="Times New Roman"/>
          <w:sz w:val="28"/>
          <w:szCs w:val="28"/>
        </w:rPr>
        <w:br/>
      </w:r>
      <w:r w:rsidRPr="007E5E34">
        <w:rPr>
          <w:rFonts w:ascii="Times New Roman" w:hAnsi="Times New Roman"/>
          <w:sz w:val="28"/>
          <w:szCs w:val="28"/>
        </w:rPr>
        <w:t>в информационно-телекоммуникационной сети «Интернет», а также в ЕГИС ОКНД в срок не позднее 31 декабря года, предшествующего год</w:t>
      </w:r>
      <w:r w:rsidR="009A54D6" w:rsidRPr="007E5E34">
        <w:rPr>
          <w:rFonts w:ascii="Times New Roman" w:hAnsi="Times New Roman"/>
          <w:sz w:val="28"/>
          <w:szCs w:val="28"/>
        </w:rPr>
        <w:t>у проведения плановых проверок.</w:t>
      </w:r>
    </w:p>
    <w:p w:rsidR="002C0A02" w:rsidRPr="007E5E34" w:rsidRDefault="004D51E5"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38</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w:t>
      </w:r>
      <w:r w:rsidR="0046253C">
        <w:rPr>
          <w:rFonts w:ascii="Times New Roman" w:hAnsi="Times New Roman"/>
          <w:sz w:val="28"/>
          <w:szCs w:val="28"/>
        </w:rPr>
        <w:br/>
      </w:r>
      <w:r w:rsidR="00D14E9B" w:rsidRPr="007E5E34">
        <w:rPr>
          <w:rFonts w:ascii="Times New Roman" w:hAnsi="Times New Roman"/>
          <w:sz w:val="28"/>
          <w:szCs w:val="28"/>
        </w:rPr>
        <w:t xml:space="preserve">и эксплуатации рекламных конструкций юридическими лицами, индивидуальными </w:t>
      </w:r>
      <w:r w:rsidR="002C0A02" w:rsidRPr="007E5E34">
        <w:rPr>
          <w:rFonts w:ascii="Times New Roman" w:hAnsi="Times New Roman"/>
          <w:sz w:val="28"/>
          <w:szCs w:val="28"/>
        </w:rPr>
        <w:t xml:space="preserve">предпринимателями и </w:t>
      </w:r>
      <w:proofErr w:type="spellStart"/>
      <w:r w:rsidR="00351050">
        <w:rPr>
          <w:rFonts w:ascii="Times New Roman" w:hAnsi="Times New Roman"/>
          <w:sz w:val="28"/>
          <w:szCs w:val="28"/>
        </w:rPr>
        <w:t>физ.лицами</w:t>
      </w:r>
      <w:proofErr w:type="spellEnd"/>
      <w:r w:rsidR="002C0A02" w:rsidRPr="007E5E34">
        <w:rPr>
          <w:rFonts w:ascii="Times New Roman" w:hAnsi="Times New Roman"/>
          <w:sz w:val="28"/>
          <w:szCs w:val="28"/>
        </w:rPr>
        <w:t>.</w:t>
      </w:r>
    </w:p>
    <w:p w:rsidR="002C0A02" w:rsidRPr="007E5E34" w:rsidRDefault="004D51E5"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w:t>
      </w:r>
      <w:r w:rsidR="00D14E9B" w:rsidRPr="007E5E34">
        <w:rPr>
          <w:rFonts w:ascii="Times New Roman" w:hAnsi="Times New Roman"/>
          <w:sz w:val="28"/>
          <w:szCs w:val="28"/>
        </w:rPr>
        <w:t>. Основанием для включения плановой проверки в ежегодный план проведения плановых проверок является</w:t>
      </w:r>
      <w:bookmarkStart w:id="1" w:name="dst100116"/>
      <w:bookmarkEnd w:id="1"/>
      <w:r w:rsidR="00D14E9B" w:rsidRPr="007E5E34">
        <w:rPr>
          <w:rFonts w:ascii="Times New Roman" w:hAnsi="Times New Roman"/>
          <w:sz w:val="28"/>
          <w:szCs w:val="28"/>
        </w:rPr>
        <w:t xml:space="preserve"> истечение срока действия разрешения на установку и эксп</w:t>
      </w:r>
      <w:r w:rsidR="002C0A02" w:rsidRPr="007E5E34">
        <w:rPr>
          <w:rFonts w:ascii="Times New Roman" w:hAnsi="Times New Roman"/>
          <w:sz w:val="28"/>
          <w:szCs w:val="28"/>
        </w:rPr>
        <w:t>луатацию рекламной конструкции.</w:t>
      </w:r>
    </w:p>
    <w:p w:rsidR="002C0A02" w:rsidRPr="007E5E34" w:rsidRDefault="00D14E9B" w:rsidP="0081645B">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0</w:t>
      </w:r>
      <w:r w:rsidRPr="007E5E34">
        <w:rPr>
          <w:rFonts w:ascii="Times New Roman" w:hAnsi="Times New Roman"/>
          <w:sz w:val="28"/>
          <w:szCs w:val="28"/>
        </w:rPr>
        <w:t xml:space="preserve">. Ежегодные планы проведения плановых проверок составляются </w:t>
      </w:r>
      <w:r w:rsidR="0046253C">
        <w:rPr>
          <w:rFonts w:ascii="Times New Roman" w:hAnsi="Times New Roman"/>
          <w:sz w:val="28"/>
          <w:szCs w:val="28"/>
        </w:rPr>
        <w:br/>
      </w:r>
      <w:r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1</w:t>
      </w:r>
      <w:r w:rsidRPr="007E5E34">
        <w:rPr>
          <w:rFonts w:ascii="Times New Roman" w:hAnsi="Times New Roman"/>
          <w:sz w:val="28"/>
          <w:szCs w:val="28"/>
        </w:rPr>
        <w:t>.Результатом административной процедуры является утверждение распоряжением руководителя</w:t>
      </w:r>
      <w:r w:rsidR="00D536DE" w:rsidRPr="00D536DE">
        <w:rPr>
          <w:rFonts w:ascii="Times New Roman" w:hAnsi="Times New Roman"/>
          <w:sz w:val="28"/>
          <w:szCs w:val="28"/>
        </w:rPr>
        <w:t xml:space="preserve"> </w:t>
      </w:r>
      <w:r w:rsidR="00D536DE">
        <w:rPr>
          <w:rFonts w:ascii="Times New Roman" w:hAnsi="Times New Roman"/>
          <w:sz w:val="28"/>
          <w:szCs w:val="28"/>
        </w:rPr>
        <w:t>Администрации городского округа Павловский Посад Московской области</w:t>
      </w:r>
      <w:r w:rsidRPr="007E5E34">
        <w:rPr>
          <w:rFonts w:ascii="Times New Roman" w:hAnsi="Times New Roman"/>
          <w:sz w:val="28"/>
          <w:szCs w:val="28"/>
        </w:rPr>
        <w:t xml:space="preserve">  ежегодного плана проведения плановых проверок юридических</w:t>
      </w:r>
      <w:r w:rsidR="00D536DE">
        <w:rPr>
          <w:rFonts w:ascii="Times New Roman" w:hAnsi="Times New Roman"/>
          <w:sz w:val="28"/>
          <w:szCs w:val="28"/>
        </w:rPr>
        <w:t xml:space="preserve"> </w:t>
      </w:r>
      <w:r w:rsidRPr="007E5E34">
        <w:rPr>
          <w:rFonts w:ascii="Times New Roman" w:hAnsi="Times New Roman"/>
          <w:sz w:val="28"/>
          <w:szCs w:val="28"/>
        </w:rPr>
        <w:t xml:space="preserve">лиц и индивидуальных предпринимателей и его </w:t>
      </w:r>
      <w:r w:rsidR="00F71489">
        <w:rPr>
          <w:rFonts w:ascii="Times New Roman" w:hAnsi="Times New Roman"/>
          <w:sz w:val="28"/>
          <w:szCs w:val="28"/>
        </w:rPr>
        <w:t>размещение на официальном сайте</w:t>
      </w:r>
      <w:r w:rsidR="009A57C4">
        <w:rPr>
          <w:rFonts w:ascii="Times New Roman" w:hAnsi="Times New Roman"/>
          <w:sz w:val="28"/>
          <w:szCs w:val="28"/>
        </w:rPr>
        <w:t xml:space="preserve"> </w:t>
      </w:r>
      <w:r w:rsidRPr="007E5E34">
        <w:rPr>
          <w:rFonts w:ascii="Times New Roman" w:hAnsi="Times New Roman"/>
          <w:sz w:val="28"/>
          <w:szCs w:val="28"/>
        </w:rPr>
        <w:t xml:space="preserve">органа муниципального контроля в информационно-телекоммуникационной сети «Интернет» </w:t>
      </w:r>
      <w:hyperlink r:id="rId12" w:history="1">
        <w:r w:rsidR="00F71489" w:rsidRPr="009E4C65">
          <w:rPr>
            <w:rStyle w:val="a8"/>
            <w:rFonts w:ascii="Times New Roman" w:hAnsi="Times New Roman"/>
            <w:sz w:val="28"/>
            <w:lang w:val="en-US"/>
          </w:rPr>
          <w:t>www</w:t>
        </w:r>
        <w:r w:rsidR="00F71489" w:rsidRPr="009E4C65">
          <w:rPr>
            <w:rStyle w:val="a8"/>
            <w:rFonts w:ascii="Times New Roman" w:hAnsi="Times New Roman"/>
            <w:sz w:val="28"/>
            <w:szCs w:val="28"/>
          </w:rPr>
          <w:t>.</w:t>
        </w:r>
        <w:proofErr w:type="spellStart"/>
        <w:r w:rsidR="00F71489" w:rsidRPr="009E4C65">
          <w:rPr>
            <w:rStyle w:val="a8"/>
            <w:rFonts w:ascii="Times New Roman" w:hAnsi="Times New Roman"/>
            <w:sz w:val="28"/>
            <w:szCs w:val="28"/>
            <w:lang w:val="en-US"/>
          </w:rPr>
          <w:t>pavpos</w:t>
        </w:r>
        <w:proofErr w:type="spellEnd"/>
        <w:r w:rsidR="00F71489" w:rsidRPr="009E4C65">
          <w:rPr>
            <w:rStyle w:val="a8"/>
            <w:rFonts w:ascii="Times New Roman" w:hAnsi="Times New Roman"/>
            <w:sz w:val="28"/>
            <w:szCs w:val="28"/>
          </w:rPr>
          <w:t>.</w:t>
        </w:r>
        <w:proofErr w:type="spellStart"/>
        <w:r w:rsidR="00F71489" w:rsidRPr="009E4C65">
          <w:rPr>
            <w:rStyle w:val="a8"/>
            <w:rFonts w:ascii="Times New Roman" w:hAnsi="Times New Roman"/>
            <w:sz w:val="28"/>
            <w:szCs w:val="28"/>
            <w:lang w:val="en-US"/>
          </w:rPr>
          <w:t>ru</w:t>
        </w:r>
        <w:proofErr w:type="spellEnd"/>
      </w:hyperlink>
      <w:r w:rsidR="00F71489">
        <w:rPr>
          <w:rFonts w:ascii="Times New Roman" w:hAnsi="Times New Roman"/>
          <w:sz w:val="28"/>
        </w:rPr>
        <w:t xml:space="preserve"> </w:t>
      </w:r>
      <w:r w:rsidRPr="007E5E34">
        <w:rPr>
          <w:rFonts w:ascii="Times New Roman" w:hAnsi="Times New Roman"/>
          <w:sz w:val="28"/>
          <w:szCs w:val="28"/>
        </w:rPr>
        <w:t>в разделе</w:t>
      </w:r>
      <w:r w:rsidR="00F71489">
        <w:rPr>
          <w:rFonts w:ascii="Times New Roman" w:hAnsi="Times New Roman"/>
          <w:sz w:val="28"/>
          <w:szCs w:val="28"/>
        </w:rPr>
        <w:t xml:space="preserve">                       </w:t>
      </w:r>
      <w:r w:rsidRPr="007E5E34">
        <w:rPr>
          <w:rFonts w:ascii="Times New Roman" w:hAnsi="Times New Roman"/>
          <w:sz w:val="28"/>
          <w:szCs w:val="28"/>
        </w:rPr>
        <w:t xml:space="preserve"> «</w:t>
      </w:r>
      <w:r w:rsidR="00F71489">
        <w:rPr>
          <w:rFonts w:ascii="Times New Roman" w:hAnsi="Times New Roman"/>
          <w:sz w:val="28"/>
        </w:rPr>
        <w:t>Официальная информация, экономика</w:t>
      </w:r>
      <w:r w:rsidR="00F71489" w:rsidRPr="007E5E34">
        <w:rPr>
          <w:rFonts w:ascii="Times New Roman" w:hAnsi="Times New Roman"/>
          <w:sz w:val="28"/>
        </w:rPr>
        <w:t>,</w:t>
      </w:r>
      <w:r w:rsidR="00F71489">
        <w:rPr>
          <w:rFonts w:ascii="Times New Roman" w:hAnsi="Times New Roman"/>
          <w:sz w:val="28"/>
        </w:rPr>
        <w:t xml:space="preserve"> наружная реклама</w:t>
      </w:r>
      <w:r w:rsidRPr="007E5E34">
        <w:rPr>
          <w:rFonts w:ascii="Times New Roman" w:hAnsi="Times New Roman"/>
          <w:sz w:val="28"/>
          <w:szCs w:val="28"/>
        </w:rPr>
        <w:t>», а также в ЕГИС ОКНД.</w:t>
      </w:r>
    </w:p>
    <w:p w:rsidR="00D14E9B" w:rsidRPr="007E5E34" w:rsidRDefault="00D14E9B" w:rsidP="002C0A02">
      <w:pPr>
        <w:widowControl w:val="0"/>
        <w:tabs>
          <w:tab w:val="left" w:pos="142"/>
          <w:tab w:val="left" w:pos="709"/>
          <w:tab w:val="left" w:pos="1134"/>
          <w:tab w:val="left" w:pos="1276"/>
        </w:tabs>
        <w:autoSpaceDE w:val="0"/>
        <w:spacing w:after="0"/>
        <w:ind w:firstLine="709"/>
        <w:jc w:val="both"/>
      </w:pPr>
    </w:p>
    <w:p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rsidR="009A54D6"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2</w:t>
      </w:r>
      <w:r w:rsidRPr="007E5E34">
        <w:rPr>
          <w:rFonts w:ascii="Times New Roman" w:hAnsi="Times New Roman"/>
          <w:sz w:val="28"/>
          <w:szCs w:val="28"/>
        </w:rPr>
        <w:t xml:space="preserve">. В целях предупреждения нарушений юридическими лицами </w:t>
      </w:r>
      <w:r w:rsidR="0046253C">
        <w:rPr>
          <w:rFonts w:ascii="Times New Roman" w:hAnsi="Times New Roman"/>
          <w:sz w:val="28"/>
          <w:szCs w:val="28"/>
        </w:rPr>
        <w:br/>
      </w:r>
      <w:r w:rsidRPr="007E5E34">
        <w:rPr>
          <w:rFonts w:ascii="Times New Roman" w:hAnsi="Times New Roman"/>
          <w:sz w:val="28"/>
          <w:szCs w:val="28"/>
        </w:rPr>
        <w:t xml:space="preserve">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w:t>
      </w:r>
      <w:r w:rsidR="0046253C">
        <w:rPr>
          <w:rFonts w:ascii="Times New Roman" w:hAnsi="Times New Roman"/>
          <w:sz w:val="28"/>
          <w:szCs w:val="28"/>
        </w:rPr>
        <w:br/>
      </w:r>
      <w:r w:rsidRPr="007E5E34">
        <w:rPr>
          <w:rFonts w:ascii="Times New Roman" w:hAnsi="Times New Roman"/>
          <w:sz w:val="28"/>
          <w:szCs w:val="28"/>
        </w:rPr>
        <w:t xml:space="preserve">по профилактике нарушений обязательных требований в соответствии </w:t>
      </w:r>
      <w:r w:rsidR="0046253C">
        <w:rPr>
          <w:rFonts w:ascii="Times New Roman" w:hAnsi="Times New Roman"/>
          <w:sz w:val="28"/>
          <w:szCs w:val="28"/>
        </w:rPr>
        <w:br/>
      </w:r>
      <w:r w:rsidRPr="007E5E34">
        <w:rPr>
          <w:rFonts w:ascii="Times New Roman" w:hAnsi="Times New Roman"/>
          <w:sz w:val="28"/>
          <w:szCs w:val="28"/>
        </w:rPr>
        <w:t>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w:t>
      </w:r>
      <w:r w:rsidR="009A54D6" w:rsidRPr="007E5E34">
        <w:rPr>
          <w:rFonts w:ascii="Times New Roman" w:hAnsi="Times New Roman"/>
          <w:sz w:val="28"/>
          <w:szCs w:val="28"/>
        </w:rPr>
        <w:t xml:space="preserve"> и периодичность их проведения.</w:t>
      </w:r>
    </w:p>
    <w:p w:rsidR="00D14E9B"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3</w:t>
      </w:r>
      <w:r w:rsidRPr="007E5E34">
        <w:rPr>
          <w:rFonts w:ascii="Times New Roman" w:hAnsi="Times New Roman"/>
          <w:sz w:val="28"/>
          <w:szCs w:val="28"/>
        </w:rPr>
        <w:t xml:space="preserve">. </w:t>
      </w:r>
      <w:r w:rsidRPr="007E5E34">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rsidR="00D14E9B" w:rsidRPr="007E5E34" w:rsidRDefault="00D14E9B"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D14E9B" w:rsidRPr="007E5E34" w:rsidRDefault="00D14E9B"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w:t>
      </w:r>
      <w:r w:rsidR="0046253C">
        <w:rPr>
          <w:rFonts w:ascii="Times New Roman" w:hAnsi="Times New Roman"/>
          <w:sz w:val="28"/>
        </w:rPr>
        <w:br/>
      </w:r>
      <w:r w:rsidRPr="007E5E34">
        <w:rPr>
          <w:rFonts w:ascii="Times New Roman" w:hAnsi="Times New Roman"/>
          <w:sz w:val="28"/>
        </w:rPr>
        <w:t xml:space="preserve">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w:t>
      </w:r>
      <w:r w:rsidR="0046253C">
        <w:rPr>
          <w:rFonts w:ascii="Times New Roman" w:hAnsi="Times New Roman"/>
          <w:sz w:val="28"/>
        </w:rPr>
        <w:br/>
      </w:r>
      <w:r w:rsidRPr="007E5E34">
        <w:rPr>
          <w:rFonts w:ascii="Times New Roman" w:hAnsi="Times New Roman"/>
          <w:sz w:val="28"/>
        </w:rPr>
        <w:t xml:space="preserve">по соблюдению обязательных требований, проведения семинаров </w:t>
      </w:r>
      <w:r w:rsidR="0046253C">
        <w:rPr>
          <w:rFonts w:ascii="Times New Roman" w:hAnsi="Times New Roman"/>
          <w:sz w:val="28"/>
        </w:rPr>
        <w:br/>
      </w:r>
      <w:r w:rsidRPr="007E5E34">
        <w:rPr>
          <w:rFonts w:ascii="Times New Roman" w:hAnsi="Times New Roman"/>
          <w:sz w:val="28"/>
        </w:rPr>
        <w:t xml:space="preserve">и конференций, разъяснительной работы в средствах массовой информации </w:t>
      </w:r>
      <w:r w:rsidR="0046253C">
        <w:rPr>
          <w:rFonts w:ascii="Times New Roman" w:hAnsi="Times New Roman"/>
          <w:sz w:val="28"/>
        </w:rPr>
        <w:br/>
      </w:r>
      <w:r w:rsidRPr="007E5E34">
        <w:rPr>
          <w:rFonts w:ascii="Times New Roman" w:hAnsi="Times New Roman"/>
          <w:sz w:val="28"/>
        </w:rPr>
        <w:t xml:space="preserve">и иными способами; </w:t>
      </w:r>
    </w:p>
    <w:p w:rsidR="00D14E9B" w:rsidRPr="007E5E34" w:rsidRDefault="00D14E9B"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 xml:space="preserve">подготавливают </w:t>
      </w:r>
      <w:r w:rsidR="0046253C">
        <w:rPr>
          <w:rFonts w:ascii="Times New Roman" w:hAnsi="Times New Roman"/>
          <w:sz w:val="28"/>
          <w:szCs w:val="28"/>
        </w:rPr>
        <w:br/>
      </w:r>
      <w:r w:rsidRPr="007E5E34">
        <w:rPr>
          <w:rFonts w:ascii="Times New Roman" w:hAnsi="Times New Roman"/>
          <w:sz w:val="28"/>
          <w:szCs w:val="28"/>
        </w:rPr>
        <w:t>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4E9B" w:rsidRPr="007E5E34" w:rsidRDefault="00D14E9B" w:rsidP="00D14E9B">
      <w:pPr>
        <w:widowControl w:val="0"/>
        <w:tabs>
          <w:tab w:val="left" w:pos="567"/>
          <w:tab w:val="left" w:pos="1134"/>
          <w:tab w:val="left" w:pos="1560"/>
        </w:tabs>
        <w:spacing w:after="0"/>
        <w:ind w:firstLine="709"/>
        <w:jc w:val="both"/>
      </w:pPr>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9A54D6" w:rsidRPr="007E5E34" w:rsidRDefault="00D14E9B"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об этом в установленн</w:t>
      </w:r>
      <w:r w:rsidR="004D51E5" w:rsidRPr="007E5E34">
        <w:rPr>
          <w:rFonts w:ascii="Times New Roman" w:hAnsi="Times New Roman"/>
          <w:color w:val="000000"/>
          <w:sz w:val="28"/>
          <w:szCs w:val="28"/>
        </w:rPr>
        <w:t>ый в таком предостережении срок;</w:t>
      </w:r>
    </w:p>
    <w:p w:rsidR="004D51E5"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sidR="0046253C">
        <w:rPr>
          <w:rFonts w:ascii="Times New Roman" w:hAnsi="Times New Roman"/>
          <w:color w:val="000000"/>
          <w:sz w:val="28"/>
          <w:szCs w:val="28"/>
        </w:rPr>
        <w:t xml:space="preserve"> Главное управление по информационной политике </w:t>
      </w:r>
      <w:r w:rsidR="00E54EC4" w:rsidRPr="007E5E34">
        <w:rPr>
          <w:rFonts w:ascii="Times New Roman" w:hAnsi="Times New Roman"/>
          <w:color w:val="000000"/>
          <w:sz w:val="28"/>
          <w:szCs w:val="28"/>
        </w:rPr>
        <w:t>Московской области</w:t>
      </w:r>
      <w:r w:rsidRPr="007E5E34">
        <w:rPr>
          <w:rFonts w:ascii="Times New Roman" w:hAnsi="Times New Roman"/>
          <w:color w:val="000000"/>
          <w:sz w:val="28"/>
          <w:szCs w:val="28"/>
        </w:rPr>
        <w:t xml:space="preserve"> </w:t>
      </w:r>
      <w:r w:rsidR="0046253C">
        <w:rPr>
          <w:rFonts w:ascii="Times New Roman" w:hAnsi="Times New Roman"/>
          <w:color w:val="000000"/>
          <w:sz w:val="28"/>
          <w:szCs w:val="28"/>
        </w:rPr>
        <w:t xml:space="preserve">(далее – </w:t>
      </w:r>
      <w:r w:rsidR="0046253C" w:rsidRPr="007E5E34">
        <w:rPr>
          <w:rFonts w:ascii="Times New Roman" w:hAnsi="Times New Roman"/>
          <w:color w:val="000000"/>
          <w:sz w:val="28"/>
          <w:szCs w:val="28"/>
        </w:rPr>
        <w:t>ГУИП</w:t>
      </w:r>
      <w:r w:rsidR="0046253C">
        <w:rPr>
          <w:rFonts w:ascii="Times New Roman" w:hAnsi="Times New Roman"/>
          <w:color w:val="000000"/>
          <w:sz w:val="28"/>
          <w:szCs w:val="28"/>
        </w:rPr>
        <w:t xml:space="preserve"> Московской области)</w:t>
      </w:r>
      <w:r w:rsidR="0046253C" w:rsidRPr="007E5E34">
        <w:rPr>
          <w:rFonts w:ascii="Times New Roman" w:hAnsi="Times New Roman"/>
          <w:color w:val="000000"/>
          <w:sz w:val="28"/>
          <w:szCs w:val="28"/>
        </w:rPr>
        <w:t xml:space="preserve"> </w:t>
      </w:r>
      <w:r w:rsidR="00E54EC4" w:rsidRPr="007E5E34">
        <w:rPr>
          <w:rFonts w:ascii="Times New Roman" w:hAnsi="Times New Roman"/>
          <w:color w:val="000000"/>
          <w:sz w:val="28"/>
          <w:szCs w:val="28"/>
        </w:rPr>
        <w:t>отчет по форме, приведенно</w:t>
      </w:r>
      <w:r w:rsidRPr="007E5E34">
        <w:rPr>
          <w:rFonts w:ascii="Times New Roman" w:hAnsi="Times New Roman"/>
          <w:color w:val="000000"/>
          <w:sz w:val="28"/>
          <w:szCs w:val="28"/>
        </w:rPr>
        <w:t>й в Приложении 10 настоящего Регламента.</w:t>
      </w:r>
    </w:p>
    <w:p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4</w:t>
      </w:r>
      <w:r w:rsidRPr="007E5E34">
        <w:rPr>
          <w:rFonts w:ascii="Times New Roman" w:hAnsi="Times New Roman"/>
          <w:sz w:val="28"/>
          <w:szCs w:val="28"/>
        </w:rPr>
        <w:t>.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 294-ФЗ.</w:t>
      </w:r>
    </w:p>
    <w:p w:rsidR="009A54D6" w:rsidRPr="007E5E34" w:rsidRDefault="009A54D6"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45</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D14E9B" w:rsidRPr="007E5E34">
        <w:rPr>
          <w:rFonts w:ascii="Times New Roman" w:hAnsi="Times New Roman"/>
          <w:sz w:val="28"/>
        </w:rPr>
        <w:t>органа муниципального контроля</w:t>
      </w:r>
      <w:r w:rsidR="00D14E9B" w:rsidRPr="007E5E34">
        <w:rPr>
          <w:rFonts w:ascii="Times New Roman" w:hAnsi="Times New Roman"/>
          <w:color w:val="000000"/>
          <w:sz w:val="28"/>
          <w:szCs w:val="28"/>
        </w:rPr>
        <w:t xml:space="preserve"> сведений, </w:t>
      </w:r>
      <w:r w:rsidR="00D14E9B" w:rsidRPr="007E5E34">
        <w:rPr>
          <w:rFonts w:ascii="Times New Roman" w:hAnsi="Times New Roman"/>
          <w:sz w:val="28"/>
          <w:szCs w:val="28"/>
        </w:rPr>
        <w:t>указанных в</w:t>
      </w:r>
      <w:r w:rsidR="00D14E9B" w:rsidRPr="007E5E34">
        <w:rPr>
          <w:rFonts w:ascii="Times New Roman" w:hAnsi="Times New Roman"/>
          <w:color w:val="FF0000"/>
          <w:sz w:val="28"/>
          <w:szCs w:val="28"/>
        </w:rPr>
        <w:t xml:space="preserve"> </w:t>
      </w:r>
      <w:r w:rsidRPr="007E5E34">
        <w:rPr>
          <w:rFonts w:ascii="Times New Roman" w:hAnsi="Times New Roman"/>
          <w:sz w:val="28"/>
          <w:szCs w:val="28"/>
        </w:rPr>
        <w:t>пункте 48</w:t>
      </w:r>
      <w:r w:rsidR="00D14E9B" w:rsidRPr="007E5E34">
        <w:rPr>
          <w:rFonts w:ascii="Times New Roman" w:hAnsi="Times New Roman"/>
          <w:sz w:val="28"/>
          <w:szCs w:val="28"/>
        </w:rPr>
        <w:t xml:space="preserve"> настоящего Регламента.</w:t>
      </w:r>
    </w:p>
    <w:p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6</w:t>
      </w:r>
      <w:r w:rsidRPr="007E5E34">
        <w:rPr>
          <w:rFonts w:ascii="Times New Roman" w:hAnsi="Times New Roman"/>
          <w:sz w:val="28"/>
          <w:szCs w:val="28"/>
        </w:rPr>
        <w:t>.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9A54D6"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47</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D14E9B"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48</w:t>
      </w:r>
      <w:r w:rsidR="00D14E9B" w:rsidRPr="007E5E34">
        <w:rPr>
          <w:rFonts w:ascii="Times New Roman" w:hAnsi="Times New Roman"/>
          <w:color w:val="000000"/>
          <w:sz w:val="28"/>
          <w:szCs w:val="28"/>
        </w:rPr>
        <w:t xml:space="preserve">. Возражения на предостережение о недопустимости нарушения </w:t>
      </w:r>
      <w:r w:rsidR="00D14E9B" w:rsidRPr="007E5E34">
        <w:rPr>
          <w:rFonts w:ascii="Times New Roman" w:hAnsi="Times New Roman"/>
          <w:sz w:val="28"/>
          <w:szCs w:val="28"/>
        </w:rPr>
        <w:t>обязательных требований</w:t>
      </w:r>
      <w:r w:rsidR="00D14E9B" w:rsidRPr="007E5E34">
        <w:rPr>
          <w:rFonts w:ascii="Times New Roman" w:hAnsi="Times New Roman"/>
          <w:color w:val="000000"/>
          <w:sz w:val="28"/>
          <w:szCs w:val="28"/>
        </w:rPr>
        <w:t xml:space="preserve"> составляются по форме</w:t>
      </w:r>
      <w:r w:rsidR="009A54D6" w:rsidRPr="007E5E34">
        <w:rPr>
          <w:rFonts w:ascii="Times New Roman" w:hAnsi="Times New Roman"/>
          <w:color w:val="000000"/>
          <w:sz w:val="28"/>
          <w:szCs w:val="28"/>
        </w:rPr>
        <w:t>,</w:t>
      </w:r>
      <w:r w:rsidR="00D14E9B" w:rsidRPr="007E5E34">
        <w:rPr>
          <w:rFonts w:ascii="Times New Roman" w:hAnsi="Times New Roman"/>
          <w:color w:val="000000"/>
          <w:sz w:val="28"/>
          <w:szCs w:val="28"/>
        </w:rPr>
        <w:t xml:space="preserve"> </w:t>
      </w:r>
      <w:r w:rsidR="009A54D6" w:rsidRPr="007E5E34">
        <w:rPr>
          <w:rFonts w:ascii="Times New Roman" w:hAnsi="Times New Roman"/>
          <w:color w:val="000000"/>
          <w:sz w:val="28"/>
          <w:szCs w:val="28"/>
        </w:rPr>
        <w:t>приведенной в</w:t>
      </w:r>
      <w:r w:rsidR="00D14E9B" w:rsidRPr="007E5E34">
        <w:rPr>
          <w:rFonts w:ascii="Times New Roman" w:hAnsi="Times New Roman"/>
          <w:color w:val="000000"/>
          <w:sz w:val="28"/>
          <w:szCs w:val="28"/>
        </w:rPr>
        <w:t xml:space="preserve"> </w:t>
      </w:r>
      <w:r w:rsidR="009A54D6" w:rsidRPr="007E5E34">
        <w:rPr>
          <w:rFonts w:ascii="Times New Roman" w:hAnsi="Times New Roman"/>
          <w:sz w:val="28"/>
          <w:szCs w:val="28"/>
        </w:rPr>
        <w:t>приложении 4</w:t>
      </w:r>
      <w:r w:rsidR="00D14E9B" w:rsidRPr="007E5E34">
        <w:rPr>
          <w:rFonts w:ascii="Times New Roman" w:hAnsi="Times New Roman"/>
          <w:b/>
          <w:color w:val="548DD4"/>
          <w:sz w:val="28"/>
          <w:szCs w:val="28"/>
        </w:rPr>
        <w:t xml:space="preserve"> </w:t>
      </w:r>
      <w:r w:rsidR="00D14E9B" w:rsidRPr="007E5E34">
        <w:rPr>
          <w:rFonts w:ascii="Times New Roman" w:hAnsi="Times New Roman"/>
          <w:sz w:val="28"/>
        </w:rPr>
        <w:t>к настоящему Регламенту</w:t>
      </w:r>
      <w:r w:rsidR="00D14E9B" w:rsidRPr="007E5E34">
        <w:rPr>
          <w:rFonts w:ascii="Times New Roman" w:hAnsi="Times New Roman"/>
          <w:color w:val="000000"/>
          <w:sz w:val="28"/>
          <w:szCs w:val="28"/>
        </w:rPr>
        <w:t>, либо в произвольной форме, но должно обязательно содержаться следующее:</w:t>
      </w:r>
    </w:p>
    <w:p w:rsidR="00D14E9B" w:rsidRPr="007E5E34" w:rsidRDefault="00D14E9B" w:rsidP="00D14E9B">
      <w:pPr>
        <w:spacing w:after="0"/>
        <w:ind w:firstLine="540"/>
        <w:jc w:val="both"/>
      </w:pPr>
      <w:r w:rsidRPr="007E5E34">
        <w:rPr>
          <w:rFonts w:ascii="Times New Roman" w:hAnsi="Times New Roman"/>
          <w:color w:val="000000"/>
          <w:sz w:val="28"/>
          <w:szCs w:val="28"/>
        </w:rPr>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rsidR="00D14E9B" w:rsidRPr="007E5E34" w:rsidRDefault="00D14E9B"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rsidR="00D14E9B" w:rsidRPr="007E5E34" w:rsidRDefault="00D14E9B"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rsidR="00D14E9B" w:rsidRPr="007E5E34" w:rsidRDefault="00D14E9B"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14E9B" w:rsidRPr="007E5E34" w:rsidRDefault="004D51E5" w:rsidP="00D14E9B">
      <w:pPr>
        <w:spacing w:after="0"/>
        <w:ind w:firstLine="708"/>
        <w:jc w:val="both"/>
      </w:pPr>
      <w:r w:rsidRPr="007E5E34">
        <w:rPr>
          <w:rFonts w:ascii="Times New Roman" w:hAnsi="Times New Roman"/>
          <w:sz w:val="28"/>
          <w:szCs w:val="28"/>
        </w:rPr>
        <w:t>49</w:t>
      </w:r>
      <w:r w:rsidR="00D14E9B" w:rsidRPr="007E5E34">
        <w:rPr>
          <w:rFonts w:ascii="Times New Roman" w:hAnsi="Times New Roman"/>
          <w:sz w:val="28"/>
          <w:szCs w:val="28"/>
        </w:rPr>
        <w:t>.</w:t>
      </w:r>
      <w:r w:rsidR="00D14E9B" w:rsidRPr="007E5E34">
        <w:t xml:space="preserve"> </w:t>
      </w:r>
      <w:r w:rsidR="00D14E9B"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w:t>
      </w:r>
      <w:r w:rsidR="00D14E9B" w:rsidRPr="007E5E34">
        <w:rPr>
          <w:rFonts w:ascii="Times New Roman" w:hAnsi="Times New Roman"/>
          <w:sz w:val="28"/>
        </w:rPr>
        <w:t>органа муниципального контроля</w:t>
      </w:r>
      <w:r w:rsidR="00D14E9B"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0</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 xml:space="preserve">установленном пунктом </w:t>
      </w:r>
      <w:r w:rsidR="009A54D6" w:rsidRPr="007E5E34">
        <w:rPr>
          <w:rFonts w:ascii="Times New Roman" w:hAnsi="Times New Roman"/>
          <w:sz w:val="28"/>
          <w:szCs w:val="28"/>
        </w:rPr>
        <w:t>48</w:t>
      </w:r>
      <w:r w:rsidRPr="007E5E34">
        <w:rPr>
          <w:rFonts w:ascii="Times New Roman" w:hAnsi="Times New Roman"/>
          <w:sz w:val="28"/>
          <w:szCs w:val="28"/>
        </w:rPr>
        <w:t xml:space="preserve"> настоящего Регламента</w:t>
      </w:r>
      <w:r w:rsidRPr="007E5E34">
        <w:rPr>
          <w:rFonts w:ascii="Times New Roman" w:hAnsi="Times New Roman"/>
          <w:color w:val="000000"/>
          <w:sz w:val="28"/>
          <w:szCs w:val="28"/>
        </w:rPr>
        <w:t>.</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1</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2</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
    <w:p w:rsidR="00D14E9B" w:rsidRPr="007E5E34" w:rsidRDefault="00D14E9B" w:rsidP="00E54EC4">
      <w:pPr>
        <w:spacing w:after="0"/>
        <w:ind w:firstLine="567"/>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3</w:t>
      </w:r>
      <w:r w:rsidRPr="007E5E34">
        <w:rPr>
          <w:rFonts w:ascii="Times New Roman" w:hAnsi="Times New Roman"/>
          <w:sz w:val="28"/>
          <w:szCs w:val="28"/>
        </w:rPr>
        <w:t>. В уведомлении об исполнении предостережения о недопустимости нарушения обязательных требований указываются:</w:t>
      </w:r>
    </w:p>
    <w:p w:rsidR="00D14E9B" w:rsidRPr="007E5E34" w:rsidRDefault="00D14E9B" w:rsidP="00E54EC4">
      <w:pPr>
        <w:pStyle w:val="a5"/>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D14E9B" w:rsidRPr="007E5E34" w:rsidRDefault="00D14E9B" w:rsidP="00D14E9B">
      <w:pPr>
        <w:spacing w:after="0"/>
        <w:ind w:firstLine="708"/>
        <w:jc w:val="both"/>
        <w:rPr>
          <w:rFonts w:ascii="Times New Roman" w:hAnsi="Times New Roman"/>
          <w:sz w:val="28"/>
          <w:szCs w:val="28"/>
        </w:rPr>
      </w:pPr>
      <w:r w:rsidRPr="007E5E34">
        <w:rPr>
          <w:rFonts w:ascii="Times New Roman" w:hAnsi="Times New Roman"/>
          <w:sz w:val="28"/>
          <w:szCs w:val="28"/>
        </w:rPr>
        <w:t>57.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 в том числе в электронном виде посредством ЕГИС ОКНД.</w:t>
      </w:r>
    </w:p>
    <w:p w:rsidR="00D14E9B" w:rsidRPr="007E5E34" w:rsidRDefault="00D14E9B"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4</w:t>
      </w:r>
      <w:r w:rsidRPr="007E5E34">
        <w:rPr>
          <w:rFonts w:ascii="Times New Roman" w:hAnsi="Times New Roman"/>
          <w:sz w:val="28"/>
          <w:szCs w:val="28"/>
        </w:rPr>
        <w:t xml:space="preserve">.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D14E9B" w:rsidRPr="007E5E34" w:rsidRDefault="00D14E9B" w:rsidP="00D14E9B">
      <w:pPr>
        <w:widowControl w:val="0"/>
        <w:tabs>
          <w:tab w:val="left" w:pos="1276"/>
          <w:tab w:val="left" w:pos="1560"/>
        </w:tabs>
        <w:spacing w:after="0"/>
        <w:ind w:left="709"/>
        <w:jc w:val="both"/>
      </w:pPr>
      <w:r w:rsidRPr="007E5E34">
        <w:rPr>
          <w:rFonts w:ascii="Times New Roman" w:hAnsi="Times New Roman"/>
          <w:sz w:val="28"/>
          <w:szCs w:val="28"/>
        </w:rPr>
        <w:t>5</w:t>
      </w:r>
      <w:r w:rsidR="004D51E5" w:rsidRPr="007E5E34">
        <w:rPr>
          <w:rFonts w:ascii="Times New Roman" w:hAnsi="Times New Roman"/>
          <w:sz w:val="28"/>
          <w:szCs w:val="28"/>
        </w:rPr>
        <w:t>5</w:t>
      </w:r>
      <w:r w:rsidRPr="007E5E34">
        <w:rPr>
          <w:rFonts w:ascii="Times New Roman" w:hAnsi="Times New Roman"/>
          <w:sz w:val="28"/>
          <w:szCs w:val="28"/>
        </w:rPr>
        <w:t>.Результатом административной процедуры является:</w:t>
      </w:r>
    </w:p>
    <w:p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7E5E34">
        <w:rPr>
          <w:rFonts w:ascii="Times New Roman" w:hAnsi="Times New Roman"/>
          <w:sz w:val="28"/>
        </w:rPr>
        <w:t xml:space="preserve">лицами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9A54D6" w:rsidRPr="007E5E34" w:rsidRDefault="009A54D6" w:rsidP="009A54D6">
      <w:pPr>
        <w:widowControl w:val="0"/>
        <w:tabs>
          <w:tab w:val="left" w:pos="1276"/>
        </w:tabs>
        <w:spacing w:after="0"/>
        <w:ind w:left="709"/>
        <w:jc w:val="both"/>
      </w:pPr>
    </w:p>
    <w:p w:rsidR="00D14E9B" w:rsidRPr="007E5E34" w:rsidRDefault="004D51E5"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56</w:t>
      </w:r>
      <w:r w:rsidR="00D14E9B" w:rsidRPr="007E5E34">
        <w:rPr>
          <w:rFonts w:ascii="Times New Roman" w:hAnsi="Times New Roman"/>
          <w:sz w:val="28"/>
        </w:rPr>
        <w:t>.</w:t>
      </w:r>
      <w:r w:rsidR="00604683">
        <w:rPr>
          <w:rFonts w:ascii="Times New Roman" w:hAnsi="Times New Roman"/>
          <w:sz w:val="28"/>
        </w:rPr>
        <w:t xml:space="preserve"> </w:t>
      </w:r>
      <w:r w:rsidR="00D14E9B"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C75F0C" w:rsidRPr="007E5E34" w:rsidRDefault="00C75F0C" w:rsidP="00887CA2">
      <w:pPr>
        <w:tabs>
          <w:tab w:val="left" w:pos="709"/>
          <w:tab w:val="left" w:pos="1134"/>
        </w:tabs>
        <w:spacing w:after="0"/>
        <w:jc w:val="both"/>
        <w:rPr>
          <w:rFonts w:ascii="Times New Roman" w:hAnsi="Times New Roman"/>
          <w:sz w:val="28"/>
        </w:rPr>
      </w:pPr>
    </w:p>
    <w:p w:rsidR="00C75F0C" w:rsidRPr="007E5E34" w:rsidRDefault="00C75F0C" w:rsidP="00604683">
      <w:pPr>
        <w:tabs>
          <w:tab w:val="left" w:pos="567"/>
          <w:tab w:val="left" w:pos="709"/>
          <w:tab w:val="left" w:pos="1276"/>
        </w:tabs>
        <w:spacing w:after="0" w:line="240" w:lineRule="auto"/>
        <w:jc w:val="center"/>
      </w:pPr>
      <w:r w:rsidRPr="007E5E34">
        <w:rPr>
          <w:rFonts w:ascii="Times New Roman" w:hAnsi="Times New Roman"/>
          <w:sz w:val="28"/>
        </w:rPr>
        <w:t xml:space="preserve">Организация и проведение мероприятий по контролю </w:t>
      </w:r>
      <w:r w:rsidR="00604683">
        <w:rPr>
          <w:rFonts w:ascii="Times New Roman" w:hAnsi="Times New Roman"/>
          <w:sz w:val="28"/>
        </w:rPr>
        <w:br/>
      </w:r>
      <w:r w:rsidRPr="007E5E34">
        <w:rPr>
          <w:rFonts w:ascii="Times New Roman" w:hAnsi="Times New Roman"/>
          <w:sz w:val="28"/>
        </w:rPr>
        <w:t xml:space="preserve">без взаимодействия с юридическими лицами, индивидуальными предпринимателями, </w:t>
      </w:r>
      <w:proofErr w:type="spellStart"/>
      <w:r w:rsidR="00351050">
        <w:rPr>
          <w:rFonts w:ascii="Times New Roman" w:hAnsi="Times New Roman"/>
          <w:sz w:val="28"/>
        </w:rPr>
        <w:t>физ.лицами</w:t>
      </w:r>
      <w:proofErr w:type="spellEnd"/>
    </w:p>
    <w:p w:rsidR="00C75F0C" w:rsidRPr="007E5E34" w:rsidRDefault="00C75F0C" w:rsidP="00C75F0C">
      <w:pPr>
        <w:tabs>
          <w:tab w:val="left" w:pos="567"/>
          <w:tab w:val="left" w:pos="709"/>
          <w:tab w:val="left" w:pos="1276"/>
        </w:tabs>
        <w:spacing w:after="0"/>
        <w:ind w:firstLine="567"/>
        <w:jc w:val="center"/>
        <w:rPr>
          <w:rFonts w:ascii="Times New Roman" w:hAnsi="Times New Roman"/>
          <w:sz w:val="28"/>
        </w:rPr>
      </w:pPr>
    </w:p>
    <w:p w:rsidR="00C75F0C"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57. </w:t>
      </w:r>
      <w:r w:rsidR="00C75F0C" w:rsidRPr="007E5E34">
        <w:rPr>
          <w:rFonts w:ascii="Times New Roman" w:hAnsi="Times New Roman"/>
          <w:sz w:val="28"/>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7E5E34">
        <w:rPr>
          <w:rFonts w:ascii="Times New Roman" w:hAnsi="Times New Roman"/>
          <w:sz w:val="28"/>
        </w:rPr>
        <w:t xml:space="preserve">, </w:t>
      </w:r>
      <w:proofErr w:type="spellStart"/>
      <w:r w:rsidR="00351050">
        <w:rPr>
          <w:rFonts w:ascii="Times New Roman" w:hAnsi="Times New Roman"/>
          <w:sz w:val="28"/>
        </w:rPr>
        <w:t>физ.лицами</w:t>
      </w:r>
      <w:proofErr w:type="spellEnd"/>
      <w:r w:rsidR="00C75F0C" w:rsidRPr="007E5E34">
        <w:rPr>
          <w:rFonts w:ascii="Times New Roman" w:hAnsi="Times New Roman"/>
          <w:sz w:val="28"/>
        </w:rPr>
        <w:t>.</w:t>
      </w:r>
    </w:p>
    <w:p w:rsidR="00E54EC4"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58. </w:t>
      </w:r>
      <w:r w:rsidR="00C75F0C" w:rsidRPr="007E5E34">
        <w:rPr>
          <w:rFonts w:ascii="Times New Roman" w:hAnsi="Times New Roman"/>
          <w:sz w:val="28"/>
        </w:rPr>
        <w:t xml:space="preserve">Должностными лицами, ответственными за выполнение административной процедуры, являются уполномоченные должностные лица </w:t>
      </w:r>
      <w:r w:rsidR="00FA569A">
        <w:rPr>
          <w:rFonts w:ascii="Times New Roman" w:hAnsi="Times New Roman"/>
          <w:sz w:val="28"/>
        </w:rPr>
        <w:t>отдела архитектуры, градостроительства и рекламы</w:t>
      </w:r>
      <w:r w:rsidR="00C75F0C" w:rsidRPr="007E5E34">
        <w:rPr>
          <w:rFonts w:ascii="Times New Roman" w:hAnsi="Times New Roman"/>
          <w:sz w:val="28"/>
        </w:rPr>
        <w:t xml:space="preserve"> в пределах своей компетенции на основании заданий н</w:t>
      </w:r>
      <w:r w:rsidR="009A54D6" w:rsidRPr="007E5E34">
        <w:rPr>
          <w:rFonts w:ascii="Times New Roman" w:hAnsi="Times New Roman"/>
          <w:sz w:val="28"/>
        </w:rPr>
        <w:t>а проведение таких мероприятий.</w:t>
      </w:r>
    </w:p>
    <w:p w:rsidR="00C75F0C"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59. </w:t>
      </w:r>
      <w:r w:rsidR="00C75F0C" w:rsidRPr="007E5E34">
        <w:rPr>
          <w:rFonts w:ascii="Times New Roman" w:hAnsi="Times New Roman"/>
          <w:sz w:val="28"/>
        </w:rPr>
        <w:t>Административная процедура проводится в виде наблюдени</w:t>
      </w:r>
      <w:r w:rsidR="00E35B69" w:rsidRPr="007E5E34">
        <w:rPr>
          <w:rFonts w:ascii="Times New Roman" w:hAnsi="Times New Roman"/>
          <w:sz w:val="28"/>
        </w:rPr>
        <w:t>я</w:t>
      </w:r>
      <w:r w:rsidR="00C75F0C" w:rsidRPr="007E5E34">
        <w:rPr>
          <w:rFonts w:ascii="Times New Roman" w:hAnsi="Times New Roman"/>
          <w:sz w:val="28"/>
        </w:rPr>
        <w:t xml:space="preserve"> </w:t>
      </w:r>
      <w:r w:rsidR="00604683">
        <w:rPr>
          <w:rFonts w:ascii="Times New Roman" w:hAnsi="Times New Roman"/>
          <w:sz w:val="28"/>
        </w:rPr>
        <w:br/>
      </w:r>
      <w:r w:rsidR="00C75F0C" w:rsidRPr="007E5E34">
        <w:rPr>
          <w:rFonts w:ascii="Times New Roman" w:hAnsi="Times New Roman"/>
          <w:sz w:val="28"/>
        </w:rPr>
        <w:t xml:space="preserve">за соблюдением обязательных требований при распространении рекламы </w:t>
      </w:r>
      <w:r w:rsidR="00604683">
        <w:rPr>
          <w:rFonts w:ascii="Times New Roman" w:hAnsi="Times New Roman"/>
          <w:sz w:val="28"/>
        </w:rPr>
        <w:br/>
      </w:r>
      <w:r w:rsidR="00C75F0C" w:rsidRPr="007E5E34">
        <w:rPr>
          <w:rFonts w:ascii="Times New Roman" w:hAnsi="Times New Roman"/>
          <w:sz w:val="28"/>
        </w:rPr>
        <w:t>в соответствии с требованиями части 5 статьи 8.3 Федерального закона</w:t>
      </w:r>
      <w:r w:rsidR="00604683">
        <w:rPr>
          <w:rFonts w:ascii="Times New Roman" w:hAnsi="Times New Roman"/>
          <w:sz w:val="28"/>
        </w:rPr>
        <w:br/>
      </w:r>
      <w:r w:rsidR="00C75F0C" w:rsidRPr="007E5E34">
        <w:rPr>
          <w:rFonts w:ascii="Times New Roman" w:hAnsi="Times New Roman"/>
          <w:sz w:val="28"/>
        </w:rPr>
        <w:t>№ 294-ФЗ.</w:t>
      </w:r>
    </w:p>
    <w:p w:rsidR="00935AD7"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60. </w:t>
      </w:r>
      <w:r w:rsidR="00C75F0C" w:rsidRPr="007E5E34">
        <w:rPr>
          <w:rFonts w:ascii="Times New Roman" w:hAnsi="Times New Roman"/>
          <w:sz w:val="28"/>
        </w:rPr>
        <w:t xml:space="preserve">Предметом мероприятий по контролю без взаимодействия </w:t>
      </w:r>
      <w:r w:rsidR="00604683">
        <w:rPr>
          <w:rFonts w:ascii="Times New Roman" w:hAnsi="Times New Roman"/>
          <w:sz w:val="28"/>
        </w:rPr>
        <w:br/>
      </w:r>
      <w:r w:rsidR="00C75F0C" w:rsidRPr="007E5E34">
        <w:rPr>
          <w:rFonts w:ascii="Times New Roman" w:hAnsi="Times New Roman"/>
          <w:sz w:val="28"/>
        </w:rPr>
        <w:t>с юридическими лицами, индивидуальными предпринимателями</w:t>
      </w:r>
      <w:r w:rsidR="009A54D6" w:rsidRPr="007E5E34">
        <w:rPr>
          <w:rFonts w:ascii="Times New Roman" w:hAnsi="Times New Roman"/>
          <w:sz w:val="28"/>
        </w:rPr>
        <w:t xml:space="preserve">, </w:t>
      </w:r>
      <w:r w:rsidR="00351050">
        <w:rPr>
          <w:rFonts w:ascii="Times New Roman" w:hAnsi="Times New Roman"/>
          <w:sz w:val="28"/>
        </w:rPr>
        <w:t>физ. лицами</w:t>
      </w:r>
      <w:r w:rsidR="00E54EC4" w:rsidRPr="007E5E34">
        <w:rPr>
          <w:rFonts w:ascii="Times New Roman" w:hAnsi="Times New Roman"/>
          <w:sz w:val="28"/>
        </w:rPr>
        <w:t xml:space="preserve"> являе</w:t>
      </w:r>
      <w:r w:rsidR="00C75F0C" w:rsidRPr="007E5E34">
        <w:rPr>
          <w:rFonts w:ascii="Times New Roman" w:hAnsi="Times New Roman"/>
          <w:sz w:val="28"/>
        </w:rPr>
        <w:t>тся</w:t>
      </w:r>
      <w:r w:rsidR="00ED4CBF" w:rsidRPr="007E5E34">
        <w:rPr>
          <w:rFonts w:ascii="Times New Roman" w:hAnsi="Times New Roman"/>
          <w:sz w:val="28"/>
        </w:rPr>
        <w:t xml:space="preserve"> эксплуатация рекламной конструкции в соответствии </w:t>
      </w:r>
      <w:r w:rsidR="00604683">
        <w:rPr>
          <w:rFonts w:ascii="Times New Roman" w:hAnsi="Times New Roman"/>
          <w:sz w:val="28"/>
        </w:rPr>
        <w:br/>
      </w:r>
      <w:r w:rsidR="00ED4CBF" w:rsidRPr="007E5E34">
        <w:rPr>
          <w:rFonts w:ascii="Times New Roman" w:hAnsi="Times New Roman"/>
          <w:sz w:val="28"/>
        </w:rPr>
        <w:t>с выданным разрешением, выявление нез</w:t>
      </w:r>
      <w:r w:rsidR="009A54D6" w:rsidRPr="007E5E34">
        <w:rPr>
          <w:rFonts w:ascii="Times New Roman" w:hAnsi="Times New Roman"/>
          <w:sz w:val="28"/>
        </w:rPr>
        <w:t xml:space="preserve">аконно установленных рекламных </w:t>
      </w:r>
      <w:r w:rsidR="00ED4CBF" w:rsidRPr="007E5E34">
        <w:rPr>
          <w:rFonts w:ascii="Times New Roman" w:hAnsi="Times New Roman"/>
          <w:sz w:val="28"/>
        </w:rPr>
        <w:t>конструкций.</w:t>
      </w:r>
    </w:p>
    <w:p w:rsidR="0063036E" w:rsidRPr="007E5E34" w:rsidRDefault="0063036E" w:rsidP="0063036E">
      <w:pPr>
        <w:widowControl w:val="0"/>
        <w:numPr>
          <w:ilvl w:val="0"/>
          <w:numId w:val="16"/>
        </w:numPr>
        <w:tabs>
          <w:tab w:val="left" w:pos="709"/>
          <w:tab w:val="left" w:pos="1276"/>
        </w:tabs>
        <w:autoSpaceDE w:val="0"/>
        <w:spacing w:after="0"/>
        <w:ind w:left="0" w:firstLine="709"/>
        <w:jc w:val="both"/>
        <w:rPr>
          <w:rFonts w:ascii="Times New Roman" w:hAnsi="Times New Roman"/>
          <w:sz w:val="28"/>
          <w:szCs w:val="28"/>
        </w:rPr>
      </w:pPr>
      <w:r w:rsidRPr="007E5E34">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w:t>
      </w:r>
      <w:r w:rsidR="00351050">
        <w:rPr>
          <w:rFonts w:ascii="Times New Roman" w:hAnsi="Times New Roman"/>
          <w:sz w:val="28"/>
        </w:rPr>
        <w:t>физ. лицами</w:t>
      </w:r>
      <w:r w:rsidR="00351050" w:rsidRPr="007E5E34">
        <w:rPr>
          <w:rFonts w:ascii="Times New Roman" w:hAnsi="Times New Roman"/>
          <w:sz w:val="28"/>
          <w:szCs w:val="28"/>
        </w:rPr>
        <w:t xml:space="preserve"> </w:t>
      </w:r>
      <w:r w:rsidRPr="007E5E34">
        <w:rPr>
          <w:rFonts w:ascii="Times New Roman" w:hAnsi="Times New Roman"/>
          <w:sz w:val="28"/>
          <w:szCs w:val="28"/>
        </w:rPr>
        <w:t xml:space="preserve">проводятся </w:t>
      </w:r>
      <w:r w:rsidR="00604683">
        <w:rPr>
          <w:rFonts w:ascii="Times New Roman" w:hAnsi="Times New Roman"/>
          <w:sz w:val="28"/>
          <w:szCs w:val="28"/>
        </w:rPr>
        <w:br/>
      </w:r>
      <w:r w:rsidRPr="007E5E34">
        <w:rPr>
          <w:rFonts w:ascii="Times New Roman" w:hAnsi="Times New Roman"/>
          <w:sz w:val="28"/>
          <w:szCs w:val="28"/>
        </w:rPr>
        <w:t xml:space="preserve">с применением проверочных листов (списком контрольных </w:t>
      </w:r>
      <w:proofErr w:type="gramStart"/>
      <w:r w:rsidRPr="007E5E34">
        <w:rPr>
          <w:rFonts w:ascii="Times New Roman" w:hAnsi="Times New Roman"/>
          <w:sz w:val="28"/>
          <w:szCs w:val="28"/>
        </w:rPr>
        <w:t>вопросов)</w:t>
      </w:r>
      <w:r w:rsidR="00604683">
        <w:rPr>
          <w:rFonts w:ascii="Times New Roman" w:hAnsi="Times New Roman"/>
          <w:sz w:val="28"/>
          <w:szCs w:val="28"/>
        </w:rPr>
        <w:br/>
      </w:r>
      <w:r w:rsidRPr="007E5E34">
        <w:rPr>
          <w:rFonts w:ascii="Times New Roman" w:hAnsi="Times New Roman"/>
          <w:sz w:val="28"/>
          <w:szCs w:val="28"/>
        </w:rPr>
        <w:t>по</w:t>
      </w:r>
      <w:proofErr w:type="gramEnd"/>
      <w:r w:rsidRPr="007E5E34">
        <w:rPr>
          <w:rFonts w:ascii="Times New Roman" w:hAnsi="Times New Roman"/>
          <w:sz w:val="28"/>
          <w:szCs w:val="28"/>
        </w:rPr>
        <w:t xml:space="preserve"> форме, приведенной в приложении 9 к настоящему Регламенту.</w:t>
      </w:r>
    </w:p>
    <w:p w:rsidR="00C75F0C"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Pr="007E5E34">
        <w:rPr>
          <w:rFonts w:ascii="Times New Roman" w:hAnsi="Times New Roman"/>
          <w:sz w:val="28"/>
        </w:rPr>
        <w:t>, индивидуальными предпринимателями</w:t>
      </w:r>
      <w:r w:rsidRPr="007E5E34">
        <w:rPr>
          <w:rFonts w:ascii="Times New Roman" w:hAnsi="Times New Roman"/>
          <w:sz w:val="28"/>
          <w:szCs w:val="28"/>
        </w:rPr>
        <w:t>.</w:t>
      </w:r>
    </w:p>
    <w:p w:rsidR="009A54D6"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Результатом административной процедуры является:</w:t>
      </w:r>
    </w:p>
    <w:p w:rsidR="00F83A0E" w:rsidRPr="007E5E34" w:rsidRDefault="00C75F0C" w:rsidP="009A54D6">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1) </w:t>
      </w:r>
      <w:r w:rsidR="00F83A0E" w:rsidRPr="007E5E34">
        <w:rPr>
          <w:rFonts w:ascii="Times New Roman" w:hAnsi="Times New Roman"/>
          <w:sz w:val="28"/>
          <w:szCs w:val="28"/>
        </w:rPr>
        <w:t>составление акта проверки вне зависимости от наличия или отсутствия нарушений обязательных требований в сфере наружной рекламы;</w:t>
      </w:r>
    </w:p>
    <w:p w:rsidR="00C75F0C" w:rsidRPr="007E5E34" w:rsidRDefault="00F83A0E" w:rsidP="00935AD7">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00C75F0C" w:rsidRPr="007E5E34">
        <w:rPr>
          <w:rFonts w:ascii="Times New Roman" w:hAnsi="Times New Roman"/>
          <w:sz w:val="28"/>
          <w:szCs w:val="28"/>
        </w:rPr>
        <w:t xml:space="preserve">случае выявления при проведении мероприятий по </w:t>
      </w:r>
      <w:r w:rsidRPr="007E5E34">
        <w:rPr>
          <w:rFonts w:ascii="Times New Roman" w:hAnsi="Times New Roman"/>
          <w:sz w:val="28"/>
          <w:szCs w:val="28"/>
        </w:rPr>
        <w:t>контролю без взаимодействия</w:t>
      </w:r>
      <w:r w:rsidR="00935AD7" w:rsidRPr="007E5E34">
        <w:rPr>
          <w:rFonts w:ascii="Times New Roman" w:hAnsi="Times New Roman"/>
          <w:sz w:val="28"/>
          <w:szCs w:val="28"/>
        </w:rPr>
        <w:t xml:space="preserve"> </w:t>
      </w:r>
      <w:r w:rsidR="00C75F0C" w:rsidRPr="007E5E34">
        <w:rPr>
          <w:rFonts w:ascii="Times New Roman" w:hAnsi="Times New Roman"/>
          <w:sz w:val="28"/>
          <w:szCs w:val="28"/>
        </w:rPr>
        <w:t>нарушений обязательных требований</w:t>
      </w:r>
      <w:r w:rsidRPr="007E5E34">
        <w:rPr>
          <w:rFonts w:ascii="Times New Roman" w:hAnsi="Times New Roman"/>
          <w:sz w:val="28"/>
          <w:szCs w:val="28"/>
        </w:rPr>
        <w:t>,</w:t>
      </w:r>
      <w:r w:rsidR="00F918B4" w:rsidRPr="007E5E34">
        <w:rPr>
          <w:rFonts w:ascii="Times New Roman" w:hAnsi="Times New Roman"/>
          <w:sz w:val="28"/>
          <w:szCs w:val="28"/>
        </w:rPr>
        <w:t xml:space="preserve"> должностные лица </w:t>
      </w:r>
      <w:r w:rsidRPr="007E5E34">
        <w:rPr>
          <w:rFonts w:ascii="Times New Roman" w:hAnsi="Times New Roman"/>
          <w:sz w:val="28"/>
          <w:szCs w:val="28"/>
        </w:rPr>
        <w:t>направля</w:t>
      </w:r>
      <w:r w:rsidR="00F918B4" w:rsidRPr="007E5E34">
        <w:rPr>
          <w:rFonts w:ascii="Times New Roman" w:hAnsi="Times New Roman"/>
          <w:sz w:val="28"/>
          <w:szCs w:val="28"/>
        </w:rPr>
        <w:t>ют</w:t>
      </w:r>
      <w:r w:rsidRPr="007E5E34">
        <w:rPr>
          <w:rFonts w:ascii="Times New Roman" w:hAnsi="Times New Roman"/>
          <w:sz w:val="28"/>
          <w:szCs w:val="28"/>
        </w:rPr>
        <w:t xml:space="preserve"> юридическому лицу</w:t>
      </w:r>
      <w:r w:rsidRPr="007E5E34">
        <w:rPr>
          <w:rFonts w:ascii="Times New Roman" w:hAnsi="Times New Roman"/>
          <w:sz w:val="28"/>
        </w:rPr>
        <w:t>, индивидуальному предпринимателю,</w:t>
      </w:r>
      <w:r w:rsidR="00935AD7" w:rsidRPr="007E5E34">
        <w:rPr>
          <w:rFonts w:ascii="Times New Roman" w:hAnsi="Times New Roman"/>
          <w:sz w:val="28"/>
        </w:rPr>
        <w:t xml:space="preserve"> </w:t>
      </w:r>
      <w:r w:rsidR="00351050">
        <w:rPr>
          <w:rFonts w:ascii="Times New Roman" w:hAnsi="Times New Roman"/>
          <w:sz w:val="28"/>
        </w:rPr>
        <w:t>физ. лицу</w:t>
      </w:r>
      <w:r w:rsidR="00351050" w:rsidRPr="007E5E34">
        <w:rPr>
          <w:rFonts w:ascii="Times New Roman" w:hAnsi="Times New Roman"/>
          <w:sz w:val="28"/>
        </w:rPr>
        <w:t xml:space="preserve"> </w:t>
      </w:r>
      <w:r w:rsidR="00935AD7" w:rsidRPr="007E5E34">
        <w:rPr>
          <w:rFonts w:ascii="Times New Roman" w:hAnsi="Times New Roman"/>
          <w:sz w:val="28"/>
        </w:rPr>
        <w:t>предписание</w:t>
      </w:r>
      <w:r w:rsidRPr="007E5E34">
        <w:rPr>
          <w:rFonts w:ascii="Times New Roman" w:hAnsi="Times New Roman"/>
          <w:sz w:val="28"/>
        </w:rPr>
        <w:t xml:space="preserve"> об устранении выявленных нарушений обязательных требований</w:t>
      </w:r>
      <w:r w:rsidR="00935AD7" w:rsidRPr="007E5E34">
        <w:rPr>
          <w:rFonts w:ascii="Times New Roman" w:hAnsi="Times New Roman"/>
          <w:sz w:val="28"/>
        </w:rPr>
        <w:t>;</w:t>
      </w:r>
    </w:p>
    <w:p w:rsidR="002F5963" w:rsidRPr="007E5E34" w:rsidRDefault="002F5963" w:rsidP="009A54D6">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7E5E34">
        <w:rPr>
          <w:rFonts w:ascii="Times New Roman" w:hAnsi="Times New Roman"/>
          <w:sz w:val="28"/>
          <w:szCs w:val="28"/>
        </w:rPr>
        <w:t>документы (акт проверки, предписание)</w:t>
      </w:r>
      <w:r w:rsidRPr="007E5E34">
        <w:rPr>
          <w:rFonts w:ascii="Times New Roman" w:hAnsi="Times New Roman"/>
          <w:sz w:val="28"/>
          <w:szCs w:val="28"/>
        </w:rPr>
        <w:t xml:space="preserve"> </w:t>
      </w:r>
      <w:r w:rsidR="00D6707F" w:rsidRPr="007E5E34">
        <w:rPr>
          <w:rFonts w:ascii="Times New Roman" w:hAnsi="Times New Roman"/>
          <w:sz w:val="28"/>
          <w:szCs w:val="28"/>
        </w:rPr>
        <w:t>на МВК.</w:t>
      </w:r>
    </w:p>
    <w:p w:rsidR="00FA3F8D" w:rsidRPr="007E5E34" w:rsidRDefault="00FA3F8D" w:rsidP="00887CA2">
      <w:pPr>
        <w:tabs>
          <w:tab w:val="left" w:pos="709"/>
          <w:tab w:val="left" w:pos="1134"/>
        </w:tabs>
        <w:spacing w:after="0"/>
        <w:jc w:val="both"/>
        <w:rPr>
          <w:rFonts w:ascii="Times New Roman" w:hAnsi="Times New Roman"/>
          <w:sz w:val="28"/>
        </w:rPr>
      </w:pPr>
    </w:p>
    <w:p w:rsidR="00783852" w:rsidRPr="007E5E34" w:rsidRDefault="00783852" w:rsidP="00783852">
      <w:pPr>
        <w:tabs>
          <w:tab w:val="left" w:pos="1134"/>
        </w:tabs>
        <w:spacing w:after="0"/>
        <w:jc w:val="center"/>
      </w:pPr>
      <w:r w:rsidRPr="007E5E34">
        <w:rPr>
          <w:rFonts w:ascii="Times New Roman" w:hAnsi="Times New Roman"/>
          <w:sz w:val="28"/>
        </w:rPr>
        <w:t>Организация плановых проверок</w:t>
      </w:r>
    </w:p>
    <w:p w:rsidR="00783852" w:rsidRPr="007E5E34" w:rsidRDefault="00783852" w:rsidP="00783852">
      <w:pPr>
        <w:tabs>
          <w:tab w:val="left" w:pos="1134"/>
        </w:tabs>
        <w:spacing w:after="0"/>
        <w:ind w:firstLine="709"/>
        <w:jc w:val="center"/>
        <w:rPr>
          <w:rFonts w:ascii="Times New Roman" w:hAnsi="Times New Roman"/>
          <w:b/>
          <w:sz w:val="28"/>
        </w:rPr>
      </w:pP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4</w:t>
      </w:r>
      <w:r w:rsidRPr="007E5E34">
        <w:rPr>
          <w:rFonts w:ascii="Times New Roman" w:hAnsi="Times New Roman"/>
          <w:sz w:val="28"/>
        </w:rPr>
        <w:t>. Проверка проводится на основании распоряжения руководителя органа муниципального контроля о проведении провер</w:t>
      </w:r>
      <w:r w:rsidR="006D273D">
        <w:rPr>
          <w:rFonts w:ascii="Times New Roman" w:hAnsi="Times New Roman"/>
          <w:sz w:val="28"/>
        </w:rPr>
        <w:t xml:space="preserve">ки. Типовая форма распоряжения </w:t>
      </w:r>
      <w:r w:rsidRPr="007E5E34">
        <w:rPr>
          <w:rFonts w:ascii="Times New Roman" w:hAnsi="Times New Roman"/>
          <w:sz w:val="28"/>
        </w:rPr>
        <w:t>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6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В распоряжении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 наименование органа муниципального контроля, а также вид муниципального контроля;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Заверенные печатью копии распоряжения</w:t>
      </w:r>
      <w:r w:rsidR="006D273D">
        <w:rPr>
          <w:rFonts w:ascii="Times New Roman" w:hAnsi="Times New Roman"/>
          <w:sz w:val="28"/>
        </w:rPr>
        <w:t xml:space="preserve"> </w:t>
      </w:r>
      <w:r w:rsidRPr="007E5E34">
        <w:rPr>
          <w:rFonts w:ascii="Times New Roman" w:hAnsi="Times New Roman"/>
          <w:sz w:val="28"/>
        </w:rPr>
        <w:t xml:space="preserve">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5927E3" w:rsidRPr="007E5E34" w:rsidRDefault="005927E3" w:rsidP="005927E3">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5</w:t>
      </w:r>
      <w:r w:rsidRPr="007E5E34">
        <w:rPr>
          <w:rFonts w:ascii="Times New Roman" w:hAnsi="Times New Roman"/>
          <w:sz w:val="28"/>
        </w:rPr>
        <w:t xml:space="preserve">. </w:t>
      </w:r>
      <w:r w:rsidRPr="007E5E34">
        <w:rPr>
          <w:rFonts w:ascii="Times New Roman" w:hAnsi="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которые указаны в распоряжении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rsidR="005927E3" w:rsidRPr="007E5E34" w:rsidRDefault="005927E3" w:rsidP="0063036E">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6</w:t>
      </w:r>
      <w:r w:rsidRPr="007E5E34">
        <w:rPr>
          <w:rFonts w:ascii="Times New Roman" w:hAnsi="Times New Roman"/>
          <w:sz w:val="28"/>
        </w:rPr>
        <w:t>. Основанием для начала адми</w:t>
      </w:r>
      <w:r w:rsidR="0063036E" w:rsidRPr="007E5E34">
        <w:rPr>
          <w:rFonts w:ascii="Times New Roman" w:hAnsi="Times New Roman"/>
          <w:sz w:val="28"/>
        </w:rPr>
        <w:t>нистративной процедуры является</w:t>
      </w:r>
      <w:r w:rsidRPr="007E5E34">
        <w:rPr>
          <w:rFonts w:ascii="Times New Roman" w:hAnsi="Times New Roman"/>
          <w:sz w:val="28"/>
        </w:rPr>
        <w:t xml:space="preserve"> утвержденный ежегодный пла</w:t>
      </w:r>
      <w:r w:rsidR="0063036E" w:rsidRPr="007E5E34">
        <w:rPr>
          <w:rFonts w:ascii="Times New Roman" w:hAnsi="Times New Roman"/>
          <w:sz w:val="28"/>
        </w:rPr>
        <w:t>н проведения плановых проверок.</w:t>
      </w:r>
    </w:p>
    <w:p w:rsidR="005927E3" w:rsidRPr="007E5E34" w:rsidRDefault="00F918B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67</w:t>
      </w:r>
      <w:r w:rsidR="005927E3" w:rsidRPr="007E5E34">
        <w:rPr>
          <w:rFonts w:ascii="Times New Roman" w:hAnsi="Times New Roman"/>
          <w:sz w:val="28"/>
        </w:rPr>
        <w:t>. 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 чем за 3 (три) рабочих дня до начала ее проведения посредством направления копии распоряжения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rsidR="0063036E" w:rsidRPr="007E5E34" w:rsidRDefault="00F918B4" w:rsidP="0063036E">
      <w:pPr>
        <w:tabs>
          <w:tab w:val="left" w:pos="1276"/>
        </w:tabs>
        <w:spacing w:after="0"/>
        <w:ind w:firstLine="709"/>
        <w:jc w:val="both"/>
      </w:pPr>
      <w:r w:rsidRPr="007E5E34">
        <w:rPr>
          <w:rFonts w:ascii="Times New Roman" w:hAnsi="Times New Roman"/>
          <w:sz w:val="28"/>
        </w:rPr>
        <w:t>6</w:t>
      </w:r>
      <w:r w:rsidR="0063036E" w:rsidRPr="007E5E34">
        <w:rPr>
          <w:rFonts w:ascii="Times New Roman" w:hAnsi="Times New Roman"/>
          <w:sz w:val="28"/>
        </w:rPr>
        <w:t>8. Плановая проверка проводится с применением проверочных листов (списков контрольных вопросов).</w:t>
      </w:r>
    </w:p>
    <w:p w:rsidR="005927E3" w:rsidRPr="007E5E34" w:rsidRDefault="00F918B4" w:rsidP="005927E3">
      <w:pPr>
        <w:widowControl w:val="0"/>
        <w:tabs>
          <w:tab w:val="left" w:pos="1134"/>
          <w:tab w:val="left" w:pos="1276"/>
        </w:tabs>
        <w:spacing w:after="0"/>
        <w:ind w:firstLine="709"/>
        <w:jc w:val="both"/>
      </w:pPr>
      <w:r w:rsidRPr="007E5E34">
        <w:rPr>
          <w:rFonts w:ascii="Times New Roman" w:hAnsi="Times New Roman"/>
          <w:sz w:val="28"/>
          <w:szCs w:val="28"/>
        </w:rPr>
        <w:t>69</w:t>
      </w:r>
      <w:r w:rsidR="005927E3" w:rsidRPr="007E5E34">
        <w:rPr>
          <w:rFonts w:ascii="Times New Roman" w:hAnsi="Times New Roman"/>
          <w:sz w:val="28"/>
          <w:szCs w:val="28"/>
        </w:rPr>
        <w:t>. Плановая проверка проводится в форме выездной проверки.</w:t>
      </w:r>
    </w:p>
    <w:p w:rsidR="0063036E" w:rsidRPr="007E5E34" w:rsidRDefault="0063036E" w:rsidP="00E54EC4">
      <w:pPr>
        <w:widowControl w:val="0"/>
        <w:tabs>
          <w:tab w:val="left" w:pos="1134"/>
        </w:tabs>
        <w:autoSpaceDE w:val="0"/>
        <w:spacing w:after="0"/>
        <w:jc w:val="both"/>
        <w:rPr>
          <w:rFonts w:ascii="Times New Roman" w:hAnsi="Times New Roman"/>
          <w:sz w:val="28"/>
          <w:szCs w:val="28"/>
        </w:rPr>
      </w:pPr>
    </w:p>
    <w:p w:rsidR="00D63578" w:rsidRPr="007E5E34" w:rsidRDefault="00D63578" w:rsidP="00D63578">
      <w:pPr>
        <w:tabs>
          <w:tab w:val="left" w:pos="1134"/>
        </w:tabs>
        <w:spacing w:after="0"/>
        <w:jc w:val="center"/>
      </w:pPr>
      <w:r w:rsidRPr="007E5E34">
        <w:rPr>
          <w:rFonts w:ascii="Times New Roman" w:hAnsi="Times New Roman"/>
          <w:sz w:val="28"/>
        </w:rPr>
        <w:t>Организация внеплановых проверок</w:t>
      </w:r>
    </w:p>
    <w:p w:rsidR="00D63578" w:rsidRPr="007E5E34" w:rsidRDefault="00D63578" w:rsidP="00D63578">
      <w:pPr>
        <w:tabs>
          <w:tab w:val="left" w:pos="1134"/>
        </w:tabs>
        <w:spacing w:after="0"/>
        <w:jc w:val="center"/>
        <w:rPr>
          <w:rFonts w:ascii="Times New Roman" w:hAnsi="Times New Roman"/>
          <w:sz w:val="28"/>
        </w:rPr>
      </w:pPr>
    </w:p>
    <w:p w:rsidR="00D63578" w:rsidRPr="007E5E34" w:rsidRDefault="0063036E" w:rsidP="0063036E">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0</w:t>
      </w:r>
      <w:r w:rsidRPr="007E5E34">
        <w:rPr>
          <w:rFonts w:ascii="Times New Roman" w:hAnsi="Times New Roman"/>
          <w:sz w:val="28"/>
        </w:rPr>
        <w:t xml:space="preserve">. </w:t>
      </w:r>
      <w:r w:rsidR="00D63578" w:rsidRPr="007E5E34">
        <w:rPr>
          <w:rFonts w:ascii="Times New Roman" w:hAnsi="Times New Roman"/>
          <w:sz w:val="28"/>
        </w:rPr>
        <w:t>Порядок организации внепланово</w:t>
      </w:r>
      <w:r w:rsidRPr="007E5E34">
        <w:rPr>
          <w:rFonts w:ascii="Times New Roman" w:hAnsi="Times New Roman"/>
          <w:sz w:val="28"/>
        </w:rPr>
        <w:t xml:space="preserve">й проверки определен пунктом 64 </w:t>
      </w:r>
      <w:r w:rsidR="00D63578" w:rsidRPr="007E5E34">
        <w:rPr>
          <w:rFonts w:ascii="Times New Roman" w:hAnsi="Times New Roman"/>
          <w:sz w:val="28"/>
        </w:rPr>
        <w:t>настоящего Регламента.</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1</w:t>
      </w:r>
      <w:r w:rsidRPr="007E5E34">
        <w:rPr>
          <w:rFonts w:ascii="Times New Roman" w:hAnsi="Times New Roman"/>
          <w:sz w:val="28"/>
        </w:rPr>
        <w:t>. Основаниями для проведения внеплановой проверки в отношении юридических лиц, индивидуальных предпринимателей является:</w:t>
      </w:r>
    </w:p>
    <w:p w:rsidR="00D63578" w:rsidRPr="007E5E34" w:rsidRDefault="00D63578" w:rsidP="00D63578">
      <w:pPr>
        <w:tabs>
          <w:tab w:val="left" w:pos="1134"/>
          <w:tab w:val="left" w:pos="1276"/>
        </w:tabs>
        <w:spacing w:after="0"/>
        <w:ind w:firstLine="709"/>
        <w:jc w:val="both"/>
      </w:pPr>
      <w:r w:rsidRPr="007E5E34">
        <w:rPr>
          <w:rFonts w:ascii="Times New Roman" w:hAnsi="Times New Roman"/>
          <w:sz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2</w:t>
      </w:r>
      <w:r w:rsidRPr="007E5E34">
        <w:rPr>
          <w:rFonts w:ascii="Times New Roman" w:hAnsi="Times New Roman"/>
          <w:sz w:val="28"/>
          <w:szCs w:val="28"/>
        </w:rPr>
        <w:t xml:space="preserve">. В день подписания распоряжения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7E5E34">
        <w:rPr>
          <w:rFonts w:ascii="Times New Roman" w:hAnsi="Times New Roman"/>
          <w:sz w:val="28"/>
          <w:szCs w:val="28"/>
        </w:rPr>
        <w:t>по форме</w:t>
      </w:r>
      <w:r w:rsidRPr="007E5E34">
        <w:rPr>
          <w:rFonts w:ascii="Times New Roman" w:hAnsi="Times New Roman"/>
          <w:color w:val="00B050"/>
          <w:sz w:val="28"/>
          <w:szCs w:val="28"/>
        </w:rPr>
        <w:t xml:space="preserve"> </w:t>
      </w:r>
      <w:r w:rsidR="00374556" w:rsidRPr="007E5E34">
        <w:rPr>
          <w:rFonts w:ascii="Times New Roman" w:hAnsi="Times New Roman"/>
          <w:sz w:val="28"/>
          <w:szCs w:val="28"/>
        </w:rPr>
        <w:t xml:space="preserve">приведенной в </w:t>
      </w:r>
      <w:r w:rsidR="000779B6" w:rsidRPr="007E5E34">
        <w:rPr>
          <w:rFonts w:ascii="Times New Roman" w:hAnsi="Times New Roman"/>
          <w:sz w:val="28"/>
          <w:szCs w:val="28"/>
        </w:rPr>
        <w:t>приложени</w:t>
      </w:r>
      <w:r w:rsidR="00374556" w:rsidRPr="007E5E34">
        <w:rPr>
          <w:rFonts w:ascii="Times New Roman" w:hAnsi="Times New Roman"/>
          <w:sz w:val="28"/>
          <w:szCs w:val="28"/>
        </w:rPr>
        <w:t>и</w:t>
      </w:r>
      <w:r w:rsidRPr="007E5E34">
        <w:rPr>
          <w:rFonts w:ascii="Times New Roman" w:hAnsi="Times New Roman"/>
          <w:sz w:val="28"/>
          <w:szCs w:val="28"/>
        </w:rPr>
        <w:t xml:space="preserve"> 8 к настоящему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1) об отмене распоряжения о проведении внеплановой выездной проверки;</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3</w:t>
      </w:r>
      <w:r w:rsidRPr="007E5E34">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604683">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604683">
        <w:rPr>
          <w:rFonts w:ascii="Times New Roman" w:hAnsi="Times New Roman"/>
          <w:sz w:val="28"/>
          <w:szCs w:val="28"/>
        </w:rPr>
        <w:br/>
      </w:r>
      <w:r w:rsidRPr="007E5E34">
        <w:rPr>
          <w:rFonts w:ascii="Times New Roman" w:hAnsi="Times New Roman"/>
          <w:sz w:val="28"/>
          <w:szCs w:val="28"/>
        </w:rPr>
        <w:t>в орган муниципального контроля.</w:t>
      </w:r>
    </w:p>
    <w:p w:rsidR="00D63578" w:rsidRPr="007E5E34" w:rsidRDefault="00F918B4" w:rsidP="00D63578">
      <w:pPr>
        <w:widowControl w:val="0"/>
        <w:tabs>
          <w:tab w:val="left" w:pos="1134"/>
          <w:tab w:val="left" w:pos="1276"/>
        </w:tabs>
        <w:spacing w:after="0"/>
        <w:ind w:firstLine="709"/>
        <w:jc w:val="both"/>
      </w:pPr>
      <w:r w:rsidRPr="007E5E34">
        <w:rPr>
          <w:rFonts w:ascii="Times New Roman" w:hAnsi="Times New Roman"/>
          <w:sz w:val="28"/>
          <w:szCs w:val="28"/>
        </w:rPr>
        <w:t>74</w:t>
      </w:r>
      <w:r w:rsidR="00D63578" w:rsidRPr="007E5E34">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D63578" w:rsidRPr="007E5E34">
        <w:rPr>
          <w:rFonts w:ascii="Times New Roman" w:hAnsi="Times New Roman"/>
          <w:sz w:val="28"/>
        </w:rPr>
        <w:t>органа муниципального контроля</w:t>
      </w:r>
      <w:r w:rsidR="00D63578" w:rsidRPr="007E5E34">
        <w:rPr>
          <w:rFonts w:ascii="Times New Roman" w:hAnsi="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w:t>
      </w:r>
      <w:proofErr w:type="gramStart"/>
      <w:r w:rsidR="00D63578" w:rsidRPr="007E5E34">
        <w:rPr>
          <w:rFonts w:ascii="Times New Roman" w:hAnsi="Times New Roman"/>
          <w:sz w:val="28"/>
          <w:szCs w:val="28"/>
        </w:rPr>
        <w:t>лица,  отношении</w:t>
      </w:r>
      <w:proofErr w:type="gramEnd"/>
      <w:r w:rsidR="00D63578" w:rsidRPr="007E5E34">
        <w:rPr>
          <w:rFonts w:ascii="Times New Roman" w:hAnsi="Times New Roman"/>
          <w:sz w:val="28"/>
          <w:szCs w:val="28"/>
        </w:rPr>
        <w:t xml:space="preserve"> которого исполняется муниципальная функция, не требуется.</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5</w:t>
      </w:r>
      <w:r w:rsidRPr="007E5E34">
        <w:rPr>
          <w:rFonts w:ascii="Times New Roman" w:hAnsi="Times New Roman"/>
          <w:sz w:val="28"/>
        </w:rPr>
        <w:t>. Внеплановая проверка проводится с применением проверочных листов (списков контрольных вопросов).</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6</w:t>
      </w:r>
      <w:r w:rsidRPr="007E5E34">
        <w:rPr>
          <w:rFonts w:ascii="Times New Roman" w:hAnsi="Times New Roman"/>
          <w:sz w:val="28"/>
        </w:rPr>
        <w:t>. Внеплановая проверка проводится в виде документарной проверки и (или) выездной проверки.</w:t>
      </w:r>
    </w:p>
    <w:p w:rsidR="00F77D97" w:rsidRPr="007E5E34" w:rsidRDefault="00F77D97" w:rsidP="00FE5168">
      <w:pPr>
        <w:tabs>
          <w:tab w:val="left" w:pos="709"/>
          <w:tab w:val="left" w:pos="1134"/>
          <w:tab w:val="left" w:pos="1276"/>
        </w:tabs>
        <w:spacing w:after="0"/>
        <w:ind w:firstLine="709"/>
        <w:jc w:val="both"/>
        <w:rPr>
          <w:rFonts w:ascii="Times New Roman" w:hAnsi="Times New Roman"/>
          <w:sz w:val="28"/>
        </w:rPr>
      </w:pPr>
    </w:p>
    <w:p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rsidR="001F371B" w:rsidRPr="007E5E34" w:rsidRDefault="00F918B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77</w:t>
      </w:r>
      <w:r w:rsidR="00EF0897" w:rsidRPr="007E5E34">
        <w:rPr>
          <w:rFonts w:ascii="Times New Roman" w:hAnsi="Times New Roman"/>
          <w:sz w:val="28"/>
          <w:szCs w:val="28"/>
          <w:lang w:eastAsia="ru-RU"/>
        </w:rPr>
        <w:t xml:space="preserve">. </w:t>
      </w:r>
      <w:r w:rsidR="0063036E" w:rsidRPr="007E5E34">
        <w:rPr>
          <w:rFonts w:ascii="Times New Roman" w:hAnsi="Times New Roman"/>
          <w:sz w:val="28"/>
          <w:szCs w:val="28"/>
          <w:lang w:eastAsia="ru-RU"/>
        </w:rPr>
        <w:t>В соответствий с п. 1</w:t>
      </w:r>
      <w:r w:rsidR="001F371B" w:rsidRPr="007E5E34">
        <w:rPr>
          <w:rFonts w:ascii="Times New Roman" w:hAnsi="Times New Roman"/>
          <w:sz w:val="28"/>
          <w:szCs w:val="28"/>
          <w:lang w:eastAsia="ru-RU"/>
        </w:rPr>
        <w:t xml:space="preserve"> ст. 11 Федерального закона </w:t>
      </w:r>
      <w:r w:rsidR="001F371B"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и требований, установленных муниципальными правовыми актами, исполнением предписаний и постановлений органов муниципального контроля.</w:t>
      </w:r>
    </w:p>
    <w:p w:rsidR="001F371B" w:rsidRPr="007E5E34" w:rsidRDefault="00F918B4" w:rsidP="001F371B">
      <w:pPr>
        <w:widowControl w:val="0"/>
        <w:tabs>
          <w:tab w:val="left" w:pos="1276"/>
        </w:tabs>
        <w:spacing w:after="0"/>
        <w:ind w:firstLine="709"/>
        <w:jc w:val="both"/>
      </w:pPr>
      <w:r w:rsidRPr="007E5E34">
        <w:rPr>
          <w:rFonts w:ascii="Times New Roman" w:hAnsi="Times New Roman"/>
          <w:sz w:val="28"/>
          <w:szCs w:val="28"/>
        </w:rPr>
        <w:t>78</w:t>
      </w:r>
      <w:r w:rsidR="001F371B" w:rsidRPr="007E5E34">
        <w:rPr>
          <w:rFonts w:ascii="Times New Roman" w:hAnsi="Times New Roman"/>
          <w:sz w:val="28"/>
          <w:szCs w:val="28"/>
        </w:rPr>
        <w:t xml:space="preserve">. Права и обязанности должностных лиц </w:t>
      </w:r>
      <w:r w:rsidR="001F371B" w:rsidRPr="007E5E34">
        <w:rPr>
          <w:rFonts w:ascii="Times New Roman" w:hAnsi="Times New Roman"/>
          <w:sz w:val="28"/>
        </w:rPr>
        <w:t xml:space="preserve">органа муниципального контроля </w:t>
      </w:r>
      <w:r w:rsidR="001F371B" w:rsidRPr="007E5E34">
        <w:rPr>
          <w:rFonts w:ascii="Times New Roman" w:hAnsi="Times New Roman"/>
          <w:sz w:val="28"/>
          <w:szCs w:val="28"/>
        </w:rPr>
        <w:t xml:space="preserve">при проведении документарной проверки устанавливаются </w:t>
      </w:r>
      <w:r w:rsidR="003B23EF" w:rsidRPr="007E5E34">
        <w:rPr>
          <w:rFonts w:ascii="Times New Roman" w:hAnsi="Times New Roman"/>
          <w:sz w:val="28"/>
          <w:szCs w:val="28"/>
        </w:rPr>
        <w:t xml:space="preserve">настоящим </w:t>
      </w:r>
      <w:r w:rsidR="001F371B" w:rsidRPr="007E5E34">
        <w:rPr>
          <w:rFonts w:ascii="Times New Roman" w:hAnsi="Times New Roman"/>
          <w:sz w:val="28"/>
          <w:szCs w:val="28"/>
        </w:rPr>
        <w:t>Регламент</w:t>
      </w:r>
      <w:r w:rsidR="003B23EF" w:rsidRPr="007E5E34">
        <w:rPr>
          <w:rFonts w:ascii="Times New Roman" w:hAnsi="Times New Roman"/>
          <w:sz w:val="28"/>
          <w:szCs w:val="28"/>
        </w:rPr>
        <w:t>ом</w:t>
      </w:r>
      <w:r w:rsidR="001F371B" w:rsidRPr="007E5E34">
        <w:rPr>
          <w:rFonts w:ascii="Times New Roman" w:hAnsi="Times New Roman"/>
          <w:sz w:val="28"/>
          <w:szCs w:val="28"/>
        </w:rPr>
        <w:t>.</w:t>
      </w:r>
    </w:p>
    <w:p w:rsidR="001F371B" w:rsidRPr="007E5E34" w:rsidRDefault="00F918B4" w:rsidP="001F371B">
      <w:pPr>
        <w:tabs>
          <w:tab w:val="left" w:pos="1276"/>
        </w:tabs>
        <w:spacing w:after="0"/>
        <w:ind w:firstLine="709"/>
        <w:jc w:val="both"/>
      </w:pPr>
      <w:r w:rsidRPr="007E5E34">
        <w:rPr>
          <w:rFonts w:ascii="Times New Roman" w:hAnsi="Times New Roman"/>
          <w:sz w:val="28"/>
        </w:rPr>
        <w:t>79</w:t>
      </w:r>
      <w:r w:rsidR="001F371B" w:rsidRPr="007E5E34">
        <w:rPr>
          <w:rFonts w:ascii="Times New Roman" w:hAnsi="Times New Roman"/>
          <w:sz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1F371B" w:rsidRPr="007E5E34" w:rsidRDefault="003B23EF" w:rsidP="001F371B">
      <w:pPr>
        <w:tabs>
          <w:tab w:val="left" w:pos="1276"/>
        </w:tabs>
        <w:spacing w:after="0"/>
        <w:ind w:firstLine="709"/>
        <w:jc w:val="both"/>
      </w:pPr>
      <w:r w:rsidRPr="007E5E34">
        <w:rPr>
          <w:rFonts w:ascii="Times New Roman" w:hAnsi="Times New Roman"/>
          <w:sz w:val="28"/>
        </w:rPr>
        <w:t>8</w:t>
      </w:r>
      <w:r w:rsidR="00F918B4" w:rsidRPr="007E5E34">
        <w:rPr>
          <w:rFonts w:ascii="Times New Roman" w:hAnsi="Times New Roman"/>
          <w:sz w:val="28"/>
        </w:rPr>
        <w:t>0</w:t>
      </w:r>
      <w:r w:rsidR="001F371B" w:rsidRPr="007E5E34">
        <w:rPr>
          <w:rFonts w:ascii="Times New Roman" w:hAnsi="Times New Roman"/>
          <w:sz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органа муниципального контроля о проведении документарной проверки.</w:t>
      </w:r>
    </w:p>
    <w:p w:rsidR="001F371B" w:rsidRPr="007E5E34" w:rsidRDefault="003B23EF" w:rsidP="001F371B">
      <w:pPr>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1</w:t>
      </w:r>
      <w:r w:rsidR="001F371B" w:rsidRPr="007E5E34">
        <w:rPr>
          <w:rFonts w:ascii="Times New Roman" w:hAnsi="Times New Roman"/>
          <w:sz w:val="28"/>
          <w:szCs w:val="28"/>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rsidR="001F371B" w:rsidRPr="007E5E34" w:rsidRDefault="003B23EF"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2</w:t>
      </w:r>
      <w:r w:rsidR="001F371B" w:rsidRPr="007E5E34">
        <w:rPr>
          <w:rFonts w:ascii="Times New Roman" w:hAnsi="Times New Roman"/>
          <w:sz w:val="28"/>
          <w:szCs w:val="28"/>
        </w:rPr>
        <w:t xml:space="preserve">.Указанные в запросе документы и (или) информация представляются в виде копий, заверенных печатью (при ее наличии) </w:t>
      </w:r>
      <w:r w:rsidR="00604683">
        <w:rPr>
          <w:rFonts w:ascii="Times New Roman" w:hAnsi="Times New Roman"/>
          <w:sz w:val="28"/>
          <w:szCs w:val="28"/>
        </w:rPr>
        <w:br/>
      </w:r>
      <w:r w:rsidR="001F371B" w:rsidRPr="007E5E34">
        <w:rPr>
          <w:rFonts w:ascii="Times New Roman" w:hAnsi="Times New Roman"/>
          <w:sz w:val="28"/>
          <w:szCs w:val="28"/>
        </w:rPr>
        <w:t>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3</w:t>
      </w:r>
      <w:r w:rsidRPr="007E5E34">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4</w:t>
      </w:r>
      <w:r w:rsidRPr="007E5E3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w:t>
      </w:r>
      <w:r w:rsidR="00604683">
        <w:rPr>
          <w:rFonts w:ascii="Times New Roman" w:hAnsi="Times New Roman"/>
          <w:sz w:val="28"/>
          <w:szCs w:val="28"/>
        </w:rPr>
        <w:br/>
      </w:r>
      <w:r w:rsidRPr="007E5E34">
        <w:rPr>
          <w:rFonts w:ascii="Times New Roman" w:hAnsi="Times New Roman"/>
          <w:sz w:val="28"/>
          <w:szCs w:val="28"/>
        </w:rPr>
        <w:t>в письменной форме, в том числе в электронном виде с использованием ЕГИС ОКНД.</w:t>
      </w:r>
    </w:p>
    <w:p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5</w:t>
      </w:r>
      <w:r w:rsidRPr="007E5E34">
        <w:rPr>
          <w:rFonts w:ascii="Times New Roman" w:hAnsi="Times New Roman"/>
          <w:sz w:val="28"/>
          <w:szCs w:val="28"/>
        </w:rPr>
        <w:t>.</w:t>
      </w:r>
      <w:r w:rsidR="00374556" w:rsidRPr="007E5E34">
        <w:rPr>
          <w:rFonts w:ascii="Times New Roman" w:hAnsi="Times New Roman"/>
          <w:sz w:val="28"/>
          <w:szCs w:val="28"/>
        </w:rPr>
        <w:t xml:space="preserve"> </w:t>
      </w:r>
      <w:r w:rsidRPr="007E5E34">
        <w:rPr>
          <w:rFonts w:ascii="Times New Roman" w:hAnsi="Times New Roman"/>
          <w:sz w:val="28"/>
          <w:szCs w:val="28"/>
        </w:rPr>
        <w:t xml:space="preserve">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rsidR="001F371B" w:rsidRPr="007E5E34" w:rsidRDefault="001F371B" w:rsidP="001F371B">
      <w:pPr>
        <w:widowControl w:val="0"/>
        <w:tabs>
          <w:tab w:val="left" w:pos="1276"/>
        </w:tabs>
        <w:spacing w:after="0"/>
        <w:ind w:firstLine="709"/>
        <w:jc w:val="both"/>
      </w:pPr>
    </w:p>
    <w:p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6</w:t>
      </w:r>
      <w:r w:rsidRPr="007E5E34">
        <w:rPr>
          <w:rFonts w:ascii="Times New Roman" w:hAnsi="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87</w:t>
      </w:r>
      <w:r w:rsidR="001F371B" w:rsidRPr="007E5E34">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Один из экземпляров с копиями приложений вручается руководителю, иному должностному лицу или </w:t>
      </w:r>
      <w:r w:rsidR="00AA4635" w:rsidRPr="007E5E34">
        <w:rPr>
          <w:rFonts w:ascii="Times New Roman" w:hAnsi="Times New Roman"/>
          <w:sz w:val="28"/>
          <w:szCs w:val="28"/>
        </w:rPr>
        <w:t xml:space="preserve">уполномоченному представителю лица </w:t>
      </w:r>
      <w:r w:rsidR="00AA4635">
        <w:rPr>
          <w:rFonts w:ascii="Times New Roman" w:hAnsi="Times New Roman"/>
          <w:sz w:val="28"/>
          <w:szCs w:val="28"/>
        </w:rPr>
        <w:t>в отношении,</w:t>
      </w:r>
      <w:r w:rsidRPr="007E5E34">
        <w:rPr>
          <w:rFonts w:ascii="Times New Roman" w:hAnsi="Times New Roman"/>
          <w:sz w:val="28"/>
          <w:szCs w:val="28"/>
        </w:rPr>
        <w:t xml:space="preserve"> которого исполняется муниципальная функция.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w:t>
      </w:r>
      <w:r w:rsidR="00604683">
        <w:rPr>
          <w:rFonts w:ascii="Times New Roman" w:hAnsi="Times New Roman"/>
          <w:sz w:val="28"/>
          <w:szCs w:val="28"/>
        </w:rPr>
        <w:br/>
      </w:r>
      <w:r w:rsidRPr="007E5E34">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88</w:t>
      </w:r>
      <w:r w:rsidR="001F371B" w:rsidRPr="007E5E34">
        <w:rPr>
          <w:rFonts w:ascii="Times New Roman" w:hAnsi="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w:t>
      </w:r>
      <w:r w:rsidR="00AA4635" w:rsidRPr="007E5E34">
        <w:rPr>
          <w:rFonts w:ascii="Times New Roman" w:hAnsi="Times New Roman"/>
          <w:sz w:val="28"/>
          <w:szCs w:val="28"/>
        </w:rPr>
        <w:t>заверенные</w:t>
      </w:r>
      <w:r w:rsidR="00AA4635">
        <w:rPr>
          <w:rFonts w:ascii="Times New Roman" w:hAnsi="Times New Roman"/>
          <w:sz w:val="28"/>
          <w:szCs w:val="28"/>
        </w:rPr>
        <w:t xml:space="preserve"> копии</w:t>
      </w:r>
      <w:r w:rsidR="0059125E">
        <w:rPr>
          <w:rFonts w:ascii="Times New Roman" w:hAnsi="Times New Roman"/>
          <w:sz w:val="28"/>
          <w:szCs w:val="28"/>
        </w:rPr>
        <w:t xml:space="preserve"> </w:t>
      </w:r>
      <w:r w:rsidR="001F371B" w:rsidRPr="007E5E34">
        <w:rPr>
          <w:rFonts w:ascii="Times New Roman" w:hAnsi="Times New Roman"/>
          <w:sz w:val="28"/>
          <w:szCs w:val="28"/>
        </w:rPr>
        <w:t xml:space="preserve">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1F371B" w:rsidRPr="007E5E34" w:rsidRDefault="00F918B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89</w:t>
      </w:r>
      <w:r w:rsidR="001F371B" w:rsidRPr="007E5E34">
        <w:rPr>
          <w:rFonts w:ascii="Times New Roman" w:hAnsi="Times New Roman"/>
          <w:sz w:val="28"/>
          <w:szCs w:val="28"/>
        </w:rPr>
        <w:t xml:space="preserve">. Все проверки, проводимые органом муниципального контроля, должны регистрироваться и учитываться.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rsidR="001F371B" w:rsidRPr="007E5E34" w:rsidRDefault="003B23EF" w:rsidP="001F371B">
      <w:pPr>
        <w:widowControl w:val="0"/>
        <w:tabs>
          <w:tab w:val="left" w:pos="1134"/>
        </w:tabs>
        <w:spacing w:after="0"/>
        <w:ind w:firstLine="709"/>
        <w:jc w:val="both"/>
      </w:pPr>
      <w:r w:rsidRPr="007E5E34">
        <w:rPr>
          <w:rFonts w:ascii="Times New Roman" w:hAnsi="Times New Roman"/>
          <w:sz w:val="28"/>
          <w:szCs w:val="28"/>
        </w:rPr>
        <w:t>9</w:t>
      </w:r>
      <w:r w:rsidR="00F918B4" w:rsidRPr="007E5E34">
        <w:rPr>
          <w:rFonts w:ascii="Times New Roman" w:hAnsi="Times New Roman"/>
          <w:sz w:val="28"/>
          <w:szCs w:val="28"/>
        </w:rPr>
        <w:t>0</w:t>
      </w:r>
      <w:r w:rsidR="001F371B" w:rsidRPr="007E5E34">
        <w:rPr>
          <w:rFonts w:ascii="Times New Roman" w:hAnsi="Times New Roman"/>
          <w:sz w:val="28"/>
          <w:szCs w:val="28"/>
        </w:rPr>
        <w:t>. Результат выполнения административной процедуры заносится уполномоченным должностным лицом органа муниципального контроля</w:t>
      </w:r>
      <w:r w:rsidR="00604683">
        <w:rPr>
          <w:rFonts w:ascii="Times New Roman" w:hAnsi="Times New Roman"/>
          <w:sz w:val="28"/>
          <w:szCs w:val="28"/>
        </w:rPr>
        <w:br/>
      </w:r>
      <w:r w:rsidR="001F371B" w:rsidRPr="007E5E34">
        <w:rPr>
          <w:rFonts w:ascii="Times New Roman" w:hAnsi="Times New Roman"/>
          <w:sz w:val="28"/>
          <w:szCs w:val="28"/>
        </w:rPr>
        <w:t>в ЕГИС ОКНД.</w:t>
      </w:r>
    </w:p>
    <w:p w:rsidR="003B23EF" w:rsidRPr="007E5E34" w:rsidRDefault="003B23EF" w:rsidP="0063036E">
      <w:pPr>
        <w:tabs>
          <w:tab w:val="left" w:pos="709"/>
          <w:tab w:val="left" w:pos="1134"/>
          <w:tab w:val="left" w:pos="1276"/>
        </w:tabs>
        <w:spacing w:after="0"/>
        <w:jc w:val="both"/>
        <w:rPr>
          <w:rFonts w:ascii="Times New Roman" w:hAnsi="Times New Roman"/>
          <w:sz w:val="28"/>
        </w:rPr>
      </w:pPr>
    </w:p>
    <w:p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rsidR="0063036E" w:rsidRPr="007E5E34" w:rsidRDefault="003B23EF"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9</w:t>
      </w:r>
      <w:r w:rsidR="00F918B4" w:rsidRPr="007E5E34">
        <w:rPr>
          <w:rFonts w:ascii="Times New Roman" w:hAnsi="Times New Roman"/>
          <w:sz w:val="28"/>
        </w:rPr>
        <w:t>1</w:t>
      </w:r>
      <w:r w:rsidRPr="007E5E34">
        <w:rPr>
          <w:rFonts w:ascii="Times New Roman" w:hAnsi="Times New Roman"/>
          <w:sz w:val="28"/>
        </w:rPr>
        <w:t xml:space="preserve">. </w:t>
      </w:r>
      <w:r w:rsidRPr="007E5E34">
        <w:rPr>
          <w:rFonts w:ascii="Times New Roman" w:hAnsi="Times New Roman"/>
          <w:sz w:val="28"/>
          <w:szCs w:val="28"/>
        </w:rPr>
        <w:t xml:space="preserve">Предметом выездной проверки являются содержащиеся </w:t>
      </w:r>
      <w:r w:rsidR="00604683">
        <w:rPr>
          <w:rFonts w:ascii="Times New Roman" w:hAnsi="Times New Roman"/>
          <w:sz w:val="28"/>
          <w:szCs w:val="28"/>
        </w:rPr>
        <w:br/>
      </w:r>
      <w:r w:rsidRPr="007E5E34">
        <w:rPr>
          <w:rFonts w:ascii="Times New Roman" w:hAnsi="Times New Roman"/>
          <w:sz w:val="28"/>
          <w:szCs w:val="28"/>
        </w:rP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rsidR="0063036E"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92</w:t>
      </w:r>
      <w:r w:rsidR="003B23EF" w:rsidRPr="007E5E34">
        <w:rPr>
          <w:rFonts w:ascii="Times New Roman" w:hAnsi="Times New Roman"/>
          <w:sz w:val="28"/>
          <w:szCs w:val="28"/>
        </w:rPr>
        <w:t xml:space="preserve">. Выездная проверка (как плановая, так и внеплановая) проводится по месту установки и эксплуатации рекламных конструкций </w:t>
      </w:r>
      <w:r w:rsidR="00604683">
        <w:rPr>
          <w:rFonts w:ascii="Times New Roman" w:hAnsi="Times New Roman"/>
          <w:sz w:val="28"/>
          <w:szCs w:val="28"/>
        </w:rPr>
        <w:br/>
      </w:r>
      <w:r w:rsidR="003B23EF" w:rsidRPr="007E5E34">
        <w:rPr>
          <w:rFonts w:ascii="Times New Roman" w:hAnsi="Times New Roman"/>
          <w:sz w:val="28"/>
          <w:szCs w:val="28"/>
        </w:rPr>
        <w:t>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rsidR="003B23EF"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93</w:t>
      </w:r>
      <w:r w:rsidR="003B23EF" w:rsidRPr="007E5E34">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4</w:t>
      </w:r>
      <w:r w:rsidRPr="007E5E34">
        <w:rPr>
          <w:rFonts w:ascii="Times New Roman" w:hAnsi="Times New Roman"/>
          <w:sz w:val="28"/>
          <w:szCs w:val="28"/>
        </w:rPr>
        <w:t xml:space="preserve">. Выездная проверка начинается с предъявления служебного удостоверения и копии распоряжения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w:t>
      </w:r>
      <w:r w:rsidR="00604683">
        <w:rPr>
          <w:rFonts w:ascii="Times New Roman" w:hAnsi="Times New Roman"/>
          <w:sz w:val="28"/>
          <w:szCs w:val="28"/>
        </w:rPr>
        <w:br/>
      </w:r>
      <w:r w:rsidRPr="007E5E34">
        <w:rPr>
          <w:rFonts w:ascii="Times New Roman" w:hAnsi="Times New Roman"/>
          <w:sz w:val="28"/>
          <w:szCs w:val="28"/>
        </w:rPr>
        <w:t>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5</w:t>
      </w:r>
      <w:r w:rsidRPr="007E5E34">
        <w:rPr>
          <w:rFonts w:ascii="Times New Roman" w:hAnsi="Times New Roman"/>
          <w:sz w:val="28"/>
          <w:szCs w:val="28"/>
        </w:rPr>
        <w:t xml:space="preserve">.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sidR="00604683">
        <w:rPr>
          <w:rFonts w:ascii="Times New Roman" w:hAnsi="Times New Roman"/>
          <w:sz w:val="28"/>
          <w:szCs w:val="28"/>
        </w:rPr>
        <w:br/>
      </w:r>
      <w:r w:rsidRPr="007E5E34">
        <w:rPr>
          <w:rFonts w:ascii="Times New Roman" w:hAnsi="Times New Roman"/>
          <w:sz w:val="28"/>
          <w:szCs w:val="28"/>
        </w:rPr>
        <w:t xml:space="preserve">и предметом выездной проверки, в случае, если выездной проверке </w:t>
      </w:r>
      <w:r w:rsidR="00604683">
        <w:rPr>
          <w:rFonts w:ascii="Times New Roman" w:hAnsi="Times New Roman"/>
          <w:sz w:val="28"/>
          <w:szCs w:val="28"/>
        </w:rPr>
        <w:br/>
      </w:r>
      <w:r w:rsidRPr="007E5E34">
        <w:rPr>
          <w:rFonts w:ascii="Times New Roman" w:hAnsi="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00604683">
        <w:rPr>
          <w:rFonts w:ascii="Times New Roman" w:hAnsi="Times New Roman"/>
          <w:sz w:val="28"/>
          <w:szCs w:val="28"/>
        </w:rPr>
        <w:br/>
      </w:r>
      <w:r w:rsidRPr="007E5E34">
        <w:rPr>
          <w:rFonts w:ascii="Times New Roman" w:hAnsi="Times New Roman"/>
          <w:sz w:val="28"/>
          <w:szCs w:val="28"/>
        </w:rPr>
        <w:t xml:space="preserve">в выездной проверке экспертов, представителей экспертных организаций </w:t>
      </w:r>
      <w:r w:rsidR="00604683">
        <w:rPr>
          <w:rFonts w:ascii="Times New Roman" w:hAnsi="Times New Roman"/>
          <w:sz w:val="28"/>
          <w:szCs w:val="28"/>
        </w:rPr>
        <w:br/>
      </w:r>
      <w:r w:rsidRPr="007E5E34">
        <w:rPr>
          <w:rFonts w:ascii="Times New Roman" w:hAnsi="Times New Roman"/>
          <w:sz w:val="28"/>
          <w:szCs w:val="28"/>
        </w:rPr>
        <w:t>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9</w:t>
      </w:r>
      <w:r w:rsidR="00666250" w:rsidRPr="007E5E34">
        <w:rPr>
          <w:rFonts w:ascii="Times New Roman" w:hAnsi="Times New Roman"/>
          <w:sz w:val="28"/>
          <w:szCs w:val="28"/>
        </w:rPr>
        <w:t>6</w:t>
      </w:r>
      <w:r w:rsidRPr="007E5E34">
        <w:rPr>
          <w:rFonts w:ascii="Times New Roman" w:hAnsi="Times New Roman"/>
          <w:sz w:val="28"/>
          <w:szCs w:val="28"/>
        </w:rPr>
        <w:t>.</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3B23EF" w:rsidRPr="007E5E34" w:rsidRDefault="003B23EF" w:rsidP="003B23EF">
      <w:pPr>
        <w:widowControl w:val="0"/>
        <w:tabs>
          <w:tab w:val="left" w:pos="915"/>
        </w:tabs>
        <w:spacing w:after="0"/>
        <w:jc w:val="both"/>
      </w:pPr>
      <w:r w:rsidRPr="007E5E34">
        <w:rPr>
          <w:rFonts w:ascii="Times New Roman" w:hAnsi="Times New Roman"/>
          <w:sz w:val="28"/>
          <w:szCs w:val="28"/>
        </w:rPr>
        <w:tab/>
      </w:r>
      <w:r w:rsidR="00666250" w:rsidRPr="007E5E34">
        <w:rPr>
          <w:rFonts w:ascii="Times New Roman" w:hAnsi="Times New Roman"/>
          <w:sz w:val="28"/>
          <w:szCs w:val="28"/>
        </w:rPr>
        <w:t>97</w:t>
      </w:r>
      <w:r w:rsidRPr="007E5E34">
        <w:rPr>
          <w:rFonts w:ascii="Times New Roman" w:hAnsi="Times New Roman"/>
          <w:sz w:val="28"/>
          <w:szCs w:val="28"/>
        </w:rPr>
        <w:t xml:space="preserve">. В случае, если проведение плановой или внеплановой выездной проверки оказалось невозможным в связи с отсутствием доступа </w:t>
      </w:r>
      <w:r w:rsidR="00604683">
        <w:rPr>
          <w:rFonts w:ascii="Times New Roman" w:hAnsi="Times New Roman"/>
          <w:sz w:val="28"/>
          <w:szCs w:val="28"/>
        </w:rPr>
        <w:br/>
      </w:r>
      <w:r w:rsidRPr="007E5E34">
        <w:rPr>
          <w:rFonts w:ascii="Times New Roman" w:hAnsi="Times New Roman"/>
          <w:sz w:val="28"/>
          <w:szCs w:val="28"/>
        </w:rPr>
        <w:t>к эксплуатации рекламных конструкций,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 9 к настоящему Регламенту.</w:t>
      </w:r>
    </w:p>
    <w:p w:rsidR="0063036E" w:rsidRPr="007E5E34" w:rsidRDefault="003B23EF"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63036E" w:rsidRPr="007E5E34" w:rsidRDefault="00666250" w:rsidP="0063036E">
      <w:pPr>
        <w:widowControl w:val="0"/>
        <w:tabs>
          <w:tab w:val="left" w:pos="1418"/>
        </w:tabs>
        <w:spacing w:after="0"/>
        <w:ind w:firstLine="709"/>
        <w:jc w:val="both"/>
      </w:pPr>
      <w:r w:rsidRPr="007E5E34">
        <w:rPr>
          <w:rFonts w:ascii="Times New Roman" w:hAnsi="Times New Roman"/>
          <w:sz w:val="28"/>
          <w:szCs w:val="28"/>
        </w:rPr>
        <w:t>98</w:t>
      </w:r>
      <w:r w:rsidR="003B23EF" w:rsidRPr="007E5E34">
        <w:rPr>
          <w:rFonts w:ascii="Times New Roman" w:hAnsi="Times New Roman"/>
          <w:sz w:val="28"/>
          <w:szCs w:val="28"/>
        </w:rPr>
        <w:t xml:space="preserve">. Права и обязанности должностных лиц органа муниципального контроля при проведении выездной проверки устанавливаются пунктами 9 </w:t>
      </w:r>
      <w:r w:rsidR="00604683">
        <w:rPr>
          <w:rFonts w:ascii="Times New Roman" w:hAnsi="Times New Roman"/>
          <w:sz w:val="28"/>
          <w:szCs w:val="28"/>
        </w:rPr>
        <w:br/>
      </w:r>
      <w:r w:rsidR="003B23EF" w:rsidRPr="007E5E34">
        <w:rPr>
          <w:rFonts w:ascii="Times New Roman" w:hAnsi="Times New Roman"/>
          <w:sz w:val="28"/>
          <w:szCs w:val="28"/>
        </w:rPr>
        <w:t>и 10 настоящего Регламента.</w:t>
      </w:r>
    </w:p>
    <w:p w:rsidR="0063036E" w:rsidRPr="007E5E34" w:rsidRDefault="00666250" w:rsidP="0063036E">
      <w:pPr>
        <w:widowControl w:val="0"/>
        <w:tabs>
          <w:tab w:val="left" w:pos="1418"/>
        </w:tabs>
        <w:spacing w:after="0"/>
        <w:ind w:firstLine="709"/>
        <w:jc w:val="both"/>
      </w:pPr>
      <w:r w:rsidRPr="007E5E34">
        <w:rPr>
          <w:rFonts w:ascii="Times New Roman" w:hAnsi="Times New Roman"/>
          <w:color w:val="000000"/>
          <w:sz w:val="28"/>
          <w:szCs w:val="28"/>
        </w:rPr>
        <w:t>99</w:t>
      </w:r>
      <w:r w:rsidR="003B23EF" w:rsidRPr="007E5E34">
        <w:rPr>
          <w:rFonts w:ascii="Times New Roman" w:hAnsi="Times New Roman"/>
          <w:color w:val="000000"/>
          <w:sz w:val="28"/>
          <w:szCs w:val="28"/>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63036E"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10</w:t>
      </w:r>
      <w:r w:rsidR="00666250" w:rsidRPr="007E5E34">
        <w:rPr>
          <w:rFonts w:ascii="Times New Roman" w:hAnsi="Times New Roman"/>
          <w:color w:val="000000"/>
          <w:sz w:val="28"/>
          <w:szCs w:val="28"/>
        </w:rPr>
        <w:t>0</w:t>
      </w:r>
      <w:r w:rsidRPr="007E5E34">
        <w:rPr>
          <w:rFonts w:ascii="Times New Roman" w:hAnsi="Times New Roman"/>
          <w:color w:val="000000"/>
          <w:sz w:val="28"/>
          <w:szCs w:val="28"/>
        </w:rPr>
        <w:t xml:space="preserve">. При проведении выездной проверки должностные лица органа муниципального контроля обязаны ознакомить субъект проверки </w:t>
      </w:r>
      <w:r w:rsidR="00604683">
        <w:rPr>
          <w:rFonts w:ascii="Times New Roman" w:hAnsi="Times New Roman"/>
          <w:color w:val="000000"/>
          <w:sz w:val="28"/>
          <w:szCs w:val="28"/>
        </w:rPr>
        <w:br/>
      </w:r>
      <w:r w:rsidRPr="007E5E34">
        <w:rPr>
          <w:rFonts w:ascii="Times New Roman" w:hAnsi="Times New Roman"/>
          <w:color w:val="000000"/>
          <w:sz w:val="28"/>
          <w:szCs w:val="28"/>
        </w:rPr>
        <w:t>с настоящим Регламентом.</w:t>
      </w:r>
    </w:p>
    <w:p w:rsidR="003B23EF"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Принятие решения по результатам выездной проверки, порядок оформления и учет результатов проверки производи</w:t>
      </w:r>
      <w:r w:rsidR="00F32E46" w:rsidRPr="007E5E34">
        <w:rPr>
          <w:rFonts w:ascii="Times New Roman" w:hAnsi="Times New Roman"/>
          <w:color w:val="000000"/>
          <w:sz w:val="28"/>
          <w:szCs w:val="28"/>
        </w:rPr>
        <w:t xml:space="preserve">тся в соответствии </w:t>
      </w:r>
      <w:r w:rsidR="00604683">
        <w:rPr>
          <w:rFonts w:ascii="Times New Roman" w:hAnsi="Times New Roman"/>
          <w:color w:val="000000"/>
          <w:sz w:val="28"/>
          <w:szCs w:val="28"/>
        </w:rPr>
        <w:br/>
      </w:r>
      <w:r w:rsidR="00F32E46" w:rsidRPr="007E5E34">
        <w:rPr>
          <w:rFonts w:ascii="Times New Roman" w:hAnsi="Times New Roman"/>
          <w:color w:val="000000"/>
          <w:sz w:val="28"/>
          <w:szCs w:val="28"/>
        </w:rPr>
        <w:t>с пунктами 93-97</w:t>
      </w:r>
      <w:r w:rsidRPr="007E5E34">
        <w:rPr>
          <w:rFonts w:ascii="Times New Roman" w:hAnsi="Times New Roman"/>
          <w:color w:val="000000"/>
          <w:sz w:val="28"/>
          <w:szCs w:val="28"/>
        </w:rPr>
        <w:t xml:space="preserve"> настоящего Регламента. </w:t>
      </w:r>
    </w:p>
    <w:p w:rsidR="003B23EF" w:rsidRPr="007E5E34" w:rsidRDefault="003B23EF"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t xml:space="preserve">Результат выполнения административной процедуры заносится уполномоченным должностным лицом органа муниципального контроля </w:t>
      </w:r>
      <w:r w:rsidR="00604683">
        <w:rPr>
          <w:rFonts w:ascii="Times New Roman" w:hAnsi="Times New Roman"/>
          <w:sz w:val="28"/>
          <w:szCs w:val="28"/>
        </w:rPr>
        <w:br/>
      </w:r>
      <w:r w:rsidRPr="007E5E34">
        <w:rPr>
          <w:rFonts w:ascii="Times New Roman" w:hAnsi="Times New Roman"/>
          <w:sz w:val="28"/>
          <w:szCs w:val="28"/>
        </w:rPr>
        <w:t>в ЕГИС ОКНД.</w:t>
      </w:r>
    </w:p>
    <w:p w:rsidR="00FE5168" w:rsidRPr="007E5E34" w:rsidRDefault="00FE5168" w:rsidP="003B23EF">
      <w:pPr>
        <w:tabs>
          <w:tab w:val="left" w:pos="709"/>
          <w:tab w:val="left" w:pos="1134"/>
          <w:tab w:val="left" w:pos="1276"/>
        </w:tabs>
        <w:spacing w:after="0"/>
        <w:ind w:firstLine="709"/>
        <w:jc w:val="both"/>
        <w:rPr>
          <w:rFonts w:ascii="Times New Roman" w:hAnsi="Times New Roman"/>
          <w:sz w:val="28"/>
        </w:rPr>
      </w:pPr>
    </w:p>
    <w:p w:rsidR="003B23EF" w:rsidRPr="007E5E34" w:rsidRDefault="003B23EF"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sidR="00604683">
        <w:rPr>
          <w:rFonts w:ascii="Times New Roman" w:hAnsi="Times New Roman"/>
          <w:sz w:val="28"/>
        </w:rPr>
        <w:br/>
      </w:r>
      <w:r w:rsidRPr="007E5E34">
        <w:rPr>
          <w:rFonts w:ascii="Times New Roman" w:hAnsi="Times New Roman"/>
          <w:sz w:val="28"/>
        </w:rPr>
        <w:t>выявленных при проведении проверки</w:t>
      </w:r>
    </w:p>
    <w:p w:rsidR="003B23EF" w:rsidRPr="007E5E34" w:rsidRDefault="003B23EF" w:rsidP="003B23EF">
      <w:pPr>
        <w:tabs>
          <w:tab w:val="left" w:pos="1134"/>
        </w:tabs>
        <w:spacing w:after="0"/>
        <w:ind w:firstLine="709"/>
        <w:jc w:val="center"/>
        <w:rPr>
          <w:rFonts w:ascii="Times New Roman" w:hAnsi="Times New Roman"/>
          <w:b/>
          <w:sz w:val="28"/>
        </w:rPr>
      </w:pP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1</w:t>
      </w:r>
      <w:r w:rsidRPr="007E5E34">
        <w:rPr>
          <w:rFonts w:ascii="Times New Roman" w:hAnsi="Times New Roman"/>
          <w:sz w:val="28"/>
          <w:szCs w:val="28"/>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rsidR="003B23EF" w:rsidRPr="007E5E34" w:rsidRDefault="00027EBE"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2</w:t>
      </w:r>
      <w:r w:rsidR="003B23EF" w:rsidRPr="007E5E34">
        <w:rPr>
          <w:rFonts w:ascii="Times New Roman" w:hAnsi="Times New Roman"/>
          <w:sz w:val="28"/>
          <w:szCs w:val="28"/>
        </w:rPr>
        <w:t>. В случае выявления в ходе проверки нарушений обязательных требований орган муниципального контроля принимает следующие меры:</w:t>
      </w:r>
    </w:p>
    <w:p w:rsidR="003B23EF" w:rsidRPr="007E5E34" w:rsidRDefault="00F32E46" w:rsidP="00F32E46">
      <w:pPr>
        <w:spacing w:after="0"/>
        <w:ind w:firstLine="709"/>
        <w:jc w:val="both"/>
      </w:pPr>
      <w:r w:rsidRPr="007E5E34">
        <w:rPr>
          <w:rFonts w:ascii="Times New Roman" w:hAnsi="Times New Roman"/>
          <w:sz w:val="28"/>
          <w:szCs w:val="28"/>
        </w:rPr>
        <w:t xml:space="preserve">1) </w:t>
      </w:r>
      <w:r w:rsidR="003B23EF"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rsidR="003B23EF" w:rsidRPr="007E5E34" w:rsidRDefault="003B23EF" w:rsidP="00F32E46">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2) </w:t>
      </w:r>
      <w:r w:rsidR="00027EBE" w:rsidRPr="007E5E34">
        <w:rPr>
          <w:rFonts w:ascii="Times New Roman" w:hAnsi="Times New Roman"/>
          <w:sz w:val="28"/>
        </w:rPr>
        <w:t xml:space="preserve"> в рамках полномочий направляют в органы внутренних дел, Федеральную антимонопольную службу, </w:t>
      </w:r>
      <w:proofErr w:type="spellStart"/>
      <w:r w:rsidR="00027EBE" w:rsidRPr="007E5E34">
        <w:rPr>
          <w:rFonts w:ascii="Times New Roman" w:hAnsi="Times New Roman"/>
          <w:sz w:val="28"/>
        </w:rPr>
        <w:t>Госадмтехнадзор</w:t>
      </w:r>
      <w:proofErr w:type="spellEnd"/>
      <w:r w:rsidR="00027EBE" w:rsidRPr="007E5E34">
        <w:rPr>
          <w:rFonts w:ascii="Times New Roman" w:hAnsi="Times New Roman"/>
          <w:sz w:val="28"/>
        </w:rPr>
        <w:t xml:space="preserve">,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рабочих дней </w:t>
      </w:r>
      <w:r w:rsidR="00604683">
        <w:rPr>
          <w:rFonts w:ascii="Times New Roman" w:hAnsi="Times New Roman"/>
          <w:sz w:val="28"/>
        </w:rPr>
        <w:br/>
      </w:r>
      <w:r w:rsidR="00F76C37" w:rsidRPr="007E5E34">
        <w:rPr>
          <w:rFonts w:ascii="Times New Roman" w:hAnsi="Times New Roman"/>
          <w:sz w:val="28"/>
        </w:rPr>
        <w:t>с момента выявления таких признаков, если требуется дополнительное выяснение обстоятельств дела, либо данных о правонарушителе</w:t>
      </w:r>
      <w:r w:rsidR="000779B6" w:rsidRPr="007E5E34">
        <w:rPr>
          <w:rFonts w:ascii="Times New Roman" w:hAnsi="Times New Roman"/>
          <w:sz w:val="28"/>
        </w:rPr>
        <w:t>.</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3</w:t>
      </w:r>
      <w:r w:rsidRPr="007E5E34">
        <w:rPr>
          <w:rFonts w:ascii="Times New Roman" w:hAnsi="Times New Roman"/>
          <w:sz w:val="28"/>
          <w:szCs w:val="28"/>
        </w:rPr>
        <w:t xml:space="preserve">.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w:t>
      </w:r>
      <w:r w:rsidR="00F30379" w:rsidRPr="007E5E34">
        <w:rPr>
          <w:rFonts w:ascii="Times New Roman" w:hAnsi="Times New Roman"/>
          <w:sz w:val="28"/>
          <w:szCs w:val="28"/>
        </w:rPr>
        <w:t xml:space="preserve">Лицо </w:t>
      </w:r>
      <w:r w:rsidR="00604683">
        <w:rPr>
          <w:rFonts w:ascii="Times New Roman" w:hAnsi="Times New Roman"/>
          <w:sz w:val="28"/>
          <w:szCs w:val="28"/>
        </w:rPr>
        <w:br/>
      </w:r>
      <w:r w:rsidR="00F30379" w:rsidRPr="007E5E34">
        <w:rPr>
          <w:rFonts w:ascii="Times New Roman" w:hAnsi="Times New Roman"/>
          <w:sz w:val="28"/>
          <w:szCs w:val="28"/>
        </w:rPr>
        <w:t xml:space="preserve">в отношении, которого выдано предписание на демонтаж рекламной конструкции, в течение 1 (одного) месяца со дня выдачи предписания </w:t>
      </w:r>
      <w:r w:rsidR="00F32E46" w:rsidRPr="007E5E34">
        <w:rPr>
          <w:rFonts w:ascii="Times New Roman" w:hAnsi="Times New Roman"/>
          <w:sz w:val="28"/>
          <w:szCs w:val="28"/>
        </w:rPr>
        <w:t>органа,</w:t>
      </w:r>
      <w:r w:rsidR="00F30379" w:rsidRPr="007E5E34">
        <w:rPr>
          <w:rFonts w:ascii="Times New Roman" w:hAnsi="Times New Roman"/>
          <w:sz w:val="28"/>
          <w:szCs w:val="28"/>
        </w:rPr>
        <w:t xml:space="preserve"> осуществляющего муниципальный контроль, обязано исполнить предписание. </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4</w:t>
      </w:r>
      <w:r w:rsidR="00634D45" w:rsidRPr="007E5E34">
        <w:rPr>
          <w:rFonts w:ascii="Times New Roman" w:hAnsi="Times New Roman"/>
          <w:sz w:val="28"/>
          <w:szCs w:val="28"/>
        </w:rPr>
        <w:t xml:space="preserve">. </w:t>
      </w:r>
      <w:r w:rsidRPr="007E5E34">
        <w:rPr>
          <w:rFonts w:ascii="Times New Roman" w:hAnsi="Times New Roman"/>
          <w:sz w:val="28"/>
          <w:szCs w:val="28"/>
        </w:rPr>
        <w:t xml:space="preserve">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rsidR="00F32E46"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5</w:t>
      </w:r>
      <w:r w:rsidRPr="007E5E34">
        <w:rPr>
          <w:rFonts w:ascii="Times New Roman" w:hAnsi="Times New Roman"/>
          <w:sz w:val="28"/>
          <w:szCs w:val="28"/>
        </w:rPr>
        <w:t xml:space="preserve">. В случае если при проверке исполнения предписания установлен факт </w:t>
      </w:r>
      <w:r w:rsidR="00F30379" w:rsidRPr="007E5E34">
        <w:rPr>
          <w:rFonts w:ascii="Times New Roman" w:hAnsi="Times New Roman"/>
          <w:sz w:val="28"/>
          <w:szCs w:val="28"/>
        </w:rPr>
        <w:t>не устранения</w:t>
      </w:r>
      <w:r w:rsidRPr="007E5E34">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sidR="00604683">
        <w:rPr>
          <w:rFonts w:ascii="Times New Roman" w:hAnsi="Times New Roman"/>
          <w:sz w:val="28"/>
          <w:szCs w:val="28"/>
        </w:rPr>
        <w:t xml:space="preserve"> </w:t>
      </w:r>
      <w:r w:rsidRPr="007E5E34">
        <w:rPr>
          <w:rFonts w:ascii="Times New Roman" w:hAnsi="Times New Roman"/>
          <w:sz w:val="28"/>
          <w:szCs w:val="28"/>
        </w:rPr>
        <w:t>38 – ФЗ «О рекламе».</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6</w:t>
      </w:r>
      <w:r w:rsidRPr="007E5E34">
        <w:rPr>
          <w:rFonts w:ascii="Times New Roman" w:hAnsi="Times New Roman"/>
          <w:sz w:val="28"/>
          <w:szCs w:val="28"/>
        </w:rPr>
        <w:t>.Информация о выданном предписании, а также сроках демонтажа вносится в ЕГИС ОКНД.</w:t>
      </w:r>
    </w:p>
    <w:p w:rsidR="007E7D70" w:rsidRPr="007E5E34" w:rsidRDefault="007E7D70" w:rsidP="00634D45">
      <w:pPr>
        <w:tabs>
          <w:tab w:val="left" w:pos="709"/>
          <w:tab w:val="left" w:pos="1134"/>
          <w:tab w:val="left" w:pos="1276"/>
        </w:tabs>
        <w:spacing w:after="0"/>
        <w:jc w:val="both"/>
        <w:rPr>
          <w:rFonts w:ascii="Times New Roman" w:hAnsi="Times New Roman"/>
          <w:sz w:val="28"/>
        </w:rPr>
      </w:pPr>
    </w:p>
    <w:p w:rsidR="007E7D70" w:rsidRPr="007E5E34" w:rsidRDefault="007E7D70"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sidR="00604683">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rsidR="007E7D70" w:rsidRPr="007E5E34" w:rsidRDefault="007E7D70" w:rsidP="00604683">
      <w:pPr>
        <w:tabs>
          <w:tab w:val="left" w:pos="1134"/>
        </w:tabs>
        <w:spacing w:after="0" w:line="240" w:lineRule="auto"/>
        <w:ind w:firstLine="709"/>
        <w:jc w:val="both"/>
        <w:rPr>
          <w:rFonts w:ascii="Times New Roman" w:hAnsi="Times New Roman"/>
          <w:sz w:val="28"/>
          <w:szCs w:val="28"/>
        </w:rPr>
      </w:pPr>
    </w:p>
    <w:p w:rsidR="00F32E46" w:rsidRPr="007E5E34" w:rsidRDefault="00F30379" w:rsidP="00F32E46">
      <w:pPr>
        <w:tabs>
          <w:tab w:val="left" w:pos="1134"/>
        </w:tabs>
        <w:spacing w:after="0"/>
        <w:ind w:firstLine="709"/>
        <w:jc w:val="both"/>
      </w:pPr>
      <w:r w:rsidRPr="007E5E34">
        <w:rPr>
          <w:rFonts w:ascii="Times New Roman" w:hAnsi="Times New Roman"/>
          <w:sz w:val="28"/>
        </w:rPr>
        <w:t>10</w:t>
      </w:r>
      <w:r w:rsidR="00666250" w:rsidRPr="007E5E34">
        <w:rPr>
          <w:rFonts w:ascii="Times New Roman" w:hAnsi="Times New Roman"/>
          <w:sz w:val="28"/>
        </w:rPr>
        <w:t>7</w:t>
      </w:r>
      <w:r w:rsidR="007E7D70" w:rsidRPr="007E5E34">
        <w:rPr>
          <w:rFonts w:ascii="Times New Roman" w:hAnsi="Times New Roman"/>
          <w:sz w:val="28"/>
        </w:rPr>
        <w:t xml:space="preserve">. Началом административного действия является поступление </w:t>
      </w:r>
      <w:r w:rsidR="00604683">
        <w:rPr>
          <w:rFonts w:ascii="Times New Roman" w:hAnsi="Times New Roman"/>
          <w:sz w:val="28"/>
        </w:rPr>
        <w:br/>
      </w:r>
      <w:r w:rsidR="007E7D70" w:rsidRPr="007E5E34">
        <w:rPr>
          <w:rFonts w:ascii="Times New Roman" w:hAnsi="Times New Roman"/>
          <w:sz w:val="28"/>
        </w:rPr>
        <w:t xml:space="preserve">в орган муниципального контроля обращений или заявлений граждан </w:t>
      </w:r>
      <w:r w:rsidR="00604683">
        <w:rPr>
          <w:rFonts w:ascii="Times New Roman" w:hAnsi="Times New Roman"/>
          <w:sz w:val="28"/>
        </w:rPr>
        <w:br/>
      </w:r>
      <w:r w:rsidR="007E7D70" w:rsidRPr="007E5E34">
        <w:rPr>
          <w:rFonts w:ascii="Times New Roman" w:hAnsi="Times New Roman"/>
          <w:sz w:val="28"/>
        </w:rPr>
        <w:t>и организаций по вопросам соблюдения обязательных требований.</w:t>
      </w:r>
    </w:p>
    <w:p w:rsidR="00F32E46" w:rsidRPr="007E5E34" w:rsidRDefault="00F30379" w:rsidP="00F32E46">
      <w:pPr>
        <w:tabs>
          <w:tab w:val="left" w:pos="1134"/>
        </w:tabs>
        <w:spacing w:after="0"/>
        <w:ind w:firstLine="709"/>
        <w:jc w:val="both"/>
        <w:rPr>
          <w:rFonts w:ascii="Times New Roman" w:hAnsi="Times New Roman"/>
          <w:sz w:val="28"/>
        </w:rPr>
      </w:pPr>
      <w:r w:rsidRPr="007E5E34">
        <w:rPr>
          <w:rFonts w:ascii="Times New Roman" w:hAnsi="Times New Roman"/>
          <w:sz w:val="28"/>
        </w:rPr>
        <w:t>1</w:t>
      </w:r>
      <w:r w:rsidR="00666250" w:rsidRPr="007E5E34">
        <w:rPr>
          <w:rFonts w:ascii="Times New Roman" w:hAnsi="Times New Roman"/>
          <w:sz w:val="28"/>
        </w:rPr>
        <w:t>08</w:t>
      </w:r>
      <w:r w:rsidR="007E7D70" w:rsidRPr="007E5E34">
        <w:rPr>
          <w:rFonts w:ascii="Times New Roman" w:hAnsi="Times New Roman"/>
          <w:sz w:val="28"/>
        </w:rPr>
        <w:t>. Обращение или заявления граждан по вопросам соблюдения обязательных требований (далее также – документы), рассматри</w:t>
      </w:r>
      <w:r w:rsidR="00F32E46" w:rsidRPr="007E5E34">
        <w:rPr>
          <w:rFonts w:ascii="Times New Roman" w:hAnsi="Times New Roman"/>
          <w:sz w:val="28"/>
        </w:rPr>
        <w:t xml:space="preserve">ваются </w:t>
      </w:r>
      <w:r w:rsidR="00604683">
        <w:rPr>
          <w:rFonts w:ascii="Times New Roman" w:hAnsi="Times New Roman"/>
          <w:sz w:val="28"/>
        </w:rPr>
        <w:br/>
      </w:r>
      <w:r w:rsidR="007E7D70" w:rsidRPr="007E5E34">
        <w:rPr>
          <w:rFonts w:ascii="Times New Roman" w:hAnsi="Times New Roman"/>
          <w:sz w:val="28"/>
        </w:rPr>
        <w:t xml:space="preserve">в соответствии с порядком, установленным Федеральным законом </w:t>
      </w:r>
      <w:r w:rsidR="00604683">
        <w:rPr>
          <w:rFonts w:ascii="Times New Roman" w:hAnsi="Times New Roman"/>
          <w:sz w:val="28"/>
        </w:rPr>
        <w:br/>
      </w:r>
      <w:r w:rsidR="007E7D70" w:rsidRPr="007E5E34">
        <w:rPr>
          <w:rFonts w:ascii="Times New Roman" w:hAnsi="Times New Roman"/>
          <w:sz w:val="28"/>
        </w:rPr>
        <w:t>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rsidR="007E7D70" w:rsidRPr="007E5E34" w:rsidRDefault="00F30379" w:rsidP="00F32E46">
      <w:pPr>
        <w:tabs>
          <w:tab w:val="left" w:pos="1134"/>
        </w:tabs>
        <w:spacing w:after="0"/>
        <w:ind w:firstLine="709"/>
        <w:jc w:val="both"/>
      </w:pPr>
      <w:r w:rsidRPr="007E5E34">
        <w:rPr>
          <w:rFonts w:ascii="Times New Roman" w:hAnsi="Times New Roman"/>
          <w:sz w:val="28"/>
        </w:rPr>
        <w:t>1</w:t>
      </w:r>
      <w:r w:rsidR="00666250" w:rsidRPr="007E5E34">
        <w:rPr>
          <w:rFonts w:ascii="Times New Roman" w:hAnsi="Times New Roman"/>
          <w:sz w:val="28"/>
        </w:rPr>
        <w:t>09</w:t>
      </w:r>
      <w:r w:rsidR="007E7D70" w:rsidRPr="007E5E34">
        <w:rPr>
          <w:rFonts w:ascii="Times New Roman" w:hAnsi="Times New Roman"/>
          <w:sz w:val="28"/>
        </w:rPr>
        <w:t>. Срок рассмотрения обращений граждан.</w:t>
      </w:r>
    </w:p>
    <w:p w:rsidR="007E7D70" w:rsidRPr="007E5E34" w:rsidRDefault="007E7D70"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rsidR="007E7D70" w:rsidRPr="007E5E34" w:rsidRDefault="007E7D70" w:rsidP="00F32E46">
      <w:pPr>
        <w:tabs>
          <w:tab w:val="left" w:pos="1134"/>
        </w:tabs>
        <w:spacing w:after="0"/>
        <w:ind w:firstLine="709"/>
        <w:jc w:val="both"/>
      </w:pPr>
      <w:r w:rsidRPr="007E5E34">
        <w:rPr>
          <w:rFonts w:ascii="Times New Roman" w:hAnsi="Times New Roman"/>
          <w:sz w:val="28"/>
        </w:rPr>
        <w:t xml:space="preserve">В исключительных случаях срок исполнения функции </w:t>
      </w:r>
      <w:r w:rsidR="00604683">
        <w:rPr>
          <w:rFonts w:ascii="Times New Roman" w:hAnsi="Times New Roman"/>
          <w:sz w:val="28"/>
        </w:rPr>
        <w:br/>
      </w:r>
      <w:r w:rsidRPr="007E5E34">
        <w:rPr>
          <w:rFonts w:ascii="Times New Roman" w:hAnsi="Times New Roman"/>
          <w:sz w:val="28"/>
        </w:rPr>
        <w:t xml:space="preserve">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w:t>
      </w:r>
      <w:r w:rsidR="00604683">
        <w:rPr>
          <w:rFonts w:ascii="Times New Roman" w:hAnsi="Times New Roman"/>
          <w:sz w:val="28"/>
        </w:rPr>
        <w:br/>
      </w:r>
      <w:r w:rsidRPr="007E5E34">
        <w:rPr>
          <w:rFonts w:ascii="Times New Roman" w:hAnsi="Times New Roman"/>
          <w:sz w:val="28"/>
        </w:rPr>
        <w:t>о продлении срока рассмотрения его обращения.</w:t>
      </w:r>
    </w:p>
    <w:p w:rsidR="007E7D70" w:rsidRPr="007E5E34" w:rsidRDefault="007E7D70"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sidR="00604683">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rsidR="007E7D70" w:rsidRPr="007E5E34" w:rsidRDefault="007E7D70" w:rsidP="00F32E46">
      <w:pPr>
        <w:tabs>
          <w:tab w:val="left" w:pos="1134"/>
        </w:tabs>
        <w:spacing w:after="0"/>
        <w:ind w:firstLine="709"/>
        <w:jc w:val="both"/>
      </w:pPr>
      <w:r w:rsidRPr="007E5E34">
        <w:rPr>
          <w:rFonts w:ascii="Times New Roman" w:hAnsi="Times New Roman"/>
          <w:sz w:val="28"/>
          <w:szCs w:val="28"/>
        </w:rPr>
        <w:t xml:space="preserve">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rsidR="007E7D70" w:rsidRPr="007E5E34" w:rsidRDefault="00F30379"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w:t>
      </w:r>
      <w:r w:rsidR="00666250" w:rsidRPr="007E5E34">
        <w:rPr>
          <w:rFonts w:ascii="Times New Roman" w:hAnsi="Times New Roman"/>
          <w:sz w:val="28"/>
          <w:szCs w:val="28"/>
        </w:rPr>
        <w:t>0</w:t>
      </w:r>
      <w:r w:rsidRPr="007E5E34">
        <w:rPr>
          <w:rFonts w:ascii="Times New Roman" w:hAnsi="Times New Roman"/>
          <w:sz w:val="28"/>
          <w:szCs w:val="28"/>
        </w:rPr>
        <w:t>.</w:t>
      </w:r>
      <w:r w:rsidR="007E7D70" w:rsidRPr="007E5E34">
        <w:rPr>
          <w:rFonts w:ascii="Times New Roman" w:hAnsi="Times New Roman"/>
          <w:sz w:val="28"/>
          <w:szCs w:val="28"/>
        </w:rPr>
        <w:t xml:space="preserve"> Оставле</w:t>
      </w:r>
      <w:r w:rsidR="00F32E46" w:rsidRPr="007E5E34">
        <w:rPr>
          <w:rFonts w:ascii="Times New Roman" w:hAnsi="Times New Roman"/>
          <w:sz w:val="28"/>
          <w:szCs w:val="28"/>
        </w:rPr>
        <w:t>ние обращения без рассмотрения.</w:t>
      </w:r>
    </w:p>
    <w:p w:rsidR="007E7D70" w:rsidRPr="007E5E34" w:rsidRDefault="007E7D70" w:rsidP="00F32E46">
      <w:pPr>
        <w:pStyle w:val="12"/>
        <w:tabs>
          <w:tab w:val="left" w:pos="1134"/>
        </w:tabs>
        <w:spacing w:line="276" w:lineRule="auto"/>
        <w:ind w:firstLine="709"/>
        <w:jc w:val="both"/>
      </w:pPr>
      <w:r w:rsidRPr="007E5E34">
        <w:rPr>
          <w:rFonts w:ascii="Times New Roman" w:hAnsi="Times New Roman" w:cs="Times New Roman"/>
          <w:sz w:val="28"/>
          <w:szCs w:val="28"/>
        </w:rPr>
        <w:t xml:space="preserve">Должностные лица, которым направлено обращение, вправе </w:t>
      </w:r>
      <w:r w:rsidR="00604683">
        <w:rPr>
          <w:rFonts w:ascii="Times New Roman" w:hAnsi="Times New Roman" w:cs="Times New Roman"/>
          <w:sz w:val="28"/>
          <w:szCs w:val="28"/>
        </w:rPr>
        <w:br/>
      </w:r>
      <w:r w:rsidRPr="007E5E34">
        <w:rPr>
          <w:rFonts w:ascii="Times New Roman" w:hAnsi="Times New Roman" w:cs="Times New Roman"/>
          <w:sz w:val="28"/>
          <w:szCs w:val="28"/>
        </w:rPr>
        <w:t>не рассматривать его по существу, если:</w:t>
      </w:r>
    </w:p>
    <w:p w:rsidR="007E7D70"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7E7D70" w:rsidRPr="007E5E34">
        <w:rPr>
          <w:rFonts w:ascii="Times New Roman" w:hAnsi="Times New Roman" w:cs="Times New Roman"/>
          <w:sz w:val="28"/>
          <w:szCs w:val="28"/>
        </w:rPr>
        <w:t>;</w:t>
      </w:r>
    </w:p>
    <w:p w:rsidR="000745A7"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 xml:space="preserve">текст письменного обращения не поддается прочтению, ответ на обращение </w:t>
      </w:r>
      <w:r w:rsidR="00AA4635" w:rsidRPr="007E5E34">
        <w:rPr>
          <w:rFonts w:ascii="Times New Roman" w:hAnsi="Times New Roman"/>
          <w:sz w:val="28"/>
          <w:szCs w:val="28"/>
        </w:rPr>
        <w:t>не дается,</w:t>
      </w:r>
      <w:r w:rsidRPr="007E5E34">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содержится вопрос, ответ на который размещен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на</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вопрос,</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поставленный</w:t>
      </w:r>
      <w:r w:rsidR="00314C69">
        <w:rPr>
          <w:rFonts w:ascii="Times New Roman" w:hAnsi="Times New Roman" w:cs="Times New Roman"/>
          <w:sz w:val="28"/>
          <w:szCs w:val="28"/>
        </w:rPr>
        <w:t xml:space="preserve"> </w:t>
      </w:r>
      <w:r w:rsidRPr="007E5E34">
        <w:rPr>
          <w:rFonts w:ascii="Times New Roman" w:hAnsi="Times New Roman" w:cs="Times New Roman"/>
          <w:sz w:val="28"/>
          <w:szCs w:val="28"/>
        </w:rPr>
        <w:t>в обращении, при этом обращение, содержащее обжалование судебного решения, не возвращается;</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w:t>
      </w:r>
      <w:r w:rsidR="00604683">
        <w:rPr>
          <w:rFonts w:ascii="Times New Roman" w:hAnsi="Times New Roman" w:cs="Times New Roman"/>
          <w:sz w:val="28"/>
          <w:szCs w:val="28"/>
        </w:rPr>
        <w:br/>
      </w:r>
      <w:r w:rsidRPr="007E5E34">
        <w:rPr>
          <w:rFonts w:ascii="Times New Roman" w:hAnsi="Times New Roman" w:cs="Times New Roman"/>
          <w:sz w:val="28"/>
          <w:szCs w:val="28"/>
        </w:rPr>
        <w:t>а также членов его семьи, при этом сообщается гражданину, направившему обращение, о недопустимости злоупотребления правом;</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rsidR="00F32E46" w:rsidRPr="007E5E34" w:rsidRDefault="007E7D70" w:rsidP="00F32E46">
      <w:pPr>
        <w:pStyle w:val="12"/>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 xml:space="preserve">Об отказе в рассмотрении обращения по существу письменно или </w:t>
      </w:r>
      <w:r w:rsidR="00604683">
        <w:rPr>
          <w:rFonts w:ascii="Times New Roman" w:hAnsi="Times New Roman" w:cs="Times New Roman"/>
          <w:sz w:val="28"/>
          <w:szCs w:val="28"/>
        </w:rPr>
        <w:br/>
      </w:r>
      <w:r w:rsidRPr="007E5E34">
        <w:rPr>
          <w:rFonts w:ascii="Times New Roman" w:hAnsi="Times New Roman" w:cs="Times New Roman"/>
          <w:sz w:val="28"/>
          <w:szCs w:val="28"/>
        </w:rPr>
        <w:t>в форме электронного документа сообщается обратившемуся гражданину.</w:t>
      </w:r>
    </w:p>
    <w:p w:rsidR="007E7D70" w:rsidRPr="007E5E34" w:rsidRDefault="00F30379" w:rsidP="00F32E46">
      <w:pPr>
        <w:pStyle w:val="12"/>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1</w:t>
      </w:r>
      <w:r w:rsidRPr="007E5E34">
        <w:rPr>
          <w:rFonts w:ascii="Times New Roman" w:hAnsi="Times New Roman" w:cs="Times New Roman"/>
          <w:sz w:val="28"/>
          <w:szCs w:val="28"/>
        </w:rPr>
        <w:t>.</w:t>
      </w:r>
      <w:r w:rsidR="007E7D70" w:rsidRPr="007E5E34">
        <w:rPr>
          <w:rFonts w:ascii="Times New Roman" w:hAnsi="Times New Roman" w:cs="Times New Roman"/>
          <w:sz w:val="28"/>
          <w:szCs w:val="28"/>
        </w:rPr>
        <w:t xml:space="preserve"> Рассмотрение обращений в структурных подразделениях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sidR="00604683">
        <w:rPr>
          <w:rFonts w:ascii="Times New Roman" w:hAnsi="Times New Roman" w:cs="Times New Roman"/>
          <w:sz w:val="28"/>
          <w:szCs w:val="28"/>
        </w:rPr>
        <w:br/>
      </w:r>
      <w:r w:rsidRPr="007E5E34">
        <w:rPr>
          <w:rFonts w:ascii="Times New Roman" w:hAnsi="Times New Roman" w:cs="Times New Roman"/>
          <w:sz w:val="28"/>
          <w:szCs w:val="28"/>
        </w:rPr>
        <w:t>об административном правонарушении), по иным причинам, возникающим</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ходе рассмотрения обращения, либо по требованию руководителя, первого заместителя руководителя или заместителей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обращения передаются исполнителю.</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которому поручено рассмотрение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готовит проект письменного ответа по существу поставленных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вопросов;</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w:t>
      </w:r>
      <w:r w:rsidR="00604683">
        <w:rPr>
          <w:rFonts w:ascii="Times New Roman" w:hAnsi="Times New Roman" w:cs="Times New Roman"/>
          <w:sz w:val="28"/>
          <w:szCs w:val="28"/>
        </w:rPr>
        <w:br/>
      </w:r>
      <w:r w:rsidRPr="007E5E34">
        <w:rPr>
          <w:rFonts w:ascii="Times New Roman" w:hAnsi="Times New Roman" w:cs="Times New Roman"/>
          <w:sz w:val="28"/>
          <w:szCs w:val="28"/>
        </w:rPr>
        <w:t>с их компетенцией.</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w:t>
      </w:r>
      <w:r w:rsidR="00604683">
        <w:rPr>
          <w:rFonts w:ascii="Times New Roman" w:hAnsi="Times New Roman" w:cs="Times New Roman"/>
          <w:sz w:val="28"/>
          <w:szCs w:val="28"/>
        </w:rPr>
        <w:br/>
      </w:r>
      <w:r w:rsidRPr="007E5E34">
        <w:rPr>
          <w:rFonts w:ascii="Times New Roman" w:hAnsi="Times New Roman" w:cs="Times New Roman"/>
          <w:sz w:val="28"/>
          <w:szCs w:val="28"/>
        </w:rPr>
        <w:t>в поручении).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w:t>
      </w:r>
      <w:r w:rsidR="00604683">
        <w:rPr>
          <w:rFonts w:ascii="Times New Roman" w:hAnsi="Times New Roman" w:cs="Times New Roman"/>
          <w:sz w:val="28"/>
          <w:szCs w:val="28"/>
        </w:rPr>
        <w:br/>
      </w:r>
      <w:r w:rsidRPr="007E5E34">
        <w:rPr>
          <w:rFonts w:ascii="Times New Roman" w:hAnsi="Times New Roman" w:cs="Times New Roman"/>
          <w:sz w:val="28"/>
          <w:szCs w:val="28"/>
        </w:rPr>
        <w:t>с соисполнителями (при их наличии в поручении).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не по принадлежности, он незамедлительно, в течение 3 (трех) дней возвращает это обращение в</w:t>
      </w:r>
      <w:r w:rsidR="00604683">
        <w:rPr>
          <w:rFonts w:ascii="Times New Roman" w:hAnsi="Times New Roman" w:cs="Times New Roman"/>
          <w:sz w:val="28"/>
          <w:szCs w:val="28"/>
        </w:rPr>
        <w:t xml:space="preserve"> </w:t>
      </w:r>
      <w:r w:rsidR="00EB7377">
        <w:rPr>
          <w:rFonts w:ascii="Times New Roman" w:hAnsi="Times New Roman"/>
          <w:sz w:val="28"/>
        </w:rPr>
        <w:t>отдел архитектуры, градостроительства и рекламы</w:t>
      </w:r>
      <w:r w:rsidRPr="007E5E34">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не по принадлежности, он незамедлительно, в течение дня, возвращает это обращение в</w:t>
      </w:r>
      <w:r w:rsidR="00EB7377" w:rsidRPr="00EB7377">
        <w:rPr>
          <w:rFonts w:ascii="Times New Roman" w:hAnsi="Times New Roman"/>
          <w:sz w:val="28"/>
        </w:rPr>
        <w:t xml:space="preserve"> </w:t>
      </w:r>
      <w:r w:rsidR="00EB7377">
        <w:rPr>
          <w:rFonts w:ascii="Times New Roman" w:hAnsi="Times New Roman"/>
          <w:sz w:val="28"/>
        </w:rPr>
        <w:t>отдел архитектуры, градостроительства и рекламы</w:t>
      </w:r>
      <w:r w:rsidRPr="007E5E34">
        <w:rPr>
          <w:rFonts w:ascii="Times New Roman" w:hAnsi="Times New Roman" w:cs="Times New Roman"/>
          <w:sz w:val="28"/>
          <w:szCs w:val="28"/>
        </w:rPr>
        <w:t>, указывая при этом подразделение,</w:t>
      </w:r>
      <w:r w:rsidR="00604683">
        <w:rPr>
          <w:rFonts w:ascii="Times New Roman" w:hAnsi="Times New Roman" w:cs="Times New Roman"/>
          <w:sz w:val="28"/>
          <w:szCs w:val="28"/>
        </w:rPr>
        <w:t xml:space="preserve"> </w:t>
      </w:r>
      <w:r w:rsidRPr="007E5E34">
        <w:rPr>
          <w:rFonts w:ascii="Times New Roman" w:hAnsi="Times New Roman" w:cs="Times New Roman"/>
          <w:sz w:val="28"/>
          <w:szCs w:val="28"/>
        </w:rPr>
        <w:t>в которое, по его мнению, следует направить обращение.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рассматриваются как обычные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вопрос, поставленный в обращении, не находится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компетенции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sidRPr="007E5E34">
        <w:rPr>
          <w:rFonts w:ascii="Times New Roman" w:hAnsi="Times New Roman" w:cs="Times New Roman"/>
          <w:sz w:val="28"/>
        </w:rPr>
        <w:t xml:space="preserve">органа муниципального контроля, либо иное должное лицо органа муниципального контроля, уполномоченное </w:t>
      </w:r>
      <w:r w:rsidR="00604683">
        <w:rPr>
          <w:rFonts w:ascii="Times New Roman" w:hAnsi="Times New Roman" w:cs="Times New Roman"/>
          <w:sz w:val="28"/>
        </w:rPr>
        <w:br/>
      </w:r>
      <w:r w:rsidRPr="007E5E34">
        <w:rPr>
          <w:rFonts w:ascii="Times New Roman" w:hAnsi="Times New Roman" w:cs="Times New Roman"/>
          <w:sz w:val="28"/>
        </w:rPr>
        <w:t>на подписание указанных выше запросов</w:t>
      </w:r>
      <w:r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Результатом рассмотрения обращений в подразделении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w:t>
      </w:r>
      <w:r w:rsidR="00604683">
        <w:rPr>
          <w:rFonts w:ascii="Times New Roman" w:hAnsi="Times New Roman" w:cs="Times New Roman"/>
          <w:sz w:val="28"/>
          <w:szCs w:val="28"/>
        </w:rPr>
        <w:br/>
      </w:r>
      <w:r w:rsidRPr="007E5E34">
        <w:rPr>
          <w:rFonts w:ascii="Times New Roman" w:hAnsi="Times New Roman" w:cs="Times New Roman"/>
          <w:sz w:val="28"/>
          <w:szCs w:val="28"/>
        </w:rPr>
        <w:t>в них вопросов и ответа заявителям.</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w:t>
      </w:r>
      <w:r w:rsidR="00604683">
        <w:rPr>
          <w:rFonts w:ascii="Times New Roman" w:hAnsi="Times New Roman" w:cs="Times New Roman"/>
          <w:sz w:val="28"/>
          <w:szCs w:val="28"/>
        </w:rPr>
        <w:br/>
      </w:r>
      <w:r w:rsidRPr="007E5E34">
        <w:rPr>
          <w:rFonts w:ascii="Times New Roman" w:hAnsi="Times New Roman" w:cs="Times New Roman"/>
          <w:sz w:val="28"/>
          <w:szCs w:val="28"/>
        </w:rPr>
        <w:t>и разъяснения.</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2</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Порядок проведения личного приема.</w:t>
      </w:r>
    </w:p>
    <w:p w:rsidR="007E7D70" w:rsidRPr="007E5E34" w:rsidRDefault="001B6D1E" w:rsidP="007E7D70">
      <w:pPr>
        <w:pStyle w:val="Default"/>
        <w:tabs>
          <w:tab w:val="left" w:pos="1134"/>
        </w:tabs>
        <w:spacing w:line="276" w:lineRule="auto"/>
        <w:ind w:firstLine="709"/>
        <w:jc w:val="both"/>
      </w:pPr>
      <w:r w:rsidRPr="007E5E34">
        <w:rPr>
          <w:color w:val="00000A"/>
          <w:sz w:val="28"/>
          <w:szCs w:val="28"/>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w:t>
      </w:r>
      <w:r w:rsidR="0012532B" w:rsidRPr="007E5E34">
        <w:rPr>
          <w:color w:val="00000A"/>
          <w:sz w:val="28"/>
          <w:szCs w:val="28"/>
        </w:rPr>
        <w:t xml:space="preserve">осуществляется </w:t>
      </w:r>
      <w:r w:rsidR="00F34432" w:rsidRPr="007E5E34">
        <w:rPr>
          <w:color w:val="00000A"/>
          <w:sz w:val="28"/>
          <w:szCs w:val="28"/>
        </w:rPr>
        <w:t>на основании</w:t>
      </w:r>
      <w:r w:rsidR="0012532B" w:rsidRPr="007E5E34">
        <w:rPr>
          <w:color w:val="00000A"/>
          <w:sz w:val="28"/>
          <w:szCs w:val="28"/>
        </w:rPr>
        <w:t xml:space="preserve"> гр</w:t>
      </w:r>
      <w:r w:rsidR="00F34432" w:rsidRPr="007E5E34">
        <w:rPr>
          <w:color w:val="00000A"/>
          <w:sz w:val="28"/>
          <w:szCs w:val="28"/>
        </w:rPr>
        <w:t xml:space="preserve">афика, опубликованного, органом муниципального контроля </w:t>
      </w:r>
      <w:r w:rsidR="00604683">
        <w:rPr>
          <w:color w:val="00000A"/>
          <w:sz w:val="28"/>
          <w:szCs w:val="28"/>
        </w:rPr>
        <w:br/>
      </w:r>
      <w:r w:rsidR="00F34432" w:rsidRPr="007E5E34">
        <w:rPr>
          <w:color w:val="00000A"/>
          <w:sz w:val="28"/>
          <w:szCs w:val="28"/>
        </w:rPr>
        <w:t>на</w:t>
      </w:r>
      <w:r w:rsidR="00604683">
        <w:rPr>
          <w:color w:val="00000A"/>
          <w:sz w:val="28"/>
          <w:szCs w:val="28"/>
        </w:rPr>
        <w:t xml:space="preserve"> своем официальном </w:t>
      </w:r>
      <w:proofErr w:type="gramStart"/>
      <w:r w:rsidR="00F34432" w:rsidRPr="007E5E34">
        <w:rPr>
          <w:color w:val="00000A"/>
          <w:sz w:val="28"/>
          <w:szCs w:val="28"/>
        </w:rPr>
        <w:t>сайте</w:t>
      </w:r>
      <w:r w:rsidR="006B3142">
        <w:rPr>
          <w:color w:val="00000A"/>
          <w:sz w:val="28"/>
          <w:szCs w:val="28"/>
        </w:rPr>
        <w:t xml:space="preserve">: </w:t>
      </w:r>
      <w:r w:rsidR="00EB7377">
        <w:rPr>
          <w:color w:val="00000A"/>
          <w:sz w:val="28"/>
          <w:szCs w:val="28"/>
        </w:rPr>
        <w:t xml:space="preserve"> </w:t>
      </w:r>
      <w:hyperlink r:id="rId13" w:history="1">
        <w:r w:rsidR="00EB7377" w:rsidRPr="009E4C65">
          <w:rPr>
            <w:rStyle w:val="a8"/>
            <w:sz w:val="28"/>
            <w:lang w:val="en-US"/>
          </w:rPr>
          <w:t>www</w:t>
        </w:r>
        <w:r w:rsidR="00EB7377" w:rsidRPr="009E4C65">
          <w:rPr>
            <w:rStyle w:val="a8"/>
            <w:sz w:val="28"/>
            <w:szCs w:val="28"/>
          </w:rPr>
          <w:t>.</w:t>
        </w:r>
        <w:proofErr w:type="spellStart"/>
        <w:r w:rsidR="00EB7377" w:rsidRPr="009E4C65">
          <w:rPr>
            <w:rStyle w:val="a8"/>
            <w:sz w:val="28"/>
            <w:szCs w:val="28"/>
            <w:lang w:val="en-US"/>
          </w:rPr>
          <w:t>pavpos</w:t>
        </w:r>
        <w:proofErr w:type="spellEnd"/>
        <w:r w:rsidR="00EB7377" w:rsidRPr="009E4C65">
          <w:rPr>
            <w:rStyle w:val="a8"/>
            <w:sz w:val="28"/>
            <w:szCs w:val="28"/>
          </w:rPr>
          <w:t>.</w:t>
        </w:r>
        <w:proofErr w:type="spellStart"/>
        <w:r w:rsidR="00EB7377" w:rsidRPr="009E4C65">
          <w:rPr>
            <w:rStyle w:val="a8"/>
            <w:sz w:val="28"/>
            <w:szCs w:val="28"/>
            <w:lang w:val="en-US"/>
          </w:rPr>
          <w:t>ru</w:t>
        </w:r>
        <w:proofErr w:type="spellEnd"/>
        <w:proofErr w:type="gramEnd"/>
      </w:hyperlink>
      <w:r w:rsidR="00EB7377">
        <w:rPr>
          <w:color w:val="00000A"/>
          <w:sz w:val="28"/>
          <w:szCs w:val="28"/>
        </w:rPr>
        <w:t xml:space="preserve"> </w:t>
      </w:r>
      <w:r w:rsidR="00F34432" w:rsidRPr="007E5E34">
        <w:rPr>
          <w:color w:val="00000A"/>
          <w:sz w:val="28"/>
          <w:szCs w:val="28"/>
        </w:rPr>
        <w:t>.</w:t>
      </w:r>
      <w:r w:rsidR="007E7D70" w:rsidRPr="007E5E34">
        <w:rPr>
          <w:color w:val="00000A"/>
          <w:sz w:val="28"/>
          <w:szCs w:val="28"/>
        </w:rPr>
        <w:t xml:space="preserve"> </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3</w:t>
      </w:r>
      <w:r w:rsidR="007E7D70" w:rsidRPr="007E5E34">
        <w:rPr>
          <w:rFonts w:ascii="Times New Roman" w:hAnsi="Times New Roman" w:cs="Times New Roman"/>
          <w:sz w:val="28"/>
          <w:szCs w:val="28"/>
        </w:rPr>
        <w:t>. Постановка обращений граждан на контроль.</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контроль ставятся все обращения, поступающие в адрес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поставившему обращение на контроль.</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Pr>
          <w:rFonts w:ascii="Times New Roman" w:hAnsi="Times New Roman" w:cs="Times New Roman"/>
          <w:sz w:val="28"/>
          <w:szCs w:val="28"/>
        </w:rPr>
        <w:t xml:space="preserve">числе по МСЭД, осуществляет </w:t>
      </w:r>
      <w:r w:rsidR="00D07759">
        <w:rPr>
          <w:rFonts w:ascii="Times New Roman" w:hAnsi="Times New Roman" w:cs="Times New Roman"/>
          <w:sz w:val="28"/>
          <w:szCs w:val="28"/>
        </w:rPr>
        <w:t>отдел архитектуры, градостроительства и рекламы</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 ответе, полученном от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4</w:t>
      </w:r>
      <w:r w:rsidR="007E7D70" w:rsidRPr="007E5E34">
        <w:rPr>
          <w:rFonts w:ascii="Times New Roman" w:hAnsi="Times New Roman" w:cs="Times New Roman"/>
          <w:sz w:val="28"/>
          <w:szCs w:val="28"/>
        </w:rPr>
        <w:t>. Оформление ответа на обращения граждан.</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Ответы на обращения граждан подписывают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копия также визируется курирующим заместителем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либо оформляется лист согласования во МСЭД.</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После завершения рассмотрения письменного обращения </w:t>
      </w:r>
      <w:r w:rsidR="008E6871">
        <w:rPr>
          <w:rFonts w:ascii="Times New Roman" w:hAnsi="Times New Roman" w:cs="Times New Roman"/>
          <w:sz w:val="28"/>
          <w:szCs w:val="28"/>
        </w:rPr>
        <w:br/>
      </w:r>
      <w:r w:rsidRPr="007E5E34">
        <w:rPr>
          <w:rFonts w:ascii="Times New Roman" w:hAnsi="Times New Roman" w:cs="Times New Roman"/>
          <w:sz w:val="28"/>
          <w:szCs w:val="28"/>
        </w:rPr>
        <w:t xml:space="preserve">и оформления ответа материалы, относящиеся к рассмотрению, передаются </w:t>
      </w:r>
      <w:r w:rsidR="008E6871">
        <w:rPr>
          <w:rFonts w:ascii="Times New Roman" w:hAnsi="Times New Roman" w:cs="Times New Roman"/>
          <w:sz w:val="28"/>
          <w:szCs w:val="28"/>
        </w:rPr>
        <w:br/>
      </w:r>
      <w:r w:rsidRPr="007E5E34">
        <w:rPr>
          <w:rFonts w:ascii="Times New Roman" w:hAnsi="Times New Roman" w:cs="Times New Roman"/>
          <w:sz w:val="28"/>
          <w:szCs w:val="28"/>
        </w:rPr>
        <w:t>в</w:t>
      </w:r>
      <w:r w:rsidR="00630785" w:rsidRPr="00630785">
        <w:rPr>
          <w:rFonts w:ascii="Times New Roman" w:hAnsi="Times New Roman" w:cs="Times New Roman"/>
          <w:sz w:val="28"/>
          <w:szCs w:val="28"/>
        </w:rPr>
        <w:t xml:space="preserve"> </w:t>
      </w:r>
      <w:r w:rsidR="00630785">
        <w:rPr>
          <w:rFonts w:ascii="Times New Roman" w:hAnsi="Times New Roman" w:cs="Times New Roman"/>
          <w:sz w:val="28"/>
          <w:szCs w:val="28"/>
        </w:rPr>
        <w:t>отдел архитектуры, градостроительства и рекламы</w:t>
      </w:r>
      <w:r w:rsidRPr="007E5E34">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для доработки.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5</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Предоставление информации о ходе рассмотрения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при личном обращении с гражданами или посредством телефона.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Информирование осуществляется по вопросам:</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о продлении срока рассмотрения обращения;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о результатах рассмотрения обращения.</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6</w:t>
      </w:r>
      <w:r w:rsidR="007E7D70" w:rsidRPr="007E5E34">
        <w:rPr>
          <w:rFonts w:ascii="Times New Roman" w:hAnsi="Times New Roman" w:cs="Times New Roman"/>
          <w:sz w:val="28"/>
          <w:szCs w:val="28"/>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При получении запроса по телефону работник</w:t>
      </w:r>
      <w:r w:rsidR="00630785" w:rsidRPr="00630785">
        <w:rPr>
          <w:rFonts w:ascii="Times New Roman" w:hAnsi="Times New Roman" w:cs="Times New Roman"/>
          <w:sz w:val="28"/>
          <w:szCs w:val="28"/>
        </w:rPr>
        <w:t xml:space="preserve"> </w:t>
      </w:r>
      <w:r w:rsidR="00630785">
        <w:rPr>
          <w:rFonts w:ascii="Times New Roman" w:hAnsi="Times New Roman" w:cs="Times New Roman"/>
          <w:sz w:val="28"/>
          <w:szCs w:val="28"/>
        </w:rPr>
        <w:t>отдела архитектуры, градостроительства и рекламы</w:t>
      </w:r>
      <w:r w:rsidRPr="007E5E34">
        <w:rPr>
          <w:rFonts w:ascii="Times New Roman" w:hAnsi="Times New Roman" w:cs="Times New Roman"/>
          <w:sz w:val="28"/>
          <w:szCs w:val="28"/>
        </w:rPr>
        <w:t xml:space="preserve"> или</w:t>
      </w:r>
      <w:r w:rsidR="00630785">
        <w:rPr>
          <w:rFonts w:ascii="Times New Roman" w:hAnsi="Times New Roman" w:cs="Times New Roman"/>
          <w:sz w:val="28"/>
          <w:szCs w:val="28"/>
        </w:rPr>
        <w:t xml:space="preserve"> с</w:t>
      </w:r>
      <w:r w:rsidRPr="007E5E34">
        <w:rPr>
          <w:rFonts w:ascii="Times New Roman" w:hAnsi="Times New Roman" w:cs="Times New Roman"/>
          <w:sz w:val="28"/>
          <w:szCs w:val="28"/>
        </w:rPr>
        <w:t>труктурного подразделения контроля обращения граждан:</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называет наименование органа, в который позвонил гражданин;</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представляется, назвав свою фамилию, имя, отчество;</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предлагает абоненту представиться;</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выслушивает и уточняет, при необходимости, суть вопроса; </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вежливо, корректно и лаконично дает ответ по существу вопроса;</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 xml:space="preserve"> подготавливает ответ.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Во время разговора работник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7E7D70" w:rsidRPr="007E5E34" w:rsidRDefault="007E7D70" w:rsidP="00FE5168">
      <w:pPr>
        <w:tabs>
          <w:tab w:val="left" w:pos="709"/>
          <w:tab w:val="left" w:pos="1134"/>
          <w:tab w:val="left" w:pos="1276"/>
        </w:tabs>
        <w:spacing w:after="0"/>
        <w:jc w:val="both"/>
        <w:rPr>
          <w:rFonts w:ascii="Times New Roman" w:hAnsi="Times New Roman"/>
          <w:sz w:val="28"/>
        </w:rPr>
      </w:pPr>
    </w:p>
    <w:p w:rsidR="007E7D70" w:rsidRPr="008E6871" w:rsidRDefault="00113A2E" w:rsidP="007E7D70">
      <w:pPr>
        <w:widowControl w:val="0"/>
        <w:tabs>
          <w:tab w:val="left" w:pos="1134"/>
        </w:tabs>
        <w:autoSpaceDE w:val="0"/>
        <w:spacing w:after="0"/>
        <w:jc w:val="center"/>
      </w:pPr>
      <w:r w:rsidRPr="008E6871">
        <w:rPr>
          <w:rFonts w:ascii="Times New Roman" w:hAnsi="Times New Roman"/>
          <w:bCs/>
          <w:sz w:val="28"/>
          <w:szCs w:val="28"/>
          <w:lang w:val="en-US"/>
        </w:rPr>
        <w:t>IV</w:t>
      </w:r>
      <w:r w:rsidR="007E7D70" w:rsidRPr="008E6871">
        <w:rPr>
          <w:rFonts w:ascii="Times New Roman" w:hAnsi="Times New Roman"/>
          <w:bCs/>
          <w:sz w:val="28"/>
          <w:szCs w:val="28"/>
        </w:rPr>
        <w:t xml:space="preserve">. Порядок и формы контроля за осуществлением </w:t>
      </w:r>
      <w:r w:rsidR="008E6871">
        <w:rPr>
          <w:rFonts w:ascii="Times New Roman" w:hAnsi="Times New Roman"/>
          <w:bCs/>
          <w:sz w:val="28"/>
          <w:szCs w:val="28"/>
        </w:rPr>
        <w:br/>
      </w:r>
      <w:r w:rsidR="007E7D70" w:rsidRPr="008E6871">
        <w:rPr>
          <w:rFonts w:ascii="Times New Roman" w:hAnsi="Times New Roman"/>
          <w:bCs/>
          <w:sz w:val="28"/>
          <w:szCs w:val="28"/>
        </w:rPr>
        <w:t>муниципального контроля</w:t>
      </w:r>
    </w:p>
    <w:p w:rsidR="007E7D70" w:rsidRPr="008E6871" w:rsidRDefault="007E7D70" w:rsidP="008E6871">
      <w:pPr>
        <w:widowControl w:val="0"/>
        <w:tabs>
          <w:tab w:val="left" w:pos="1134"/>
        </w:tabs>
        <w:autoSpaceDE w:val="0"/>
        <w:spacing w:after="0" w:line="240" w:lineRule="auto"/>
        <w:ind w:firstLine="709"/>
        <w:jc w:val="both"/>
        <w:rPr>
          <w:rFonts w:ascii="Times New Roman" w:hAnsi="Times New Roman"/>
          <w:bCs/>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11</w:t>
      </w:r>
      <w:r w:rsidR="00666250" w:rsidRPr="007E5E34">
        <w:rPr>
          <w:rFonts w:ascii="Times New Roman" w:hAnsi="Times New Roman"/>
          <w:sz w:val="28"/>
          <w:szCs w:val="28"/>
        </w:rPr>
        <w:t>7</w:t>
      </w:r>
      <w:r w:rsidR="007E7D70" w:rsidRPr="007E5E34">
        <w:rPr>
          <w:rFonts w:ascii="Times New Roman" w:hAnsi="Times New Roman"/>
          <w:sz w:val="28"/>
          <w:szCs w:val="28"/>
        </w:rPr>
        <w:t xml:space="preserve">. Текущий контроль за соблюдением и исполнением должностными лицами </w:t>
      </w:r>
      <w:r w:rsidR="0098561B">
        <w:rPr>
          <w:rFonts w:ascii="Times New Roman" w:hAnsi="Times New Roman"/>
          <w:sz w:val="28"/>
          <w:szCs w:val="28"/>
        </w:rPr>
        <w:t>отдел архитектуры, градостроительства и рекламы</w:t>
      </w:r>
      <w:r w:rsidR="0098561B" w:rsidRPr="007E5E34">
        <w:rPr>
          <w:rFonts w:ascii="Times New Roman" w:hAnsi="Times New Roman"/>
          <w:color w:val="000000"/>
          <w:sz w:val="28"/>
          <w:szCs w:val="28"/>
        </w:rPr>
        <w:t xml:space="preserve"> </w:t>
      </w:r>
      <w:r w:rsidR="007E7D70" w:rsidRPr="007E5E34">
        <w:rPr>
          <w:rFonts w:ascii="Times New Roman" w:hAnsi="Times New Roman"/>
          <w:sz w:val="28"/>
          <w:szCs w:val="28"/>
        </w:rPr>
        <w:t xml:space="preserve">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7E7D70" w:rsidRPr="007E5E34">
        <w:rPr>
          <w:rFonts w:ascii="Times New Roman" w:hAnsi="Times New Roman"/>
          <w:color w:val="000000"/>
          <w:sz w:val="28"/>
          <w:szCs w:val="28"/>
        </w:rPr>
        <w:t>органа муниципального контроля,</w:t>
      </w:r>
      <w:r w:rsidR="007E7D70" w:rsidRPr="007E5E34">
        <w:rPr>
          <w:rFonts w:ascii="Times New Roman" w:hAnsi="Times New Roman"/>
          <w:sz w:val="28"/>
          <w:szCs w:val="28"/>
        </w:rPr>
        <w:t xml:space="preserve"> ответственными за организацию работы по осуществлению муниципального контроля.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sidR="00C877F2" w:rsidRPr="007E5E34">
        <w:rPr>
          <w:rFonts w:ascii="Times New Roman" w:hAnsi="Times New Roman"/>
          <w:color w:val="000000"/>
          <w:sz w:val="28"/>
          <w:szCs w:val="28"/>
        </w:rPr>
        <w:t xml:space="preserve">приказами </w:t>
      </w:r>
      <w:r w:rsidR="00C877F2">
        <w:rPr>
          <w:rFonts w:ascii="Times New Roman" w:hAnsi="Times New Roman"/>
          <w:color w:val="000000"/>
          <w:sz w:val="28"/>
          <w:szCs w:val="28"/>
        </w:rPr>
        <w:t>Администрации</w:t>
      </w:r>
      <w:r w:rsidR="0098561B">
        <w:rPr>
          <w:rFonts w:ascii="Times New Roman" w:hAnsi="Times New Roman"/>
          <w:color w:val="000000"/>
          <w:sz w:val="28"/>
          <w:szCs w:val="28"/>
        </w:rPr>
        <w:t xml:space="preserve"> городского округа Павловский Посад</w:t>
      </w:r>
      <w:r w:rsidRPr="007E5E34">
        <w:rPr>
          <w:rFonts w:ascii="Times New Roman" w:hAnsi="Times New Roman"/>
          <w:color w:val="000000"/>
          <w:sz w:val="28"/>
          <w:szCs w:val="28"/>
        </w:rPr>
        <w:t>.</w:t>
      </w:r>
    </w:p>
    <w:p w:rsidR="007E7D70" w:rsidRPr="007E5E34" w:rsidRDefault="00113A2E" w:rsidP="007E7D70">
      <w:pPr>
        <w:autoSpaceDE w:val="0"/>
        <w:spacing w:after="0" w:line="240" w:lineRule="auto"/>
        <w:ind w:firstLine="567"/>
        <w:jc w:val="both"/>
      </w:pPr>
      <w:r w:rsidRPr="007E5E34">
        <w:rPr>
          <w:rFonts w:ascii="Times New Roman" w:hAnsi="Times New Roman"/>
          <w:sz w:val="28"/>
          <w:szCs w:val="28"/>
        </w:rPr>
        <w:t>1</w:t>
      </w:r>
      <w:r w:rsidR="00666250" w:rsidRPr="007E5E34">
        <w:rPr>
          <w:rFonts w:ascii="Times New Roman" w:hAnsi="Times New Roman"/>
          <w:sz w:val="28"/>
          <w:szCs w:val="28"/>
        </w:rPr>
        <w:t>18</w:t>
      </w:r>
      <w:r w:rsidR="007E7D70" w:rsidRPr="007E5E34">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7E7D70" w:rsidRPr="007E5E34" w:rsidRDefault="007E7D70" w:rsidP="007E7D70">
      <w:pPr>
        <w:widowControl w:val="0"/>
        <w:tabs>
          <w:tab w:val="left" w:pos="1134"/>
        </w:tabs>
        <w:autoSpaceDE w:val="0"/>
        <w:spacing w:after="0"/>
        <w:jc w:val="center"/>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rsidR="007E7D70" w:rsidRPr="007E5E34" w:rsidRDefault="007E7D70" w:rsidP="007E7D70">
      <w:pPr>
        <w:widowControl w:val="0"/>
        <w:tabs>
          <w:tab w:val="left" w:pos="1134"/>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134"/>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19</w:t>
      </w:r>
      <w:r w:rsidR="007E7D70" w:rsidRPr="007E5E34">
        <w:rPr>
          <w:rFonts w:ascii="Times New Roman" w:hAnsi="Times New Roman"/>
          <w:sz w:val="28"/>
          <w:szCs w:val="28"/>
        </w:rPr>
        <w:t xml:space="preserve">.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3158E0">
        <w:rPr>
          <w:rFonts w:ascii="Times New Roman" w:hAnsi="Times New Roman"/>
          <w:sz w:val="28"/>
          <w:szCs w:val="28"/>
        </w:rPr>
        <w:t>отдела архитектуры, градостроительства и рекламы</w:t>
      </w:r>
      <w:r w:rsidR="007E7D70" w:rsidRPr="007E5E34">
        <w:rPr>
          <w:rFonts w:ascii="Times New Roman" w:hAnsi="Times New Roman"/>
          <w:color w:val="000000"/>
          <w:sz w:val="28"/>
          <w:szCs w:val="28"/>
        </w:rPr>
        <w:t>,</w:t>
      </w:r>
      <w:r w:rsidR="007E7D70" w:rsidRPr="007E5E34">
        <w:rPr>
          <w:rFonts w:ascii="Times New Roman" w:hAnsi="Times New Roman"/>
          <w:sz w:val="28"/>
          <w:szCs w:val="28"/>
        </w:rPr>
        <w:t xml:space="preserve"> ответственных за исполнение муниципальной функции.</w:t>
      </w:r>
    </w:p>
    <w:p w:rsidR="007E7D70" w:rsidRPr="007E5E34" w:rsidRDefault="007E7D70" w:rsidP="007E7D70">
      <w:pPr>
        <w:autoSpaceDE w:val="0"/>
        <w:spacing w:after="0"/>
        <w:jc w:val="both"/>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666250" w:rsidP="007E7D70">
      <w:pPr>
        <w:widowControl w:val="0"/>
        <w:tabs>
          <w:tab w:val="left" w:pos="1134"/>
        </w:tabs>
        <w:autoSpaceDE w:val="0"/>
        <w:spacing w:after="0"/>
        <w:ind w:firstLine="709"/>
        <w:jc w:val="both"/>
      </w:pPr>
      <w:r w:rsidRPr="007E5E34">
        <w:rPr>
          <w:rFonts w:ascii="Times New Roman" w:hAnsi="Times New Roman"/>
          <w:sz w:val="28"/>
          <w:szCs w:val="28"/>
        </w:rPr>
        <w:t>120</w:t>
      </w:r>
      <w:r w:rsidR="007E7D70" w:rsidRPr="007E5E34">
        <w:rPr>
          <w:rFonts w:ascii="Times New Roman" w:hAnsi="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w:t>
      </w:r>
      <w:r w:rsidR="00AA4635" w:rsidRPr="007E5E34">
        <w:rPr>
          <w:rFonts w:ascii="Times New Roman" w:hAnsi="Times New Roman"/>
          <w:sz w:val="28"/>
          <w:szCs w:val="28"/>
        </w:rPr>
        <w:t xml:space="preserve">лица </w:t>
      </w:r>
      <w:r w:rsidR="00AA4635" w:rsidRPr="007E5E34">
        <w:rPr>
          <w:rFonts w:ascii="Times New Roman" w:hAnsi="Times New Roman"/>
          <w:color w:val="000000"/>
          <w:sz w:val="28"/>
          <w:szCs w:val="28"/>
        </w:rPr>
        <w:t>отдела</w:t>
      </w:r>
      <w:r w:rsidR="00EC6D03">
        <w:rPr>
          <w:rFonts w:ascii="Times New Roman" w:hAnsi="Times New Roman"/>
          <w:sz w:val="28"/>
          <w:szCs w:val="28"/>
        </w:rPr>
        <w:t xml:space="preserve"> архитектуры, градостроительства и рекламы</w:t>
      </w:r>
      <w:r w:rsidR="00EC6D03" w:rsidRPr="007E5E34">
        <w:rPr>
          <w:rFonts w:ascii="Times New Roman" w:hAnsi="Times New Roman"/>
          <w:sz w:val="28"/>
          <w:szCs w:val="28"/>
        </w:rPr>
        <w:t xml:space="preserve"> </w:t>
      </w:r>
      <w:r w:rsidR="007E7D70" w:rsidRPr="007E5E34">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7E7D70" w:rsidRPr="007E5E34" w:rsidRDefault="00113A2E" w:rsidP="007E7D70">
      <w:pPr>
        <w:widowControl w:val="0"/>
        <w:tabs>
          <w:tab w:val="left" w:pos="1134"/>
        </w:tabs>
        <w:autoSpaceDE w:val="0"/>
        <w:spacing w:after="0"/>
        <w:ind w:firstLine="709"/>
        <w:jc w:val="both"/>
      </w:pPr>
      <w:r w:rsidRPr="007E5E34">
        <w:rPr>
          <w:rFonts w:ascii="Times New Roman" w:hAnsi="Times New Roman"/>
          <w:sz w:val="28"/>
          <w:szCs w:val="28"/>
        </w:rPr>
        <w:t>12</w:t>
      </w:r>
      <w:r w:rsidR="00666250" w:rsidRPr="007E5E34">
        <w:rPr>
          <w:rFonts w:ascii="Times New Roman" w:hAnsi="Times New Roman"/>
          <w:sz w:val="28"/>
          <w:szCs w:val="28"/>
        </w:rPr>
        <w:t>1</w:t>
      </w:r>
      <w:r w:rsidR="00634D45" w:rsidRPr="007E5E34">
        <w:rPr>
          <w:rFonts w:ascii="Times New Roman" w:hAnsi="Times New Roman"/>
          <w:sz w:val="28"/>
          <w:szCs w:val="28"/>
        </w:rPr>
        <w:t xml:space="preserve">. </w:t>
      </w:r>
      <w:r w:rsidR="007E7D70" w:rsidRPr="007E5E34">
        <w:rPr>
          <w:rFonts w:ascii="Times New Roman" w:hAnsi="Times New Roman"/>
          <w:sz w:val="28"/>
          <w:szCs w:val="28"/>
        </w:rPr>
        <w:t xml:space="preserve">Персональная ответственность должностных лиц </w:t>
      </w:r>
      <w:r w:rsidR="007E7D70" w:rsidRPr="007E5E34">
        <w:rPr>
          <w:rFonts w:ascii="Times New Roman" w:hAnsi="Times New Roman"/>
          <w:color w:val="000000"/>
          <w:sz w:val="28"/>
          <w:szCs w:val="28"/>
        </w:rPr>
        <w:t xml:space="preserve"> </w:t>
      </w:r>
      <w:r w:rsidR="00D146ED" w:rsidRPr="00D146ED">
        <w:rPr>
          <w:rFonts w:ascii="Times New Roman" w:hAnsi="Times New Roman"/>
          <w:sz w:val="28"/>
          <w:szCs w:val="28"/>
        </w:rPr>
        <w:t xml:space="preserve"> </w:t>
      </w:r>
      <w:r w:rsidR="00D146ED">
        <w:rPr>
          <w:rFonts w:ascii="Times New Roman" w:hAnsi="Times New Roman"/>
          <w:sz w:val="28"/>
          <w:szCs w:val="28"/>
        </w:rPr>
        <w:t>отдела архитектуры, градостроительства и рекламы</w:t>
      </w:r>
      <w:r w:rsidR="00D146ED" w:rsidRPr="007E5E34">
        <w:rPr>
          <w:rFonts w:ascii="Times New Roman" w:hAnsi="Times New Roman"/>
          <w:sz w:val="28"/>
          <w:szCs w:val="28"/>
        </w:rPr>
        <w:t xml:space="preserve"> </w:t>
      </w:r>
      <w:r w:rsidR="00181D3A">
        <w:rPr>
          <w:rFonts w:ascii="Times New Roman" w:hAnsi="Times New Roman"/>
          <w:sz w:val="28"/>
          <w:szCs w:val="28"/>
        </w:rPr>
        <w:t>з</w:t>
      </w:r>
      <w:r w:rsidR="007E7D70" w:rsidRPr="007E5E34">
        <w:rPr>
          <w:rFonts w:ascii="Times New Roman" w:hAnsi="Times New Roman"/>
          <w:sz w:val="28"/>
          <w:szCs w:val="28"/>
        </w:rPr>
        <w:t>акрепляется в их должностных регламентах в соответствии с требованиями законодательства Российской Федерации.</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Должностные лица</w:t>
      </w:r>
      <w:r w:rsidR="00661C24" w:rsidRPr="00661C24">
        <w:rPr>
          <w:rFonts w:ascii="Times New Roman" w:hAnsi="Times New Roman"/>
          <w:sz w:val="28"/>
          <w:szCs w:val="28"/>
        </w:rPr>
        <w:t xml:space="preserve"> </w:t>
      </w:r>
      <w:r w:rsidR="00661C24">
        <w:rPr>
          <w:rFonts w:ascii="Times New Roman" w:hAnsi="Times New Roman"/>
          <w:sz w:val="28"/>
          <w:szCs w:val="28"/>
        </w:rPr>
        <w:t xml:space="preserve">отдела архитектуры, градостроительства и </w:t>
      </w:r>
      <w:r w:rsidR="00AA4635">
        <w:rPr>
          <w:rFonts w:ascii="Times New Roman" w:hAnsi="Times New Roman"/>
          <w:sz w:val="28"/>
          <w:szCs w:val="28"/>
        </w:rPr>
        <w:t>рекламы</w:t>
      </w:r>
      <w:r w:rsidR="00AA4635" w:rsidRPr="007E5E34">
        <w:rPr>
          <w:rFonts w:ascii="Times New Roman" w:hAnsi="Times New Roman"/>
          <w:sz w:val="28"/>
          <w:szCs w:val="28"/>
        </w:rPr>
        <w:t>,</w:t>
      </w:r>
      <w:r w:rsidRPr="007E5E34">
        <w:rPr>
          <w:rFonts w:ascii="Times New Roman" w:hAnsi="Times New Roman"/>
          <w:color w:val="000000"/>
          <w:sz w:val="28"/>
          <w:szCs w:val="28"/>
        </w:rPr>
        <w:t xml:space="preserve">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color w:val="000000"/>
          <w:sz w:val="28"/>
          <w:szCs w:val="28"/>
        </w:rPr>
        <w:t>Руководитель, заместитель руководителя</w:t>
      </w:r>
      <w:r w:rsidR="00661C24" w:rsidRPr="00661C24">
        <w:rPr>
          <w:rFonts w:ascii="Times New Roman" w:hAnsi="Times New Roman"/>
          <w:sz w:val="28"/>
          <w:szCs w:val="28"/>
        </w:rPr>
        <w:t xml:space="preserve"> </w:t>
      </w:r>
      <w:r w:rsidR="00661C24">
        <w:rPr>
          <w:rFonts w:ascii="Times New Roman" w:hAnsi="Times New Roman"/>
          <w:sz w:val="28"/>
          <w:szCs w:val="28"/>
        </w:rPr>
        <w:t>отдела архитектуры, градостроительства и рекламы,</w:t>
      </w:r>
      <w:r w:rsidRPr="007E5E34">
        <w:rPr>
          <w:rFonts w:ascii="Times New Roman" w:hAnsi="Times New Roman"/>
          <w:color w:val="000000"/>
          <w:sz w:val="28"/>
          <w:szCs w:val="28"/>
        </w:rPr>
        <w:t xml:space="preserve"> начальник Управления</w:t>
      </w:r>
      <w:r w:rsidRPr="007E5E34">
        <w:rPr>
          <w:rFonts w:ascii="Times New Roman" w:hAnsi="Times New Roman"/>
          <w:sz w:val="28"/>
          <w:szCs w:val="28"/>
        </w:rPr>
        <w:t xml:space="preserve"> несут персональную ответственность за организацию и обеспечение исполнения муниципальной функции.</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2</w:t>
      </w:r>
      <w:r w:rsidR="007E7D70" w:rsidRPr="007E5E34">
        <w:rPr>
          <w:rFonts w:ascii="Times New Roman" w:hAnsi="Times New Roman"/>
          <w:sz w:val="28"/>
          <w:szCs w:val="28"/>
        </w:rPr>
        <w:t>.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w:t>
      </w:r>
      <w:r w:rsidR="000B446F" w:rsidRPr="000B446F">
        <w:rPr>
          <w:rFonts w:ascii="Times New Roman" w:hAnsi="Times New Roman"/>
          <w:sz w:val="28"/>
          <w:szCs w:val="28"/>
        </w:rPr>
        <w:t xml:space="preserve"> </w:t>
      </w:r>
      <w:r w:rsidR="000B446F">
        <w:rPr>
          <w:rFonts w:ascii="Times New Roman" w:hAnsi="Times New Roman"/>
          <w:sz w:val="28"/>
          <w:szCs w:val="28"/>
        </w:rPr>
        <w:t>отдел архитектуры, градостроительства и рекламы</w:t>
      </w:r>
      <w:r w:rsidR="007E7D70" w:rsidRPr="007E5E34">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E7D70" w:rsidRPr="007E5E34" w:rsidRDefault="007E7D70" w:rsidP="007E7D70">
      <w:pPr>
        <w:widowControl w:val="0"/>
        <w:tabs>
          <w:tab w:val="left" w:pos="1276"/>
        </w:tabs>
        <w:autoSpaceDE w:val="0"/>
        <w:spacing w:after="0"/>
        <w:rPr>
          <w:rFonts w:ascii="Times New Roman" w:hAnsi="Times New Roman"/>
          <w:b/>
          <w:bCs/>
          <w:sz w:val="28"/>
          <w:szCs w:val="28"/>
        </w:rPr>
      </w:pPr>
    </w:p>
    <w:p w:rsidR="000779B6" w:rsidRPr="007E5E34" w:rsidRDefault="000779B6" w:rsidP="007E7D70">
      <w:pPr>
        <w:widowControl w:val="0"/>
        <w:tabs>
          <w:tab w:val="left" w:pos="1276"/>
        </w:tabs>
        <w:autoSpaceDE w:val="0"/>
        <w:spacing w:after="0"/>
        <w:jc w:val="center"/>
        <w:rPr>
          <w:rFonts w:ascii="Times New Roman" w:hAnsi="Times New Roman"/>
          <w:b/>
          <w:bCs/>
          <w:sz w:val="28"/>
          <w:szCs w:val="28"/>
        </w:rPr>
      </w:pPr>
    </w:p>
    <w:p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rsidR="007E7D70" w:rsidRPr="008E6871" w:rsidRDefault="007E7D70" w:rsidP="007E7D70">
      <w:pPr>
        <w:widowControl w:val="0"/>
        <w:tabs>
          <w:tab w:val="left" w:pos="1276"/>
        </w:tabs>
        <w:autoSpaceDE w:val="0"/>
        <w:spacing w:after="0"/>
        <w:ind w:firstLine="709"/>
        <w:jc w:val="center"/>
        <w:rPr>
          <w:rFonts w:ascii="Times New Roman" w:hAnsi="Times New Roman"/>
          <w:bCs/>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7E7D70" w:rsidRPr="007E5E34" w:rsidRDefault="007E7D70" w:rsidP="007E7D70">
      <w:pPr>
        <w:widowControl w:val="0"/>
        <w:tabs>
          <w:tab w:val="left" w:pos="1276"/>
        </w:tabs>
        <w:autoSpaceDE w:val="0"/>
        <w:spacing w:after="0"/>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3</w:t>
      </w:r>
      <w:r w:rsidR="007E7D70" w:rsidRPr="007E5E34">
        <w:rPr>
          <w:rFonts w:ascii="Times New Roman" w:hAnsi="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органа муниципального контроля, в соответствии с законодательством Российской Федерации.</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Заявитель</w:t>
      </w:r>
      <w:r w:rsidR="006D273D">
        <w:rPr>
          <w:rFonts w:ascii="Times New Roman" w:hAnsi="Times New Roman"/>
          <w:sz w:val="28"/>
          <w:szCs w:val="28"/>
        </w:rPr>
        <w:t xml:space="preserve"> вправе обратиться к руководителю</w:t>
      </w:r>
      <w:r w:rsidR="00682B08">
        <w:rPr>
          <w:rFonts w:ascii="Times New Roman" w:hAnsi="Times New Roman"/>
          <w:sz w:val="28"/>
          <w:szCs w:val="28"/>
        </w:rPr>
        <w:t xml:space="preserve"> </w:t>
      </w:r>
      <w:r w:rsidRPr="007E5E34">
        <w:rPr>
          <w:rFonts w:ascii="Times New Roman" w:hAnsi="Times New Roman"/>
          <w:sz w:val="28"/>
          <w:szCs w:val="28"/>
        </w:rPr>
        <w:t>органа муниципального контроля, устно в ходе личного приема, письменно на почтовый адрес органа муниципального контроля, или в форме электронного документа на адрес электронной почты органа муниципального контроля, указанные на Интернет-сайте органа муниципального контроля, с жалобой на решения, действия (бездействие) должностных лиц органа муниципального контроля, в ходе проведения проверок.</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7E7D70" w:rsidRPr="007E5E34" w:rsidRDefault="007E7D70" w:rsidP="007E7D70">
      <w:pPr>
        <w:widowControl w:val="0"/>
        <w:tabs>
          <w:tab w:val="left" w:pos="1276"/>
        </w:tabs>
        <w:autoSpaceDE w:val="0"/>
        <w:spacing w:after="0"/>
        <w:jc w:val="center"/>
        <w:rPr>
          <w:rFonts w:ascii="Times New Roman" w:hAnsi="Times New Roman"/>
          <w:sz w:val="28"/>
          <w:szCs w:val="28"/>
        </w:rPr>
      </w:pPr>
    </w:p>
    <w:p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Default="00113A2E"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w:t>
      </w:r>
      <w:r w:rsidR="00666250" w:rsidRPr="007E5E34">
        <w:rPr>
          <w:rFonts w:ascii="Times New Roman" w:hAnsi="Times New Roman"/>
          <w:sz w:val="28"/>
          <w:szCs w:val="28"/>
        </w:rPr>
        <w:t>4</w:t>
      </w:r>
      <w:r w:rsidR="007E7D70" w:rsidRPr="007E5E34">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8E6871" w:rsidRPr="007E5E34" w:rsidRDefault="008E6871" w:rsidP="007E7D70">
      <w:pPr>
        <w:widowControl w:val="0"/>
        <w:tabs>
          <w:tab w:val="left" w:pos="1276"/>
        </w:tabs>
        <w:autoSpaceDE w:val="0"/>
        <w:spacing w:after="0"/>
        <w:ind w:firstLine="567"/>
        <w:jc w:val="both"/>
      </w:pPr>
    </w:p>
    <w:p w:rsidR="007E7D70" w:rsidRDefault="007E7D70"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Исчерпывающий перечень оснований для </w:t>
      </w:r>
      <w:r w:rsidR="008E6871">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sidR="008E6871">
        <w:rPr>
          <w:rFonts w:ascii="Times New Roman" w:hAnsi="Times New Roman"/>
          <w:sz w:val="28"/>
          <w:szCs w:val="28"/>
        </w:rPr>
        <w:br/>
      </w:r>
      <w:r w:rsidRPr="007E5E34">
        <w:rPr>
          <w:rFonts w:ascii="Times New Roman" w:hAnsi="Times New Roman"/>
          <w:sz w:val="28"/>
          <w:szCs w:val="28"/>
        </w:rPr>
        <w:t>в которых ответ на жалобу не дается</w:t>
      </w:r>
    </w:p>
    <w:p w:rsidR="008E6871" w:rsidRPr="007E5E34" w:rsidRDefault="008E6871" w:rsidP="007E7D70">
      <w:pPr>
        <w:widowControl w:val="0"/>
        <w:tabs>
          <w:tab w:val="left" w:pos="1276"/>
        </w:tabs>
        <w:autoSpaceDE w:val="0"/>
        <w:spacing w:after="0"/>
        <w:jc w:val="center"/>
      </w:pPr>
    </w:p>
    <w:p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125</w:t>
      </w:r>
      <w:r w:rsidR="007E7D70" w:rsidRPr="007E5E34">
        <w:rPr>
          <w:rFonts w:ascii="Times New Roman" w:hAnsi="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7E7D70" w:rsidRPr="007E5E34" w:rsidRDefault="00682B08" w:rsidP="007E7D70">
      <w:pPr>
        <w:widowControl w:val="0"/>
        <w:tabs>
          <w:tab w:val="left" w:pos="1276"/>
        </w:tabs>
        <w:autoSpaceDE w:val="0"/>
        <w:spacing w:after="0"/>
        <w:ind w:firstLine="567"/>
        <w:jc w:val="both"/>
      </w:pPr>
      <w:r>
        <w:rPr>
          <w:rFonts w:ascii="Times New Roman" w:hAnsi="Times New Roman"/>
          <w:sz w:val="28"/>
          <w:szCs w:val="28"/>
        </w:rPr>
        <w:t>О</w:t>
      </w:r>
      <w:r w:rsidR="007E7D70" w:rsidRPr="007E5E34">
        <w:rPr>
          <w:rFonts w:ascii="Times New Roman" w:hAnsi="Times New Roman"/>
          <w:sz w:val="28"/>
          <w:szCs w:val="28"/>
        </w:rPr>
        <w:t>рган муниципального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E5E34">
        <w:rPr>
          <w:rFonts w:ascii="Times New Roman" w:hAnsi="Times New Roman"/>
          <w:color w:val="000000"/>
          <w:sz w:val="28"/>
          <w:szCs w:val="28"/>
        </w:rPr>
        <w:t>руководитель</w:t>
      </w:r>
      <w:r w:rsidR="00552E91">
        <w:rPr>
          <w:rFonts w:ascii="Times New Roman" w:hAnsi="Times New Roman"/>
          <w:color w:val="000000"/>
          <w:sz w:val="28"/>
          <w:szCs w:val="28"/>
        </w:rPr>
        <w:t xml:space="preserve"> </w:t>
      </w:r>
      <w:r w:rsidRPr="007E5E34">
        <w:rPr>
          <w:rFonts w:ascii="Times New Roman" w:hAnsi="Times New Roman"/>
          <w:color w:val="000000"/>
          <w:sz w:val="28"/>
          <w:szCs w:val="28"/>
        </w:rPr>
        <w:t>органа муниципального контроля,</w:t>
      </w:r>
      <w:r w:rsidRPr="007E5E34">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Заявитель уведомляется о данном решении.</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7E5E34">
        <w:rPr>
          <w:rFonts w:ascii="Times New Roman" w:hAnsi="Times New Roman"/>
          <w:sz w:val="28"/>
          <w:szCs w:val="28"/>
        </w:rPr>
        <w:t xml:space="preserve">ом тайну, заявителю сообщается </w:t>
      </w:r>
      <w:r w:rsidRPr="007E5E34">
        <w:rPr>
          <w:rFonts w:ascii="Times New Roman" w:hAnsi="Times New Roman"/>
          <w:sz w:val="28"/>
          <w:szCs w:val="28"/>
        </w:rPr>
        <w:t>о невозможности дать ответ по существу поставленного в ней вопроса в связи с недопустимостью разглашения указанных сведений.</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sidR="008E6871">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6</w:t>
      </w:r>
      <w:r w:rsidR="00F32E46" w:rsidRPr="007E5E34">
        <w:rPr>
          <w:rFonts w:ascii="Times New Roman" w:hAnsi="Times New Roman"/>
          <w:sz w:val="28"/>
          <w:szCs w:val="28"/>
        </w:rPr>
        <w:t xml:space="preserve">. </w:t>
      </w:r>
      <w:r w:rsidR="007E7D70" w:rsidRPr="007E5E34">
        <w:rPr>
          <w:rFonts w:ascii="Times New Roman" w:hAnsi="Times New Roman"/>
          <w:sz w:val="28"/>
          <w:szCs w:val="28"/>
        </w:rPr>
        <w:t>Основанием для начала процедуры досудебного (внесудебного) обжалования является поступившая в орган муниципального контроля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органа муниципального контроля.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7</w:t>
      </w:r>
      <w:r w:rsidR="007E7D70" w:rsidRPr="007E5E34">
        <w:rPr>
          <w:rFonts w:ascii="Times New Roman" w:hAnsi="Times New Roman"/>
          <w:sz w:val="28"/>
          <w:szCs w:val="28"/>
        </w:rPr>
        <w:t>. Заявитель имеет пра</w:t>
      </w:r>
      <w:r w:rsidR="00F1676E">
        <w:rPr>
          <w:rFonts w:ascii="Times New Roman" w:hAnsi="Times New Roman"/>
          <w:sz w:val="28"/>
          <w:szCs w:val="28"/>
        </w:rPr>
        <w:t xml:space="preserve">во получить, а должностные лица </w:t>
      </w:r>
      <w:r w:rsidR="007E7D70" w:rsidRPr="007E5E34">
        <w:rPr>
          <w:rFonts w:ascii="Times New Roman" w:hAnsi="Times New Roman"/>
          <w:sz w:val="28"/>
          <w:szCs w:val="28"/>
        </w:rPr>
        <w:t xml:space="preserve">органа муниципального </w:t>
      </w:r>
      <w:proofErr w:type="gramStart"/>
      <w:r w:rsidR="007E7D70" w:rsidRPr="007E5E34">
        <w:rPr>
          <w:rFonts w:ascii="Times New Roman" w:hAnsi="Times New Roman"/>
          <w:sz w:val="28"/>
          <w:szCs w:val="28"/>
        </w:rPr>
        <w:t>контроля</w:t>
      </w:r>
      <w:r w:rsidR="00F1676E">
        <w:rPr>
          <w:rFonts w:ascii="Times New Roman" w:hAnsi="Times New Roman"/>
          <w:sz w:val="28"/>
          <w:szCs w:val="28"/>
        </w:rPr>
        <w:t xml:space="preserve"> </w:t>
      </w:r>
      <w:r w:rsidR="007E7D70" w:rsidRPr="007E5E34">
        <w:rPr>
          <w:rFonts w:ascii="Times New Roman" w:hAnsi="Times New Roman"/>
          <w:sz w:val="28"/>
          <w:szCs w:val="28"/>
        </w:rPr>
        <w:t xml:space="preserve"> обязаны</w:t>
      </w:r>
      <w:proofErr w:type="gramEnd"/>
      <w:r w:rsidR="007E7D70" w:rsidRPr="007E5E34">
        <w:rPr>
          <w:rFonts w:ascii="Times New Roman" w:hAnsi="Times New Roman"/>
          <w:sz w:val="28"/>
          <w:szCs w:val="28"/>
        </w:rPr>
        <w:t xml:space="preserve"> ему предоставить информацию, документы и материалы, необходимые для обоснования 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E7D70" w:rsidRPr="007E5E34" w:rsidRDefault="007E7D70" w:rsidP="008E6871">
      <w:pPr>
        <w:widowControl w:val="0"/>
        <w:tabs>
          <w:tab w:val="left" w:pos="1276"/>
        </w:tabs>
        <w:autoSpaceDE w:val="0"/>
        <w:spacing w:after="0" w:line="240" w:lineRule="auto"/>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28</w:t>
      </w:r>
      <w:r w:rsidR="007E7D70" w:rsidRPr="007E5E34">
        <w:rPr>
          <w:rFonts w:ascii="Times New Roman" w:hAnsi="Times New Roman"/>
          <w:sz w:val="28"/>
          <w:szCs w:val="28"/>
        </w:rPr>
        <w:t>. Заявитель может обжаловать действия (бездействие) должностных лиц органа муниципального контроля перед руководством</w:t>
      </w:r>
      <w:r w:rsidR="00F1676E">
        <w:rPr>
          <w:rFonts w:ascii="Times New Roman" w:hAnsi="Times New Roman"/>
          <w:sz w:val="28"/>
          <w:szCs w:val="28"/>
        </w:rPr>
        <w:t xml:space="preserve"> </w:t>
      </w:r>
      <w:r w:rsidR="007E7D70" w:rsidRPr="007E5E34">
        <w:rPr>
          <w:rFonts w:ascii="Times New Roman" w:hAnsi="Times New Roman"/>
          <w:sz w:val="28"/>
          <w:szCs w:val="28"/>
        </w:rPr>
        <w:t>органа муниципального контроля.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Поступившую в орган муниципального </w:t>
      </w:r>
      <w:proofErr w:type="gramStart"/>
      <w:r w:rsidRPr="007E5E34">
        <w:rPr>
          <w:rFonts w:ascii="Times New Roman" w:hAnsi="Times New Roman"/>
          <w:sz w:val="28"/>
          <w:szCs w:val="28"/>
        </w:rPr>
        <w:t>контроля</w:t>
      </w:r>
      <w:r w:rsidR="00F1676E">
        <w:rPr>
          <w:rFonts w:ascii="Times New Roman" w:hAnsi="Times New Roman"/>
          <w:sz w:val="28"/>
          <w:szCs w:val="28"/>
        </w:rPr>
        <w:t xml:space="preserve"> </w:t>
      </w:r>
      <w:r w:rsidRPr="007E5E34">
        <w:rPr>
          <w:rFonts w:ascii="Times New Roman" w:hAnsi="Times New Roman"/>
          <w:sz w:val="28"/>
          <w:szCs w:val="28"/>
        </w:rPr>
        <w:t xml:space="preserve"> жалобу</w:t>
      </w:r>
      <w:proofErr w:type="gramEnd"/>
      <w:r w:rsidRPr="007E5E34">
        <w:rPr>
          <w:rFonts w:ascii="Times New Roman" w:hAnsi="Times New Roman"/>
          <w:sz w:val="28"/>
          <w:szCs w:val="28"/>
        </w:rPr>
        <w:t xml:space="preserve"> запрещается направлять на рассмотрение должностному лицу органа муниципального контроля, решение или действие (бездействие) которого обжалуется.</w:t>
      </w:r>
    </w:p>
    <w:p w:rsidR="00492162" w:rsidRPr="007E5E34" w:rsidRDefault="007E7D70" w:rsidP="00492162">
      <w:pPr>
        <w:widowControl w:val="0"/>
        <w:tabs>
          <w:tab w:val="left" w:pos="1276"/>
        </w:tabs>
        <w:autoSpaceDE w:val="0"/>
        <w:spacing w:after="0" w:line="240" w:lineRule="auto"/>
        <w:jc w:val="center"/>
      </w:pPr>
      <w:r w:rsidRPr="007E5E34">
        <w:rPr>
          <w:rFonts w:ascii="Times New Roman" w:hAnsi="Times New Roman"/>
          <w:sz w:val="28"/>
          <w:szCs w:val="28"/>
        </w:rPr>
        <w:t>Заявитель может также обжаловать действия (бездействие) долж</w:t>
      </w:r>
      <w:r w:rsidR="008E6871">
        <w:rPr>
          <w:rFonts w:ascii="Times New Roman" w:hAnsi="Times New Roman"/>
          <w:sz w:val="28"/>
          <w:szCs w:val="28"/>
        </w:rPr>
        <w:t xml:space="preserve">ностных лиц </w:t>
      </w:r>
      <w:r w:rsidRPr="007E5E34">
        <w:rPr>
          <w:rFonts w:ascii="Times New Roman" w:hAnsi="Times New Roman"/>
          <w:sz w:val="28"/>
          <w:szCs w:val="28"/>
        </w:rPr>
        <w:t>органа муниципального контроля</w:t>
      </w:r>
      <w:r w:rsidRPr="007E5E34">
        <w:rPr>
          <w:rFonts w:ascii="Times New Roman" w:hAnsi="Times New Roman"/>
          <w:color w:val="5B9BD5"/>
          <w:sz w:val="28"/>
          <w:szCs w:val="28"/>
        </w:rPr>
        <w:t xml:space="preserve"> </w:t>
      </w:r>
      <w:r w:rsidR="00492162">
        <w:rPr>
          <w:rFonts w:ascii="Times New Roman" w:hAnsi="Times New Roman"/>
          <w:sz w:val="28"/>
          <w:szCs w:val="28"/>
        </w:rPr>
        <w:t>в</w:t>
      </w:r>
      <w:r w:rsidR="00492162" w:rsidRPr="00492162">
        <w:rPr>
          <w:rFonts w:ascii="Times New Roman" w:hAnsi="Times New Roman"/>
          <w:sz w:val="28"/>
          <w:szCs w:val="28"/>
        </w:rPr>
        <w:t xml:space="preserve"> </w:t>
      </w:r>
      <w:r w:rsidR="00492162" w:rsidRPr="007E5E34">
        <w:rPr>
          <w:rFonts w:ascii="Times New Roman" w:hAnsi="Times New Roman"/>
          <w:sz w:val="28"/>
          <w:szCs w:val="28"/>
        </w:rPr>
        <w:t>досудебном (внесудебном) порядке</w:t>
      </w:r>
      <w:r w:rsidR="00492162">
        <w:rPr>
          <w:rFonts w:ascii="Times New Roman" w:hAnsi="Times New Roman"/>
          <w:sz w:val="28"/>
          <w:szCs w:val="28"/>
        </w:rPr>
        <w:t>.</w:t>
      </w:r>
    </w:p>
    <w:p w:rsidR="00492162" w:rsidRPr="007E5E34" w:rsidRDefault="00492162" w:rsidP="00492162">
      <w:pPr>
        <w:widowControl w:val="0"/>
        <w:tabs>
          <w:tab w:val="left" w:pos="1276"/>
        </w:tabs>
        <w:autoSpaceDE w:val="0"/>
        <w:spacing w:after="0" w:line="240" w:lineRule="auto"/>
        <w:ind w:firstLine="567"/>
        <w:jc w:val="both"/>
        <w:rPr>
          <w:rFonts w:ascii="Times New Roman" w:hAnsi="Times New Roman"/>
          <w:sz w:val="28"/>
          <w:szCs w:val="28"/>
        </w:rPr>
      </w:pPr>
    </w:p>
    <w:p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29</w:t>
      </w:r>
      <w:r w:rsidR="00F32E46" w:rsidRPr="007E5E34">
        <w:rPr>
          <w:rFonts w:ascii="Times New Roman" w:hAnsi="Times New Roman"/>
          <w:sz w:val="28"/>
          <w:szCs w:val="28"/>
        </w:rPr>
        <w:t>.</w:t>
      </w:r>
      <w:r w:rsidR="007E7D70" w:rsidRPr="007E5E34">
        <w:rPr>
          <w:rFonts w:ascii="Times New Roman" w:hAnsi="Times New Roman"/>
          <w:sz w:val="28"/>
          <w:szCs w:val="28"/>
        </w:rPr>
        <w:t xml:space="preserve"> Рассмотрение жалобы и подготовка ответа осуществляются в порядке, установленном Федеральным </w:t>
      </w:r>
      <w:r w:rsidR="00C67AF2">
        <w:rPr>
          <w:rFonts w:ascii="Times New Roman" w:hAnsi="Times New Roman"/>
          <w:sz w:val="28"/>
          <w:szCs w:val="28"/>
        </w:rPr>
        <w:t>законом от 02.05. 2006 № 59-ФЗ «</w:t>
      </w:r>
      <w:r w:rsidR="007E7D70" w:rsidRPr="007E5E34">
        <w:rPr>
          <w:rFonts w:ascii="Times New Roman" w:hAnsi="Times New Roman"/>
          <w:sz w:val="28"/>
          <w:szCs w:val="28"/>
        </w:rPr>
        <w:t>О порядке рассмотрения обращен</w:t>
      </w:r>
      <w:r w:rsidR="00C67AF2">
        <w:rPr>
          <w:rFonts w:ascii="Times New Roman" w:hAnsi="Times New Roman"/>
          <w:sz w:val="28"/>
          <w:szCs w:val="28"/>
        </w:rPr>
        <w:t>ий граждан Российской Федерации»</w:t>
      </w:r>
      <w:r w:rsidR="007E7D70" w:rsidRPr="007E5E34">
        <w:rPr>
          <w:rFonts w:ascii="Times New Roman" w:hAnsi="Times New Roman"/>
          <w:sz w:val="28"/>
          <w:szCs w:val="28"/>
        </w:rPr>
        <w:t>.</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Жалобы заявителя подлежат обязательной регистрации в течение 3 (трех) дней</w:t>
      </w:r>
      <w:r w:rsidR="003D5027">
        <w:rPr>
          <w:rFonts w:ascii="Times New Roman" w:hAnsi="Times New Roman"/>
          <w:sz w:val="28"/>
          <w:szCs w:val="28"/>
        </w:rPr>
        <w:t>,</w:t>
      </w:r>
      <w:r w:rsidRPr="007E5E34">
        <w:rPr>
          <w:rFonts w:ascii="Times New Roman" w:hAnsi="Times New Roman"/>
          <w:sz w:val="28"/>
          <w:szCs w:val="28"/>
        </w:rPr>
        <w:t xml:space="preserve"> с даты поступления в</w:t>
      </w:r>
      <w:r w:rsidR="003D5027">
        <w:rPr>
          <w:rFonts w:ascii="Times New Roman" w:hAnsi="Times New Roman"/>
          <w:sz w:val="28"/>
          <w:szCs w:val="28"/>
        </w:rPr>
        <w:t xml:space="preserve"> </w:t>
      </w:r>
      <w:r w:rsidRPr="007E5E34">
        <w:rPr>
          <w:rFonts w:ascii="Times New Roman" w:hAnsi="Times New Roman"/>
          <w:sz w:val="28"/>
          <w:szCs w:val="28"/>
        </w:rPr>
        <w:t>орган муниципального контроля. Срок рассмотрения жалобы заявителя не должен превышать 30 (тридцати) дней с момента регистрации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Ответ на жалобу подписывается руководителем </w:t>
      </w:r>
      <w:r w:rsidR="003D5027">
        <w:rPr>
          <w:rFonts w:ascii="Times New Roman" w:hAnsi="Times New Roman"/>
          <w:sz w:val="28"/>
          <w:szCs w:val="28"/>
        </w:rPr>
        <w:t>органа муниципального контроля,</w:t>
      </w:r>
      <w:r w:rsidRPr="007E5E34">
        <w:rPr>
          <w:rFonts w:ascii="Times New Roman" w:hAnsi="Times New Roman"/>
          <w:sz w:val="28"/>
          <w:szCs w:val="28"/>
        </w:rPr>
        <w:t xml:space="preserve"> (заместителем руководителя) либо иным уполномоченным должностным лицом.</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rsidR="007E7D70" w:rsidRPr="007E5E34" w:rsidRDefault="007E7D70" w:rsidP="007E7D70">
      <w:pPr>
        <w:widowControl w:val="0"/>
        <w:tabs>
          <w:tab w:val="left" w:pos="1276"/>
        </w:tabs>
        <w:autoSpaceDE w:val="0"/>
        <w:spacing w:after="0"/>
        <w:jc w:val="center"/>
        <w:rPr>
          <w:rFonts w:ascii="Times New Roman" w:hAnsi="Times New Roman"/>
          <w:sz w:val="28"/>
          <w:szCs w:val="28"/>
        </w:rPr>
      </w:pPr>
    </w:p>
    <w:p w:rsidR="007E7D70" w:rsidRPr="007E5E34" w:rsidRDefault="007E7D70"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rsidR="007E7D70" w:rsidRPr="007E5E34" w:rsidRDefault="007E7D70" w:rsidP="007E7D70">
      <w:pPr>
        <w:widowControl w:val="0"/>
        <w:tabs>
          <w:tab w:val="left" w:pos="1276"/>
        </w:tabs>
        <w:autoSpaceDE w:val="0"/>
        <w:spacing w:after="0"/>
        <w:ind w:left="1277"/>
        <w:jc w:val="both"/>
        <w:rPr>
          <w:rFonts w:ascii="Times New Roman" w:hAnsi="Times New Roman"/>
          <w:sz w:val="28"/>
          <w:szCs w:val="28"/>
        </w:rPr>
      </w:pPr>
    </w:p>
    <w:p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130</w:t>
      </w:r>
      <w:r w:rsidR="00634D45" w:rsidRPr="007E5E34">
        <w:rPr>
          <w:rFonts w:ascii="Times New Roman" w:hAnsi="Times New Roman"/>
          <w:sz w:val="28"/>
          <w:szCs w:val="28"/>
        </w:rPr>
        <w:t>.</w:t>
      </w:r>
      <w:r w:rsidR="007E7D70" w:rsidRPr="007E5E34">
        <w:rPr>
          <w:rFonts w:ascii="Times New Roman" w:hAnsi="Times New Roman"/>
          <w:sz w:val="28"/>
          <w:szCs w:val="28"/>
        </w:rPr>
        <w:t xml:space="preserve"> По результатам рассмотрения жалобы принимается одно </w:t>
      </w:r>
      <w:r w:rsidR="00C67AF2">
        <w:rPr>
          <w:rFonts w:ascii="Times New Roman" w:hAnsi="Times New Roman"/>
          <w:sz w:val="28"/>
          <w:szCs w:val="28"/>
        </w:rPr>
        <w:br/>
      </w:r>
      <w:r w:rsidR="007E7D70" w:rsidRPr="007E5E34">
        <w:rPr>
          <w:rFonts w:ascii="Times New Roman" w:hAnsi="Times New Roman"/>
          <w:sz w:val="28"/>
          <w:szCs w:val="28"/>
        </w:rPr>
        <w:t>из следующих решений:</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правомерными решения, действи</w:t>
      </w:r>
      <w:r w:rsidR="008642B4">
        <w:rPr>
          <w:rFonts w:ascii="Times New Roman" w:hAnsi="Times New Roman"/>
          <w:sz w:val="28"/>
          <w:szCs w:val="28"/>
        </w:rPr>
        <w:t xml:space="preserve">я (бездействие) должностных </w:t>
      </w:r>
      <w:proofErr w:type="gramStart"/>
      <w:r w:rsidR="008642B4">
        <w:rPr>
          <w:rFonts w:ascii="Times New Roman" w:hAnsi="Times New Roman"/>
          <w:sz w:val="28"/>
          <w:szCs w:val="28"/>
        </w:rPr>
        <w:t>лиц  органа</w:t>
      </w:r>
      <w:proofErr w:type="gramEnd"/>
      <w:r w:rsidR="008642B4">
        <w:rPr>
          <w:rFonts w:ascii="Times New Roman" w:hAnsi="Times New Roman"/>
          <w:sz w:val="28"/>
          <w:szCs w:val="28"/>
        </w:rPr>
        <w:t xml:space="preserve"> муниципального контроля</w:t>
      </w:r>
      <w:r w:rsidRPr="007E5E34">
        <w:rPr>
          <w:rFonts w:ascii="Times New Roman" w:hAnsi="Times New Roman"/>
          <w:sz w:val="28"/>
          <w:szCs w:val="28"/>
        </w:rPr>
        <w:t xml:space="preserve"> и отказывается в удовлетворении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решения, действия (бездействие) д</w:t>
      </w:r>
      <w:r w:rsidR="008642B4">
        <w:rPr>
          <w:rFonts w:ascii="Times New Roman" w:hAnsi="Times New Roman"/>
          <w:sz w:val="28"/>
          <w:szCs w:val="28"/>
        </w:rPr>
        <w:t xml:space="preserve">олжностных лиц </w:t>
      </w:r>
      <w:r w:rsidRPr="007E5E34">
        <w:rPr>
          <w:rFonts w:ascii="Times New Roman" w:hAnsi="Times New Roman"/>
          <w:sz w:val="28"/>
          <w:szCs w:val="28"/>
        </w:rPr>
        <w:t>органа муниципального контроля</w:t>
      </w:r>
      <w:r w:rsidRPr="007E5E34">
        <w:rPr>
          <w:rFonts w:ascii="Times New Roman" w:hAnsi="Times New Roman"/>
          <w:color w:val="5B9BD5"/>
          <w:sz w:val="28"/>
          <w:szCs w:val="28"/>
        </w:rPr>
        <w:t xml:space="preserve"> </w:t>
      </w:r>
      <w:r w:rsidRPr="007E5E34">
        <w:rPr>
          <w:rFonts w:ascii="Times New Roman" w:hAnsi="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DC340D" w:rsidRPr="007E5E34" w:rsidRDefault="007E7D70"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113A2E" w:rsidRPr="007E5E34" w:rsidRDefault="00113A2E" w:rsidP="00DC340D">
      <w:pPr>
        <w:spacing w:after="0"/>
        <w:ind w:left="5058" w:firstLine="708"/>
        <w:jc w:val="both"/>
        <w:rPr>
          <w:rFonts w:ascii="Times New Roman" w:hAnsi="Times New Roman"/>
          <w:sz w:val="24"/>
          <w:szCs w:val="24"/>
        </w:rPr>
      </w:pPr>
    </w:p>
    <w:p w:rsidR="00DC340D" w:rsidRPr="00C67AF2" w:rsidRDefault="00DC340D"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1</w:t>
      </w:r>
    </w:p>
    <w:p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Default="00DC340D" w:rsidP="00DC340D">
      <w:pPr>
        <w:spacing w:after="0"/>
        <w:ind w:left="5058" w:firstLine="708"/>
        <w:jc w:val="both"/>
        <w:rPr>
          <w:rFonts w:ascii="Times New Roman" w:hAnsi="Times New Roman"/>
          <w:sz w:val="28"/>
          <w:szCs w:val="28"/>
        </w:rPr>
      </w:pPr>
    </w:p>
    <w:tbl>
      <w:tblPr>
        <w:tblW w:w="0" w:type="auto"/>
        <w:tblInd w:w="-25" w:type="dxa"/>
        <w:tblLayout w:type="fixed"/>
        <w:tblLook w:val="0000" w:firstRow="0" w:lastRow="0" w:firstColumn="0" w:lastColumn="0" w:noHBand="0" w:noVBand="0"/>
      </w:tblPr>
      <w:tblGrid>
        <w:gridCol w:w="496"/>
        <w:gridCol w:w="3533"/>
        <w:gridCol w:w="5910"/>
      </w:tblGrid>
      <w:tr w:rsidR="00DC340D" w:rsidRPr="007E5E34"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snapToGrid w:val="0"/>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Термины и определения</w:t>
            </w:r>
          </w:p>
        </w:tc>
      </w:tr>
      <w:tr w:rsidR="00DC340D" w:rsidRPr="007E5E34"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F32E46" w:rsidP="00DC5BB1">
            <w:pPr>
              <w:jc w:val="center"/>
              <w:rPr>
                <w:sz w:val="28"/>
                <w:szCs w:val="28"/>
              </w:rPr>
            </w:pPr>
            <w:r w:rsidRPr="00C67AF2">
              <w:rPr>
                <w:rFonts w:ascii="Times New Roman" w:hAnsi="Times New Roman"/>
                <w:sz w:val="28"/>
                <w:szCs w:val="28"/>
              </w:rPr>
              <w:t>П</w:t>
            </w:r>
            <w:r w:rsidR="00DC340D" w:rsidRPr="00C67AF2">
              <w:rPr>
                <w:rFonts w:ascii="Times New Roman" w:hAnsi="Times New Roman"/>
                <w:sz w:val="28"/>
                <w:szCs w:val="28"/>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40D" w:rsidRPr="00C67AF2" w:rsidRDefault="00F32E46" w:rsidP="00DC5BB1">
            <w:pPr>
              <w:jc w:val="center"/>
              <w:rPr>
                <w:sz w:val="28"/>
                <w:szCs w:val="28"/>
              </w:rPr>
            </w:pPr>
            <w:r w:rsidRPr="00C67AF2">
              <w:rPr>
                <w:rFonts w:ascii="Times New Roman" w:hAnsi="Times New Roman"/>
                <w:sz w:val="28"/>
                <w:szCs w:val="28"/>
              </w:rPr>
              <w:t>З</w:t>
            </w:r>
            <w:r w:rsidR="00DC340D" w:rsidRPr="00C67AF2">
              <w:rPr>
                <w:rFonts w:ascii="Times New Roman" w:hAnsi="Times New Roman"/>
                <w:sz w:val="28"/>
                <w:szCs w:val="28"/>
              </w:rPr>
              <w:t>начения</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snapToGrid w:val="0"/>
              <w:jc w:val="center"/>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snapToGrid w:val="0"/>
              <w:jc w:val="center"/>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14" w:history="1">
              <w:r w:rsidRPr="00C67AF2">
                <w:rPr>
                  <w:rFonts w:ascii="Times New Roman" w:hAnsi="Times New Roman"/>
                  <w:sz w:val="28"/>
                  <w:szCs w:val="28"/>
                </w:rPr>
                <w:t>https://uslugi.mosreg.ru/</w:t>
              </w:r>
            </w:hyperlink>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7</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15" w:history="1">
              <w:r w:rsidRPr="00C67AF2">
                <w:rPr>
                  <w:rFonts w:ascii="Times New Roman" w:hAnsi="Times New Roman"/>
                  <w:sz w:val="28"/>
                  <w:szCs w:val="28"/>
                </w:rPr>
                <w:t>https://uslugi.mosreg.ru/</w:t>
              </w:r>
            </w:hyperlink>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9</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рекламные конструкции</w:t>
            </w:r>
          </w:p>
        </w:tc>
      </w:tr>
      <w:tr w:rsidR="00DC340D" w:rsidRPr="007E5E34" w:rsidTr="00BD46FA">
        <w:trPr>
          <w:trHeight w:val="2152"/>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rsidR="00DC340D" w:rsidRPr="00C67AF2" w:rsidRDefault="00DC340D" w:rsidP="00DC5BB1">
            <w:pPr>
              <w:rPr>
                <w:rFonts w:ascii="Times New Roman" w:hAnsi="Times New Roman"/>
                <w:sz w:val="28"/>
                <w:szCs w:val="28"/>
              </w:rPr>
            </w:pP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Предостережение о недопустимости 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15</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rsidR="00F32E46" w:rsidRPr="007E5E34" w:rsidRDefault="00F32E46" w:rsidP="00DC340D">
      <w:pPr>
        <w:spacing w:after="0"/>
        <w:jc w:val="both"/>
        <w:rPr>
          <w:rFonts w:ascii="Times New Roman" w:hAnsi="Times New Roman"/>
          <w:sz w:val="24"/>
          <w:szCs w:val="24"/>
        </w:rPr>
      </w:pP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6D6C86" w:rsidRPr="00C67AF2" w:rsidRDefault="006D6C86" w:rsidP="00C67AF2">
      <w:pPr>
        <w:spacing w:after="0"/>
        <w:ind w:left="5058" w:firstLine="45"/>
        <w:jc w:val="both"/>
        <w:rPr>
          <w:rFonts w:ascii="Times New Roman" w:hAnsi="Times New Roman"/>
          <w:sz w:val="28"/>
          <w:szCs w:val="28"/>
        </w:rPr>
      </w:pPr>
      <w:proofErr w:type="gramStart"/>
      <w:r w:rsidRPr="00C67AF2">
        <w:rPr>
          <w:rFonts w:ascii="Times New Roman" w:hAnsi="Times New Roman"/>
          <w:sz w:val="28"/>
          <w:szCs w:val="28"/>
        </w:rPr>
        <w:t>Приложение  2</w:t>
      </w:r>
      <w:proofErr w:type="gramEnd"/>
    </w:p>
    <w:p w:rsidR="006D6C86" w:rsidRDefault="006D6C86"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p>
    <w:p w:rsidR="006D6C86" w:rsidRPr="007E5E34" w:rsidRDefault="006D6C86" w:rsidP="006D6C86">
      <w:pPr>
        <w:widowControl w:val="0"/>
        <w:autoSpaceDE w:val="0"/>
        <w:spacing w:after="1" w:line="220" w:lineRule="atLeast"/>
        <w:jc w:val="both"/>
        <w:rPr>
          <w:rFonts w:ascii="Times New Roman" w:hAnsi="Times New Roman"/>
          <w:b/>
          <w:sz w:val="20"/>
          <w:szCs w:val="20"/>
        </w:rPr>
      </w:pPr>
    </w:p>
    <w:p w:rsidR="006D6C86" w:rsidRPr="007E5E34" w:rsidRDefault="006D6C86" w:rsidP="006D6C86">
      <w:pPr>
        <w:widowControl w:val="0"/>
        <w:autoSpaceDE w:val="0"/>
        <w:spacing w:after="1" w:line="200" w:lineRule="atLeast"/>
        <w:jc w:val="center"/>
      </w:pPr>
      <w:r w:rsidRPr="007E5E34">
        <w:rPr>
          <w:rFonts w:ascii="Times New Roman" w:hAnsi="Times New Roman"/>
          <w:sz w:val="24"/>
          <w:szCs w:val="24"/>
        </w:rPr>
        <w:t>______________________________________________________________________</w:t>
      </w:r>
    </w:p>
    <w:p w:rsidR="006D6C86" w:rsidRPr="007E5E34" w:rsidRDefault="006D6C86" w:rsidP="006D6C86">
      <w:pPr>
        <w:widowControl w:val="0"/>
        <w:autoSpaceDE w:val="0"/>
        <w:spacing w:after="1"/>
        <w:jc w:val="center"/>
      </w:pPr>
      <w:r w:rsidRPr="007E5E34">
        <w:rPr>
          <w:rFonts w:ascii="Times New Roman" w:hAnsi="Times New Roman"/>
          <w:sz w:val="28"/>
          <w:szCs w:val="28"/>
        </w:rPr>
        <w:t xml:space="preserve">(наименование органа муниципального </w:t>
      </w:r>
      <w:r w:rsidR="00AA4635" w:rsidRPr="007E5E34">
        <w:rPr>
          <w:rFonts w:ascii="Times New Roman" w:hAnsi="Times New Roman"/>
          <w:sz w:val="28"/>
          <w:szCs w:val="28"/>
        </w:rPr>
        <w:t>контроля)</w:t>
      </w:r>
    </w:p>
    <w:p w:rsidR="006D6C86" w:rsidRPr="007E5E34" w:rsidRDefault="006D6C86" w:rsidP="006D6C86">
      <w:pPr>
        <w:widowControl w:val="0"/>
        <w:autoSpaceDE w:val="0"/>
        <w:spacing w:after="1"/>
        <w:jc w:val="both"/>
        <w:rPr>
          <w:rFonts w:ascii="Times New Roman" w:hAnsi="Times New Roman"/>
          <w:sz w:val="28"/>
          <w:szCs w:val="28"/>
        </w:rPr>
      </w:pPr>
    </w:p>
    <w:p w:rsidR="006D6C86" w:rsidRPr="007E5E34" w:rsidRDefault="006D6C86" w:rsidP="006D6C86">
      <w:pPr>
        <w:widowControl w:val="0"/>
        <w:autoSpaceDE w:val="0"/>
        <w:spacing w:after="1"/>
        <w:jc w:val="center"/>
      </w:pPr>
      <w:r w:rsidRPr="007E5E34">
        <w:rPr>
          <w:rFonts w:ascii="Times New Roman" w:hAnsi="Times New Roman"/>
          <w:sz w:val="28"/>
          <w:szCs w:val="28"/>
        </w:rPr>
        <w:t>РАСПОРЯЖЕНИЕ</w:t>
      </w:r>
    </w:p>
    <w:p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w:t>
      </w:r>
    </w:p>
    <w:p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 о проведении</w:t>
      </w:r>
    </w:p>
    <w:p w:rsidR="006D6C86" w:rsidRPr="007E5E34" w:rsidRDefault="006D6C86"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rsidR="006D6C86" w:rsidRPr="007E5E34" w:rsidRDefault="006D6C86" w:rsidP="006D6C86">
      <w:pPr>
        <w:widowControl w:val="0"/>
        <w:autoSpaceDE w:val="0"/>
        <w:spacing w:after="1"/>
        <w:jc w:val="center"/>
      </w:pPr>
      <w:r w:rsidRPr="007E5E34">
        <w:rPr>
          <w:rFonts w:ascii="Times New Roman" w:hAnsi="Times New Roman"/>
          <w:sz w:val="28"/>
          <w:szCs w:val="28"/>
        </w:rPr>
        <w:t>(плановой/внеплановой, документарной/выездной)</w:t>
      </w:r>
    </w:p>
    <w:p w:rsidR="006D6C86" w:rsidRPr="007E5E34" w:rsidRDefault="006D6C86"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rsidR="006D6C86" w:rsidRPr="007E5E34" w:rsidRDefault="006D6C86" w:rsidP="006D6C86">
      <w:pPr>
        <w:widowControl w:val="0"/>
        <w:autoSpaceDE w:val="0"/>
        <w:spacing w:after="1"/>
        <w:jc w:val="center"/>
      </w:pPr>
      <w:r w:rsidRPr="007E5E34">
        <w:rPr>
          <w:rFonts w:ascii="Times New Roman" w:hAnsi="Times New Roman"/>
          <w:sz w:val="28"/>
          <w:szCs w:val="28"/>
        </w:rPr>
        <w:t xml:space="preserve">от </w:t>
      </w:r>
      <w:r w:rsidR="00C67AF2">
        <w:rPr>
          <w:rFonts w:ascii="Times New Roman" w:hAnsi="Times New Roman"/>
          <w:sz w:val="28"/>
          <w:szCs w:val="28"/>
        </w:rPr>
        <w:t>«__»</w:t>
      </w:r>
      <w:r w:rsidRPr="007E5E34">
        <w:rPr>
          <w:rFonts w:ascii="Times New Roman" w:hAnsi="Times New Roman"/>
          <w:sz w:val="28"/>
          <w:szCs w:val="28"/>
        </w:rPr>
        <w:t xml:space="preserve"> ______________ г. № _____</w:t>
      </w:r>
    </w:p>
    <w:p w:rsidR="006D6C86" w:rsidRPr="007E5E34" w:rsidRDefault="006D6C86" w:rsidP="006D6C86">
      <w:pPr>
        <w:widowControl w:val="0"/>
        <w:tabs>
          <w:tab w:val="left" w:pos="9639"/>
        </w:tabs>
        <w:autoSpaceDE w:val="0"/>
        <w:spacing w:after="1"/>
        <w:jc w:val="both"/>
        <w:rPr>
          <w:rFonts w:ascii="Times New Roman" w:hAnsi="Times New Roman"/>
          <w:sz w:val="28"/>
          <w:szCs w:val="28"/>
        </w:rPr>
      </w:pPr>
    </w:p>
    <w:p w:rsidR="006D6C86" w:rsidRPr="007E5E34" w:rsidRDefault="006D6C86" w:rsidP="00C67AF2">
      <w:pPr>
        <w:widowControl w:val="0"/>
        <w:tabs>
          <w:tab w:val="left" w:pos="9356"/>
        </w:tabs>
        <w:autoSpaceDE w:val="0"/>
        <w:spacing w:after="1"/>
        <w:ind w:firstLine="709"/>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(наименование юридического лица, фамилия, имя, отчество</w:t>
      </w:r>
      <w:r w:rsidRPr="007E5E34">
        <w:t xml:space="preserve"> </w:t>
      </w:r>
      <w:r w:rsidRPr="007E5E34">
        <w:rPr>
          <w:rFonts w:ascii="Times New Roman" w:hAnsi="Times New Roman"/>
          <w:sz w:val="28"/>
          <w:szCs w:val="28"/>
        </w:rPr>
        <w:t>(последнее - при наличии) индивидуального предпринимателя)</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Место нахождения: ________________</w:t>
      </w:r>
      <w:r w:rsidR="00C67AF2">
        <w:rPr>
          <w:rFonts w:ascii="Times New Roman" w:hAnsi="Times New Roman"/>
          <w:sz w:val="28"/>
          <w:szCs w:val="28"/>
        </w:rPr>
        <w:t xml:space="preserve"> </w:t>
      </w:r>
      <w:r w:rsidRPr="007E5E34">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D6C86" w:rsidRPr="007E5E34" w:rsidRDefault="006D6C86" w:rsidP="00C67AF2">
      <w:pPr>
        <w:widowControl w:val="0"/>
        <w:tabs>
          <w:tab w:val="left" w:pos="9356"/>
        </w:tabs>
        <w:autoSpaceDE w:val="0"/>
        <w:spacing w:after="1"/>
        <w:ind w:left="709"/>
        <w:jc w:val="both"/>
      </w:pPr>
      <w:r w:rsidRPr="007E5E34">
        <w:rPr>
          <w:rFonts w:ascii="Times New Roman" w:hAnsi="Times New Roman"/>
          <w:sz w:val="28"/>
          <w:szCs w:val="28"/>
        </w:rPr>
        <w:t>Назначить лицом(</w:t>
      </w:r>
      <w:proofErr w:type="spellStart"/>
      <w:r w:rsidRPr="007E5E34">
        <w:rPr>
          <w:rFonts w:ascii="Times New Roman" w:hAnsi="Times New Roman"/>
          <w:sz w:val="28"/>
          <w:szCs w:val="28"/>
        </w:rPr>
        <w:t>ами</w:t>
      </w:r>
      <w:proofErr w:type="spellEnd"/>
      <w:r w:rsidRPr="007E5E34">
        <w:rPr>
          <w:rFonts w:ascii="Times New Roman" w:hAnsi="Times New Roman"/>
          <w:sz w:val="28"/>
          <w:szCs w:val="28"/>
        </w:rPr>
        <w:t xml:space="preserve">), уполномоченным(и) на проведение проверки: </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w:t>
      </w:r>
      <w:proofErr w:type="spellStart"/>
      <w:r w:rsidRPr="007E5E34">
        <w:rPr>
          <w:rFonts w:ascii="Times New Roman" w:hAnsi="Times New Roman"/>
          <w:sz w:val="28"/>
          <w:szCs w:val="28"/>
        </w:rPr>
        <w:t>ых</w:t>
      </w:r>
      <w:proofErr w:type="spellEnd"/>
      <w:r w:rsidRPr="007E5E34">
        <w:rPr>
          <w:rFonts w:ascii="Times New Roman" w:hAnsi="Times New Roman"/>
          <w:sz w:val="28"/>
          <w:szCs w:val="28"/>
        </w:rPr>
        <w:t>) на проведение проверки)</w:t>
      </w:r>
    </w:p>
    <w:p w:rsidR="006D6C86" w:rsidRPr="007E5E34" w:rsidRDefault="00C67AF2" w:rsidP="00C67AF2">
      <w:pPr>
        <w:widowControl w:val="0"/>
        <w:tabs>
          <w:tab w:val="left" w:pos="9356"/>
        </w:tabs>
        <w:autoSpaceDE w:val="0"/>
        <w:spacing w:after="1"/>
        <w:ind w:firstLine="709"/>
        <w:jc w:val="both"/>
      </w:pPr>
      <w:r>
        <w:rPr>
          <w:rFonts w:ascii="Times New Roman" w:hAnsi="Times New Roman"/>
          <w:sz w:val="28"/>
          <w:szCs w:val="28"/>
        </w:rPr>
        <w:t xml:space="preserve">4. </w:t>
      </w:r>
      <w:r w:rsidR="006D6C86"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6D6C86"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(фамилия, имя, отчество (последнее - при наличии), </w:t>
      </w:r>
      <w:proofErr w:type="gramStart"/>
      <w:r w:rsidRPr="007E5E34">
        <w:rPr>
          <w:rFonts w:ascii="Times New Roman" w:hAnsi="Times New Roman"/>
          <w:sz w:val="28"/>
          <w:szCs w:val="28"/>
        </w:rPr>
        <w:t>должности</w:t>
      </w:r>
      <w:proofErr w:type="gramEnd"/>
      <w:r w:rsidRPr="007E5E34">
        <w:rPr>
          <w:rFonts w:ascii="Times New Roman" w:hAnsi="Times New Roman"/>
          <w:sz w:val="28"/>
          <w:szCs w:val="28"/>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D6C86" w:rsidRPr="007E5E34" w:rsidRDefault="006D6C86" w:rsidP="00C67AF2">
      <w:pPr>
        <w:pStyle w:val="a5"/>
        <w:widowControl w:val="0"/>
        <w:tabs>
          <w:tab w:val="left" w:pos="9356"/>
        </w:tabs>
        <w:autoSpaceDE w:val="0"/>
        <w:spacing w:after="1"/>
        <w:ind w:left="0" w:firstLine="709"/>
        <w:jc w:val="both"/>
      </w:pPr>
      <w:r w:rsidRPr="007E5E34">
        <w:rPr>
          <w:rFonts w:ascii="Times New Roman" w:hAnsi="Times New Roman"/>
          <w:sz w:val="28"/>
          <w:szCs w:val="28"/>
        </w:rPr>
        <w:t>5.Настоящая проверка проводится в рамках:</w:t>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autoSpaceDE w:val="0"/>
        <w:spacing w:after="1"/>
        <w:jc w:val="both"/>
      </w:pPr>
      <w:r w:rsidRPr="007E5E34">
        <w:rPr>
          <w:rFonts w:ascii="Times New Roman" w:hAnsi="Times New Roman"/>
          <w:sz w:val="28"/>
          <w:szCs w:val="28"/>
        </w:rPr>
        <w:t>(наименование вида (видов) муниципального контроля, муниципального контроля, реестровый(</w:t>
      </w:r>
      <w:proofErr w:type="spellStart"/>
      <w:r w:rsidRPr="007E5E34">
        <w:rPr>
          <w:rFonts w:ascii="Times New Roman" w:hAnsi="Times New Roman"/>
          <w:sz w:val="28"/>
          <w:szCs w:val="28"/>
        </w:rPr>
        <w:t>ые</w:t>
      </w:r>
      <w:proofErr w:type="spellEnd"/>
      <w:r w:rsidRPr="007E5E34">
        <w:rPr>
          <w:rFonts w:ascii="Times New Roman" w:hAnsi="Times New Roman"/>
          <w:sz w:val="28"/>
          <w:szCs w:val="28"/>
        </w:rPr>
        <w:t>) номер(а) функции(й) в федеральной государс</w:t>
      </w:r>
      <w:r w:rsidR="00C67AF2">
        <w:rPr>
          <w:rFonts w:ascii="Times New Roman" w:hAnsi="Times New Roman"/>
          <w:sz w:val="28"/>
          <w:szCs w:val="28"/>
        </w:rPr>
        <w:t>твенной информационной системе «</w:t>
      </w:r>
      <w:r w:rsidRPr="007E5E34">
        <w:rPr>
          <w:rFonts w:ascii="Times New Roman" w:hAnsi="Times New Roman"/>
          <w:sz w:val="28"/>
          <w:szCs w:val="28"/>
        </w:rPr>
        <w:t xml:space="preserve">Федеральный реестр государственных </w:t>
      </w:r>
      <w:r w:rsidR="00C67AF2">
        <w:rPr>
          <w:rFonts w:ascii="Times New Roman" w:hAnsi="Times New Roman"/>
          <w:sz w:val="28"/>
          <w:szCs w:val="28"/>
        </w:rPr>
        <w:t>и муниципальных услуг (функций)»</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6. Установить, что:</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При установлении целей проводимой проверки указывается следующая информация:</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а) в случае проведения плановой проверки: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    - ссылка на утвержденный ежегодный план проведения плановых проверок;</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б) в случае проведения внеплановой проверки: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реквизиты </w:t>
      </w:r>
      <w:r w:rsidR="006D273D">
        <w:rPr>
          <w:rFonts w:ascii="Times New Roman" w:hAnsi="Times New Roman"/>
          <w:sz w:val="28"/>
          <w:szCs w:val="28"/>
        </w:rPr>
        <w:t>распоряжения</w:t>
      </w:r>
      <w:r w:rsidRPr="007E5E34">
        <w:rPr>
          <w:rFonts w:ascii="Times New Roman" w:hAnsi="Times New Roman"/>
          <w:sz w:val="28"/>
          <w:szCs w:val="28"/>
        </w:rPr>
        <w:t xml:space="preserve">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Федерации; </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7. Предметом настоящей проверки является (отметить нужное):</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8. Срок проведения проверки: ______</w:t>
      </w:r>
      <w:r w:rsidR="00C67AF2">
        <w:rPr>
          <w:rFonts w:ascii="Times New Roman" w:hAnsi="Times New Roman"/>
          <w:sz w:val="28"/>
          <w:szCs w:val="28"/>
        </w:rPr>
        <w:t>_________________________</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К проведению проверки приступить с </w:t>
      </w:r>
      <w:r w:rsidR="00C67AF2">
        <w:rPr>
          <w:rFonts w:ascii="Times New Roman" w:hAnsi="Times New Roman"/>
          <w:sz w:val="28"/>
          <w:szCs w:val="28"/>
        </w:rPr>
        <w:t>«__»</w:t>
      </w:r>
      <w:r w:rsidRPr="007E5E34">
        <w:rPr>
          <w:rFonts w:ascii="Times New Roman" w:hAnsi="Times New Roman"/>
          <w:sz w:val="28"/>
          <w:szCs w:val="28"/>
        </w:rPr>
        <w:t xml:space="preserve"> __________ 20__ года.</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Проверку окончить не позднее</w:t>
      </w:r>
      <w:r w:rsidR="00C67AF2">
        <w:rPr>
          <w:rFonts w:ascii="Times New Roman" w:hAnsi="Times New Roman"/>
          <w:sz w:val="28"/>
          <w:szCs w:val="28"/>
        </w:rPr>
        <w:t xml:space="preserve"> «</w:t>
      </w:r>
      <w:r w:rsidRPr="007E5E34">
        <w:rPr>
          <w:rFonts w:ascii="Times New Roman" w:hAnsi="Times New Roman"/>
          <w:sz w:val="28"/>
          <w:szCs w:val="28"/>
        </w:rPr>
        <w:t>__</w:t>
      </w:r>
      <w:r w:rsidR="00C67AF2">
        <w:rPr>
          <w:rFonts w:ascii="Times New Roman" w:hAnsi="Times New Roman"/>
          <w:sz w:val="28"/>
          <w:szCs w:val="28"/>
        </w:rPr>
        <w:t>»</w:t>
      </w:r>
      <w:r w:rsidRPr="007E5E34">
        <w:rPr>
          <w:rFonts w:ascii="Times New Roman" w:hAnsi="Times New Roman"/>
          <w:sz w:val="28"/>
          <w:szCs w:val="28"/>
        </w:rPr>
        <w:t xml:space="preserve"> _____________ 20__ года.</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9. Правовые основания проведения проверки: </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both"/>
      </w:pPr>
      <w:r w:rsidRPr="007E5E34">
        <w:rPr>
          <w:rFonts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6D6C86" w:rsidRPr="007E5E34" w:rsidRDefault="006D6C86" w:rsidP="00C67AF2">
      <w:pPr>
        <w:widowControl w:val="0"/>
        <w:autoSpaceDE w:val="0"/>
        <w:spacing w:after="1"/>
        <w:ind w:firstLine="709"/>
        <w:jc w:val="center"/>
      </w:pPr>
      <w:r w:rsidRPr="007E5E34">
        <w:rPr>
          <w:rFonts w:ascii="Times New Roman" w:hAnsi="Times New Roman"/>
          <w:sz w:val="28"/>
          <w:szCs w:val="28"/>
        </w:rPr>
        <w:t>(с указанием наименований, номеров и дат их принятия)</w:t>
      </w:r>
    </w:p>
    <w:p w:rsidR="006D6C86" w:rsidRPr="007E5E34" w:rsidRDefault="006D6C86" w:rsidP="006D6C86">
      <w:pPr>
        <w:widowControl w:val="0"/>
        <w:autoSpaceDE w:val="0"/>
        <w:spacing w:after="1"/>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autoSpaceDE w:val="0"/>
        <w:spacing w:after="1"/>
        <w:jc w:val="both"/>
        <w:rPr>
          <w:rFonts w:ascii="Times New Roman" w:hAnsi="Times New Roman"/>
          <w:sz w:val="28"/>
          <w:szCs w:val="28"/>
          <w:u w:val="single"/>
        </w:rPr>
      </w:pPr>
    </w:p>
    <w:p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(должность,</w:t>
      </w:r>
      <w:r w:rsidR="006D273D">
        <w:rPr>
          <w:rFonts w:ascii="Times New Roman" w:hAnsi="Times New Roman"/>
          <w:sz w:val="24"/>
        </w:rPr>
        <w:t xml:space="preserve"> фамилия, инициалы руководителя</w:t>
      </w:r>
      <w:r w:rsidRPr="007E5E34">
        <w:rPr>
          <w:rFonts w:ascii="Times New Roman" w:hAnsi="Times New Roman"/>
          <w:sz w:val="24"/>
        </w:rPr>
        <w:t xml:space="preserve"> органа муниципального контроля, </w:t>
      </w:r>
    </w:p>
    <w:p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издавшего распоряжение о проведении проверки)</w:t>
      </w:r>
    </w:p>
    <w:p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w:t>
      </w:r>
    </w:p>
    <w:p w:rsidR="006D6C86" w:rsidRPr="007E5E34" w:rsidRDefault="006D6C86" w:rsidP="006D6C86">
      <w:pPr>
        <w:widowControl w:val="0"/>
        <w:autoSpaceDE w:val="0"/>
        <w:spacing w:after="1"/>
        <w:jc w:val="both"/>
      </w:pPr>
      <w:r w:rsidRPr="007E5E34">
        <w:rPr>
          <w:rFonts w:ascii="Times New Roman" w:hAnsi="Times New Roman"/>
          <w:sz w:val="28"/>
          <w:szCs w:val="28"/>
        </w:rPr>
        <w:t xml:space="preserve">                                                                                   (подпись, заверенная печатью)</w:t>
      </w:r>
    </w:p>
    <w:p w:rsidR="006D6C86" w:rsidRPr="007E5E34" w:rsidRDefault="006D6C86" w:rsidP="006D6C86">
      <w:pPr>
        <w:widowControl w:val="0"/>
        <w:autoSpaceDE w:val="0"/>
        <w:spacing w:after="1"/>
        <w:jc w:val="both"/>
        <w:rPr>
          <w:rFonts w:ascii="Times New Roman" w:hAnsi="Times New Roman"/>
          <w:sz w:val="28"/>
          <w:szCs w:val="28"/>
        </w:rPr>
      </w:pP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6D6C86">
      <w:pPr>
        <w:widowControl w:val="0"/>
        <w:autoSpaceDE w:val="0"/>
        <w:spacing w:after="1"/>
        <w:jc w:val="center"/>
      </w:pPr>
      <w:r w:rsidRPr="007E5E34">
        <w:rPr>
          <w:rFonts w:ascii="Times New Roman" w:hAnsi="Times New Roman"/>
          <w:sz w:val="28"/>
          <w:szCs w:val="28"/>
        </w:rPr>
        <w:t>(фамилия, имя, отчество (последнее - при наличии) и должность должностного лица, непосредственно под</w:t>
      </w:r>
      <w:r w:rsidR="006D273D">
        <w:rPr>
          <w:rFonts w:ascii="Times New Roman" w:hAnsi="Times New Roman"/>
          <w:sz w:val="28"/>
          <w:szCs w:val="28"/>
        </w:rPr>
        <w:t>готовившего проект распоряжения</w:t>
      </w:r>
      <w:r w:rsidRPr="007E5E34">
        <w:rPr>
          <w:rFonts w:ascii="Times New Roman" w:hAnsi="Times New Roman"/>
          <w:sz w:val="28"/>
          <w:szCs w:val="28"/>
        </w:rPr>
        <w:t>, контактный телефон, электронный адрес (при наличии)</w:t>
      </w: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DC340D" w:rsidRPr="007E5E34" w:rsidRDefault="00DC340D" w:rsidP="00DC340D">
      <w:pPr>
        <w:spacing w:after="0"/>
        <w:jc w:val="both"/>
        <w:rPr>
          <w:rFonts w:ascii="Times New Roman" w:hAnsi="Times New Roman"/>
          <w:sz w:val="24"/>
          <w:szCs w:val="24"/>
        </w:rPr>
      </w:pPr>
    </w:p>
    <w:p w:rsidR="00DC340D" w:rsidRPr="00C67AF2" w:rsidRDefault="00C67AF2" w:rsidP="00C67AF2">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00DC340D" w:rsidRPr="00C67AF2">
        <w:rPr>
          <w:rFonts w:ascii="Times New Roman" w:hAnsi="Times New Roman"/>
          <w:sz w:val="28"/>
          <w:szCs w:val="28"/>
        </w:rPr>
        <w:t xml:space="preserve"> </w:t>
      </w:r>
      <w:r w:rsidR="006D6C86" w:rsidRPr="00C67AF2">
        <w:rPr>
          <w:rFonts w:ascii="Times New Roman" w:hAnsi="Times New Roman"/>
          <w:sz w:val="28"/>
          <w:szCs w:val="28"/>
        </w:rPr>
        <w:t>3</w:t>
      </w:r>
    </w:p>
    <w:p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Default="00DC340D" w:rsidP="00C67AF2">
      <w:pPr>
        <w:widowControl w:val="0"/>
        <w:tabs>
          <w:tab w:val="left" w:pos="5103"/>
          <w:tab w:val="left" w:pos="6237"/>
        </w:tabs>
        <w:spacing w:after="0" w:line="240" w:lineRule="auto"/>
        <w:ind w:left="5103"/>
        <w:rPr>
          <w:rFonts w:ascii="Times New Roman" w:hAnsi="Times New Roman"/>
          <w:sz w:val="28"/>
          <w:szCs w:val="20"/>
        </w:rPr>
      </w:pPr>
    </w:p>
    <w:p w:rsidR="00DC340D" w:rsidRPr="007E5E34" w:rsidRDefault="00DC340D" w:rsidP="00DC340D">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rsidR="00DC340D" w:rsidRPr="00C67AF2" w:rsidRDefault="00DC340D" w:rsidP="00DC340D">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rsidR="00DC340D" w:rsidRPr="007E5E34" w:rsidRDefault="00DC340D" w:rsidP="00DC340D">
      <w:pPr>
        <w:widowControl w:val="0"/>
        <w:shd w:val="clear" w:color="auto" w:fill="FFFFFF"/>
        <w:spacing w:after="0" w:line="240" w:lineRule="auto"/>
        <w:ind w:left="24"/>
        <w:jc w:val="both"/>
        <w:rPr>
          <w:rFonts w:ascii="Times New Roman" w:hAnsi="Times New Roman"/>
          <w:bCs/>
          <w:spacing w:val="-2"/>
          <w:sz w:val="28"/>
          <w:szCs w:val="28"/>
        </w:rPr>
      </w:pPr>
    </w:p>
    <w:p w:rsidR="00DC340D" w:rsidRPr="007E5E34" w:rsidRDefault="00DC340D" w:rsidP="00DC340D">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rsidR="00DC340D" w:rsidRPr="007E5E34" w:rsidRDefault="00DC340D" w:rsidP="00DC340D">
      <w:pPr>
        <w:widowControl w:val="0"/>
        <w:shd w:val="clear" w:color="auto" w:fill="FFFFFF"/>
        <w:spacing w:after="0" w:line="240" w:lineRule="auto"/>
        <w:ind w:left="24"/>
        <w:jc w:val="right"/>
      </w:pPr>
      <w:r w:rsidRPr="007E5E34">
        <w:rPr>
          <w:rFonts w:ascii="Times New Roman" w:hAnsi="Times New Roman"/>
          <w:bCs/>
          <w:spacing w:val="-2"/>
          <w:sz w:val="28"/>
          <w:szCs w:val="28"/>
        </w:rPr>
        <w:t>(орган муниципального контроля)</w:t>
      </w:r>
    </w:p>
    <w:p w:rsidR="00DC340D" w:rsidRPr="007E5E34" w:rsidRDefault="00DC340D" w:rsidP="00DC340D">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rsidR="00DC340D" w:rsidRPr="007E5E34" w:rsidRDefault="00DC340D" w:rsidP="00DC340D">
      <w:pPr>
        <w:widowControl w:val="0"/>
        <w:shd w:val="clear" w:color="auto" w:fill="FFFFFF"/>
        <w:spacing w:after="0" w:line="240" w:lineRule="auto"/>
        <w:ind w:left="2694"/>
        <w:jc w:val="right"/>
      </w:pPr>
      <w:r w:rsidRPr="007E5E34">
        <w:rPr>
          <w:rFonts w:ascii="Times New Roman" w:hAnsi="Times New Roman"/>
          <w:sz w:val="28"/>
          <w:szCs w:val="28"/>
        </w:rPr>
        <w:t>(адрес)</w:t>
      </w:r>
    </w:p>
    <w:p w:rsidR="00DC340D" w:rsidRPr="007E5E34" w:rsidRDefault="00DC340D" w:rsidP="00DC340D">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rsidR="00DC340D" w:rsidRPr="007E5E34" w:rsidRDefault="00DC340D" w:rsidP="00DC340D">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w:t>
      </w:r>
      <w:proofErr w:type="spellStart"/>
      <w:r w:rsidRPr="007E5E34">
        <w:rPr>
          <w:rFonts w:ascii="Times New Roman" w:hAnsi="Times New Roman"/>
        </w:rPr>
        <w:t>mail</w:t>
      </w:r>
      <w:proofErr w:type="spellEnd"/>
      <w:r w:rsidRPr="007E5E34">
        <w:rPr>
          <w:rFonts w:ascii="Times New Roman" w:hAnsi="Times New Roman"/>
        </w:rPr>
        <w:t xml:space="preserve">: ________________ </w:t>
      </w:r>
      <w:proofErr w:type="spellStart"/>
      <w:r w:rsidRPr="007E5E34">
        <w:rPr>
          <w:rFonts w:ascii="Times New Roman" w:hAnsi="Times New Roman"/>
        </w:rPr>
        <w:t>Web</w:t>
      </w:r>
      <w:proofErr w:type="spellEnd"/>
      <w:r w:rsidRPr="007E5E34">
        <w:rPr>
          <w:rFonts w:ascii="Times New Roman" w:hAnsi="Times New Roman"/>
        </w:rPr>
        <w:t xml:space="preserve">: </w:t>
      </w:r>
      <w:hyperlink r:id="rId16" w:history="1">
        <w:r w:rsidRPr="007E5E34">
          <w:rPr>
            <w:rFonts w:ascii="Times New Roman" w:hAnsi="Times New Roman"/>
          </w:rPr>
          <w:t>______________</w:t>
        </w:r>
      </w:hyperlink>
      <w:r w:rsidRPr="007E5E34">
        <w:rPr>
          <w:rFonts w:ascii="Times New Roman" w:hAnsi="Times New Roman"/>
        </w:rPr>
        <w:t>___</w:t>
      </w:r>
    </w:p>
    <w:p w:rsidR="00DC340D" w:rsidRPr="007E5E34" w:rsidRDefault="00DC340D" w:rsidP="00DC340D">
      <w:pPr>
        <w:widowControl w:val="0"/>
        <w:shd w:val="clear" w:color="auto" w:fill="FFFFFF"/>
        <w:spacing w:after="0" w:line="240" w:lineRule="auto"/>
        <w:ind w:left="782"/>
        <w:jc w:val="right"/>
        <w:rPr>
          <w:rFonts w:ascii="Times New Roman" w:hAnsi="Times New Roman"/>
          <w:bCs/>
          <w:iCs/>
          <w:sz w:val="28"/>
          <w:szCs w:val="28"/>
        </w:rPr>
      </w:pPr>
    </w:p>
    <w:p w:rsidR="00DC340D" w:rsidRPr="007E5E34" w:rsidRDefault="00DC340D" w:rsidP="00DC340D">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rsidR="00025BBB" w:rsidRDefault="00DC340D" w:rsidP="00DC340D">
      <w:pPr>
        <w:widowControl w:val="0"/>
        <w:shd w:val="clear" w:color="auto" w:fill="FFFFFF"/>
        <w:spacing w:before="278" w:after="0" w:line="322" w:lineRule="exact"/>
        <w:ind w:left="5765"/>
        <w:jc w:val="both"/>
        <w:rPr>
          <w:rFonts w:ascii="Times New Roman" w:hAnsi="Times New Roman"/>
          <w:spacing w:val="-1"/>
          <w:sz w:val="28"/>
          <w:szCs w:val="28"/>
        </w:rPr>
      </w:pPr>
      <w:r w:rsidRPr="007E5E34">
        <w:rPr>
          <w:rFonts w:ascii="Times New Roman" w:hAnsi="Times New Roman"/>
          <w:spacing w:val="-1"/>
          <w:sz w:val="28"/>
          <w:szCs w:val="28"/>
        </w:rPr>
        <w:t>Кому: _______________________________________________________________________________</w:t>
      </w:r>
    </w:p>
    <w:p w:rsidR="00DC340D" w:rsidRPr="007E5E34" w:rsidRDefault="00DC340D"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Куда: __________________________________________________________________________________</w:t>
      </w:r>
    </w:p>
    <w:p w:rsidR="00DC340D" w:rsidRPr="007E5E34" w:rsidRDefault="00DC340D" w:rsidP="00DC340D">
      <w:pPr>
        <w:widowControl w:val="0"/>
        <w:shd w:val="clear" w:color="auto" w:fill="FFFFFF"/>
        <w:spacing w:before="629" w:after="0"/>
        <w:ind w:left="58" w:firstLine="715"/>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предварительный осмотр на предмет соблюдения обязательных требований законодательства в сфере наружной 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rsidR="00DC340D" w:rsidRPr="007E5E34" w:rsidRDefault="00DC340D" w:rsidP="00DC340D">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sidR="00C67AF2">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sidR="00C67AF2">
        <w:rPr>
          <w:rFonts w:ascii="Times New Roman" w:hAnsi="Times New Roman"/>
          <w:spacing w:val="-1"/>
          <w:sz w:val="28"/>
          <w:szCs w:val="28"/>
        </w:rPr>
        <w:t>_________________________</w:t>
      </w:r>
    </w:p>
    <w:p w:rsidR="00DC340D" w:rsidRPr="007E5E34" w:rsidRDefault="00025BBB" w:rsidP="00025BBB">
      <w:pPr>
        <w:widowControl w:val="0"/>
        <w:shd w:val="clear" w:color="auto" w:fill="FFFFFF"/>
        <w:spacing w:after="0"/>
        <w:ind w:left="48"/>
        <w:jc w:val="both"/>
      </w:pPr>
      <w:r>
        <w:rPr>
          <w:rFonts w:ascii="Times New Roman" w:hAnsi="Times New Roman"/>
          <w:spacing w:val="-1"/>
          <w:sz w:val="28"/>
          <w:szCs w:val="28"/>
        </w:rPr>
        <w:t xml:space="preserve">Данный </w:t>
      </w:r>
      <w:r w:rsidR="00DC340D" w:rsidRPr="007E5E34">
        <w:rPr>
          <w:rFonts w:ascii="Times New Roman" w:hAnsi="Times New Roman"/>
          <w:spacing w:val="-1"/>
          <w:sz w:val="28"/>
          <w:szCs w:val="28"/>
        </w:rPr>
        <w:t>факт</w:t>
      </w:r>
      <w:r>
        <w:rPr>
          <w:rFonts w:ascii="Times New Roman" w:hAnsi="Times New Roman"/>
          <w:spacing w:val="-1"/>
          <w:sz w:val="28"/>
          <w:szCs w:val="28"/>
        </w:rPr>
        <w:t xml:space="preserve"> </w:t>
      </w:r>
      <w:r w:rsidR="00DC340D" w:rsidRPr="007E5E34">
        <w:rPr>
          <w:rFonts w:ascii="Times New Roman" w:hAnsi="Times New Roman"/>
          <w:spacing w:val="-1"/>
          <w:sz w:val="28"/>
          <w:szCs w:val="28"/>
        </w:rPr>
        <w:t>является</w:t>
      </w:r>
      <w:r>
        <w:rPr>
          <w:rFonts w:ascii="Times New Roman" w:hAnsi="Times New Roman"/>
          <w:spacing w:val="-1"/>
          <w:sz w:val="28"/>
          <w:szCs w:val="28"/>
        </w:rPr>
        <w:t xml:space="preserve"> </w:t>
      </w:r>
      <w:r w:rsidR="00DC340D" w:rsidRPr="007E5E34">
        <w:rPr>
          <w:rFonts w:ascii="Times New Roman" w:hAnsi="Times New Roman"/>
          <w:spacing w:val="-1"/>
          <w:sz w:val="28"/>
          <w:szCs w:val="28"/>
        </w:rPr>
        <w:t>нарушением</w:t>
      </w:r>
      <w:r w:rsidR="00C67AF2">
        <w:rPr>
          <w:rFonts w:ascii="Times New Roman" w:hAnsi="Times New Roman"/>
          <w:spacing w:val="-1"/>
          <w:sz w:val="28"/>
          <w:szCs w:val="28"/>
        </w:rPr>
        <w:t>____________________</w:t>
      </w:r>
      <w:r w:rsidR="00DC340D" w:rsidRPr="007E5E34">
        <w:rPr>
          <w:rFonts w:ascii="Times New Roman" w:hAnsi="Times New Roman"/>
          <w:spacing w:val="-1"/>
          <w:sz w:val="28"/>
          <w:szCs w:val="28"/>
        </w:rPr>
        <w:t>_</w:t>
      </w:r>
      <w:r w:rsidR="00C67AF2">
        <w:rPr>
          <w:rFonts w:ascii="Times New Roman" w:hAnsi="Times New Roman"/>
          <w:spacing w:val="-1"/>
          <w:sz w:val="28"/>
          <w:szCs w:val="28"/>
        </w:rPr>
        <w:t>________________</w:t>
      </w:r>
    </w:p>
    <w:p w:rsidR="00DC340D" w:rsidRPr="007E5E34" w:rsidRDefault="00DC340D" w:rsidP="00DC340D">
      <w:pPr>
        <w:widowControl w:val="0"/>
        <w:shd w:val="clear" w:color="auto" w:fill="FFFFFF"/>
        <w:spacing w:after="0"/>
        <w:ind w:left="34" w:firstLine="706"/>
        <w:jc w:val="both"/>
      </w:pPr>
      <w:r w:rsidRPr="007E5E34">
        <w:rPr>
          <w:rFonts w:ascii="Times New Roman" w:hAnsi="Times New Roman"/>
          <w:spacing w:val="-1"/>
          <w:sz w:val="28"/>
          <w:szCs w:val="28"/>
        </w:rPr>
        <w:t>На основании изложенного, руководствуясь___________________________ ____________________________________________________________________________________________________________</w:t>
      </w:r>
      <w:r w:rsidR="00C67AF2">
        <w:rPr>
          <w:rFonts w:ascii="Times New Roman" w:hAnsi="Times New Roman"/>
          <w:spacing w:val="-1"/>
          <w:sz w:val="28"/>
          <w:szCs w:val="28"/>
        </w:rPr>
        <w:t>__________________________</w:t>
      </w:r>
    </w:p>
    <w:p w:rsidR="00DC340D" w:rsidRPr="007E5E34" w:rsidRDefault="00DC340D" w:rsidP="00DC340D">
      <w:pPr>
        <w:widowControl w:val="0"/>
        <w:shd w:val="clear" w:color="auto" w:fill="FFFFFF"/>
        <w:spacing w:before="317" w:after="0"/>
        <w:ind w:left="4109"/>
        <w:jc w:val="both"/>
      </w:pPr>
      <w:r w:rsidRPr="007E5E34">
        <w:rPr>
          <w:rFonts w:ascii="Times New Roman" w:hAnsi="Times New Roman"/>
          <w:spacing w:val="-2"/>
          <w:sz w:val="28"/>
          <w:szCs w:val="28"/>
        </w:rPr>
        <w:t>ПРЕДОСТЕРЕГАЮ</w:t>
      </w:r>
    </w:p>
    <w:p w:rsidR="00DC340D" w:rsidRPr="007E5E34" w:rsidRDefault="00DC340D" w:rsidP="00DC340D">
      <w:pPr>
        <w:widowControl w:val="0"/>
        <w:shd w:val="clear" w:color="auto" w:fill="FFFFFF"/>
        <w:spacing w:before="312" w:after="0"/>
        <w:ind w:left="14" w:firstLine="701"/>
        <w:jc w:val="both"/>
      </w:pPr>
      <w:r w:rsidRPr="007E5E34">
        <w:rPr>
          <w:rFonts w:ascii="Times New Roman" w:hAnsi="Times New Roman"/>
          <w:sz w:val="28"/>
          <w:szCs w:val="28"/>
        </w:rPr>
        <w:t xml:space="preserve">___________________________ (наименование юридического лица, ФИО индивидуального предпринимателя)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rsidR="00DC340D" w:rsidRPr="007E5E34" w:rsidRDefault="00DC340D" w:rsidP="00DC340D">
      <w:pPr>
        <w:widowControl w:val="0"/>
        <w:shd w:val="clear" w:color="auto" w:fill="FFFFFF"/>
        <w:spacing w:after="0"/>
        <w:ind w:firstLine="706"/>
        <w:jc w:val="both"/>
      </w:pPr>
      <w:r w:rsidRPr="007E5E34">
        <w:rPr>
          <w:rFonts w:ascii="Times New Roman" w:hAnsi="Times New Roman"/>
          <w:spacing w:val="-1"/>
          <w:sz w:val="28"/>
          <w:szCs w:val="28"/>
        </w:rPr>
        <w:t>В связи с этим Вам необходимо предпринять действия по _________________.</w:t>
      </w:r>
    </w:p>
    <w:p w:rsidR="00DC340D" w:rsidRPr="007E5E34" w:rsidRDefault="00DC340D" w:rsidP="00DC340D">
      <w:pPr>
        <w:widowControl w:val="0"/>
        <w:shd w:val="clear" w:color="auto" w:fill="FFFFFF"/>
        <w:spacing w:after="0"/>
        <w:ind w:firstLine="709"/>
        <w:jc w:val="both"/>
      </w:pPr>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w:t>
      </w:r>
      <w:r w:rsidRPr="007E5E34">
        <w:rPr>
          <w:rFonts w:ascii="Times New Roman" w:hAnsi="Times New Roman"/>
          <w:spacing w:val="-1"/>
          <w:sz w:val="28"/>
          <w:szCs w:val="28"/>
        </w:rPr>
        <w:t xml:space="preserve"> орган муниципального контроля </w:t>
      </w:r>
      <w:r w:rsidRPr="007E5E34">
        <w:rPr>
          <w:rFonts w:ascii="Times New Roman" w:hAnsi="Times New Roman"/>
          <w:sz w:val="28"/>
          <w:szCs w:val="28"/>
        </w:rPr>
        <w:t>результат рассмотрения предостережения.</w:t>
      </w:r>
    </w:p>
    <w:p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rsidR="00DC340D" w:rsidRPr="007E5E34" w:rsidRDefault="00DC340D" w:rsidP="00DC340D">
      <w:pPr>
        <w:widowControl w:val="0"/>
        <w:shd w:val="clear" w:color="auto" w:fill="FFFFFF"/>
        <w:spacing w:after="0"/>
        <w:jc w:val="both"/>
      </w:pPr>
      <w:r w:rsidRPr="007E5E34">
        <w:rPr>
          <w:rFonts w:ascii="Times New Roman" w:hAnsi="Times New Roman"/>
          <w:sz w:val="28"/>
          <w:szCs w:val="28"/>
        </w:rPr>
        <w:t>_____________________                                           _______________</w:t>
      </w:r>
    </w:p>
    <w:p w:rsidR="00DC340D" w:rsidRPr="007E5E34" w:rsidRDefault="00DC340D" w:rsidP="00F32E46">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должность)   </w:t>
      </w:r>
      <w:proofErr w:type="gramEnd"/>
      <w:r w:rsidRPr="007E5E34">
        <w:rPr>
          <w:rFonts w:ascii="Times New Roman" w:hAnsi="Times New Roman"/>
          <w:sz w:val="28"/>
          <w:szCs w:val="28"/>
        </w:rPr>
        <w:t xml:space="preserve">                                                         (подпись)</w:t>
      </w:r>
      <w:r w:rsidR="00F32E46" w:rsidRPr="007E5E34">
        <w:rPr>
          <w:rFonts w:ascii="Times New Roman" w:hAnsi="Times New Roman"/>
          <w:sz w:val="24"/>
          <w:szCs w:val="24"/>
        </w:rPr>
        <w:t xml:space="preserve"> </w:t>
      </w: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025BBB" w:rsidRDefault="00025BBB" w:rsidP="00C67AF2">
      <w:pPr>
        <w:spacing w:after="0"/>
        <w:ind w:left="5103"/>
        <w:jc w:val="both"/>
        <w:rPr>
          <w:rFonts w:ascii="Times New Roman" w:hAnsi="Times New Roman"/>
          <w:sz w:val="28"/>
          <w:szCs w:val="28"/>
        </w:rPr>
      </w:pPr>
    </w:p>
    <w:p w:rsidR="006D6C86" w:rsidRPr="00C67AF2" w:rsidRDefault="006D6C86" w:rsidP="00C67AF2">
      <w:pPr>
        <w:spacing w:after="0"/>
        <w:ind w:left="5103"/>
        <w:jc w:val="both"/>
        <w:rPr>
          <w:rFonts w:ascii="Times New Roman" w:hAnsi="Times New Roman"/>
          <w:sz w:val="28"/>
          <w:szCs w:val="28"/>
        </w:rPr>
      </w:pPr>
      <w:r w:rsidRPr="00C67AF2">
        <w:rPr>
          <w:rFonts w:ascii="Times New Roman" w:hAnsi="Times New Roman"/>
          <w:sz w:val="28"/>
          <w:szCs w:val="28"/>
        </w:rPr>
        <w:t>Приложение 4</w:t>
      </w:r>
    </w:p>
    <w:p w:rsidR="006D6C86" w:rsidRPr="00C67AF2" w:rsidRDefault="006D6C86" w:rsidP="00C67AF2">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6D6C86" w:rsidRDefault="006D6C86" w:rsidP="006D6C86">
      <w:pPr>
        <w:widowControl w:val="0"/>
        <w:tabs>
          <w:tab w:val="left" w:pos="0"/>
          <w:tab w:val="left" w:pos="5812"/>
        </w:tabs>
        <w:autoSpaceDE w:val="0"/>
        <w:spacing w:after="0"/>
        <w:ind w:left="5766"/>
        <w:rPr>
          <w:rFonts w:ascii="Times New Roman" w:hAnsi="Times New Roman"/>
          <w:sz w:val="24"/>
          <w:szCs w:val="24"/>
        </w:rPr>
      </w:pPr>
    </w:p>
    <w:p w:rsidR="006D6C86" w:rsidRPr="007E5E34" w:rsidRDefault="006D6C86" w:rsidP="006D6C86">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rsidR="006D6C86" w:rsidRPr="007E5E34" w:rsidRDefault="006D6C86" w:rsidP="006D6C86">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rsidR="006D6C86" w:rsidRPr="007E5E34" w:rsidRDefault="006D6C86" w:rsidP="006D6C86">
      <w:pPr>
        <w:spacing w:after="0" w:line="240" w:lineRule="auto"/>
        <w:ind w:left="4820"/>
      </w:pPr>
      <w:r w:rsidRPr="007E5E34">
        <w:rPr>
          <w:rFonts w:ascii="Times New Roman" w:hAnsi="Times New Roman"/>
          <w:sz w:val="28"/>
          <w:szCs w:val="28"/>
        </w:rPr>
        <w:t>________________________________</w:t>
      </w:r>
      <w:proofErr w:type="gramStart"/>
      <w:r w:rsidRPr="007E5E34">
        <w:rPr>
          <w:rFonts w:ascii="Times New Roman" w:hAnsi="Times New Roman"/>
          <w:color w:val="4F81BD"/>
          <w:sz w:val="28"/>
          <w:szCs w:val="28"/>
        </w:rPr>
        <w:t xml:space="preserve">   </w:t>
      </w:r>
      <w:r w:rsidRPr="007E5E34">
        <w:rPr>
          <w:rFonts w:ascii="Times New Roman" w:hAnsi="Times New Roman"/>
          <w:sz w:val="20"/>
          <w:szCs w:val="20"/>
        </w:rPr>
        <w:t>(</w:t>
      </w:r>
      <w:proofErr w:type="gramEnd"/>
      <w:r w:rsidRPr="007E5E34">
        <w:rPr>
          <w:rFonts w:ascii="Times New Roman" w:hAnsi="Times New Roman"/>
          <w:sz w:val="20"/>
          <w:szCs w:val="20"/>
        </w:rPr>
        <w:t>полное наименование органа муниципального контроля)</w:t>
      </w:r>
    </w:p>
    <w:p w:rsidR="006D6C86" w:rsidRPr="007E5E34" w:rsidRDefault="006D6C86" w:rsidP="006D6C86">
      <w:pPr>
        <w:spacing w:after="0" w:line="240" w:lineRule="auto"/>
        <w:ind w:left="4820"/>
        <w:rPr>
          <w:sz w:val="24"/>
          <w:szCs w:val="24"/>
        </w:rPr>
      </w:pPr>
      <w:proofErr w:type="gramStart"/>
      <w:r w:rsidRPr="007E5E34">
        <w:rPr>
          <w:rFonts w:ascii="Times New Roman" w:hAnsi="Times New Roman"/>
          <w:sz w:val="24"/>
          <w:szCs w:val="24"/>
        </w:rPr>
        <w:t>адрес:_</w:t>
      </w:r>
      <w:proofErr w:type="gramEnd"/>
      <w:r w:rsidRPr="007E5E34">
        <w:rPr>
          <w:rFonts w:ascii="Times New Roman" w:hAnsi="Times New Roman"/>
          <w:sz w:val="24"/>
          <w:szCs w:val="24"/>
        </w:rPr>
        <w:t>_________________________,</w:t>
      </w:r>
    </w:p>
    <w:p w:rsidR="006D6C86" w:rsidRPr="007E5E34" w:rsidRDefault="006D6C86" w:rsidP="006D6C86">
      <w:pPr>
        <w:spacing w:after="0" w:line="240" w:lineRule="auto"/>
        <w:ind w:left="4820"/>
        <w:rPr>
          <w:sz w:val="24"/>
          <w:szCs w:val="24"/>
        </w:rPr>
      </w:pPr>
      <w:proofErr w:type="gramStart"/>
      <w:r w:rsidRPr="007E5E34">
        <w:rPr>
          <w:rFonts w:ascii="Times New Roman" w:hAnsi="Times New Roman"/>
          <w:sz w:val="24"/>
          <w:szCs w:val="24"/>
        </w:rPr>
        <w:t>телефон:_</w:t>
      </w:r>
      <w:proofErr w:type="gramEnd"/>
      <w:r w:rsidRPr="007E5E34">
        <w:rPr>
          <w:rFonts w:ascii="Times New Roman" w:hAnsi="Times New Roman"/>
          <w:sz w:val="24"/>
          <w:szCs w:val="24"/>
        </w:rPr>
        <w:t>_______________________,</w:t>
      </w:r>
      <w:r w:rsidRPr="007E5E34">
        <w:rPr>
          <w:rFonts w:ascii="Times New Roman" w:hAnsi="Times New Roman"/>
          <w:sz w:val="24"/>
          <w:szCs w:val="24"/>
        </w:rPr>
        <w:br/>
        <w:t>факс:___________________________,</w:t>
      </w:r>
    </w:p>
    <w:p w:rsidR="006D6C86" w:rsidRPr="007E5E34" w:rsidRDefault="006D6C86" w:rsidP="006D6C86">
      <w:pPr>
        <w:spacing w:after="0" w:line="240" w:lineRule="auto"/>
        <w:ind w:left="4820"/>
        <w:rPr>
          <w:sz w:val="24"/>
          <w:szCs w:val="24"/>
        </w:rPr>
      </w:pPr>
      <w:proofErr w:type="gramStart"/>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w:t>
      </w:r>
      <w:proofErr w:type="gramEnd"/>
      <w:r w:rsidRPr="007E5E34">
        <w:rPr>
          <w:rFonts w:ascii="Times New Roman" w:hAnsi="Times New Roman"/>
          <w:sz w:val="24"/>
          <w:szCs w:val="24"/>
        </w:rPr>
        <w:t>_________________________,</w:t>
      </w:r>
    </w:p>
    <w:p w:rsidR="006D6C86" w:rsidRPr="007E5E34" w:rsidRDefault="006D6C86" w:rsidP="006D6C86">
      <w:pPr>
        <w:spacing w:after="0" w:line="240" w:lineRule="auto"/>
        <w:ind w:left="4820"/>
        <w:jc w:val="right"/>
        <w:rPr>
          <w:rFonts w:ascii="Times New Roman" w:hAnsi="Times New Roman"/>
          <w:sz w:val="24"/>
          <w:szCs w:val="24"/>
        </w:rPr>
      </w:pP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от ________________________________</w:t>
      </w:r>
    </w:p>
    <w:p w:rsidR="006D6C86" w:rsidRPr="007E5E34" w:rsidRDefault="006D6C86" w:rsidP="006D6C86">
      <w:pPr>
        <w:spacing w:after="0" w:line="240" w:lineRule="auto"/>
        <w:ind w:left="4820"/>
        <w:jc w:val="right"/>
        <w:rPr>
          <w:rFonts w:ascii="Times New Roman" w:hAnsi="Times New Roman"/>
          <w:sz w:val="24"/>
          <w:szCs w:val="24"/>
        </w:rPr>
      </w:pP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ИНН____________________________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ОГРН (ОГРНИП)_________________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 __________________________,</w:t>
      </w:r>
    </w:p>
    <w:p w:rsidR="006D6C86" w:rsidRPr="007E5E34" w:rsidRDefault="006D6C86" w:rsidP="006D6C86">
      <w:pPr>
        <w:spacing w:after="0" w:line="240" w:lineRule="auto"/>
        <w:ind w:left="4820"/>
        <w:rPr>
          <w:sz w:val="24"/>
          <w:szCs w:val="24"/>
        </w:rPr>
      </w:pPr>
      <w:proofErr w:type="gramStart"/>
      <w:r w:rsidRPr="007E5E34">
        <w:rPr>
          <w:rFonts w:ascii="Times New Roman" w:hAnsi="Times New Roman"/>
          <w:sz w:val="24"/>
          <w:szCs w:val="24"/>
        </w:rPr>
        <w:t>телефон:_</w:t>
      </w:r>
      <w:proofErr w:type="gramEnd"/>
      <w:r w:rsidRPr="007E5E34">
        <w:rPr>
          <w:rFonts w:ascii="Times New Roman" w:hAnsi="Times New Roman"/>
          <w:sz w:val="24"/>
          <w:szCs w:val="24"/>
        </w:rPr>
        <w:t>_______________________, факс:___________________________,</w:t>
      </w:r>
    </w:p>
    <w:p w:rsidR="006D6C86" w:rsidRPr="007E5E34" w:rsidRDefault="006D6C86" w:rsidP="006D6C86">
      <w:pPr>
        <w:spacing w:after="0" w:line="240" w:lineRule="auto"/>
        <w:ind w:left="4820"/>
        <w:rPr>
          <w:sz w:val="24"/>
          <w:szCs w:val="24"/>
        </w:rPr>
      </w:pPr>
      <w:proofErr w:type="gramStart"/>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w:t>
      </w:r>
      <w:proofErr w:type="gramEnd"/>
      <w:r w:rsidRPr="007E5E34">
        <w:rPr>
          <w:rFonts w:ascii="Times New Roman" w:hAnsi="Times New Roman"/>
          <w:sz w:val="24"/>
          <w:szCs w:val="24"/>
        </w:rPr>
        <w:t>_________________________.</w:t>
      </w:r>
    </w:p>
    <w:p w:rsidR="006D6C86" w:rsidRPr="007E5E34" w:rsidRDefault="006D6C86" w:rsidP="006D6C86">
      <w:pPr>
        <w:spacing w:after="0" w:line="240" w:lineRule="auto"/>
        <w:ind w:firstLine="709"/>
        <w:rPr>
          <w:rFonts w:ascii="Times New Roman" w:hAnsi="Times New Roman"/>
          <w:sz w:val="24"/>
          <w:szCs w:val="24"/>
        </w:rPr>
      </w:pPr>
    </w:p>
    <w:p w:rsidR="006D6C86" w:rsidRPr="007E5E34" w:rsidRDefault="006D6C86" w:rsidP="006D6C86">
      <w:pPr>
        <w:spacing w:after="0" w:line="240" w:lineRule="auto"/>
        <w:rPr>
          <w:rFonts w:ascii="Times New Roman" w:hAnsi="Times New Roman"/>
          <w:sz w:val="28"/>
          <w:szCs w:val="28"/>
        </w:rPr>
      </w:pPr>
    </w:p>
    <w:p w:rsidR="006D6C86" w:rsidRPr="007E5E34" w:rsidRDefault="006D6C86" w:rsidP="006D6C86">
      <w:pPr>
        <w:spacing w:after="0" w:line="240" w:lineRule="auto"/>
        <w:ind w:firstLine="709"/>
        <w:jc w:val="center"/>
      </w:pPr>
      <w:r w:rsidRPr="007E5E34">
        <w:rPr>
          <w:rFonts w:ascii="Times New Roman" w:hAnsi="Times New Roman"/>
          <w:sz w:val="28"/>
          <w:szCs w:val="28"/>
        </w:rPr>
        <w:t>Возражение</w:t>
      </w:r>
    </w:p>
    <w:p w:rsidR="006D6C86" w:rsidRPr="007E5E34" w:rsidRDefault="006D6C86" w:rsidP="006D6C86">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rsidR="006D6C86" w:rsidRPr="007E5E34" w:rsidRDefault="006D6C86" w:rsidP="006D6C86">
      <w:pPr>
        <w:spacing w:after="0" w:line="240" w:lineRule="auto"/>
        <w:ind w:firstLine="709"/>
        <w:jc w:val="center"/>
      </w:pPr>
      <w:r w:rsidRPr="007E5E34">
        <w:rPr>
          <w:rFonts w:ascii="Times New Roman" w:hAnsi="Times New Roman"/>
          <w:sz w:val="28"/>
          <w:szCs w:val="28"/>
        </w:rPr>
        <w:t>обязательных требований</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w:t>
      </w:r>
      <w:proofErr w:type="gramStart"/>
      <w:r w:rsidRPr="007E5E34">
        <w:rPr>
          <w:rFonts w:ascii="Times New Roman" w:hAnsi="Times New Roman"/>
          <w:sz w:val="28"/>
          <w:szCs w:val="28"/>
        </w:rPr>
        <w:t>_»_</w:t>
      </w:r>
      <w:proofErr w:type="gramEnd"/>
      <w:r w:rsidRPr="007E5E34">
        <w:rPr>
          <w:rFonts w:ascii="Times New Roman" w:hAnsi="Times New Roman"/>
          <w:sz w:val="28"/>
          <w:szCs w:val="28"/>
        </w:rPr>
        <w:t>_______20__ г. №____</w:t>
      </w:r>
      <w:r w:rsidRPr="007E5E34">
        <w:rPr>
          <w:rFonts w:ascii="Times New Roman" w:hAnsi="Times New Roman"/>
          <w:sz w:val="28"/>
          <w:szCs w:val="28"/>
        </w:rPr>
        <w:br/>
        <w:t>о недопустимости нарушения обязательных требований:_________________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spacing w:after="0" w:line="240" w:lineRule="auto"/>
        <w:ind w:right="283"/>
        <w:jc w:val="both"/>
      </w:pPr>
      <w:proofErr w:type="gramStart"/>
      <w:r w:rsidRPr="007E5E34">
        <w:rPr>
          <w:rFonts w:ascii="Times New Roman" w:hAnsi="Times New Roman"/>
          <w:sz w:val="28"/>
          <w:szCs w:val="28"/>
        </w:rPr>
        <w:t>предусмотренных:_</w:t>
      </w:r>
      <w:proofErr w:type="gramEnd"/>
      <w:r w:rsidRPr="007E5E34">
        <w:rPr>
          <w:rFonts w:ascii="Times New Roman" w:hAnsi="Times New Roman"/>
          <w:sz w:val="28"/>
          <w:szCs w:val="28"/>
        </w:rPr>
        <w:t>_______________________________________________ 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spacing w:after="0" w:line="240" w:lineRule="auto"/>
        <w:ind w:right="141"/>
      </w:pPr>
      <w:r w:rsidRPr="007E5E34">
        <w:rPr>
          <w:rFonts w:ascii="Times New Roman" w:hAnsi="Times New Roman"/>
          <w:sz w:val="28"/>
          <w:szCs w:val="28"/>
        </w:rPr>
        <w:t>с вынесенным Предостережением не согласен(но), так как 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jc w:val="both"/>
        <w:rPr>
          <w:rFonts w:ascii="Times New Roman" w:hAnsi="Times New Roman"/>
          <w:sz w:val="28"/>
          <w:szCs w:val="28"/>
        </w:rPr>
      </w:pPr>
    </w:p>
    <w:p w:rsidR="006D6C86" w:rsidRPr="007E5E34" w:rsidRDefault="006D6C86" w:rsidP="006D6C86">
      <w:pPr>
        <w:spacing w:after="0"/>
        <w:ind w:right="141"/>
        <w:jc w:val="both"/>
      </w:pPr>
      <w:r w:rsidRPr="007E5E34">
        <w:rPr>
          <w:rFonts w:ascii="Times New Roman" w:hAnsi="Times New Roman"/>
          <w:sz w:val="28"/>
          <w:szCs w:val="28"/>
        </w:rPr>
        <w:t>«____»_________20___ г.</w:t>
      </w:r>
    </w:p>
    <w:p w:rsidR="006D6C86" w:rsidRPr="007E5E34" w:rsidRDefault="006D6C86" w:rsidP="006D6C86">
      <w:pPr>
        <w:spacing w:after="240" w:line="240" w:lineRule="auto"/>
        <w:ind w:right="141"/>
        <w:jc w:val="both"/>
        <w:rPr>
          <w:rFonts w:ascii="Times New Roman" w:hAnsi="Times New Roman"/>
          <w:iCs/>
          <w:sz w:val="28"/>
          <w:szCs w:val="20"/>
        </w:rPr>
      </w:pPr>
    </w:p>
    <w:p w:rsidR="006D6C86" w:rsidRPr="007E5E34" w:rsidRDefault="006D6C86" w:rsidP="006D6C86">
      <w:pPr>
        <w:spacing w:after="240" w:line="240" w:lineRule="auto"/>
        <w:ind w:right="141"/>
        <w:jc w:val="both"/>
      </w:pPr>
      <w:r w:rsidRPr="007E5E34">
        <w:rPr>
          <w:rFonts w:ascii="Times New Roman" w:hAnsi="Times New Roman"/>
          <w:iCs/>
          <w:sz w:val="28"/>
          <w:szCs w:val="20"/>
        </w:rPr>
        <w:t>ФИО_______________________________</w:t>
      </w:r>
    </w:p>
    <w:p w:rsidR="006D6C86" w:rsidRPr="007E5E34" w:rsidRDefault="006D6C86" w:rsidP="006D6C86">
      <w:pPr>
        <w:spacing w:after="240" w:line="240" w:lineRule="auto"/>
        <w:ind w:right="141"/>
        <w:jc w:val="both"/>
      </w:pPr>
      <w:r w:rsidRPr="007E5E34">
        <w:rPr>
          <w:rFonts w:ascii="Times New Roman" w:hAnsi="Times New Roman"/>
          <w:iCs/>
          <w:sz w:val="28"/>
          <w:szCs w:val="20"/>
        </w:rPr>
        <w:t>Подпись________ (расшифровка)________</w:t>
      </w:r>
    </w:p>
    <w:p w:rsidR="006D6C86" w:rsidRPr="007E5E34" w:rsidRDefault="006D6C86" w:rsidP="006D6C86">
      <w:pPr>
        <w:spacing w:after="0"/>
        <w:ind w:firstLine="709"/>
        <w:jc w:val="both"/>
        <w:rPr>
          <w:rFonts w:ascii="Times New Roman" w:hAnsi="Times New Roman"/>
          <w:iCs/>
          <w:sz w:val="16"/>
          <w:szCs w:val="16"/>
        </w:rPr>
      </w:pPr>
    </w:p>
    <w:p w:rsidR="006D6C86" w:rsidRPr="007E5E34" w:rsidRDefault="006D6C86" w:rsidP="006D6C86">
      <w:pPr>
        <w:spacing w:after="0"/>
        <w:jc w:val="both"/>
        <w:rPr>
          <w:rFonts w:ascii="Times New Roman" w:hAnsi="Times New Roman"/>
          <w:iCs/>
          <w:sz w:val="16"/>
          <w:szCs w:val="16"/>
        </w:rPr>
      </w:pPr>
    </w:p>
    <w:p w:rsidR="00947C82" w:rsidRDefault="006D6C86"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w:t>
      </w:r>
      <w:r w:rsidR="005C6440">
        <w:rPr>
          <w:rFonts w:ascii="Times New Roman" w:hAnsi="Times New Roman"/>
          <w:sz w:val="24"/>
          <w:szCs w:val="24"/>
        </w:rPr>
        <w:t xml:space="preserve"> </w:t>
      </w:r>
      <w:r w:rsidRPr="007E5E34">
        <w:rPr>
          <w:rFonts w:ascii="Times New Roman" w:hAnsi="Times New Roman"/>
          <w:sz w:val="24"/>
          <w:szCs w:val="24"/>
        </w:rPr>
        <w:t>лица,</w:t>
      </w:r>
      <w:r w:rsidR="005C6440">
        <w:rPr>
          <w:rFonts w:ascii="Times New Roman" w:hAnsi="Times New Roman"/>
          <w:sz w:val="24"/>
          <w:szCs w:val="24"/>
        </w:rPr>
        <w:t xml:space="preserve"> </w:t>
      </w:r>
      <w:r w:rsidRPr="007E5E34">
        <w:rPr>
          <w:rFonts w:ascii="Times New Roman" w:hAnsi="Times New Roman"/>
          <w:sz w:val="24"/>
          <w:szCs w:val="24"/>
        </w:rPr>
        <w:t>на</w:t>
      </w:r>
      <w:r w:rsidR="005C6440">
        <w:rPr>
          <w:rFonts w:ascii="Times New Roman" w:hAnsi="Times New Roman"/>
          <w:sz w:val="24"/>
          <w:szCs w:val="24"/>
        </w:rPr>
        <w:t xml:space="preserve"> </w:t>
      </w:r>
      <w:r w:rsidRPr="007E5E34">
        <w:rPr>
          <w:rFonts w:ascii="Times New Roman" w:hAnsi="Times New Roman"/>
          <w:sz w:val="24"/>
          <w:szCs w:val="24"/>
        </w:rPr>
        <w:t>указанный в предостереж</w:t>
      </w:r>
      <w:r w:rsidR="00F32E46" w:rsidRPr="007E5E34">
        <w:rPr>
          <w:rFonts w:ascii="Times New Roman" w:hAnsi="Times New Roman"/>
          <w:sz w:val="24"/>
          <w:szCs w:val="24"/>
        </w:rPr>
        <w:t xml:space="preserve">ении адрес </w:t>
      </w:r>
      <w:r w:rsidRPr="007E5E34">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rsidR="00947C82" w:rsidRDefault="00947C82" w:rsidP="00947C82">
      <w:pPr>
        <w:spacing w:after="0" w:line="240" w:lineRule="auto"/>
        <w:ind w:firstLine="709"/>
        <w:jc w:val="both"/>
        <w:rPr>
          <w:rFonts w:ascii="Times New Roman" w:hAnsi="Times New Roman"/>
          <w:sz w:val="24"/>
          <w:szCs w:val="24"/>
        </w:rPr>
      </w:pPr>
    </w:p>
    <w:p w:rsidR="00947C82" w:rsidRDefault="00947C82"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5C6440" w:rsidRDefault="005C6440"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CD6EFE" w:rsidRDefault="00CD6EFE" w:rsidP="00947C82">
      <w:pPr>
        <w:spacing w:after="0" w:line="240" w:lineRule="auto"/>
        <w:ind w:firstLine="709"/>
        <w:jc w:val="both"/>
        <w:rPr>
          <w:rFonts w:ascii="Times New Roman" w:hAnsi="Times New Roman"/>
          <w:sz w:val="24"/>
          <w:szCs w:val="24"/>
        </w:rPr>
      </w:pPr>
    </w:p>
    <w:p w:rsidR="00DC340D" w:rsidRPr="00947C82" w:rsidRDefault="00947C82" w:rsidP="00947C82">
      <w:pPr>
        <w:spacing w:after="0" w:line="240" w:lineRule="auto"/>
        <w:ind w:left="5103"/>
        <w:jc w:val="both"/>
        <w:rPr>
          <w:rFonts w:ascii="Times New Roman" w:hAnsi="Times New Roman"/>
          <w:sz w:val="28"/>
          <w:szCs w:val="28"/>
        </w:rPr>
      </w:pPr>
      <w:r>
        <w:rPr>
          <w:rFonts w:ascii="Times New Roman" w:hAnsi="Times New Roman"/>
          <w:sz w:val="28"/>
          <w:szCs w:val="28"/>
        </w:rPr>
        <w:t>Приложение</w:t>
      </w:r>
      <w:r w:rsidR="00DC340D" w:rsidRPr="00947C82">
        <w:rPr>
          <w:rFonts w:ascii="Times New Roman" w:hAnsi="Times New Roman"/>
          <w:sz w:val="28"/>
          <w:szCs w:val="28"/>
        </w:rPr>
        <w:t xml:space="preserve"> </w:t>
      </w:r>
      <w:r w:rsidR="006D6C86" w:rsidRPr="00947C82">
        <w:rPr>
          <w:rFonts w:ascii="Times New Roman" w:hAnsi="Times New Roman"/>
          <w:sz w:val="28"/>
          <w:szCs w:val="28"/>
        </w:rPr>
        <w:t>5</w:t>
      </w:r>
    </w:p>
    <w:p w:rsidR="00DC340D" w:rsidRPr="00947C82" w:rsidRDefault="00DC340D"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Pr="007E5E34" w:rsidRDefault="00DC340D" w:rsidP="00DC340D">
      <w:pPr>
        <w:spacing w:after="0"/>
        <w:ind w:left="6521"/>
        <w:jc w:val="both"/>
        <w:rPr>
          <w:rFonts w:ascii="Times New Roman" w:hAnsi="Times New Roman"/>
          <w:sz w:val="24"/>
          <w:szCs w:val="24"/>
        </w:rPr>
      </w:pPr>
    </w:p>
    <w:p w:rsidR="00DC340D" w:rsidRPr="00947C82" w:rsidRDefault="00DC340D"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DC340D" w:rsidRPr="007E5E34" w:rsidTr="00DC5BB1">
        <w:tc>
          <w:tcPr>
            <w:tcW w:w="4321"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p w:rsidR="00DC340D" w:rsidRPr="007E5E34" w:rsidRDefault="00DC340D" w:rsidP="00DC5BB1">
            <w:pPr>
              <w:jc w:val="cente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tabs>
                <w:tab w:val="left" w:pos="3111"/>
              </w:tabs>
              <w:rPr>
                <w:rFonts w:ascii="Times New Roman" w:eastAsia="Calibri" w:hAnsi="Times New Roman"/>
              </w:rPr>
            </w:pPr>
            <w:r w:rsidRPr="007E5E34">
              <w:rPr>
                <w:rFonts w:ascii="Times New Roman" w:eastAsia="Calibri" w:hAnsi="Times New Roman"/>
              </w:rPr>
              <w:tab/>
            </w: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tc>
        <w:tc>
          <w:tcPr>
            <w:tcW w:w="700" w:type="dxa"/>
            <w:tcBorders>
              <w:top w:val="nil"/>
              <w:left w:val="single" w:sz="4" w:space="0" w:color="auto"/>
              <w:bottom w:val="nil"/>
              <w:right w:val="single" w:sz="4" w:space="0" w:color="auto"/>
            </w:tcBorders>
          </w:tcPr>
          <w:p w:rsidR="00DC340D" w:rsidRPr="007E5E34" w:rsidRDefault="00DC340D" w:rsidP="00DC5BB1">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tc>
      </w:tr>
      <w:tr w:rsidR="00DC340D" w:rsidRPr="007E5E34" w:rsidTr="00DC5BB1">
        <w:tc>
          <w:tcPr>
            <w:tcW w:w="4321" w:type="dxa"/>
            <w:tcBorders>
              <w:top w:val="single" w:sz="4" w:space="0" w:color="auto"/>
              <w:left w:val="nil"/>
              <w:bottom w:val="single" w:sz="4" w:space="0" w:color="auto"/>
              <w:right w:val="nil"/>
            </w:tcBorders>
          </w:tcPr>
          <w:p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А</w:t>
            </w:r>
          </w:p>
          <w:p w:rsidR="00DC340D" w:rsidRPr="007E5E34" w:rsidRDefault="00DC340D" w:rsidP="00DC5BB1">
            <w:pPr>
              <w:jc w:val="center"/>
              <w:rPr>
                <w:rFonts w:ascii="Times New Roman" w:eastAsia="Calibri" w:hAnsi="Times New Roman"/>
              </w:rPr>
            </w:pPr>
          </w:p>
        </w:tc>
        <w:tc>
          <w:tcPr>
            <w:tcW w:w="700" w:type="dxa"/>
            <w:tcBorders>
              <w:top w:val="nil"/>
              <w:left w:val="nil"/>
              <w:bottom w:val="single" w:sz="4" w:space="0" w:color="auto"/>
              <w:right w:val="nil"/>
            </w:tcBorders>
          </w:tcPr>
          <w:p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Б</w:t>
            </w:r>
          </w:p>
        </w:tc>
      </w:tr>
      <w:tr w:rsidR="00DC340D" w:rsidRPr="007E5E34"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rsidR="00DC340D" w:rsidRPr="007E5E34" w:rsidRDefault="00DC340D" w:rsidP="00DC5BB1">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rsidR="00DC340D" w:rsidRPr="007E5E34" w:rsidRDefault="00DC340D" w:rsidP="00DC5BB1">
            <w:pPr>
              <w:rPr>
                <w:rFonts w:ascii="Times New Roman" w:eastAsia="Calibri" w:hAnsi="Times New Roman"/>
              </w:rPr>
            </w:pPr>
          </w:p>
        </w:tc>
      </w:tr>
      <w:tr w:rsidR="00DC340D" w:rsidRPr="007E5E34" w:rsidTr="00DC5BB1">
        <w:tc>
          <w:tcPr>
            <w:tcW w:w="4321"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c>
          <w:tcPr>
            <w:tcW w:w="700"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 xml:space="preserve">Распоряжение руководителя </w:t>
            </w: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9345" w:type="dxa"/>
            <w:gridSpan w:val="3"/>
            <w:tcBorders>
              <w:top w:val="single" w:sz="4" w:space="0" w:color="auto"/>
              <w:left w:val="nil"/>
              <w:bottom w:val="nil"/>
              <w:right w:val="nil"/>
            </w:tcBorders>
          </w:tcPr>
          <w:p w:rsidR="00DC340D" w:rsidRPr="007E5E34" w:rsidRDefault="00DC340D" w:rsidP="00DC5BB1">
            <w:pPr>
              <w:rPr>
                <w:rFonts w:ascii="Times New Roman" w:eastAsia="Calibri" w:hAnsi="Times New Roman"/>
              </w:rPr>
            </w:pPr>
          </w:p>
          <w:p w:rsidR="00DC340D" w:rsidRPr="007E5E34" w:rsidRDefault="00DC340D" w:rsidP="00DC5BB1">
            <w:pPr>
              <w:widowControl w:val="0"/>
              <w:spacing w:before="120" w:after="0"/>
              <w:rPr>
                <w:rFonts w:ascii="Times New Roman" w:eastAsia="Calibri" w:hAnsi="Times New Roman"/>
                <w:sz w:val="28"/>
                <w:szCs w:val="28"/>
              </w:rPr>
            </w:pP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установлено:</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выявлены нарушения:</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rsidR="00DC340D" w:rsidRPr="007E5E34" w:rsidRDefault="00DC340D" w:rsidP="00DC5BB1">
            <w:pPr>
              <w:widowControl w:val="0"/>
              <w:spacing w:before="120" w:after="0"/>
              <w:rPr>
                <w:rFonts w:ascii="Times New Roman" w:eastAsia="Calibri" w:hAnsi="Times New Roman"/>
                <w:sz w:val="28"/>
                <w:szCs w:val="28"/>
              </w:rPr>
            </w:pPr>
          </w:p>
          <w:p w:rsidR="00DC340D" w:rsidRPr="007E5E34" w:rsidRDefault="00DC340D" w:rsidP="00DC5BB1">
            <w:pPr>
              <w:rPr>
                <w:rFonts w:ascii="Times New Roman" w:eastAsia="Calibri" w:hAnsi="Times New Roman"/>
                <w:u w:val="single"/>
              </w:rPr>
            </w:pPr>
          </w:p>
          <w:p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в присутствии/ без присутствия ___________________________________</w:t>
            </w:r>
          </w:p>
          <w:p w:rsidR="00DC340D" w:rsidRPr="007E5E34" w:rsidRDefault="00DC340D" w:rsidP="00DC5BB1">
            <w:pPr>
              <w:rPr>
                <w:rFonts w:ascii="Times New Roman" w:eastAsia="Calibri" w:hAnsi="Times New Roman"/>
                <w:u w:val="single"/>
              </w:rPr>
            </w:pPr>
          </w:p>
          <w:p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при участии____________________________________________________</w:t>
            </w:r>
          </w:p>
          <w:p w:rsidR="00DC340D" w:rsidRPr="007E5E34" w:rsidRDefault="00DC340D" w:rsidP="00DC5BB1">
            <w:pPr>
              <w:rPr>
                <w:rFonts w:ascii="Times New Roman" w:eastAsia="Calibri" w:hAnsi="Times New Roman"/>
                <w:u w:val="single"/>
              </w:rPr>
            </w:pPr>
          </w:p>
          <w:p w:rsidR="00DC340D" w:rsidRPr="007E5E34" w:rsidRDefault="00DC340D" w:rsidP="00DC5BB1">
            <w:pPr>
              <w:widowControl w:val="0"/>
              <w:spacing w:before="120" w:after="0"/>
              <w:jc w:val="both"/>
              <w:rPr>
                <w:rFonts w:ascii="Times New Roman" w:eastAsia="Calibri" w:hAnsi="Times New Roman"/>
                <w:sz w:val="28"/>
                <w:szCs w:val="28"/>
              </w:rPr>
            </w:pPr>
            <w:r w:rsidRPr="007E5E34">
              <w:rPr>
                <w:rFonts w:ascii="Times New Roman" w:eastAsia="Calibri" w:hAnsi="Times New Roman"/>
                <w:sz w:val="28"/>
                <w:szCs w:val="28"/>
              </w:rPr>
              <w:t>С актом проверки ознакомлен(а), копию акта со всеми приложениями получил(а):</w:t>
            </w:r>
          </w:p>
          <w:p w:rsidR="00DC340D" w:rsidRPr="007E5E34" w:rsidRDefault="00DC340D" w:rsidP="00DC5BB1">
            <w:pPr>
              <w:widowControl w:val="0"/>
              <w:pBdr>
                <w:top w:val="single" w:sz="4" w:space="1" w:color="000001"/>
              </w:pBdr>
              <w:spacing w:after="0"/>
              <w:rPr>
                <w:rFonts w:ascii="Times New Roman" w:eastAsia="Calibri" w:hAnsi="Times New Roman"/>
                <w:sz w:val="28"/>
                <w:szCs w:val="28"/>
              </w:rPr>
            </w:pP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Пометка об отказе ознакомления с актом проверки:</w:t>
            </w:r>
          </w:p>
          <w:p w:rsidR="00DC340D" w:rsidRPr="007E5E34" w:rsidRDefault="00DC340D" w:rsidP="00DC5BB1">
            <w:pPr>
              <w:widowControl w:val="0"/>
              <w:spacing w:before="120" w:after="0"/>
              <w:rPr>
                <w:rFonts w:ascii="Times New Roman" w:eastAsia="Calibri" w:hAnsi="Times New Roman"/>
              </w:rPr>
            </w:pPr>
            <w:r w:rsidRPr="007E5E34">
              <w:rPr>
                <w:rFonts w:ascii="Times New Roman" w:eastAsia="Calibri" w:hAnsi="Times New Roman"/>
                <w:sz w:val="24"/>
                <w:szCs w:val="24"/>
              </w:rPr>
              <w:t xml:space="preserve"> ____________________________________________________________________</w:t>
            </w:r>
          </w:p>
          <w:p w:rsidR="00DC340D" w:rsidRPr="007E5E34" w:rsidRDefault="00DC340D" w:rsidP="00DC5BB1">
            <w:pPr>
              <w:rPr>
                <w:rFonts w:ascii="Times New Roman" w:eastAsia="Calibri" w:hAnsi="Times New Roman"/>
                <w:u w:val="single"/>
              </w:rPr>
            </w:pPr>
            <w:r w:rsidRPr="007E5E34">
              <w:rPr>
                <w:rFonts w:ascii="Times New Roman" w:eastAsia="Calibri" w:hAnsi="Times New Roman"/>
                <w:sz w:val="20"/>
                <w:szCs w:val="20"/>
              </w:rPr>
              <w:t>(подпись уполномоченного должностного лица (лиц), проводившего проверку)</w:t>
            </w:r>
          </w:p>
        </w:tc>
      </w:tr>
    </w:tbl>
    <w:p w:rsidR="00DC340D" w:rsidRPr="007E5E34" w:rsidRDefault="00DC340D" w:rsidP="00DC340D">
      <w:pPr>
        <w:autoSpaceDE w:val="0"/>
        <w:autoSpaceDN w:val="0"/>
        <w:adjustRightInd w:val="0"/>
        <w:spacing w:after="0"/>
        <w:jc w:val="both"/>
        <w:rPr>
          <w:rFonts w:ascii="Times New Roman" w:hAnsi="Times New Roman"/>
          <w:sz w:val="28"/>
          <w:szCs w:val="28"/>
        </w:rPr>
      </w:pPr>
    </w:p>
    <w:p w:rsidR="00DC340D" w:rsidRPr="007E5E34" w:rsidRDefault="00DC340D" w:rsidP="00DC340D">
      <w:pPr>
        <w:autoSpaceDE w:val="0"/>
        <w:autoSpaceDN w:val="0"/>
        <w:adjustRightInd w:val="0"/>
        <w:spacing w:after="0"/>
        <w:ind w:left="-567"/>
        <w:jc w:val="both"/>
        <w:rPr>
          <w:rFonts w:ascii="Times New Roman" w:hAnsi="Times New Roman"/>
          <w:sz w:val="28"/>
          <w:szCs w:val="28"/>
        </w:rPr>
      </w:pPr>
    </w:p>
    <w:p w:rsidR="00DC340D" w:rsidRPr="007E5E34" w:rsidRDefault="00DC340D"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 xml:space="preserve">Проверку </w:t>
      </w:r>
      <w:proofErr w:type="gramStart"/>
      <w:r w:rsidRPr="007E5E34">
        <w:rPr>
          <w:rFonts w:ascii="Times New Roman" w:hAnsi="Times New Roman"/>
          <w:sz w:val="28"/>
          <w:szCs w:val="28"/>
        </w:rPr>
        <w:t>провел:_</w:t>
      </w:r>
      <w:proofErr w:type="gramEnd"/>
      <w:r w:rsidRPr="007E5E34">
        <w:rPr>
          <w:rFonts w:ascii="Times New Roman" w:hAnsi="Times New Roman"/>
          <w:sz w:val="28"/>
          <w:szCs w:val="28"/>
        </w:rPr>
        <w:t>____________________________________________</w:t>
      </w:r>
    </w:p>
    <w:p w:rsidR="00DC340D" w:rsidRPr="007E5E34" w:rsidRDefault="00DC340D" w:rsidP="00DC340D">
      <w:pPr>
        <w:spacing w:after="0"/>
        <w:jc w:val="both"/>
        <w:rPr>
          <w:rFonts w:ascii="Times New Roman" w:hAnsi="Times New Roman"/>
          <w:sz w:val="24"/>
          <w:szCs w:val="24"/>
        </w:rPr>
      </w:pP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DC340D" w:rsidRPr="007E5E34" w:rsidRDefault="00DC340D" w:rsidP="00F32E46">
      <w:pPr>
        <w:spacing w:after="0"/>
        <w:jc w:val="both"/>
        <w:rPr>
          <w:rFonts w:ascii="Times New Roman" w:hAnsi="Times New Roman"/>
          <w:sz w:val="24"/>
          <w:szCs w:val="24"/>
        </w:rPr>
      </w:pPr>
    </w:p>
    <w:p w:rsidR="006D6C86" w:rsidRPr="00947C82" w:rsidRDefault="006D6C86"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rsidR="006D6C86" w:rsidRPr="00947C82" w:rsidRDefault="006D6C86"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F32E46" w:rsidRDefault="00F32E46" w:rsidP="00947C82">
      <w:pPr>
        <w:widowControl w:val="0"/>
        <w:tabs>
          <w:tab w:val="left" w:pos="0"/>
          <w:tab w:val="left" w:pos="5812"/>
        </w:tabs>
        <w:autoSpaceDE w:val="0"/>
        <w:spacing w:after="0"/>
        <w:ind w:left="5103"/>
        <w:rPr>
          <w:rFonts w:ascii="Times New Roman" w:hAnsi="Times New Roman"/>
          <w:sz w:val="28"/>
          <w:szCs w:val="28"/>
        </w:rPr>
      </w:pPr>
    </w:p>
    <w:p w:rsidR="00947C82" w:rsidRPr="00947C82" w:rsidRDefault="00947C82" w:rsidP="00947C82">
      <w:pPr>
        <w:widowControl w:val="0"/>
        <w:tabs>
          <w:tab w:val="left" w:pos="0"/>
          <w:tab w:val="left" w:pos="5812"/>
        </w:tabs>
        <w:autoSpaceDE w:val="0"/>
        <w:spacing w:after="0"/>
        <w:ind w:left="5103"/>
        <w:rPr>
          <w:rFonts w:ascii="Times New Roman" w:hAnsi="Times New Roman"/>
          <w:sz w:val="28"/>
          <w:szCs w:val="28"/>
        </w:rPr>
      </w:pPr>
    </w:p>
    <w:p w:rsidR="006D6C86" w:rsidRPr="007E5E34" w:rsidRDefault="006D6C86"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rsidR="006D6C86" w:rsidRPr="007E5E34" w:rsidRDefault="006D6C86" w:rsidP="006D6C86">
      <w:pPr>
        <w:widowControl w:val="0"/>
        <w:autoSpaceDE w:val="0"/>
        <w:spacing w:after="120" w:line="240" w:lineRule="auto"/>
        <w:jc w:val="right"/>
        <w:rPr>
          <w:rFonts w:ascii="Times New Roman" w:hAnsi="Times New Roman"/>
          <w:b/>
          <w:sz w:val="20"/>
          <w:szCs w:val="20"/>
        </w:rPr>
      </w:pPr>
    </w:p>
    <w:p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7E5E34" w:rsidTr="003B30F2">
        <w:tc>
          <w:tcPr>
            <w:tcW w:w="3402"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г.</w:t>
            </w:r>
          </w:p>
        </w:tc>
      </w:tr>
      <w:tr w:rsidR="006D6C86" w:rsidRPr="007E5E34" w:rsidTr="003B30F2">
        <w:tblPrEx>
          <w:tblCellMar>
            <w:left w:w="0" w:type="dxa"/>
            <w:right w:w="0" w:type="dxa"/>
          </w:tblCellMar>
        </w:tblPrEx>
        <w:trPr>
          <w:cantSplit/>
        </w:trPr>
        <w:tc>
          <w:tcPr>
            <w:tcW w:w="3402" w:type="dxa"/>
            <w:shd w:val="clear" w:color="auto" w:fill="auto"/>
          </w:tcPr>
          <w:p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shd w:val="clear" w:color="auto" w:fill="auto"/>
          </w:tcPr>
          <w:p w:rsidR="006D6C86" w:rsidRPr="007E5E34" w:rsidRDefault="006D6C86" w:rsidP="003B30F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(дата составления акта)</w:t>
            </w:r>
          </w:p>
          <w:p w:rsidR="006D6C86" w:rsidRPr="007E5E34"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rsidR="006D6C86" w:rsidRPr="007E5E34" w:rsidRDefault="006D6C86" w:rsidP="003B30F2">
            <w:pPr>
              <w:snapToGrid w:val="0"/>
              <w:rPr>
                <w:rFonts w:ascii="Times New Roman" w:hAnsi="Times New Roman"/>
                <w:sz w:val="20"/>
                <w:szCs w:val="20"/>
              </w:rPr>
            </w:pPr>
          </w:p>
        </w:tc>
      </w:tr>
    </w:tbl>
    <w:p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rsidR="006D6C86" w:rsidRPr="007E5E34" w:rsidRDefault="006D6C86" w:rsidP="006D6C86">
      <w:pPr>
        <w:widowControl w:val="0"/>
        <w:autoSpaceDE w:val="0"/>
        <w:spacing w:after="0" w:line="240" w:lineRule="auto"/>
        <w:jc w:val="center"/>
        <w:rPr>
          <w:rFonts w:ascii="Times New Roman" w:hAnsi="Times New Roman"/>
          <w:bCs/>
          <w:sz w:val="28"/>
          <w:szCs w:val="28"/>
        </w:rPr>
      </w:pPr>
    </w:p>
    <w:p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rsidR="006D6C86" w:rsidRPr="007E5E34" w:rsidRDefault="006D6C86"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rsidR="006D6C86" w:rsidRPr="007E5E34" w:rsidRDefault="006D6C86"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w:t>
      </w:r>
      <w:proofErr w:type="gramStart"/>
      <w:r w:rsidRPr="007E5E34">
        <w:rPr>
          <w:rFonts w:ascii="Times New Roman" w:hAnsi="Times New Roman"/>
          <w:sz w:val="28"/>
          <w:szCs w:val="28"/>
        </w:rPr>
        <w:t xml:space="preserve">   «</w:t>
      </w:r>
      <w:proofErr w:type="gramEnd"/>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rsidR="006D6C86" w:rsidRPr="007E5E34" w:rsidRDefault="006D6C86" w:rsidP="006D6C86">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rsidR="006D6C86" w:rsidRPr="007E5E34" w:rsidRDefault="006D6C86"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rsidR="006D6C86" w:rsidRPr="007E5E34" w:rsidRDefault="006D6C86" w:rsidP="006D6C86">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rsidR="006D6C86" w:rsidRPr="007E5E34" w:rsidRDefault="006D6C86" w:rsidP="006D6C86">
      <w:pPr>
        <w:autoSpaceDE w:val="0"/>
        <w:spacing w:after="0"/>
        <w:ind w:right="-139"/>
        <w:jc w:val="both"/>
      </w:pPr>
      <w:r w:rsidRPr="007E5E34">
        <w:rPr>
          <w:rFonts w:ascii="Times New Roman" w:hAnsi="Times New Roman"/>
          <w:sz w:val="28"/>
          <w:szCs w:val="28"/>
        </w:rPr>
        <w:t xml:space="preserve">Дата и время начало проведения проверки: </w:t>
      </w:r>
      <w:proofErr w:type="gramStart"/>
      <w:r w:rsidRPr="007E5E34">
        <w:rPr>
          <w:rFonts w:ascii="Times New Roman" w:hAnsi="Times New Roman"/>
          <w:sz w:val="28"/>
          <w:szCs w:val="28"/>
        </w:rPr>
        <w:t>«</w:t>
      </w:r>
      <w:r w:rsidRPr="007E5E34">
        <w:rPr>
          <w:rFonts w:ascii="Times New Roman" w:hAnsi="Times New Roman"/>
          <w:sz w:val="28"/>
          <w:szCs w:val="28"/>
          <w:u w:val="single"/>
        </w:rPr>
        <w:t xml:space="preserve">  </w:t>
      </w:r>
      <w:proofErr w:type="gramEnd"/>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r w:rsidRPr="007E5E34">
        <w:rPr>
          <w:rFonts w:ascii="Times New Roman" w:hAnsi="Times New Roman"/>
          <w:sz w:val="28"/>
          <w:szCs w:val="28"/>
          <w:u w:val="single"/>
        </w:rPr>
        <w:t xml:space="preserve">    </w:t>
      </w:r>
      <w:r w:rsidRPr="007E5E34">
        <w:rPr>
          <w:rFonts w:ascii="Times New Roman" w:hAnsi="Times New Roman"/>
          <w:sz w:val="28"/>
          <w:szCs w:val="28"/>
        </w:rPr>
        <w:t xml:space="preserve"> мин.</w:t>
      </w:r>
    </w:p>
    <w:p w:rsidR="006D6C86" w:rsidRPr="007E5E34" w:rsidRDefault="006D6C86" w:rsidP="006D6C86">
      <w:pPr>
        <w:autoSpaceDE w:val="0"/>
        <w:spacing w:after="0"/>
        <w:ind w:right="-139"/>
      </w:pPr>
      <w:r w:rsidRPr="007E5E34">
        <w:rPr>
          <w:rFonts w:ascii="Times New Roman" w:hAnsi="Times New Roman"/>
          <w:sz w:val="24"/>
          <w:szCs w:val="24"/>
        </w:rPr>
        <w:t xml:space="preserve">                                                                                               (дата и время, на которое назначено          </w:t>
      </w:r>
    </w:p>
    <w:p w:rsidR="006D6C86" w:rsidRPr="007E5E34" w:rsidRDefault="006D6C86" w:rsidP="006D6C86">
      <w:pPr>
        <w:autoSpaceDE w:val="0"/>
        <w:spacing w:after="0"/>
        <w:ind w:right="-139"/>
      </w:pPr>
      <w:r w:rsidRPr="007E5E34">
        <w:rPr>
          <w:rFonts w:ascii="Times New Roman" w:hAnsi="Times New Roman"/>
          <w:sz w:val="24"/>
          <w:szCs w:val="24"/>
        </w:rPr>
        <w:t xml:space="preserve">                                                                                                            проведение проверки)</w:t>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center"/>
      </w:pPr>
      <w:r w:rsidRPr="007E5E34">
        <w:rPr>
          <w:rFonts w:ascii="Times New Roman" w:hAnsi="Times New Roman"/>
          <w:sz w:val="24"/>
          <w:szCs w:val="24"/>
        </w:rPr>
        <w:t>(должность, наименование структурного подразделения,</w:t>
      </w:r>
    </w:p>
    <w:p w:rsidR="006D6C86" w:rsidRPr="007E5E34" w:rsidRDefault="006D6C86" w:rsidP="006D6C86">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rsidR="006D6C86" w:rsidRPr="007E5E34" w:rsidRDefault="006D6C86" w:rsidP="006D6C86">
      <w:pPr>
        <w:autoSpaceDE w:val="0"/>
        <w:spacing w:after="0"/>
        <w:ind w:right="-139"/>
        <w:jc w:val="both"/>
        <w:rPr>
          <w:rFonts w:ascii="Times New Roman" w:hAnsi="Times New Roman"/>
          <w:sz w:val="28"/>
          <w:szCs w:val="28"/>
        </w:rPr>
      </w:pPr>
    </w:p>
    <w:p w:rsidR="006D6C86" w:rsidRPr="007E5E34" w:rsidRDefault="006D6C86" w:rsidP="006D6C86">
      <w:pPr>
        <w:autoSpaceDE w:val="0"/>
        <w:spacing w:after="0"/>
        <w:ind w:right="-139"/>
        <w:jc w:val="both"/>
      </w:pPr>
      <w:r w:rsidRPr="007E5E34">
        <w:rPr>
          <w:rFonts w:ascii="Times New Roman" w:hAnsi="Times New Roman"/>
          <w:sz w:val="28"/>
          <w:szCs w:val="28"/>
        </w:rPr>
        <w:t>на основании следующего:</w:t>
      </w:r>
    </w:p>
    <w:p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rsidR="006D6C86" w:rsidRPr="007E5E34" w:rsidRDefault="006D6C86" w:rsidP="006D6C86">
      <w:pPr>
        <w:widowControl w:val="0"/>
        <w:autoSpaceDE w:val="0"/>
        <w:spacing w:after="0" w:line="240" w:lineRule="auto"/>
        <w:ind w:right="-139"/>
        <w:jc w:val="both"/>
        <w:rPr>
          <w:rFonts w:ascii="Times New Roman" w:hAnsi="Times New Roman"/>
          <w:sz w:val="16"/>
          <w:szCs w:val="16"/>
        </w:rPr>
      </w:pPr>
    </w:p>
    <w:p w:rsidR="006D6C86" w:rsidRPr="007E5E34" w:rsidRDefault="006D6C86"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rsidR="006D6C86" w:rsidRPr="007E5E34" w:rsidRDefault="006D6C86" w:rsidP="006D6C86">
      <w:pPr>
        <w:widowControl w:val="0"/>
        <w:autoSpaceDE w:val="0"/>
        <w:spacing w:after="0" w:line="240" w:lineRule="auto"/>
        <w:ind w:right="-139"/>
        <w:jc w:val="both"/>
        <w:rPr>
          <w:rFonts w:ascii="Times New Roman" w:hAnsi="Times New Roman"/>
          <w:sz w:val="28"/>
          <w:szCs w:val="28"/>
        </w:rPr>
      </w:pP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w:t>
      </w:r>
      <w:proofErr w:type="gramStart"/>
      <w:r w:rsidRPr="007E5E34">
        <w:rPr>
          <w:rFonts w:ascii="Times New Roman" w:hAnsi="Times New Roman"/>
          <w:sz w:val="24"/>
          <w:szCs w:val="24"/>
        </w:rPr>
        <w:t xml:space="preserve">лица)   </w:t>
      </w:r>
      <w:proofErr w:type="gramEnd"/>
      <w:r w:rsidRPr="007E5E34">
        <w:rPr>
          <w:rFonts w:ascii="Times New Roman" w:hAnsi="Times New Roman"/>
          <w:sz w:val="24"/>
          <w:szCs w:val="24"/>
        </w:rPr>
        <w:t xml:space="preserve">                                (ФИО должностного лица)</w:t>
      </w: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rsidR="006D6C86" w:rsidRPr="007E5E34" w:rsidRDefault="006D6C86" w:rsidP="006D6C86">
      <w:pPr>
        <w:widowControl w:val="0"/>
        <w:tabs>
          <w:tab w:val="left" w:pos="1460"/>
        </w:tabs>
        <w:autoSpaceDE w:val="0"/>
        <w:spacing w:after="0" w:line="240" w:lineRule="auto"/>
        <w:ind w:right="-139"/>
      </w:pPr>
      <w:r w:rsidRPr="007E5E34">
        <w:rPr>
          <w:rFonts w:ascii="Times New Roman" w:hAnsi="Times New Roman"/>
          <w:sz w:val="28"/>
          <w:szCs w:val="28"/>
        </w:rPr>
        <w:t xml:space="preserve">  (подпись должностного </w:t>
      </w:r>
      <w:proofErr w:type="gramStart"/>
      <w:r w:rsidRPr="007E5E34">
        <w:rPr>
          <w:rFonts w:ascii="Times New Roman" w:hAnsi="Times New Roman"/>
          <w:sz w:val="28"/>
          <w:szCs w:val="28"/>
        </w:rPr>
        <w:t xml:space="preserve">лица)   </w:t>
      </w:r>
      <w:proofErr w:type="gramEnd"/>
      <w:r w:rsidRPr="007E5E34">
        <w:rPr>
          <w:rFonts w:ascii="Times New Roman" w:hAnsi="Times New Roman"/>
          <w:sz w:val="28"/>
          <w:szCs w:val="28"/>
        </w:rPr>
        <w:t xml:space="preserve">                                  (ФИО должностного лица)</w:t>
      </w:r>
      <w:r w:rsidRPr="007E5E34">
        <w:t xml:space="preserve"> </w:t>
      </w:r>
    </w:p>
    <w:p w:rsidR="006D6C86" w:rsidRPr="007E5E34" w:rsidRDefault="006D6C86" w:rsidP="006D6C86">
      <w:pPr>
        <w:widowControl w:val="0"/>
        <w:tabs>
          <w:tab w:val="left" w:pos="1460"/>
        </w:tabs>
        <w:autoSpaceDE w:val="0"/>
        <w:spacing w:after="0" w:line="240" w:lineRule="auto"/>
        <w:ind w:right="-139"/>
      </w:pPr>
    </w:p>
    <w:p w:rsidR="006D6C86" w:rsidRPr="007E5E34" w:rsidRDefault="006D6C86" w:rsidP="006D6C86">
      <w:pPr>
        <w:widowControl w:val="0"/>
        <w:tabs>
          <w:tab w:val="left" w:pos="1276"/>
        </w:tabs>
        <w:autoSpaceDE w:val="0"/>
        <w:spacing w:after="0"/>
        <w:ind w:firstLine="567"/>
        <w:jc w:val="both"/>
      </w:pPr>
    </w:p>
    <w:p w:rsidR="006D6C86" w:rsidRPr="007E5E34" w:rsidRDefault="006D6C86" w:rsidP="006D6C86">
      <w:pPr>
        <w:widowControl w:val="0"/>
        <w:tabs>
          <w:tab w:val="left" w:pos="1276"/>
        </w:tabs>
        <w:autoSpaceDE w:val="0"/>
        <w:spacing w:after="0"/>
        <w:ind w:firstLine="567"/>
        <w:jc w:val="both"/>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Default="006D6C86"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Default="00986ABA" w:rsidP="006D6C86">
      <w:pPr>
        <w:autoSpaceDE w:val="0"/>
        <w:spacing w:after="0"/>
        <w:ind w:firstLine="567"/>
        <w:rPr>
          <w:rFonts w:ascii="Times New Roman" w:hAnsi="Times New Roman"/>
          <w:sz w:val="28"/>
          <w:szCs w:val="28"/>
        </w:rPr>
      </w:pPr>
    </w:p>
    <w:p w:rsidR="00986ABA" w:rsidRPr="007E5E34" w:rsidRDefault="00986ABA"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DC340D" w:rsidRPr="00947C82" w:rsidRDefault="003D246F"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7</w:t>
      </w:r>
    </w:p>
    <w:p w:rsidR="00DC340D" w:rsidRPr="00947C82" w:rsidRDefault="00DC340D" w:rsidP="00947C82">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DC340D" w:rsidRDefault="00DC340D" w:rsidP="00DC340D">
      <w:pPr>
        <w:widowControl w:val="0"/>
        <w:tabs>
          <w:tab w:val="left" w:pos="0"/>
          <w:tab w:val="left" w:pos="5812"/>
        </w:tabs>
        <w:autoSpaceDE w:val="0"/>
        <w:spacing w:after="0"/>
        <w:ind w:left="5766"/>
        <w:rPr>
          <w:rFonts w:ascii="Times New Roman" w:hAnsi="Times New Roman"/>
          <w:sz w:val="24"/>
          <w:szCs w:val="24"/>
        </w:rPr>
      </w:pPr>
    </w:p>
    <w:p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органа, осуществляющего муниципальный контроль)</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center"/>
        <w:rPr>
          <w:rFonts w:ascii="Times New Roman" w:eastAsia="Symbol" w:hAnsi="Times New Roman" w:cs="Times New Roman"/>
          <w:sz w:val="28"/>
          <w:szCs w:val="28"/>
        </w:rPr>
      </w:pPr>
    </w:p>
    <w:p w:rsidR="00DC340D" w:rsidRPr="007E5E34" w:rsidRDefault="00DC340D" w:rsidP="00DC340D">
      <w:pPr>
        <w:pStyle w:val="ConsPlusNormal"/>
        <w:jc w:val="center"/>
        <w:rPr>
          <w:sz w:val="28"/>
          <w:szCs w:val="28"/>
        </w:rPr>
      </w:pPr>
      <w:r w:rsidRPr="007E5E34">
        <w:rPr>
          <w:rFonts w:ascii="Times New Roman" w:eastAsia="Symbol" w:hAnsi="Times New Roman" w:cs="Times New Roman"/>
          <w:sz w:val="28"/>
          <w:szCs w:val="28"/>
        </w:rPr>
        <w:t>ПРЕДПИСАНИЕ</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юридического лица, Ф.И.О. руководителя,</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физического лица, зарегистрированного в качестве индивидуального предпринимателя,)</w:t>
      </w:r>
      <w:r w:rsidRPr="007E5E34">
        <w:rPr>
          <w:sz w:val="28"/>
          <w:szCs w:val="28"/>
        </w:rPr>
        <w:t xml:space="preserve"> </w:t>
      </w:r>
      <w:r w:rsidRPr="007E5E34">
        <w:rPr>
          <w:rFonts w:ascii="Times New Roman" w:eastAsia="Symbol" w:hAnsi="Times New Roman" w:cs="Times New Roman"/>
          <w:sz w:val="28"/>
          <w:szCs w:val="28"/>
        </w:rPr>
        <w:t>___________________________________________ (почтовый адрес)</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т./ф.: ____________________________________</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 20___ г.                        N __________________</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eastAsia="Symbol" w:hAnsi="Times New Roman" w:cs="Times New Roman"/>
          <w:sz w:val="28"/>
          <w:szCs w:val="28"/>
        </w:rPr>
        <w:t>руководителя) органа муниципального контроля,</w:t>
      </w:r>
      <w:r w:rsidRPr="007E5E34">
        <w:rPr>
          <w:sz w:val="28"/>
          <w:szCs w:val="28"/>
        </w:rPr>
        <w:t xml:space="preserve"> </w:t>
      </w:r>
      <w:r w:rsidRPr="007E5E34">
        <w:rPr>
          <w:rFonts w:ascii="Times New Roman" w:eastAsia="Symbol" w:hAnsi="Times New Roman" w:cs="Times New Roman"/>
          <w:sz w:val="28"/>
          <w:szCs w:val="28"/>
        </w:rPr>
        <w:t>издавшего распоряжение о проведении проверки)</w:t>
      </w:r>
      <w:r w:rsidRPr="007E5E34">
        <w:rPr>
          <w:sz w:val="28"/>
          <w:szCs w:val="28"/>
        </w:rPr>
        <w:t xml:space="preserve"> </w:t>
      </w:r>
      <w:r w:rsidRPr="007E5E34">
        <w:rPr>
          <w:rFonts w:ascii="Times New Roman" w:eastAsia="Symbol" w:hAnsi="Times New Roman" w:cs="Times New Roman"/>
          <w:sz w:val="28"/>
          <w:szCs w:val="28"/>
        </w:rPr>
        <w:t>от "___" _____________ 20___ г. N 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(фамилия, имя, отчество, должность лица (лиц), проводившего(их) проверку)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eastAsia="Symbol" w:hAnsi="Times New Roman" w:cs="Times New Roman"/>
          <w:sz w:val="28"/>
          <w:szCs w:val="28"/>
        </w:rPr>
        <w:t>документарная/выездная) проверка по</w:t>
      </w:r>
      <w:r w:rsidRPr="007E5E34">
        <w:rPr>
          <w:sz w:val="28"/>
          <w:szCs w:val="28"/>
        </w:rPr>
        <w:t xml:space="preserve"> </w:t>
      </w:r>
      <w:r w:rsidRPr="007E5E34">
        <w:rPr>
          <w:rFonts w:ascii="Times New Roman" w:eastAsia="Symbol" w:hAnsi="Times New Roman" w:cs="Times New Roman"/>
          <w:sz w:val="28"/>
          <w:szCs w:val="28"/>
        </w:rPr>
        <w:t>адресу: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установленных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2. __________________________________________________________________</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ОБЯЗЫВАЮ:</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ср</w:t>
      </w:r>
      <w:r w:rsidR="00947C82">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sidR="00947C82">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Акт и материалы по результатам проверки направляются в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 (наименование органа муниципального контроля)</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 _____________ 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(должность руководителя      </w:t>
      </w:r>
      <w:proofErr w:type="gramStart"/>
      <w:r w:rsidRPr="007E5E34">
        <w:rPr>
          <w:rFonts w:ascii="Times New Roman" w:eastAsia="Symbol" w:hAnsi="Times New Roman" w:cs="Times New Roman"/>
          <w:sz w:val="28"/>
          <w:szCs w:val="28"/>
        </w:rPr>
        <w:t xml:space="preserve">   (</w:t>
      </w:r>
      <w:proofErr w:type="gramEnd"/>
      <w:r w:rsidRPr="007E5E34">
        <w:rPr>
          <w:rFonts w:ascii="Times New Roman" w:eastAsia="Symbol" w:hAnsi="Times New Roman" w:cs="Times New Roman"/>
          <w:sz w:val="28"/>
          <w:szCs w:val="28"/>
        </w:rPr>
        <w:t>подпись)          (Ф.И.О.)</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(заместителя руководителя) органа</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муниципального </w:t>
      </w:r>
      <w:proofErr w:type="gramStart"/>
      <w:r w:rsidRPr="007E5E34">
        <w:rPr>
          <w:rFonts w:ascii="Times New Roman" w:eastAsia="Symbol" w:hAnsi="Times New Roman" w:cs="Times New Roman"/>
          <w:sz w:val="28"/>
          <w:szCs w:val="28"/>
        </w:rPr>
        <w:t xml:space="preserve">контроля)   </w:t>
      </w:r>
      <w:proofErr w:type="gramEnd"/>
      <w:r w:rsidRPr="007E5E34">
        <w:rPr>
          <w:rFonts w:ascii="Times New Roman" w:eastAsia="Symbol" w:hAnsi="Times New Roman" w:cs="Times New Roman"/>
          <w:sz w:val="28"/>
          <w:szCs w:val="28"/>
        </w:rPr>
        <w:t xml:space="preserve">          М.П.</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(отметка о вручении предписания)</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F32E46" w:rsidRPr="007E5E34" w:rsidRDefault="00F32E46">
      <w:pPr>
        <w:suppressAutoHyphens w:val="0"/>
        <w:spacing w:after="160" w:line="259" w:lineRule="auto"/>
        <w:rPr>
          <w:sz w:val="28"/>
          <w:szCs w:val="28"/>
        </w:rPr>
      </w:pPr>
      <w:r w:rsidRPr="007E5E34">
        <w:rPr>
          <w:sz w:val="28"/>
          <w:szCs w:val="28"/>
        </w:rPr>
        <w:br w:type="page"/>
      </w:r>
    </w:p>
    <w:p w:rsidR="00113A2E" w:rsidRPr="007E5E34" w:rsidRDefault="00113A2E" w:rsidP="00DC340D">
      <w:pPr>
        <w:autoSpaceDE w:val="0"/>
        <w:spacing w:after="0"/>
        <w:rPr>
          <w:rFonts w:ascii="Times New Roman" w:hAnsi="Times New Roman"/>
          <w:sz w:val="28"/>
          <w:szCs w:val="28"/>
        </w:rPr>
      </w:pPr>
    </w:p>
    <w:p w:rsidR="006D6C86" w:rsidRPr="00947C82" w:rsidRDefault="006D6C86"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rsidR="006D6C86" w:rsidRPr="00947C82" w:rsidRDefault="006D6C86"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rsidR="00947C82" w:rsidRPr="007E5E34" w:rsidRDefault="00947C82" w:rsidP="006D6C86">
      <w:pPr>
        <w:widowControl w:val="0"/>
        <w:tabs>
          <w:tab w:val="left" w:pos="0"/>
          <w:tab w:val="left" w:pos="5812"/>
        </w:tabs>
        <w:autoSpaceDE w:val="0"/>
        <w:spacing w:after="0"/>
        <w:ind w:left="5766"/>
        <w:rPr>
          <w:rFonts w:ascii="Times New Roman" w:hAnsi="Times New Roman"/>
          <w:sz w:val="24"/>
          <w:szCs w:val="24"/>
        </w:rPr>
      </w:pPr>
    </w:p>
    <w:p w:rsidR="00947C82" w:rsidRDefault="00947C82"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rsidR="006D6C86" w:rsidRPr="007E5E34" w:rsidRDefault="006D6C86" w:rsidP="00947C82">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rsidR="006D6C86" w:rsidRPr="007E5E34" w:rsidRDefault="006D6C86" w:rsidP="006D6C86">
      <w:pPr>
        <w:widowControl w:val="0"/>
        <w:autoSpaceDE w:val="0"/>
        <w:spacing w:after="0"/>
        <w:ind w:right="-1"/>
        <w:rPr>
          <w:rFonts w:ascii="Times New Roman" w:hAnsi="Times New Roman"/>
          <w:b/>
          <w:sz w:val="18"/>
          <w:szCs w:val="18"/>
        </w:rPr>
      </w:pPr>
    </w:p>
    <w:p w:rsidR="006D6C86" w:rsidRPr="007E5E34" w:rsidRDefault="006D6C86" w:rsidP="00947C82">
      <w:pPr>
        <w:widowControl w:val="0"/>
        <w:autoSpaceDE w:val="0"/>
        <w:spacing w:after="0" w:line="240" w:lineRule="auto"/>
        <w:ind w:right="-1"/>
      </w:pPr>
    </w:p>
    <w:p w:rsidR="006D6C86" w:rsidRPr="007E5E34" w:rsidRDefault="006D6C86" w:rsidP="006D6C86">
      <w:pPr>
        <w:widowControl w:val="0"/>
        <w:autoSpaceDE w:val="0"/>
        <w:spacing w:after="0" w:line="240" w:lineRule="auto"/>
        <w:ind w:left="5954" w:right="-1"/>
        <w:jc w:val="center"/>
        <w:rPr>
          <w:rFonts w:ascii="Times New Roman" w:hAnsi="Times New Roman"/>
          <w:color w:val="000000"/>
          <w:sz w:val="20"/>
          <w:szCs w:val="20"/>
        </w:rPr>
      </w:pPr>
    </w:p>
    <w:p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В ___________________________________</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от __________________________________</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муниципального</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rsidR="006D6C86" w:rsidRPr="007E5E34" w:rsidRDefault="006D6C86" w:rsidP="006D6C86">
      <w:pPr>
        <w:widowControl w:val="0"/>
        <w:autoSpaceDE w:val="0"/>
        <w:spacing w:after="0" w:line="240" w:lineRule="auto"/>
        <w:ind w:right="-1"/>
        <w:jc w:val="center"/>
        <w:rPr>
          <w:rFonts w:ascii="Times New Roman" w:hAnsi="Times New Roman"/>
          <w:i/>
          <w:sz w:val="16"/>
          <w:szCs w:val="16"/>
        </w:rPr>
      </w:pPr>
    </w:p>
    <w:p w:rsidR="006D6C86" w:rsidRPr="007E5E34" w:rsidRDefault="006D6C86" w:rsidP="006D6C86">
      <w:pPr>
        <w:widowControl w:val="0"/>
        <w:autoSpaceDE w:val="0"/>
        <w:spacing w:after="0"/>
        <w:ind w:right="-1"/>
        <w:jc w:val="center"/>
      </w:pPr>
      <w:r w:rsidRPr="007E5E34">
        <w:rPr>
          <w:rFonts w:ascii="Times New Roman" w:hAnsi="Times New Roman"/>
          <w:sz w:val="28"/>
          <w:szCs w:val="28"/>
        </w:rPr>
        <w:t>ЗАЯВЛЕНИЕ</w:t>
      </w:r>
    </w:p>
    <w:p w:rsidR="006D6C86" w:rsidRPr="007E5E34" w:rsidRDefault="006D6C86"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rsidR="006D6C86" w:rsidRPr="007E5E34" w:rsidRDefault="006D6C86" w:rsidP="006D6C86">
      <w:pPr>
        <w:widowControl w:val="0"/>
        <w:autoSpaceDE w:val="0"/>
        <w:spacing w:after="0"/>
        <w:ind w:right="-1"/>
        <w:jc w:val="both"/>
        <w:rPr>
          <w:rFonts w:ascii="Times New Roman" w:hAnsi="Times New Roman"/>
          <w:color w:val="000000"/>
          <w:sz w:val="28"/>
          <w:szCs w:val="28"/>
        </w:rPr>
      </w:pPr>
    </w:p>
    <w:p w:rsidR="006D6C86" w:rsidRPr="007E5E34" w:rsidRDefault="006D6C86"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7"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w:t>
      </w:r>
      <w:proofErr w:type="gramStart"/>
      <w:r w:rsidRPr="007E5E34">
        <w:rPr>
          <w:rFonts w:ascii="Times New Roman" w:hAnsi="Times New Roman"/>
          <w:color w:val="000000"/>
          <w:sz w:val="28"/>
          <w:szCs w:val="28"/>
        </w:rPr>
        <w:t>декабря  2008</w:t>
      </w:r>
      <w:proofErr w:type="gramEnd"/>
      <w:r w:rsidRPr="007E5E34">
        <w:rPr>
          <w:rFonts w:ascii="Times New Roman" w:hAnsi="Times New Roman"/>
          <w:color w:val="000000"/>
          <w:sz w:val="28"/>
          <w:szCs w:val="28"/>
        </w:rPr>
        <w:t xml:space="preserve"> г. </w:t>
      </w:r>
      <w:r w:rsidR="00947C82">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sidR="00947C82">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 xml:space="preserve">осуществляющего предпринимательскую деятельность по адресу: </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rsidR="006D6C86" w:rsidRPr="007E5E34" w:rsidRDefault="006D6C86" w:rsidP="006D6C86">
      <w:pPr>
        <w:widowControl w:val="0"/>
        <w:autoSpaceDE w:val="0"/>
        <w:spacing w:after="0" w:line="240" w:lineRule="auto"/>
        <w:ind w:right="-1"/>
        <w:jc w:val="both"/>
        <w:rPr>
          <w:rFonts w:ascii="Times New Roman" w:hAnsi="Times New Roman"/>
          <w:sz w:val="28"/>
          <w:szCs w:val="28"/>
        </w:rPr>
      </w:pPr>
    </w:p>
    <w:p w:rsidR="006D6C86" w:rsidRPr="007E5E34" w:rsidRDefault="006D6C86" w:rsidP="006D6C86">
      <w:pPr>
        <w:widowControl w:val="0"/>
        <w:autoSpaceDE w:val="0"/>
        <w:spacing w:after="0" w:line="240" w:lineRule="auto"/>
        <w:ind w:right="-1"/>
        <w:jc w:val="both"/>
      </w:pPr>
      <w:r w:rsidRPr="007E5E34">
        <w:rPr>
          <w:rFonts w:ascii="Times New Roman" w:hAnsi="Times New Roman"/>
          <w:sz w:val="20"/>
          <w:szCs w:val="20"/>
        </w:rPr>
        <w:t>_____________________________________________________________________________________________</w:t>
      </w:r>
    </w:p>
    <w:p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 xml:space="preserve">(ссылка на положение </w:t>
      </w:r>
      <w:r w:rsidRPr="007E5E34">
        <w:rPr>
          <w:rFonts w:ascii="Times New Roman" w:hAnsi="Times New Roman"/>
          <w:i/>
          <w:color w:val="000000"/>
          <w:sz w:val="20"/>
          <w:szCs w:val="20"/>
        </w:rPr>
        <w:t xml:space="preserve">Федерального </w:t>
      </w:r>
      <w:hyperlink r:id="rId18" w:history="1">
        <w:r w:rsidRPr="007E5E34">
          <w:rPr>
            <w:rStyle w:val="a8"/>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sidR="00947C82">
        <w:rPr>
          <w:rFonts w:ascii="Times New Roman" w:hAnsi="Times New Roman"/>
          <w:sz w:val="28"/>
          <w:szCs w:val="28"/>
        </w:rPr>
        <w:t>«</w:t>
      </w:r>
      <w:r w:rsidRPr="00947C82">
        <w:rPr>
          <w:rFonts w:ascii="Times New Roman" w:hAnsi="Times New Roman"/>
          <w:sz w:val="28"/>
          <w:szCs w:val="28"/>
        </w:rPr>
        <w:t>__</w:t>
      </w:r>
      <w:r w:rsidR="00947C82">
        <w:rPr>
          <w:rFonts w:ascii="Times New Roman" w:hAnsi="Times New Roman"/>
          <w:sz w:val="28"/>
          <w:szCs w:val="28"/>
        </w:rPr>
        <w:t>_____»</w:t>
      </w:r>
      <w:r w:rsidRPr="00947C82">
        <w:rPr>
          <w:rFonts w:ascii="Times New Roman" w:hAnsi="Times New Roman"/>
          <w:sz w:val="28"/>
          <w:szCs w:val="28"/>
        </w:rPr>
        <w:t xml:space="preserve"> ______________ 20__ года.</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rsidR="006D6C86" w:rsidRPr="00947C82" w:rsidRDefault="00947C82"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__</w:t>
      </w:r>
      <w:r>
        <w:rPr>
          <w:rFonts w:ascii="Times New Roman" w:hAnsi="Times New Roman"/>
          <w:sz w:val="28"/>
          <w:szCs w:val="28"/>
        </w:rPr>
        <w:t>____»</w:t>
      </w:r>
      <w:r w:rsidR="006D6C86" w:rsidRPr="00947C82">
        <w:rPr>
          <w:rFonts w:ascii="Times New Roman" w:hAnsi="Times New Roman"/>
          <w:sz w:val="28"/>
          <w:szCs w:val="28"/>
        </w:rPr>
        <w:t xml:space="preserve"> ______________ 20__ года.</w:t>
      </w:r>
    </w:p>
    <w:p w:rsidR="006D6C86" w:rsidRPr="00947C82" w:rsidRDefault="006D6C86" w:rsidP="006D6C86">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w:t>
      </w:r>
      <w:proofErr w:type="gramStart"/>
      <w:r w:rsidRPr="00947C82">
        <w:rPr>
          <w:rFonts w:ascii="Times New Roman" w:hAnsi="Times New Roman"/>
          <w:color w:val="000000"/>
        </w:rPr>
        <w:t>указывается  в</w:t>
      </w:r>
      <w:proofErr w:type="gramEnd"/>
      <w:r w:rsidRPr="00947C82">
        <w:rPr>
          <w:rFonts w:ascii="Times New Roman" w:hAnsi="Times New Roman"/>
          <w:color w:val="000000"/>
        </w:rPr>
        <w:t xml:space="preserve"> случае, если основанием проведения проверки является </w:t>
      </w:r>
      <w:hyperlink r:id="rId19" w:history="1">
        <w:r w:rsidRPr="00947C82">
          <w:rPr>
            <w:rStyle w:val="a8"/>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sidR="00947C82" w:rsidRPr="00947C82">
        <w:rPr>
          <w:rFonts w:ascii="Times New Roman" w:hAnsi="Times New Roman"/>
          <w:color w:val="000000"/>
        </w:rPr>
        <w:t>№</w:t>
      </w:r>
      <w:r w:rsidR="00947C82">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rPr>
        <w:t>»</w:t>
      </w:r>
      <w:r w:rsidRPr="00947C82">
        <w:rPr>
          <w:rFonts w:ascii="Times New Roman" w:hAnsi="Times New Roman"/>
          <w:color w:val="000000"/>
        </w:rPr>
        <w:t>)</w:t>
      </w:r>
    </w:p>
    <w:p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_________________________________________________________________________________</w:t>
      </w:r>
    </w:p>
    <w:p w:rsidR="006D6C86" w:rsidRPr="00947C82" w:rsidRDefault="006D6C86"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_____________________________________________________________________________________________</w:t>
      </w:r>
    </w:p>
    <w:p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i/>
          <w:sz w:val="28"/>
          <w:szCs w:val="28"/>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D6C86" w:rsidRPr="00947C82" w:rsidRDefault="006D6C86" w:rsidP="006D6C86">
      <w:pPr>
        <w:widowControl w:val="0"/>
        <w:autoSpaceDE w:val="0"/>
        <w:spacing w:after="0" w:line="240" w:lineRule="auto"/>
        <w:ind w:right="-1"/>
        <w:jc w:val="both"/>
        <w:rPr>
          <w:rFonts w:ascii="Times New Roman" w:hAnsi="Times New Roman"/>
          <w:i/>
          <w:sz w:val="28"/>
          <w:szCs w:val="28"/>
        </w:rPr>
      </w:pP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__________________________________     ___________                 _________________________________</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i/>
          <w:sz w:val="28"/>
          <w:szCs w:val="28"/>
        </w:rPr>
        <w:t xml:space="preserve">(наименование должностного </w:t>
      </w:r>
      <w:proofErr w:type="gramStart"/>
      <w:r w:rsidRPr="00947C82">
        <w:rPr>
          <w:rFonts w:ascii="Times New Roman" w:hAnsi="Times New Roman"/>
          <w:i/>
          <w:sz w:val="28"/>
          <w:szCs w:val="28"/>
        </w:rPr>
        <w:t xml:space="preserve">лица)   </w:t>
      </w:r>
      <w:proofErr w:type="gramEnd"/>
      <w:r w:rsidRPr="00947C82">
        <w:rPr>
          <w:rFonts w:ascii="Times New Roman" w:hAnsi="Times New Roman"/>
          <w:i/>
          <w:sz w:val="28"/>
          <w:szCs w:val="28"/>
        </w:rPr>
        <w:t xml:space="preserve">            (подпись)          (фамилия, имя, отчество (в случае, если имеется))</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rsidR="006D6C86" w:rsidRPr="00947C82" w:rsidRDefault="006D6C86" w:rsidP="006D6C86">
      <w:pPr>
        <w:widowControl w:val="0"/>
        <w:autoSpaceDE w:val="0"/>
        <w:spacing w:after="0" w:line="240" w:lineRule="auto"/>
        <w:rPr>
          <w:rFonts w:ascii="Times New Roman" w:hAnsi="Times New Roman"/>
          <w:sz w:val="28"/>
          <w:szCs w:val="28"/>
        </w:rPr>
      </w:pPr>
    </w:p>
    <w:p w:rsidR="006D6C86" w:rsidRPr="007E5E34" w:rsidRDefault="006D6C86"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E4D99" w:rsidRPr="007E5E34" w:rsidRDefault="00DE4D99" w:rsidP="00DC340D">
      <w:pPr>
        <w:spacing w:after="0"/>
        <w:ind w:left="5058" w:firstLine="708"/>
        <w:jc w:val="both"/>
        <w:rPr>
          <w:rFonts w:ascii="Times New Roman" w:hAnsi="Times New Roman"/>
          <w:sz w:val="24"/>
          <w:szCs w:val="24"/>
        </w:rPr>
        <w:sectPr w:rsidR="00DE4D99" w:rsidRPr="007E5E34" w:rsidSect="009F3538">
          <w:headerReference w:type="even" r:id="rId20"/>
          <w:headerReference w:type="default" r:id="rId21"/>
          <w:headerReference w:type="first" r:id="rId22"/>
          <w:pgSz w:w="11906" w:h="16838"/>
          <w:pgMar w:top="1134" w:right="991" w:bottom="1134" w:left="1134" w:header="708" w:footer="708" w:gutter="0"/>
          <w:cols w:space="708"/>
          <w:docGrid w:linePitch="360"/>
        </w:sectPr>
      </w:pPr>
    </w:p>
    <w:p w:rsidR="00DC340D" w:rsidRPr="00947C82" w:rsidRDefault="00DC340D" w:rsidP="00947C82">
      <w:pPr>
        <w:spacing w:after="0"/>
        <w:ind w:left="9639"/>
        <w:rPr>
          <w:rFonts w:ascii="Times New Roman" w:hAnsi="Times New Roman"/>
          <w:sz w:val="28"/>
          <w:szCs w:val="28"/>
        </w:rPr>
      </w:pPr>
      <w:r w:rsidRPr="00947C82">
        <w:rPr>
          <w:rFonts w:ascii="Times New Roman" w:hAnsi="Times New Roman"/>
          <w:sz w:val="28"/>
          <w:szCs w:val="28"/>
        </w:rPr>
        <w:t xml:space="preserve">Приложение </w:t>
      </w:r>
      <w:r w:rsidR="003D246F" w:rsidRPr="00947C82">
        <w:rPr>
          <w:rFonts w:ascii="Times New Roman" w:hAnsi="Times New Roman"/>
          <w:sz w:val="28"/>
          <w:szCs w:val="28"/>
        </w:rPr>
        <w:t>9</w:t>
      </w:r>
    </w:p>
    <w:p w:rsidR="00DC340D" w:rsidRDefault="00DC340D" w:rsidP="00947C82">
      <w:pPr>
        <w:widowControl w:val="0"/>
        <w:tabs>
          <w:tab w:val="left" w:pos="0"/>
          <w:tab w:val="left" w:pos="5812"/>
        </w:tabs>
        <w:autoSpaceDE w:val="0"/>
        <w:spacing w:after="0"/>
        <w:ind w:left="9639"/>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rsidR="00DC340D" w:rsidRPr="007E5E34" w:rsidRDefault="00DC340D" w:rsidP="00DC340D">
      <w:pPr>
        <w:widowControl w:val="0"/>
        <w:autoSpaceDE w:val="0"/>
        <w:spacing w:after="0"/>
        <w:jc w:val="both"/>
        <w:rPr>
          <w:rFonts w:ascii="Times New Roman" w:hAnsi="Times New Roman"/>
          <w:sz w:val="28"/>
          <w:szCs w:val="28"/>
        </w:rPr>
      </w:pPr>
    </w:p>
    <w:p w:rsidR="00947C82" w:rsidRDefault="00947C82" w:rsidP="00947C82">
      <w:pPr>
        <w:keepNext/>
        <w:tabs>
          <w:tab w:val="left" w:pos="1560"/>
        </w:tabs>
        <w:spacing w:after="0" w:line="240" w:lineRule="auto"/>
        <w:jc w:val="center"/>
        <w:rPr>
          <w:rFonts w:ascii="Times New Roman" w:eastAsia="Calibri" w:hAnsi="Times New Roman"/>
          <w:sz w:val="28"/>
          <w:szCs w:val="28"/>
        </w:rPr>
      </w:pPr>
      <w:r w:rsidRPr="007E5E34">
        <w:rPr>
          <w:rFonts w:ascii="Times New Roman" w:eastAsia="Calibri" w:hAnsi="Times New Roman"/>
          <w:sz w:val="28"/>
          <w:szCs w:val="28"/>
        </w:rPr>
        <w:t xml:space="preserve">ПРОВЕРОЧНЫЙ ЛИСТ </w:t>
      </w:r>
    </w:p>
    <w:p w:rsidR="00947C82" w:rsidRDefault="00DE4D99" w:rsidP="00947C82">
      <w:pPr>
        <w:keepNext/>
        <w:tabs>
          <w:tab w:val="left" w:pos="1560"/>
        </w:tabs>
        <w:spacing w:after="0" w:line="240" w:lineRule="auto"/>
        <w:jc w:val="center"/>
        <w:rPr>
          <w:rFonts w:ascii="Times New Roman" w:eastAsia="Calibri" w:hAnsi="Times New Roman"/>
          <w:sz w:val="28"/>
          <w:szCs w:val="28"/>
          <w:lang w:eastAsia="en-US"/>
        </w:rPr>
      </w:pPr>
      <w:r w:rsidRPr="007E5E34">
        <w:rPr>
          <w:rFonts w:ascii="Times New Roman" w:eastAsia="Calibri" w:hAnsi="Times New Roman"/>
          <w:sz w:val="28"/>
          <w:szCs w:val="28"/>
        </w:rPr>
        <w:t>(список контрольных вопросов)</w:t>
      </w:r>
      <w:r w:rsidR="00947C82">
        <w:rPr>
          <w:rFonts w:ascii="Times New Roman" w:eastAsia="Calibri" w:hAnsi="Times New Roman"/>
          <w:sz w:val="28"/>
          <w:szCs w:val="28"/>
        </w:rPr>
        <w:t xml:space="preserve"> </w:t>
      </w:r>
      <w:r w:rsidRPr="007E5E34">
        <w:rPr>
          <w:rFonts w:ascii="Times New Roman" w:eastAsia="Calibri" w:hAnsi="Times New Roman"/>
          <w:sz w:val="28"/>
          <w:szCs w:val="28"/>
          <w:lang w:eastAsia="en-US"/>
        </w:rPr>
        <w:t xml:space="preserve">для проведения плановой проверки </w:t>
      </w:r>
    </w:p>
    <w:p w:rsidR="00DE4D99" w:rsidRPr="007E5E34" w:rsidRDefault="00DE4D99" w:rsidP="00947C82">
      <w:pPr>
        <w:keepNext/>
        <w:tabs>
          <w:tab w:val="left" w:pos="1560"/>
        </w:tabs>
        <w:spacing w:after="0" w:line="240" w:lineRule="auto"/>
        <w:jc w:val="center"/>
        <w:rPr>
          <w:rFonts w:ascii="Times New Roman" w:hAnsi="Times New Roman"/>
          <w:sz w:val="24"/>
          <w:szCs w:val="24"/>
        </w:rPr>
      </w:pPr>
      <w:r w:rsidRPr="007E5E34">
        <w:rPr>
          <w:rFonts w:ascii="Times New Roman" w:eastAsia="Calibri" w:hAnsi="Times New Roman"/>
          <w:sz w:val="28"/>
          <w:szCs w:val="28"/>
          <w:lang w:eastAsia="en-US"/>
        </w:rPr>
        <w:t>за соблюдением обязательных требований при распространении рекламы</w:t>
      </w:r>
    </w:p>
    <w:p w:rsidR="00DE4D99" w:rsidRPr="007E5E34" w:rsidRDefault="00DE4D99" w:rsidP="00DE4D99">
      <w:pPr>
        <w:spacing w:after="0"/>
        <w:jc w:val="center"/>
        <w:rPr>
          <w:rFonts w:ascii="Times New Roman" w:eastAsia="Calibri" w:hAnsi="Times New Roman"/>
          <w:bCs/>
          <w:sz w:val="28"/>
          <w:szCs w:val="28"/>
          <w:lang w:eastAsia="en-US"/>
        </w:rPr>
      </w:pP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Отдел </w:t>
      </w:r>
      <w:r w:rsidR="00566451">
        <w:rPr>
          <w:rFonts w:ascii="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426720</wp:posOffset>
                </wp:positionH>
                <wp:positionV relativeFrom="paragraph">
                  <wp:posOffset>15874</wp:posOffset>
                </wp:positionV>
                <wp:extent cx="13487400" cy="0"/>
                <wp:effectExtent l="1905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9BEA6"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" strokecolor="#3c3c3c" strokeweight=".35mm">
                <v:stroke joinstyle="miter" endcap="square"/>
              </v:line>
            </w:pict>
          </mc:Fallback>
        </mc:AlternateContent>
      </w:r>
      <w:r w:rsidRPr="007E5E34">
        <w:rPr>
          <w:rFonts w:ascii="Times New Roman" w:hAnsi="Times New Roman"/>
          <w:sz w:val="24"/>
          <w:szCs w:val="24"/>
        </w:rPr>
        <w:t>(наименование органа муниципального контроля)</w:t>
      </w:r>
    </w:p>
    <w:p w:rsidR="00DE4D99" w:rsidRPr="007E5E34" w:rsidRDefault="00DE4D99" w:rsidP="00DE4D99">
      <w:pPr>
        <w:spacing w:after="0"/>
        <w:jc w:val="center"/>
        <w:rPr>
          <w:rFonts w:ascii="Times New Roman" w:hAnsi="Times New Roman"/>
          <w:sz w:val="28"/>
          <w:szCs w:val="28"/>
        </w:rPr>
      </w:pP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Распоряжение ___________________________ №   от </w:t>
      </w:r>
      <w:proofErr w:type="gramStart"/>
      <w:r w:rsidRPr="007E5E34">
        <w:rPr>
          <w:rFonts w:ascii="Times New Roman" w:hAnsi="Times New Roman"/>
          <w:sz w:val="28"/>
          <w:szCs w:val="28"/>
        </w:rPr>
        <w:t xml:space="preserve">«  </w:t>
      </w:r>
      <w:proofErr w:type="gramEnd"/>
      <w:r w:rsidRPr="007E5E34">
        <w:rPr>
          <w:rFonts w:ascii="Times New Roman" w:hAnsi="Times New Roman"/>
          <w:sz w:val="28"/>
          <w:szCs w:val="28"/>
        </w:rPr>
        <w:t xml:space="preserve"> »  _______ </w:t>
      </w:r>
    </w:p>
    <w:p w:rsidR="00DE4D99" w:rsidRPr="007E5E34" w:rsidRDefault="00566451" w:rsidP="00DE4D99">
      <w:pPr>
        <w:spacing w:after="0"/>
        <w:jc w:val="both"/>
        <w:rPr>
          <w:rFonts w:ascii="Times New Roman" w:hAnsi="Times New Roman"/>
          <w:b/>
          <w:sz w:val="28"/>
          <w:szCs w:val="28"/>
          <w:lang w:eastAsia="ru-RU"/>
        </w:rPr>
      </w:pPr>
      <w:r>
        <w:rPr>
          <w:rFonts w:ascii="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426720</wp:posOffset>
                </wp:positionH>
                <wp:positionV relativeFrom="paragraph">
                  <wp:posOffset>144144</wp:posOffset>
                </wp:positionV>
                <wp:extent cx="13411200" cy="0"/>
                <wp:effectExtent l="1905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AF64B7"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" strokecolor="#3c3c3c" strokeweight=".35mm">
                <v:stroke joinstyle="miter" endcap="square"/>
              </v:line>
            </w:pict>
          </mc:Fallback>
        </mc:AlternateContent>
      </w: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 xml:space="preserve">Низкая степень </w:t>
            </w:r>
            <w:proofErr w:type="spellStart"/>
            <w:r w:rsidRPr="007E5E34">
              <w:rPr>
                <w:rFonts w:ascii="Times New Roman" w:eastAsia="Calibri" w:hAnsi="Times New Roman"/>
                <w:sz w:val="20"/>
                <w:szCs w:val="20"/>
              </w:rPr>
              <w:t>проблемности</w:t>
            </w:r>
            <w:proofErr w:type="spellEnd"/>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№___от ________ __</w:t>
            </w:r>
            <w:r w:rsidRPr="007E5E34">
              <w:rPr>
                <w:rFonts w:eastAsia="Calibri" w:cs="Calibri"/>
                <w:sz w:val="20"/>
                <w:szCs w:val="20"/>
                <w:lang w:eastAsia="en-US"/>
              </w:rPr>
              <w:t xml:space="preserve"> </w:t>
            </w:r>
            <w:r w:rsidRPr="007E5E34">
              <w:rPr>
                <w:rFonts w:ascii="Times New Roman" w:eastAsia="Calibri" w:hAnsi="Times New Roman"/>
                <w:sz w:val="20"/>
                <w:szCs w:val="20"/>
                <w:lang w:eastAsia="en-US"/>
              </w:rPr>
              <w:t>о проведении проверки</w:t>
            </w:r>
          </w:p>
          <w:p w:rsidR="008730B2" w:rsidRPr="007E5E34" w:rsidRDefault="008730B2" w:rsidP="008730B2">
            <w:pPr>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 xml:space="preserve">Должность, фамилия и инициалы должностного лица органа муниципального </w:t>
            </w:r>
            <w:proofErr w:type="gramStart"/>
            <w:r w:rsidRPr="007E5E34">
              <w:rPr>
                <w:rFonts w:ascii="Times New Roman" w:eastAsia="Calibri" w:hAnsi="Times New Roman"/>
                <w:sz w:val="20"/>
                <w:szCs w:val="20"/>
                <w:lang w:eastAsia="en-US"/>
              </w:rPr>
              <w:t>контроля,  проводящего</w:t>
            </w:r>
            <w:proofErr w:type="gramEnd"/>
            <w:r w:rsidRPr="007E5E34">
              <w:rPr>
                <w:rFonts w:ascii="Times New Roman" w:eastAsia="Calibri" w:hAnsi="Times New Roman"/>
                <w:sz w:val="20"/>
                <w:szCs w:val="20"/>
                <w:lang w:eastAsia="en-US"/>
              </w:rPr>
              <w:t xml:space="preserve">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bl>
    <w:p w:rsidR="00DE4D99" w:rsidRPr="007E5E34" w:rsidRDefault="00DE4D99" w:rsidP="009316D2">
      <w:pPr>
        <w:spacing w:after="0"/>
        <w:rPr>
          <w:rFonts w:ascii="Times New Roman" w:eastAsia="Calibri" w:hAnsi="Times New Roman"/>
          <w:sz w:val="28"/>
          <w:szCs w:val="28"/>
          <w:lang w:eastAsia="en-US"/>
        </w:rPr>
      </w:pPr>
    </w:p>
    <w:p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t>Список контрольных вопросов:</w:t>
      </w:r>
    </w:p>
    <w:tbl>
      <w:tblPr>
        <w:tblW w:w="16160" w:type="dxa"/>
        <w:tblInd w:w="-601" w:type="dxa"/>
        <w:tblLayout w:type="fixed"/>
        <w:tblLook w:val="04A0" w:firstRow="1" w:lastRow="0" w:firstColumn="1" w:lastColumn="0" w:noHBand="0" w:noVBand="1"/>
      </w:tblPr>
      <w:tblGrid>
        <w:gridCol w:w="993"/>
        <w:gridCol w:w="1417"/>
        <w:gridCol w:w="1701"/>
        <w:gridCol w:w="1276"/>
        <w:gridCol w:w="1134"/>
        <w:gridCol w:w="1276"/>
        <w:gridCol w:w="1134"/>
        <w:gridCol w:w="1134"/>
        <w:gridCol w:w="788"/>
        <w:gridCol w:w="808"/>
        <w:gridCol w:w="672"/>
        <w:gridCol w:w="850"/>
        <w:gridCol w:w="1418"/>
        <w:gridCol w:w="1559"/>
      </w:tblGrid>
      <w:tr w:rsidR="009316D2" w:rsidRPr="007E5E34"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 xml:space="preserve">(Фото, видео, </w:t>
            </w:r>
            <w:proofErr w:type="spellStart"/>
            <w:r w:rsidRPr="007E5E34">
              <w:rPr>
                <w:rFonts w:ascii="Times New Roman" w:hAnsi="Times New Roman"/>
                <w:color w:val="000000"/>
                <w:sz w:val="20"/>
                <w:szCs w:val="20"/>
                <w:lang w:eastAsia="ru-RU"/>
              </w:rPr>
              <w:t>геолокация</w:t>
            </w:r>
            <w:proofErr w:type="spellEnd"/>
            <w:r w:rsidRPr="007E5E34">
              <w:rPr>
                <w:rFonts w:ascii="Times New Roman" w:hAnsi="Times New Roman"/>
                <w:color w:val="000000"/>
                <w:sz w:val="20"/>
                <w:szCs w:val="20"/>
                <w:lang w:eastAsia="ru-RU"/>
              </w:rPr>
              <w:t>,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rsidTr="00BA4B64">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9316D2" w:rsidRPr="007E5E34"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 xml:space="preserve">Рекламная конструкция размещена в соответствии </w:t>
            </w:r>
            <w:proofErr w:type="gramStart"/>
            <w:r w:rsidRPr="007E5E34">
              <w:rPr>
                <w:rFonts w:ascii="Times New Roman" w:hAnsi="Times New Roman"/>
                <w:sz w:val="20"/>
                <w:szCs w:val="20"/>
                <w:lang w:eastAsia="ru-RU"/>
              </w:rPr>
              <w:t>с  утвержденной</w:t>
            </w:r>
            <w:proofErr w:type="gramEnd"/>
            <w:r w:rsidRPr="007E5E34">
              <w:rPr>
                <w:rFonts w:ascii="Times New Roman" w:hAnsi="Times New Roman"/>
                <w:sz w:val="20"/>
                <w:szCs w:val="20"/>
                <w:lang w:eastAsia="ru-RU"/>
              </w:rPr>
              <w:t xml:space="preserve"> схемой</w:t>
            </w:r>
          </w:p>
        </w:tc>
        <w:tc>
          <w:tcPr>
            <w:tcW w:w="1276"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351050" w:rsidP="009316D2">
            <w:pPr>
              <w:suppressAutoHyphens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Физ. лицо</w:t>
            </w:r>
            <w:r w:rsidR="009316D2" w:rsidRPr="007E5E34">
              <w:rPr>
                <w:rFonts w:ascii="Times New Roman" w:hAnsi="Times New Roman"/>
                <w:color w:val="000000"/>
                <w:sz w:val="20"/>
                <w:szCs w:val="20"/>
                <w:lang w:eastAsia="ru-RU"/>
              </w:rPr>
              <w:t xml:space="preserve">, индивидуальный предприниматель, юридическое лицо (собственник рекламной конструкции, либо </w:t>
            </w:r>
            <w:proofErr w:type="gramStart"/>
            <w:r w:rsidR="009316D2" w:rsidRPr="007E5E34">
              <w:rPr>
                <w:rFonts w:ascii="Times New Roman" w:hAnsi="Times New Roman"/>
                <w:color w:val="000000"/>
                <w:sz w:val="20"/>
                <w:szCs w:val="20"/>
                <w:lang w:eastAsia="ru-RU"/>
              </w:rPr>
              <w:t>собственник имущества</w:t>
            </w:r>
            <w:proofErr w:type="gramEnd"/>
            <w:r w:rsidR="009316D2" w:rsidRPr="007E5E34">
              <w:rPr>
                <w:rFonts w:ascii="Times New Roman" w:hAnsi="Times New Roman"/>
                <w:color w:val="000000"/>
                <w:sz w:val="20"/>
                <w:szCs w:val="20"/>
                <w:lang w:eastAsia="ru-RU"/>
              </w:rPr>
              <w:t xml:space="preserve">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351050" w:rsidP="009316D2">
            <w:pPr>
              <w:suppressAutoHyphens w:val="0"/>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Физ.лицо</w:t>
            </w:r>
            <w:proofErr w:type="spellEnd"/>
            <w:r w:rsidR="009316D2" w:rsidRPr="007E5E34">
              <w:rPr>
                <w:rFonts w:ascii="Times New Roman" w:hAnsi="Times New Roman"/>
                <w:color w:val="000000"/>
                <w:sz w:val="20"/>
                <w:szCs w:val="20"/>
                <w:lang w:eastAsia="ru-RU"/>
              </w:rPr>
              <w:t xml:space="preserve">, индивидуальный предприниматель, юридическое лицо (собственник рекламной конструкции, либо </w:t>
            </w:r>
            <w:proofErr w:type="gramStart"/>
            <w:r w:rsidR="009316D2" w:rsidRPr="007E5E34">
              <w:rPr>
                <w:rFonts w:ascii="Times New Roman" w:hAnsi="Times New Roman"/>
                <w:color w:val="000000"/>
                <w:sz w:val="20"/>
                <w:szCs w:val="20"/>
                <w:lang w:eastAsia="ru-RU"/>
              </w:rPr>
              <w:t>собственник имущества</w:t>
            </w:r>
            <w:proofErr w:type="gramEnd"/>
            <w:r w:rsidR="009316D2" w:rsidRPr="007E5E34">
              <w:rPr>
                <w:rFonts w:ascii="Times New Roman" w:hAnsi="Times New Roman"/>
                <w:color w:val="000000"/>
                <w:sz w:val="20"/>
                <w:szCs w:val="20"/>
                <w:lang w:eastAsia="ru-RU"/>
              </w:rPr>
              <w:t xml:space="preserve">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351050" w:rsidP="009316D2">
            <w:pPr>
              <w:suppressAutoHyphens w:val="0"/>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Физ.лицо</w:t>
            </w:r>
            <w:proofErr w:type="spellEnd"/>
            <w:r w:rsidR="009316D2" w:rsidRPr="007E5E34">
              <w:rPr>
                <w:rFonts w:ascii="Times New Roman" w:hAnsi="Times New Roman"/>
                <w:color w:val="000000"/>
                <w:sz w:val="20"/>
                <w:szCs w:val="20"/>
                <w:lang w:eastAsia="ru-RU"/>
              </w:rPr>
              <w:t xml:space="preserve">, индивидуальный предприниматель, юридическое лицо (собственник рекламной конструкции, либо </w:t>
            </w:r>
            <w:proofErr w:type="gramStart"/>
            <w:r w:rsidR="009316D2" w:rsidRPr="007E5E34">
              <w:rPr>
                <w:rFonts w:ascii="Times New Roman" w:hAnsi="Times New Roman"/>
                <w:color w:val="000000"/>
                <w:sz w:val="20"/>
                <w:szCs w:val="20"/>
                <w:lang w:eastAsia="ru-RU"/>
              </w:rPr>
              <w:t>собственник имущества</w:t>
            </w:r>
            <w:proofErr w:type="gramEnd"/>
            <w:r w:rsidR="009316D2" w:rsidRPr="007E5E34">
              <w:rPr>
                <w:rFonts w:ascii="Times New Roman" w:hAnsi="Times New Roman"/>
                <w:color w:val="000000"/>
                <w:sz w:val="20"/>
                <w:szCs w:val="20"/>
                <w:lang w:eastAsia="ru-RU"/>
              </w:rPr>
              <w:t xml:space="preserve">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Состояние рекламной </w:t>
            </w:r>
            <w:proofErr w:type="gramStart"/>
            <w:r w:rsidRPr="007E5E34">
              <w:rPr>
                <w:rFonts w:ascii="Times New Roman" w:hAnsi="Times New Roman"/>
                <w:color w:val="000000"/>
                <w:sz w:val="20"/>
                <w:szCs w:val="20"/>
                <w:lang w:eastAsia="ru-RU"/>
              </w:rPr>
              <w:t>конструкции  соответствует</w:t>
            </w:r>
            <w:proofErr w:type="gramEnd"/>
            <w:r w:rsidRPr="007E5E34">
              <w:rPr>
                <w:rFonts w:ascii="Times New Roman" w:hAnsi="Times New Roman"/>
                <w:color w:val="000000"/>
                <w:sz w:val="20"/>
                <w:szCs w:val="20"/>
                <w:lang w:eastAsia="ru-RU"/>
              </w:rPr>
              <w:t xml:space="preserve">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351050" w:rsidP="009316D2">
            <w:pPr>
              <w:suppressAutoHyphens w:val="0"/>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Физ.лицо</w:t>
            </w:r>
            <w:proofErr w:type="spellEnd"/>
            <w:r w:rsidR="009316D2" w:rsidRPr="007E5E34">
              <w:rPr>
                <w:rFonts w:ascii="Times New Roman" w:hAnsi="Times New Roman"/>
                <w:color w:val="000000"/>
                <w:sz w:val="20"/>
                <w:szCs w:val="20"/>
                <w:lang w:eastAsia="ru-RU"/>
              </w:rPr>
              <w:t xml:space="preserve">, индивидуальный предприниматель, юридическое лицо (собственник рекламной конструкции, либо </w:t>
            </w:r>
            <w:proofErr w:type="gramStart"/>
            <w:r w:rsidR="009316D2" w:rsidRPr="007E5E34">
              <w:rPr>
                <w:rFonts w:ascii="Times New Roman" w:hAnsi="Times New Roman"/>
                <w:color w:val="000000"/>
                <w:sz w:val="20"/>
                <w:szCs w:val="20"/>
                <w:lang w:eastAsia="ru-RU"/>
              </w:rPr>
              <w:t>собственник имущества</w:t>
            </w:r>
            <w:proofErr w:type="gramEnd"/>
            <w:r w:rsidR="009316D2" w:rsidRPr="007E5E34">
              <w:rPr>
                <w:rFonts w:ascii="Times New Roman" w:hAnsi="Times New Roman"/>
                <w:color w:val="000000"/>
                <w:sz w:val="20"/>
                <w:szCs w:val="20"/>
                <w:lang w:eastAsia="ru-RU"/>
              </w:rPr>
              <w:t xml:space="preserve">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rsidR="00DE4D99" w:rsidRPr="007E5E34" w:rsidRDefault="00DE4D99"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w:t>
      </w:r>
      <w:proofErr w:type="gramStart"/>
      <w:r w:rsidRPr="007E5E34">
        <w:rPr>
          <w:rFonts w:ascii="Times New Roman" w:hAnsi="Times New Roman"/>
          <w:sz w:val="24"/>
          <w:szCs w:val="24"/>
          <w:vertAlign w:val="superscript"/>
        </w:rPr>
        <w:t xml:space="preserve">подпись)   </w:t>
      </w:r>
      <w:proofErr w:type="gramEnd"/>
      <w:r w:rsidRPr="007E5E34">
        <w:rPr>
          <w:rFonts w:ascii="Times New Roman" w:hAnsi="Times New Roman"/>
          <w:sz w:val="24"/>
          <w:szCs w:val="24"/>
          <w:vertAlign w:val="superscript"/>
        </w:rPr>
        <w:t xml:space="preserve">                                                                                          (инициалы, фамилия, должность должностного лица, проводящего плановую проверку)                              </w:t>
      </w:r>
      <w:r w:rsidRPr="007E5E34">
        <w:rPr>
          <w:rFonts w:ascii="Times New Roman" w:hAnsi="Times New Roman"/>
          <w:sz w:val="24"/>
          <w:szCs w:val="24"/>
        </w:rPr>
        <w:t>___       _________20____г.</w:t>
      </w:r>
    </w:p>
    <w:p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rsidR="00DE4D99" w:rsidRPr="007E5E34" w:rsidRDefault="00DE4D99" w:rsidP="007E0A8D">
      <w:pPr>
        <w:spacing w:after="0"/>
        <w:rPr>
          <w:rFonts w:ascii="Times New Roman" w:hAnsi="Times New Roman"/>
          <w:sz w:val="24"/>
          <w:szCs w:val="24"/>
        </w:rPr>
        <w:sectPr w:rsidR="00DE4D99"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w:t>
      </w:r>
      <w:proofErr w:type="gramStart"/>
      <w:r w:rsidRPr="007E5E34">
        <w:rPr>
          <w:rFonts w:ascii="Times New Roman" w:hAnsi="Times New Roman"/>
          <w:sz w:val="24"/>
          <w:szCs w:val="24"/>
          <w:vertAlign w:val="superscript"/>
        </w:rPr>
        <w:t xml:space="preserve">подпись)   </w:t>
      </w:r>
      <w:proofErr w:type="gramEnd"/>
      <w:r w:rsidRPr="007E5E34">
        <w:rPr>
          <w:rFonts w:ascii="Times New Roman" w:hAnsi="Times New Roman"/>
          <w:sz w:val="24"/>
          <w:szCs w:val="24"/>
          <w:vertAlign w:val="superscript"/>
        </w:rPr>
        <w:t xml:space="preserve">                                                    </w:t>
      </w:r>
      <w:r w:rsidR="00AA569F" w:rsidRPr="007E5E34">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(инициалы, фамилия, должность должностного лица, проверяемого лица)                                 </w:t>
      </w:r>
      <w:r w:rsidRPr="007E5E34">
        <w:rPr>
          <w:rFonts w:ascii="Times New Roman" w:hAnsi="Times New Roman"/>
          <w:sz w:val="24"/>
          <w:szCs w:val="24"/>
        </w:rPr>
        <w:t>___       _________20____г</w:t>
      </w:r>
      <w:bookmarkStart w:id="2" w:name="%D0%9F%D1%80%D0%B8%D0%BB%D0%BE%D0%B6%D0%"/>
      <w:bookmarkEnd w:id="2"/>
      <w:r w:rsidR="007E0A8D" w:rsidRPr="007E5E34">
        <w:rPr>
          <w:rFonts w:ascii="Times New Roman" w:hAnsi="Times New Roman"/>
          <w:sz w:val="24"/>
          <w:szCs w:val="24"/>
        </w:rPr>
        <w:t>.</w:t>
      </w:r>
    </w:p>
    <w:p w:rsidR="00DC340D" w:rsidRPr="007E5E34" w:rsidRDefault="00DC340D" w:rsidP="00DC340D">
      <w:pPr>
        <w:autoSpaceDE w:val="0"/>
        <w:spacing w:after="0"/>
        <w:jc w:val="both"/>
        <w:rPr>
          <w:rFonts w:ascii="Times New Roman" w:hAnsi="Times New Roman"/>
          <w:sz w:val="28"/>
          <w:szCs w:val="28"/>
        </w:rPr>
      </w:pPr>
    </w:p>
    <w:p w:rsidR="00DC340D" w:rsidRPr="00947C82" w:rsidRDefault="00DC340D"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w:t>
      </w:r>
      <w:r w:rsidR="003D246F" w:rsidRPr="00947C82">
        <w:rPr>
          <w:rFonts w:ascii="Times New Roman" w:hAnsi="Times New Roman"/>
          <w:sz w:val="28"/>
          <w:szCs w:val="28"/>
        </w:rPr>
        <w:t>0</w:t>
      </w:r>
    </w:p>
    <w:p w:rsidR="00DC340D" w:rsidRDefault="00DC340D"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rsidR="00947C82" w:rsidRDefault="00947C82"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rsidR="00DC340D" w:rsidRPr="007E5E34" w:rsidRDefault="00DC340D"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sidR="00947C82">
        <w:rPr>
          <w:rFonts w:ascii="Times New Roman" w:hAnsi="Times New Roman"/>
          <w:sz w:val="28"/>
          <w:szCs w:val="28"/>
        </w:rPr>
        <w:t>Главном управлении по информационной политике</w:t>
      </w:r>
      <w:r w:rsidR="00947C82">
        <w:rPr>
          <w:rFonts w:ascii="Times New Roman" w:hAnsi="Times New Roman"/>
          <w:sz w:val="28"/>
          <w:szCs w:val="28"/>
        </w:rPr>
        <w:br/>
        <w:t xml:space="preserve"> </w:t>
      </w:r>
      <w:r w:rsidRPr="007E5E34">
        <w:rPr>
          <w:rFonts w:ascii="Times New Roman" w:hAnsi="Times New Roman"/>
          <w:sz w:val="28"/>
          <w:szCs w:val="28"/>
        </w:rPr>
        <w:t>Московской области</w:t>
      </w:r>
    </w:p>
    <w:p w:rsidR="00DC340D" w:rsidRPr="007E5E34" w:rsidRDefault="00DC340D" w:rsidP="00DC340D">
      <w:pPr>
        <w:autoSpaceDE w:val="0"/>
        <w:spacing w:after="0"/>
        <w:jc w:val="both"/>
        <w:rPr>
          <w:rFonts w:ascii="Times New Roman" w:hAnsi="Times New Roman"/>
          <w:sz w:val="28"/>
          <w:szCs w:val="28"/>
        </w:rPr>
      </w:pPr>
    </w:p>
    <w:tbl>
      <w:tblPr>
        <w:tblStyle w:val="a9"/>
        <w:tblW w:w="10605" w:type="dxa"/>
        <w:tblInd w:w="-885" w:type="dxa"/>
        <w:tblLayout w:type="fixed"/>
        <w:tblLook w:val="04A0" w:firstRow="1" w:lastRow="0" w:firstColumn="1" w:lastColumn="0" w:noHBand="0" w:noVBand="1"/>
      </w:tblPr>
      <w:tblGrid>
        <w:gridCol w:w="709"/>
        <w:gridCol w:w="1588"/>
        <w:gridCol w:w="1701"/>
        <w:gridCol w:w="539"/>
        <w:gridCol w:w="687"/>
        <w:gridCol w:w="1049"/>
        <w:gridCol w:w="1579"/>
        <w:gridCol w:w="1515"/>
        <w:gridCol w:w="1238"/>
      </w:tblGrid>
      <w:tr w:rsidR="00007E2D" w:rsidRPr="00007E2D" w:rsidTr="005D56F4">
        <w:tc>
          <w:tcPr>
            <w:tcW w:w="70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п/п</w:t>
            </w:r>
          </w:p>
        </w:tc>
        <w:tc>
          <w:tcPr>
            <w:tcW w:w="1588"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53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238" w:type="dxa"/>
          </w:tcPr>
          <w:p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rsidR="00DC340D" w:rsidRPr="00DB3D20" w:rsidRDefault="00DC340D" w:rsidP="00DC340D">
      <w:pPr>
        <w:autoSpaceDE w:val="0"/>
        <w:spacing w:after="0"/>
        <w:jc w:val="both"/>
        <w:rPr>
          <w:rFonts w:ascii="Times New Roman" w:hAnsi="Times New Roman"/>
          <w:sz w:val="28"/>
          <w:szCs w:val="28"/>
        </w:rPr>
      </w:pPr>
    </w:p>
    <w:p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rsidSect="001B57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F2" w:rsidRDefault="00C877F2">
      <w:pPr>
        <w:spacing w:after="0" w:line="240" w:lineRule="auto"/>
      </w:pPr>
      <w:r>
        <w:separator/>
      </w:r>
    </w:p>
  </w:endnote>
  <w:endnote w:type="continuationSeparator" w:id="0">
    <w:p w:rsidR="00C877F2" w:rsidRDefault="00C8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F2" w:rsidRDefault="00C877F2">
      <w:pPr>
        <w:spacing w:after="0" w:line="240" w:lineRule="auto"/>
      </w:pPr>
      <w:r>
        <w:separator/>
      </w:r>
    </w:p>
  </w:footnote>
  <w:footnote w:type="continuationSeparator" w:id="0">
    <w:p w:rsidR="00C877F2" w:rsidRDefault="00C87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F2" w:rsidRDefault="00C877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F2" w:rsidRDefault="00C877F2">
    <w:pPr>
      <w:pStyle w:val="a6"/>
      <w:jc w:val="center"/>
    </w:pPr>
    <w:r>
      <w:fldChar w:fldCharType="begin"/>
    </w:r>
    <w:r>
      <w:instrText xml:space="preserve"> PAGE </w:instrText>
    </w:r>
    <w:r>
      <w:fldChar w:fldCharType="separate"/>
    </w:r>
    <w:r w:rsidR="00541071">
      <w:rPr>
        <w:noProof/>
      </w:rPr>
      <w:t>70</w:t>
    </w:r>
    <w:r>
      <w:rPr>
        <w:noProof/>
      </w:rPr>
      <w:fldChar w:fldCharType="end"/>
    </w:r>
  </w:p>
  <w:p w:rsidR="00C877F2" w:rsidRDefault="00C877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F2" w:rsidRDefault="00C877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2BBE6072"/>
    <w:multiLevelType w:val="hybridMultilevel"/>
    <w:tmpl w:val="D080638A"/>
    <w:lvl w:ilvl="0" w:tplc="7A245AE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8">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6"/>
  </w:num>
  <w:num w:numId="11">
    <w:abstractNumId w:val="17"/>
  </w:num>
  <w:num w:numId="12">
    <w:abstractNumId w:val="13"/>
  </w:num>
  <w:num w:numId="13">
    <w:abstractNumId w:val="4"/>
  </w:num>
  <w:num w:numId="14">
    <w:abstractNumId w:val="10"/>
  </w:num>
  <w:num w:numId="15">
    <w:abstractNumId w:val="14"/>
  </w:num>
  <w:num w:numId="16">
    <w:abstractNumId w:val="18"/>
  </w:num>
  <w:num w:numId="17">
    <w:abstractNumId w:val="11"/>
  </w:num>
  <w:num w:numId="18">
    <w:abstractNumId w:val="2"/>
  </w:num>
  <w:num w:numId="19">
    <w:abstractNumId w:val="21"/>
  </w:num>
  <w:num w:numId="20">
    <w:abstractNumId w:val="2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2A"/>
    <w:rsid w:val="00007E2D"/>
    <w:rsid w:val="00015041"/>
    <w:rsid w:val="00016DB6"/>
    <w:rsid w:val="00024674"/>
    <w:rsid w:val="00025BBB"/>
    <w:rsid w:val="00027EBE"/>
    <w:rsid w:val="000430F2"/>
    <w:rsid w:val="000745A7"/>
    <w:rsid w:val="000779B6"/>
    <w:rsid w:val="00090150"/>
    <w:rsid w:val="000A6AC3"/>
    <w:rsid w:val="000B3DBC"/>
    <w:rsid w:val="000B446F"/>
    <w:rsid w:val="000B480B"/>
    <w:rsid w:val="000E5812"/>
    <w:rsid w:val="00102EEE"/>
    <w:rsid w:val="00113A2E"/>
    <w:rsid w:val="0012532B"/>
    <w:rsid w:val="0013142D"/>
    <w:rsid w:val="00151AF5"/>
    <w:rsid w:val="00163F6B"/>
    <w:rsid w:val="00181D3A"/>
    <w:rsid w:val="001B572A"/>
    <w:rsid w:val="001B6D1E"/>
    <w:rsid w:val="001C1B0D"/>
    <w:rsid w:val="001D0DC8"/>
    <w:rsid w:val="001E0227"/>
    <w:rsid w:val="001F371B"/>
    <w:rsid w:val="002011B7"/>
    <w:rsid w:val="002451D0"/>
    <w:rsid w:val="00245E52"/>
    <w:rsid w:val="00254E50"/>
    <w:rsid w:val="002A0CFB"/>
    <w:rsid w:val="002C0A02"/>
    <w:rsid w:val="002F5963"/>
    <w:rsid w:val="00314C69"/>
    <w:rsid w:val="003158E0"/>
    <w:rsid w:val="003447DD"/>
    <w:rsid w:val="00345FB2"/>
    <w:rsid w:val="00351050"/>
    <w:rsid w:val="003523A4"/>
    <w:rsid w:val="003640BE"/>
    <w:rsid w:val="003672CF"/>
    <w:rsid w:val="00374556"/>
    <w:rsid w:val="003B0E99"/>
    <w:rsid w:val="003B23EF"/>
    <w:rsid w:val="003B30F2"/>
    <w:rsid w:val="003D246F"/>
    <w:rsid w:val="003D5027"/>
    <w:rsid w:val="003E2EF2"/>
    <w:rsid w:val="0046253C"/>
    <w:rsid w:val="00464AEF"/>
    <w:rsid w:val="00492162"/>
    <w:rsid w:val="0049772A"/>
    <w:rsid w:val="004C4B7E"/>
    <w:rsid w:val="004D43EF"/>
    <w:rsid w:val="004D51E5"/>
    <w:rsid w:val="004F553F"/>
    <w:rsid w:val="005128D0"/>
    <w:rsid w:val="00526BAC"/>
    <w:rsid w:val="00541071"/>
    <w:rsid w:val="00545D93"/>
    <w:rsid w:val="00552E91"/>
    <w:rsid w:val="005538DE"/>
    <w:rsid w:val="0056025A"/>
    <w:rsid w:val="00566451"/>
    <w:rsid w:val="00571845"/>
    <w:rsid w:val="0059125E"/>
    <w:rsid w:val="005927E3"/>
    <w:rsid w:val="005A6D76"/>
    <w:rsid w:val="005C6440"/>
    <w:rsid w:val="005D298A"/>
    <w:rsid w:val="005D56F4"/>
    <w:rsid w:val="005E0BFB"/>
    <w:rsid w:val="005F2CE1"/>
    <w:rsid w:val="006027AD"/>
    <w:rsid w:val="00604683"/>
    <w:rsid w:val="0061034B"/>
    <w:rsid w:val="0063036E"/>
    <w:rsid w:val="00630785"/>
    <w:rsid w:val="00634D45"/>
    <w:rsid w:val="006540AF"/>
    <w:rsid w:val="00661C24"/>
    <w:rsid w:val="00666250"/>
    <w:rsid w:val="00682B08"/>
    <w:rsid w:val="006A185E"/>
    <w:rsid w:val="006A6EC1"/>
    <w:rsid w:val="006B3142"/>
    <w:rsid w:val="006D273D"/>
    <w:rsid w:val="006D69CC"/>
    <w:rsid w:val="006D6C86"/>
    <w:rsid w:val="007103D1"/>
    <w:rsid w:val="00733FEF"/>
    <w:rsid w:val="00743525"/>
    <w:rsid w:val="00754E0D"/>
    <w:rsid w:val="00756E2D"/>
    <w:rsid w:val="00783852"/>
    <w:rsid w:val="007875A5"/>
    <w:rsid w:val="00794EDC"/>
    <w:rsid w:val="007955B2"/>
    <w:rsid w:val="007A76C5"/>
    <w:rsid w:val="007B114E"/>
    <w:rsid w:val="007D4DB4"/>
    <w:rsid w:val="007D6485"/>
    <w:rsid w:val="007E0A8D"/>
    <w:rsid w:val="007E2AD5"/>
    <w:rsid w:val="007E4AAD"/>
    <w:rsid w:val="007E5E34"/>
    <w:rsid w:val="007E7D70"/>
    <w:rsid w:val="00801F87"/>
    <w:rsid w:val="0081645B"/>
    <w:rsid w:val="008642B4"/>
    <w:rsid w:val="008730B2"/>
    <w:rsid w:val="008817B0"/>
    <w:rsid w:val="00887CA2"/>
    <w:rsid w:val="008A05EA"/>
    <w:rsid w:val="008C33C2"/>
    <w:rsid w:val="008E2D08"/>
    <w:rsid w:val="008E5C71"/>
    <w:rsid w:val="008E6871"/>
    <w:rsid w:val="0090792F"/>
    <w:rsid w:val="009316D2"/>
    <w:rsid w:val="00935AD7"/>
    <w:rsid w:val="0094457E"/>
    <w:rsid w:val="00947C82"/>
    <w:rsid w:val="0098561B"/>
    <w:rsid w:val="00986ABA"/>
    <w:rsid w:val="009A3861"/>
    <w:rsid w:val="009A54D6"/>
    <w:rsid w:val="009A57C4"/>
    <w:rsid w:val="009A6FE3"/>
    <w:rsid w:val="009C1EA2"/>
    <w:rsid w:val="009F3538"/>
    <w:rsid w:val="009F474B"/>
    <w:rsid w:val="00A1367F"/>
    <w:rsid w:val="00A25132"/>
    <w:rsid w:val="00A3212A"/>
    <w:rsid w:val="00A35950"/>
    <w:rsid w:val="00A44571"/>
    <w:rsid w:val="00A463C5"/>
    <w:rsid w:val="00A474C9"/>
    <w:rsid w:val="00A6156B"/>
    <w:rsid w:val="00A7038F"/>
    <w:rsid w:val="00AA4635"/>
    <w:rsid w:val="00AA569F"/>
    <w:rsid w:val="00AB275F"/>
    <w:rsid w:val="00AB316A"/>
    <w:rsid w:val="00AF0492"/>
    <w:rsid w:val="00B00E2D"/>
    <w:rsid w:val="00B02406"/>
    <w:rsid w:val="00B6545E"/>
    <w:rsid w:val="00B739AE"/>
    <w:rsid w:val="00BA4B64"/>
    <w:rsid w:val="00BA69FC"/>
    <w:rsid w:val="00BD46FA"/>
    <w:rsid w:val="00BE2B87"/>
    <w:rsid w:val="00C01927"/>
    <w:rsid w:val="00C14E9D"/>
    <w:rsid w:val="00C15B96"/>
    <w:rsid w:val="00C47EF0"/>
    <w:rsid w:val="00C51468"/>
    <w:rsid w:val="00C67AF2"/>
    <w:rsid w:val="00C75F0C"/>
    <w:rsid w:val="00C877F2"/>
    <w:rsid w:val="00CA5FD3"/>
    <w:rsid w:val="00CA6BFF"/>
    <w:rsid w:val="00CC1958"/>
    <w:rsid w:val="00CD6EFE"/>
    <w:rsid w:val="00CF3F8B"/>
    <w:rsid w:val="00D01849"/>
    <w:rsid w:val="00D07759"/>
    <w:rsid w:val="00D146ED"/>
    <w:rsid w:val="00D14E9B"/>
    <w:rsid w:val="00D165A2"/>
    <w:rsid w:val="00D3147A"/>
    <w:rsid w:val="00D35A9C"/>
    <w:rsid w:val="00D41309"/>
    <w:rsid w:val="00D536DE"/>
    <w:rsid w:val="00D63578"/>
    <w:rsid w:val="00D641E6"/>
    <w:rsid w:val="00D6707F"/>
    <w:rsid w:val="00DB2995"/>
    <w:rsid w:val="00DC340D"/>
    <w:rsid w:val="00DC5BB1"/>
    <w:rsid w:val="00DE4D99"/>
    <w:rsid w:val="00DE53CA"/>
    <w:rsid w:val="00E04D6D"/>
    <w:rsid w:val="00E35B69"/>
    <w:rsid w:val="00E4560E"/>
    <w:rsid w:val="00E54EC4"/>
    <w:rsid w:val="00E6033C"/>
    <w:rsid w:val="00E80B9C"/>
    <w:rsid w:val="00EB7377"/>
    <w:rsid w:val="00EC6D03"/>
    <w:rsid w:val="00ED4CBF"/>
    <w:rsid w:val="00EE30CB"/>
    <w:rsid w:val="00EE322D"/>
    <w:rsid w:val="00EF0897"/>
    <w:rsid w:val="00EF27B4"/>
    <w:rsid w:val="00F133DF"/>
    <w:rsid w:val="00F1676E"/>
    <w:rsid w:val="00F215B6"/>
    <w:rsid w:val="00F30379"/>
    <w:rsid w:val="00F32E46"/>
    <w:rsid w:val="00F34432"/>
    <w:rsid w:val="00F71489"/>
    <w:rsid w:val="00F76C37"/>
    <w:rsid w:val="00F77D97"/>
    <w:rsid w:val="00F83A0E"/>
    <w:rsid w:val="00F84A9C"/>
    <w:rsid w:val="00F918B4"/>
    <w:rsid w:val="00FA3F8D"/>
    <w:rsid w:val="00FA569A"/>
    <w:rsid w:val="00FB7991"/>
    <w:rsid w:val="00FD2708"/>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43195-B20D-4BDA-A5C9-1CA10D55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rPr>
  </w:style>
  <w:style w:type="character" w:customStyle="1" w:styleId="af3">
    <w:name w:val="Текст сноски Знак"/>
    <w:basedOn w:val="a1"/>
    <w:link w:val="af2"/>
    <w:rsid w:val="00DE4D99"/>
    <w:rPr>
      <w:rFonts w:ascii="Calibri" w:eastAsia="Calibri" w:hAnsi="Calibri" w:cs="Calibri"/>
      <w:sz w:val="20"/>
      <w:szCs w:val="20"/>
      <w:lang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pos.ru" TargetMode="External"/><Relationship Id="rId13" Type="http://schemas.openxmlformats.org/officeDocument/2006/relationships/hyperlink" Target="http://www.pavpos.ru" TargetMode="External"/><Relationship Id="rId18" Type="http://schemas.openxmlformats.org/officeDocument/2006/relationships/hyperlink" Target="consultantplus://offline/ref=C12B048D3CAEEB1E85106E5EEAEDC9CAE1173AEDE5FCA75F11B052D5AEw4m3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avpos.ru" TargetMode="External"/><Relationship Id="rId12" Type="http://schemas.openxmlformats.org/officeDocument/2006/relationships/hyperlink" Target="http://www.pavpos.ru" TargetMode="External"/><Relationship Id="rId17" Type="http://schemas.openxmlformats.org/officeDocument/2006/relationships/hyperlink" Target="consultantplus://offline/ref=C12B048D3CAEEB1E85106E5EEAEDC9CAE1173AEDE5FCA75F11B052D5AE43D06EEDB544E0F4F54A68wBm8K" TargetMode="External"/><Relationship Id="rId2" Type="http://schemas.openxmlformats.org/officeDocument/2006/relationships/styles" Target="styles.xml"/><Relationship Id="rId16" Type="http://schemas.openxmlformats.org/officeDocument/2006/relationships/hyperlink" Target="http://www.frvazino.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vpos.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http://www.pavpos.ru" TargetMode="External"/><Relationship Id="rId19" Type="http://schemas.openxmlformats.org/officeDocument/2006/relationships/hyperlink" Target="consultantplus://offline/ref=C12B048D3CAEEB1E85106E5EEAEDC9CAE1173AEDE5FCA75F11B052D5AE43D06EEDB544E0F4F54869wBm5K" TargetMode="External"/><Relationship Id="rId4" Type="http://schemas.openxmlformats.org/officeDocument/2006/relationships/webSettings" Target="webSettings.xml"/><Relationship Id="rId9"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4" Type="http://schemas.openxmlformats.org/officeDocument/2006/relationships/hyperlink" Target="https://uslugi.mosre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71</Pages>
  <Words>19924</Words>
  <Characters>113568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Игорь Николаевич Нужный</cp:lastModifiedBy>
  <cp:revision>5</cp:revision>
  <cp:lastPrinted>2020-02-03T13:53:00Z</cp:lastPrinted>
  <dcterms:created xsi:type="dcterms:W3CDTF">2020-01-31T13:26:00Z</dcterms:created>
  <dcterms:modified xsi:type="dcterms:W3CDTF">2020-02-07T11:37:00Z</dcterms:modified>
</cp:coreProperties>
</file>