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38" w:rsidRDefault="00B937EA" w:rsidP="00CA6438">
      <w:pPr>
        <w:pStyle w:val="ConsPlusNormal0"/>
        <w:jc w:val="right"/>
        <w:rPr>
          <w:rFonts w:ascii="Times New Roman" w:hAnsi="Times New Roman"/>
          <w:b/>
          <w:sz w:val="24"/>
        </w:rPr>
      </w:pPr>
      <w:bookmarkStart w:id="0" w:name="_GoBack"/>
      <w:bookmarkEnd w:id="0"/>
      <w:r>
        <w:rPr>
          <w:rFonts w:ascii="Times New Roman" w:hAnsi="Times New Roman"/>
          <w:b/>
          <w:sz w:val="24"/>
        </w:rPr>
        <w:t xml:space="preserve"> </w:t>
      </w:r>
      <w:r w:rsidR="00CA6438">
        <w:rPr>
          <w:rFonts w:ascii="Times New Roman" w:hAnsi="Times New Roman"/>
          <w:b/>
          <w:sz w:val="24"/>
        </w:rPr>
        <w:t>ПРОЕКТ</w:t>
      </w:r>
      <w:r w:rsidR="00A52654">
        <w:rPr>
          <w:rFonts w:ascii="Times New Roman" w:hAnsi="Times New Roman"/>
          <w:b/>
          <w:sz w:val="24"/>
        </w:rPr>
        <w:t xml:space="preserve"> </w:t>
      </w:r>
    </w:p>
    <w:p w:rsidR="00CA6438" w:rsidRDefault="00CA6438" w:rsidP="00F35552">
      <w:pPr>
        <w:pStyle w:val="ConsPlusNormal0"/>
        <w:jc w:val="center"/>
        <w:rPr>
          <w:rFonts w:ascii="Times New Roman" w:hAnsi="Times New Roman"/>
          <w:b/>
          <w:sz w:val="24"/>
        </w:rPr>
      </w:pPr>
    </w:p>
    <w:p w:rsidR="00585D0C" w:rsidRPr="001C71D9" w:rsidRDefault="001C71D9" w:rsidP="00F35552">
      <w:pPr>
        <w:pStyle w:val="ConsPlusNormal0"/>
        <w:jc w:val="center"/>
        <w:rPr>
          <w:rFonts w:ascii="Times New Roman" w:hAnsi="Times New Roman"/>
          <w:b/>
          <w:sz w:val="24"/>
        </w:rPr>
      </w:pPr>
      <w:r w:rsidRPr="001C71D9">
        <w:rPr>
          <w:rFonts w:ascii="Times New Roman" w:hAnsi="Times New Roman"/>
          <w:b/>
          <w:sz w:val="24"/>
        </w:rPr>
        <w:t>А</w:t>
      </w:r>
      <w:r w:rsidR="00585D0C" w:rsidRPr="001C71D9">
        <w:rPr>
          <w:rFonts w:ascii="Times New Roman" w:hAnsi="Times New Roman"/>
          <w:b/>
          <w:sz w:val="24"/>
        </w:rPr>
        <w:t xml:space="preserve">дминистративный регламент предоставления </w:t>
      </w:r>
      <w:r w:rsidR="00585D0C" w:rsidRPr="001C71D9">
        <w:rPr>
          <w:rFonts w:ascii="Times New Roman" w:hAnsi="Times New Roman" w:cs="Times New Roman"/>
          <w:b/>
          <w:sz w:val="24"/>
          <w:szCs w:val="24"/>
        </w:rPr>
        <w:t xml:space="preserve">муниципальной </w:t>
      </w:r>
      <w:r w:rsidR="00585D0C" w:rsidRPr="001C71D9">
        <w:rPr>
          <w:rFonts w:ascii="Times New Roman" w:hAnsi="Times New Roman"/>
          <w:b/>
          <w:sz w:val="24"/>
        </w:rPr>
        <w:t xml:space="preserve">услуги </w:t>
      </w:r>
      <w:r w:rsidR="00585D0C" w:rsidRPr="001C71D9">
        <w:rPr>
          <w:rFonts w:ascii="Times New Roman" w:hAnsi="Times New Roman"/>
          <w:b/>
          <w:sz w:val="24"/>
        </w:rPr>
        <w:br/>
      </w:r>
      <w:bookmarkStart w:id="1" w:name="_Hlk15483533"/>
      <w:r w:rsidR="00585D0C" w:rsidRPr="001C71D9">
        <w:rPr>
          <w:rFonts w:ascii="Times New Roman" w:hAnsi="Times New Roman"/>
          <w:b/>
          <w:sz w:val="24"/>
        </w:rPr>
        <w:t>«Прием в организации</w:t>
      </w:r>
      <w:r w:rsidR="001E66C3" w:rsidRPr="001C71D9">
        <w:rPr>
          <w:rFonts w:ascii="Times New Roman" w:hAnsi="Times New Roman"/>
          <w:b/>
          <w:sz w:val="24"/>
        </w:rPr>
        <w:t xml:space="preserve"> дополнительного образования и </w:t>
      </w:r>
      <w:r w:rsidR="00585D0C" w:rsidRPr="001C71D9">
        <w:rPr>
          <w:rFonts w:ascii="Times New Roman" w:hAnsi="Times New Roman"/>
          <w:b/>
          <w:sz w:val="24"/>
        </w:rPr>
        <w:t xml:space="preserve">организации, осуществляющие спортивную подготовку в </w:t>
      </w:r>
      <w:r w:rsidRPr="001C71D9">
        <w:rPr>
          <w:rFonts w:ascii="Times New Roman" w:hAnsi="Times New Roman"/>
          <w:b/>
          <w:sz w:val="24"/>
        </w:rPr>
        <w:t xml:space="preserve">городском округе Павловский Посад </w:t>
      </w:r>
      <w:r w:rsidR="00585D0C" w:rsidRPr="001C71D9">
        <w:rPr>
          <w:rFonts w:ascii="Times New Roman" w:hAnsi="Times New Roman"/>
          <w:b/>
          <w:sz w:val="24"/>
        </w:rPr>
        <w:t>Московской области»</w:t>
      </w:r>
      <w:bookmarkEnd w:id="1"/>
    </w:p>
    <w:p w:rsidR="00585D0C" w:rsidRDefault="00585D0C" w:rsidP="00F35552">
      <w:pPr>
        <w:pStyle w:val="ConsPlusNormal0"/>
        <w:ind w:firstLine="709"/>
        <w:jc w:val="center"/>
        <w:rPr>
          <w:rFonts w:ascii="Times New Roman" w:hAnsi="Times New Roman"/>
          <w:sz w:val="24"/>
        </w:rPr>
      </w:pPr>
    </w:p>
    <w:p w:rsidR="001C71D9" w:rsidRDefault="001C71D9" w:rsidP="001C71D9">
      <w:pPr>
        <w:pStyle w:val="ConsPlusNormal0"/>
        <w:ind w:firstLine="709"/>
        <w:jc w:val="center"/>
        <w:rPr>
          <w:rFonts w:ascii="Times New Roman" w:hAnsi="Times New Roman" w:cs="Times New Roman"/>
          <w:b/>
          <w:sz w:val="24"/>
          <w:szCs w:val="24"/>
        </w:rPr>
      </w:pPr>
    </w:p>
    <w:tbl>
      <w:tblPr>
        <w:tblW w:w="10394" w:type="dxa"/>
        <w:tblInd w:w="-10" w:type="dxa"/>
        <w:tblLayout w:type="fixed"/>
        <w:tblCellMar>
          <w:left w:w="113" w:type="dxa"/>
        </w:tblCellMar>
        <w:tblLook w:val="0000" w:firstRow="0" w:lastRow="0" w:firstColumn="0" w:lastColumn="0" w:noHBand="0" w:noVBand="0"/>
      </w:tblPr>
      <w:tblGrid>
        <w:gridCol w:w="974"/>
        <w:gridCol w:w="8773"/>
        <w:gridCol w:w="647"/>
      </w:tblGrid>
      <w:tr w:rsidR="001C71D9" w:rsidTr="0050171B">
        <w:tc>
          <w:tcPr>
            <w:tcW w:w="974" w:type="dxa"/>
            <w:shd w:val="clear" w:color="auto" w:fill="auto"/>
          </w:tcPr>
          <w:p w:rsidR="001C71D9" w:rsidRDefault="001C71D9" w:rsidP="001C71D9">
            <w:pPr>
              <w:pStyle w:val="Default"/>
              <w:snapToGrid w:val="0"/>
              <w:ind w:firstLine="709"/>
              <w:jc w:val="right"/>
              <w:rPr>
                <w:color w:val="auto"/>
              </w:rPr>
            </w:pPr>
          </w:p>
        </w:tc>
        <w:tc>
          <w:tcPr>
            <w:tcW w:w="8773" w:type="dxa"/>
            <w:shd w:val="clear" w:color="auto" w:fill="auto"/>
          </w:tcPr>
          <w:p w:rsidR="001C71D9" w:rsidRPr="00CA6438" w:rsidRDefault="001C71D9" w:rsidP="001C71D9">
            <w:pPr>
              <w:pStyle w:val="Default"/>
              <w:rPr>
                <w:color w:val="000000" w:themeColor="text1"/>
              </w:rPr>
            </w:pPr>
            <w:r w:rsidRPr="00CA6438">
              <w:rPr>
                <w:b/>
                <w:color w:val="000000" w:themeColor="text1"/>
              </w:rPr>
              <w:t>РАЗДЕЛ</w:t>
            </w:r>
            <w:r w:rsidRPr="00CA6438">
              <w:rPr>
                <w:color w:val="000000" w:themeColor="text1"/>
              </w:rPr>
              <w:t xml:space="preserve"> I. Общие положение</w:t>
            </w:r>
          </w:p>
        </w:tc>
        <w:tc>
          <w:tcPr>
            <w:tcW w:w="647" w:type="dxa"/>
            <w:shd w:val="clear" w:color="auto" w:fill="auto"/>
          </w:tcPr>
          <w:p w:rsidR="001C71D9" w:rsidRPr="00CA6438" w:rsidRDefault="001C71D9" w:rsidP="001C71D9">
            <w:pPr>
              <w:pStyle w:val="Default"/>
              <w:snapToGrid w:val="0"/>
              <w:rPr>
                <w:color w:val="000000" w:themeColor="text1"/>
              </w:rPr>
            </w:pP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 xml:space="preserve">  1.</w:t>
            </w:r>
          </w:p>
        </w:tc>
        <w:tc>
          <w:tcPr>
            <w:tcW w:w="8773" w:type="dxa"/>
            <w:shd w:val="clear" w:color="auto" w:fill="auto"/>
          </w:tcPr>
          <w:p w:rsidR="001C71D9" w:rsidRPr="00CA6438" w:rsidRDefault="001C71D9" w:rsidP="001C71D9">
            <w:pPr>
              <w:pStyle w:val="Default"/>
              <w:rPr>
                <w:color w:val="000000" w:themeColor="text1"/>
              </w:rPr>
            </w:pPr>
            <w:r w:rsidRPr="00CA6438">
              <w:rPr>
                <w:color w:val="000000" w:themeColor="text1"/>
              </w:rPr>
              <w:t>Предмет регулирования Административного регламента</w:t>
            </w:r>
          </w:p>
        </w:tc>
        <w:tc>
          <w:tcPr>
            <w:tcW w:w="647" w:type="dxa"/>
            <w:shd w:val="clear" w:color="auto" w:fill="auto"/>
          </w:tcPr>
          <w:p w:rsidR="001C71D9" w:rsidRPr="00CA6438" w:rsidRDefault="001C71D9" w:rsidP="001C71D9">
            <w:pPr>
              <w:pStyle w:val="Default"/>
              <w:snapToGrid w:val="0"/>
              <w:rPr>
                <w:color w:val="000000" w:themeColor="text1"/>
              </w:rPr>
            </w:pPr>
            <w:r w:rsidRPr="00CA6438">
              <w:rPr>
                <w:color w:val="000000" w:themeColor="text1"/>
              </w:rPr>
              <w:t>4</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 xml:space="preserve">  2.</w:t>
            </w:r>
          </w:p>
        </w:tc>
        <w:tc>
          <w:tcPr>
            <w:tcW w:w="8773" w:type="dxa"/>
            <w:shd w:val="clear" w:color="auto" w:fill="auto"/>
          </w:tcPr>
          <w:p w:rsidR="001C71D9" w:rsidRPr="00CA6438" w:rsidRDefault="001C71D9" w:rsidP="001C71D9">
            <w:pPr>
              <w:pStyle w:val="Default"/>
              <w:rPr>
                <w:color w:val="000000" w:themeColor="text1"/>
              </w:rPr>
            </w:pPr>
            <w:r w:rsidRPr="00CA6438">
              <w:rPr>
                <w:color w:val="000000" w:themeColor="text1"/>
              </w:rPr>
              <w:t>Лица, имеющие право на получение Услуги</w:t>
            </w:r>
          </w:p>
        </w:tc>
        <w:tc>
          <w:tcPr>
            <w:tcW w:w="647" w:type="dxa"/>
            <w:shd w:val="clear" w:color="auto" w:fill="auto"/>
          </w:tcPr>
          <w:p w:rsidR="001C71D9" w:rsidRPr="00CA6438" w:rsidRDefault="001C71D9" w:rsidP="001C71D9">
            <w:pPr>
              <w:pStyle w:val="Default"/>
              <w:snapToGrid w:val="0"/>
              <w:rPr>
                <w:color w:val="000000" w:themeColor="text1"/>
              </w:rPr>
            </w:pPr>
            <w:r w:rsidRPr="00CA6438">
              <w:rPr>
                <w:color w:val="000000" w:themeColor="text1"/>
              </w:rPr>
              <w:t>4</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 xml:space="preserve">  3.</w:t>
            </w:r>
          </w:p>
        </w:tc>
        <w:tc>
          <w:tcPr>
            <w:tcW w:w="8773" w:type="dxa"/>
            <w:shd w:val="clear" w:color="auto" w:fill="auto"/>
          </w:tcPr>
          <w:p w:rsidR="001C71D9" w:rsidRPr="00CA6438" w:rsidRDefault="001C71D9" w:rsidP="001C71D9">
            <w:pPr>
              <w:pStyle w:val="Default"/>
              <w:rPr>
                <w:color w:val="000000" w:themeColor="text1"/>
              </w:rPr>
            </w:pPr>
            <w:r w:rsidRPr="00CA6438">
              <w:rPr>
                <w:color w:val="000000" w:themeColor="text1"/>
              </w:rPr>
              <w:t xml:space="preserve">Требования к порядку информирования о порядке предоставления Услуги </w:t>
            </w:r>
          </w:p>
        </w:tc>
        <w:tc>
          <w:tcPr>
            <w:tcW w:w="647" w:type="dxa"/>
            <w:shd w:val="clear" w:color="auto" w:fill="auto"/>
          </w:tcPr>
          <w:p w:rsidR="001C71D9" w:rsidRPr="00CA6438" w:rsidRDefault="001C71D9" w:rsidP="001C71D9">
            <w:pPr>
              <w:pStyle w:val="Default"/>
              <w:snapToGrid w:val="0"/>
              <w:rPr>
                <w:color w:val="000000" w:themeColor="text1"/>
              </w:rPr>
            </w:pPr>
            <w:r w:rsidRPr="00CA6438">
              <w:rPr>
                <w:color w:val="000000" w:themeColor="text1"/>
              </w:rPr>
              <w:t>4</w:t>
            </w:r>
          </w:p>
        </w:tc>
      </w:tr>
      <w:tr w:rsidR="001C71D9" w:rsidTr="0050171B">
        <w:tc>
          <w:tcPr>
            <w:tcW w:w="974" w:type="dxa"/>
            <w:shd w:val="clear" w:color="auto" w:fill="auto"/>
          </w:tcPr>
          <w:p w:rsidR="001C71D9" w:rsidRDefault="001C71D9" w:rsidP="001C71D9">
            <w:pPr>
              <w:pStyle w:val="Default"/>
              <w:snapToGrid w:val="0"/>
              <w:ind w:firstLine="709"/>
              <w:jc w:val="right"/>
              <w:rPr>
                <w:color w:val="auto"/>
              </w:rPr>
            </w:pPr>
          </w:p>
        </w:tc>
        <w:tc>
          <w:tcPr>
            <w:tcW w:w="8773" w:type="dxa"/>
            <w:shd w:val="clear" w:color="auto" w:fill="auto"/>
          </w:tcPr>
          <w:p w:rsidR="001C71D9" w:rsidRDefault="001C71D9" w:rsidP="001C71D9">
            <w:pPr>
              <w:pStyle w:val="Default"/>
            </w:pPr>
            <w:r>
              <w:rPr>
                <w:b/>
                <w:color w:val="auto"/>
              </w:rPr>
              <w:t>РАЗДЕЛ II. Стандарт предоставления Услуги</w:t>
            </w:r>
          </w:p>
        </w:tc>
        <w:tc>
          <w:tcPr>
            <w:tcW w:w="647" w:type="dxa"/>
            <w:shd w:val="clear" w:color="auto" w:fill="auto"/>
          </w:tcPr>
          <w:p w:rsidR="001C71D9" w:rsidRDefault="001C71D9" w:rsidP="001C71D9">
            <w:pPr>
              <w:pStyle w:val="Default"/>
              <w:snapToGrid w:val="0"/>
              <w:ind w:firstLine="709"/>
              <w:rPr>
                <w:b/>
                <w:color w:val="auto"/>
              </w:rPr>
            </w:pP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 xml:space="preserve">  4.</w:t>
            </w:r>
          </w:p>
        </w:tc>
        <w:tc>
          <w:tcPr>
            <w:tcW w:w="8773" w:type="dxa"/>
            <w:shd w:val="clear" w:color="auto" w:fill="auto"/>
          </w:tcPr>
          <w:p w:rsidR="001C71D9" w:rsidRDefault="001C71D9" w:rsidP="001C71D9">
            <w:pPr>
              <w:pStyle w:val="Default"/>
            </w:pPr>
            <w:r>
              <w:rPr>
                <w:color w:val="auto"/>
              </w:rPr>
              <w:t>Наименование Услуги</w:t>
            </w:r>
          </w:p>
        </w:tc>
        <w:tc>
          <w:tcPr>
            <w:tcW w:w="647" w:type="dxa"/>
            <w:shd w:val="clear" w:color="auto" w:fill="auto"/>
          </w:tcPr>
          <w:p w:rsidR="001C71D9" w:rsidRDefault="001311AE" w:rsidP="001C71D9">
            <w:pPr>
              <w:pStyle w:val="Default"/>
              <w:snapToGrid w:val="0"/>
            </w:pPr>
            <w:r>
              <w:rPr>
                <w:color w:val="auto"/>
              </w:rPr>
              <w:t>7</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 xml:space="preserve">  5.</w:t>
            </w:r>
          </w:p>
        </w:tc>
        <w:tc>
          <w:tcPr>
            <w:tcW w:w="8773" w:type="dxa"/>
            <w:shd w:val="clear" w:color="auto" w:fill="auto"/>
          </w:tcPr>
          <w:p w:rsidR="001C71D9" w:rsidRDefault="001C71D9" w:rsidP="001C71D9">
            <w:pPr>
              <w:pStyle w:val="Default"/>
            </w:pPr>
            <w:r>
              <w:rPr>
                <w:color w:val="auto"/>
              </w:rPr>
              <w:t>Органы и организации, участвующие в предоставлении Услуги</w:t>
            </w:r>
          </w:p>
        </w:tc>
        <w:tc>
          <w:tcPr>
            <w:tcW w:w="647" w:type="dxa"/>
            <w:shd w:val="clear" w:color="auto" w:fill="auto"/>
          </w:tcPr>
          <w:p w:rsidR="001C71D9" w:rsidRDefault="001311AE" w:rsidP="001C71D9">
            <w:pPr>
              <w:pStyle w:val="Default"/>
              <w:snapToGrid w:val="0"/>
            </w:pPr>
            <w:r>
              <w:rPr>
                <w:color w:val="auto"/>
              </w:rPr>
              <w:t>7</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6.</w:t>
            </w:r>
          </w:p>
        </w:tc>
        <w:tc>
          <w:tcPr>
            <w:tcW w:w="8773" w:type="dxa"/>
            <w:shd w:val="clear" w:color="auto" w:fill="auto"/>
          </w:tcPr>
          <w:p w:rsidR="001C71D9" w:rsidRDefault="001C71D9" w:rsidP="001C71D9">
            <w:pPr>
              <w:pStyle w:val="Default"/>
            </w:pPr>
            <w:r>
              <w:rPr>
                <w:color w:val="auto"/>
              </w:rPr>
              <w:t>Основания для обращения и результат предоставления Услуги</w:t>
            </w:r>
          </w:p>
        </w:tc>
        <w:tc>
          <w:tcPr>
            <w:tcW w:w="647" w:type="dxa"/>
            <w:shd w:val="clear" w:color="auto" w:fill="auto"/>
          </w:tcPr>
          <w:p w:rsidR="001C71D9" w:rsidRDefault="001311AE" w:rsidP="001C71D9">
            <w:pPr>
              <w:pStyle w:val="Default"/>
              <w:snapToGrid w:val="0"/>
            </w:pPr>
            <w:r>
              <w:rPr>
                <w:color w:val="auto"/>
              </w:rPr>
              <w:t>7</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7.</w:t>
            </w:r>
          </w:p>
        </w:tc>
        <w:tc>
          <w:tcPr>
            <w:tcW w:w="8773" w:type="dxa"/>
            <w:shd w:val="clear" w:color="auto" w:fill="auto"/>
          </w:tcPr>
          <w:p w:rsidR="001C71D9" w:rsidRDefault="001C71D9" w:rsidP="001C71D9">
            <w:pPr>
              <w:pStyle w:val="Default"/>
            </w:pPr>
            <w:r>
              <w:rPr>
                <w:color w:val="auto"/>
              </w:rPr>
              <w:t>Срок регистрации Заявления на предоставление Услуги</w:t>
            </w:r>
          </w:p>
        </w:tc>
        <w:tc>
          <w:tcPr>
            <w:tcW w:w="647" w:type="dxa"/>
            <w:shd w:val="clear" w:color="auto" w:fill="auto"/>
          </w:tcPr>
          <w:p w:rsidR="001C71D9" w:rsidRDefault="001311AE" w:rsidP="001C71D9">
            <w:pPr>
              <w:pStyle w:val="Default"/>
              <w:snapToGrid w:val="0"/>
            </w:pPr>
            <w:r>
              <w:rPr>
                <w:color w:val="auto"/>
              </w:rPr>
              <w:t>8</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8.</w:t>
            </w:r>
          </w:p>
        </w:tc>
        <w:tc>
          <w:tcPr>
            <w:tcW w:w="8773" w:type="dxa"/>
            <w:shd w:val="clear" w:color="auto" w:fill="auto"/>
          </w:tcPr>
          <w:p w:rsidR="001C71D9" w:rsidRDefault="001C71D9" w:rsidP="001C71D9">
            <w:pPr>
              <w:pStyle w:val="Default"/>
            </w:pPr>
            <w:r>
              <w:rPr>
                <w:color w:val="auto"/>
              </w:rPr>
              <w:t>Срок предоставления Услуги</w:t>
            </w:r>
          </w:p>
        </w:tc>
        <w:tc>
          <w:tcPr>
            <w:tcW w:w="647" w:type="dxa"/>
            <w:shd w:val="clear" w:color="auto" w:fill="auto"/>
          </w:tcPr>
          <w:p w:rsidR="001C71D9" w:rsidRDefault="001311AE" w:rsidP="001C71D9">
            <w:pPr>
              <w:pStyle w:val="Default"/>
              <w:snapToGrid w:val="0"/>
            </w:pPr>
            <w:r>
              <w:rPr>
                <w:color w:val="auto"/>
              </w:rPr>
              <w:t>9</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9.</w:t>
            </w:r>
          </w:p>
        </w:tc>
        <w:tc>
          <w:tcPr>
            <w:tcW w:w="8773" w:type="dxa"/>
            <w:shd w:val="clear" w:color="auto" w:fill="auto"/>
          </w:tcPr>
          <w:p w:rsidR="001C71D9" w:rsidRDefault="001C71D9" w:rsidP="001C71D9">
            <w:pPr>
              <w:pStyle w:val="Default"/>
            </w:pPr>
            <w:r>
              <w:rPr>
                <w:color w:val="auto"/>
              </w:rPr>
              <w:t>Правовые основания предоставления Услуги</w:t>
            </w:r>
          </w:p>
        </w:tc>
        <w:tc>
          <w:tcPr>
            <w:tcW w:w="647" w:type="dxa"/>
            <w:shd w:val="clear" w:color="auto" w:fill="auto"/>
          </w:tcPr>
          <w:p w:rsidR="001C71D9" w:rsidRDefault="001311AE" w:rsidP="001C71D9">
            <w:pPr>
              <w:pStyle w:val="Default"/>
              <w:snapToGrid w:val="0"/>
            </w:pPr>
            <w:r>
              <w:t>9</w:t>
            </w:r>
          </w:p>
        </w:tc>
      </w:tr>
      <w:tr w:rsidR="001C71D9" w:rsidTr="0050171B">
        <w:tc>
          <w:tcPr>
            <w:tcW w:w="974" w:type="dxa"/>
            <w:shd w:val="clear" w:color="auto" w:fill="auto"/>
          </w:tcPr>
          <w:p w:rsidR="001C71D9" w:rsidRDefault="001C71D9" w:rsidP="001C71D9">
            <w:pPr>
              <w:pStyle w:val="Default"/>
              <w:snapToGrid w:val="0"/>
              <w:ind w:left="360" w:right="34"/>
              <w:jc w:val="right"/>
            </w:pPr>
            <w:r>
              <w:rPr>
                <w:color w:val="auto"/>
              </w:rPr>
              <w:t>10.</w:t>
            </w:r>
          </w:p>
        </w:tc>
        <w:tc>
          <w:tcPr>
            <w:tcW w:w="8773" w:type="dxa"/>
            <w:shd w:val="clear" w:color="auto" w:fill="auto"/>
          </w:tcPr>
          <w:p w:rsidR="001C71D9" w:rsidRPr="001311AE" w:rsidRDefault="004D231E" w:rsidP="001C71D9">
            <w:pPr>
              <w:pStyle w:val="Default"/>
              <w:rPr>
                <w:color w:val="auto"/>
              </w:rPr>
            </w:pPr>
            <w:hyperlink w:anchor="__RefHeading___Toc447277417" w:history="1">
              <w:r w:rsidR="001C71D9" w:rsidRPr="001311AE">
                <w:rPr>
                  <w:rStyle w:val="a4"/>
                  <w:color w:val="auto"/>
                  <w:u w:val="none"/>
                </w:rPr>
                <w:t>Исчерпывающий перечень документов, необходимых для предоставления Услуги</w:t>
              </w:r>
            </w:hyperlink>
          </w:p>
        </w:tc>
        <w:tc>
          <w:tcPr>
            <w:tcW w:w="647" w:type="dxa"/>
            <w:shd w:val="clear" w:color="auto" w:fill="auto"/>
          </w:tcPr>
          <w:p w:rsidR="001C71D9" w:rsidRDefault="001311AE" w:rsidP="001C71D9">
            <w:pPr>
              <w:pStyle w:val="Default"/>
              <w:snapToGrid w:val="0"/>
            </w:pPr>
            <w:r>
              <w:rPr>
                <w:color w:val="auto"/>
              </w:rPr>
              <w:t>10</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11.</w:t>
            </w:r>
          </w:p>
        </w:tc>
        <w:tc>
          <w:tcPr>
            <w:tcW w:w="8773" w:type="dxa"/>
            <w:shd w:val="clear" w:color="auto" w:fill="auto"/>
          </w:tcPr>
          <w:p w:rsidR="001C71D9" w:rsidRDefault="001C71D9" w:rsidP="001311AE">
            <w:pPr>
              <w:pStyle w:val="2f9"/>
              <w:ind w:left="0" w:right="0"/>
            </w:pPr>
            <w:r>
              <w:rPr>
                <w:sz w:val="24"/>
                <w:szCs w:val="24"/>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tc>
        <w:tc>
          <w:tcPr>
            <w:tcW w:w="647" w:type="dxa"/>
            <w:shd w:val="clear" w:color="auto" w:fill="auto"/>
          </w:tcPr>
          <w:p w:rsidR="001C71D9" w:rsidRDefault="001C71D9" w:rsidP="001C71D9">
            <w:pPr>
              <w:pStyle w:val="Default"/>
              <w:snapToGrid w:val="0"/>
              <w:rPr>
                <w:color w:val="auto"/>
              </w:rPr>
            </w:pPr>
          </w:p>
          <w:p w:rsidR="001C71D9" w:rsidRDefault="001C71D9" w:rsidP="001C71D9">
            <w:pPr>
              <w:pStyle w:val="Default"/>
              <w:snapToGrid w:val="0"/>
              <w:rPr>
                <w:color w:val="auto"/>
              </w:rPr>
            </w:pPr>
          </w:p>
          <w:p w:rsidR="001C71D9" w:rsidRDefault="001311AE" w:rsidP="001C71D9">
            <w:pPr>
              <w:pStyle w:val="Default"/>
              <w:snapToGrid w:val="0"/>
            </w:pPr>
            <w:r>
              <w:rPr>
                <w:color w:val="auto"/>
              </w:rPr>
              <w:t>11</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12.</w:t>
            </w:r>
          </w:p>
        </w:tc>
        <w:tc>
          <w:tcPr>
            <w:tcW w:w="8773" w:type="dxa"/>
            <w:shd w:val="clear" w:color="auto" w:fill="auto"/>
          </w:tcPr>
          <w:p w:rsidR="001C71D9" w:rsidRDefault="001C71D9" w:rsidP="001C71D9">
            <w:pPr>
              <w:pStyle w:val="Default"/>
            </w:pPr>
            <w:r>
              <w:rPr>
                <w:color w:val="auto"/>
              </w:rPr>
              <w:t>Исчерпывающий перечень оснований для отказа в приеме и регистрации документов, необходимых для предоставления Услуги</w:t>
            </w:r>
          </w:p>
        </w:tc>
        <w:tc>
          <w:tcPr>
            <w:tcW w:w="647" w:type="dxa"/>
            <w:shd w:val="clear" w:color="auto" w:fill="auto"/>
          </w:tcPr>
          <w:p w:rsidR="001C71D9" w:rsidRDefault="001C71D9" w:rsidP="001C71D9">
            <w:pPr>
              <w:pStyle w:val="Default"/>
              <w:snapToGrid w:val="0"/>
              <w:rPr>
                <w:color w:val="auto"/>
              </w:rPr>
            </w:pPr>
          </w:p>
          <w:p w:rsidR="001C71D9" w:rsidRDefault="001311AE" w:rsidP="001C71D9">
            <w:pPr>
              <w:pStyle w:val="Default"/>
            </w:pPr>
            <w:r>
              <w:rPr>
                <w:color w:val="auto"/>
              </w:rPr>
              <w:t>11</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13.</w:t>
            </w:r>
          </w:p>
        </w:tc>
        <w:tc>
          <w:tcPr>
            <w:tcW w:w="8773" w:type="dxa"/>
            <w:shd w:val="clear" w:color="auto" w:fill="auto"/>
          </w:tcPr>
          <w:p w:rsidR="001C71D9" w:rsidRDefault="001C71D9" w:rsidP="001C71D9">
            <w:pPr>
              <w:pStyle w:val="Default"/>
            </w:pPr>
            <w:r>
              <w:rPr>
                <w:color w:val="auto"/>
              </w:rPr>
              <w:t xml:space="preserve">Исчерпывающий перечень оснований для отказа в предоставлении Услуги </w:t>
            </w:r>
          </w:p>
        </w:tc>
        <w:tc>
          <w:tcPr>
            <w:tcW w:w="647" w:type="dxa"/>
            <w:shd w:val="clear" w:color="auto" w:fill="auto"/>
          </w:tcPr>
          <w:p w:rsidR="001C71D9" w:rsidRDefault="001311AE" w:rsidP="001C71D9">
            <w:pPr>
              <w:pStyle w:val="Default"/>
              <w:snapToGrid w:val="0"/>
            </w:pPr>
            <w:r>
              <w:rPr>
                <w:color w:val="auto"/>
              </w:rPr>
              <w:t>11</w:t>
            </w:r>
          </w:p>
        </w:tc>
      </w:tr>
      <w:tr w:rsidR="001C71D9" w:rsidTr="0050171B">
        <w:trPr>
          <w:trHeight w:val="247"/>
        </w:trPr>
        <w:tc>
          <w:tcPr>
            <w:tcW w:w="974" w:type="dxa"/>
            <w:shd w:val="clear" w:color="auto" w:fill="auto"/>
          </w:tcPr>
          <w:p w:rsidR="001C71D9" w:rsidRDefault="001C71D9" w:rsidP="001C71D9">
            <w:pPr>
              <w:pStyle w:val="Default"/>
              <w:snapToGrid w:val="0"/>
              <w:ind w:left="360"/>
              <w:jc w:val="right"/>
            </w:pPr>
            <w:r>
              <w:rPr>
                <w:color w:val="auto"/>
              </w:rPr>
              <w:t>14.</w:t>
            </w:r>
          </w:p>
        </w:tc>
        <w:tc>
          <w:tcPr>
            <w:tcW w:w="8773" w:type="dxa"/>
            <w:shd w:val="clear" w:color="auto" w:fill="auto"/>
          </w:tcPr>
          <w:p w:rsidR="001C71D9" w:rsidRDefault="001C71D9" w:rsidP="001C71D9">
            <w:pPr>
              <w:pStyle w:val="Default"/>
            </w:pPr>
            <w:r>
              <w:rPr>
                <w:color w:val="auto"/>
              </w:rPr>
              <w:t xml:space="preserve">Порядок, размер и основания взимания государственной пошлины или иной платы, взимаемой за предоставление Услуги </w:t>
            </w:r>
          </w:p>
        </w:tc>
        <w:tc>
          <w:tcPr>
            <w:tcW w:w="647" w:type="dxa"/>
            <w:shd w:val="clear" w:color="auto" w:fill="auto"/>
          </w:tcPr>
          <w:p w:rsidR="001C71D9" w:rsidRDefault="001C71D9" w:rsidP="001C71D9">
            <w:pPr>
              <w:pStyle w:val="Default"/>
              <w:snapToGrid w:val="0"/>
            </w:pPr>
            <w:r>
              <w:rPr>
                <w:color w:val="auto"/>
              </w:rPr>
              <w:t>1</w:t>
            </w:r>
            <w:r w:rsidR="001311AE">
              <w:rPr>
                <w:color w:val="auto"/>
              </w:rPr>
              <w:t>2</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15.</w:t>
            </w:r>
          </w:p>
        </w:tc>
        <w:tc>
          <w:tcPr>
            <w:tcW w:w="8773" w:type="dxa"/>
            <w:shd w:val="clear" w:color="auto" w:fill="auto"/>
          </w:tcPr>
          <w:p w:rsidR="001C71D9" w:rsidRDefault="001C71D9" w:rsidP="001C71D9">
            <w:pPr>
              <w:pStyle w:val="2-"/>
              <w:spacing w:before="0" w:after="0"/>
              <w:jc w:val="left"/>
            </w:pPr>
            <w:r>
              <w:rPr>
                <w:b w:val="0"/>
                <w:i w:val="0"/>
                <w:sz w:val="24"/>
                <w:szCs w:val="24"/>
              </w:rPr>
              <w:t xml:space="preserve">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 </w:t>
            </w:r>
          </w:p>
        </w:tc>
        <w:tc>
          <w:tcPr>
            <w:tcW w:w="647" w:type="dxa"/>
            <w:shd w:val="clear" w:color="auto" w:fill="auto"/>
          </w:tcPr>
          <w:p w:rsidR="001C71D9" w:rsidRDefault="001C71D9" w:rsidP="001C71D9">
            <w:pPr>
              <w:pStyle w:val="Default"/>
              <w:snapToGrid w:val="0"/>
              <w:ind w:firstLine="709"/>
              <w:rPr>
                <w:color w:val="auto"/>
              </w:rPr>
            </w:pPr>
          </w:p>
          <w:p w:rsidR="001C71D9" w:rsidRDefault="001C71D9" w:rsidP="001C71D9">
            <w:pPr>
              <w:pStyle w:val="Default"/>
            </w:pPr>
            <w:r>
              <w:rPr>
                <w:color w:val="auto"/>
              </w:rPr>
              <w:t>1</w:t>
            </w:r>
            <w:r w:rsidR="001311AE">
              <w:rPr>
                <w:color w:val="auto"/>
              </w:rPr>
              <w:t>2</w:t>
            </w:r>
          </w:p>
        </w:tc>
      </w:tr>
      <w:tr w:rsidR="001C71D9" w:rsidTr="0050171B">
        <w:trPr>
          <w:trHeight w:val="681"/>
        </w:trPr>
        <w:tc>
          <w:tcPr>
            <w:tcW w:w="974" w:type="dxa"/>
            <w:shd w:val="clear" w:color="auto" w:fill="auto"/>
          </w:tcPr>
          <w:p w:rsidR="001C71D9" w:rsidRDefault="001C71D9" w:rsidP="001C71D9">
            <w:pPr>
              <w:pStyle w:val="Default"/>
              <w:snapToGrid w:val="0"/>
              <w:ind w:left="360"/>
              <w:jc w:val="right"/>
            </w:pPr>
            <w:r>
              <w:rPr>
                <w:color w:val="auto"/>
              </w:rPr>
              <w:t>16.</w:t>
            </w:r>
          </w:p>
        </w:tc>
        <w:tc>
          <w:tcPr>
            <w:tcW w:w="8773" w:type="dxa"/>
            <w:shd w:val="clear" w:color="auto" w:fill="auto"/>
          </w:tcPr>
          <w:p w:rsidR="001C71D9" w:rsidRDefault="001C71D9" w:rsidP="001C71D9">
            <w:pPr>
              <w:pStyle w:val="2-"/>
              <w:spacing w:before="0" w:after="0"/>
              <w:jc w:val="left"/>
            </w:pPr>
            <w:r>
              <w:rPr>
                <w:b w:val="0"/>
                <w:i w:val="0"/>
                <w:sz w:val="24"/>
                <w:szCs w:val="24"/>
              </w:rPr>
              <w:t>Способы предоставления Заявителем документов, необходимых для получения Услуги</w:t>
            </w:r>
          </w:p>
        </w:tc>
        <w:tc>
          <w:tcPr>
            <w:tcW w:w="647" w:type="dxa"/>
            <w:shd w:val="clear" w:color="auto" w:fill="auto"/>
          </w:tcPr>
          <w:p w:rsidR="001C71D9" w:rsidRDefault="001C71D9" w:rsidP="001C71D9">
            <w:pPr>
              <w:snapToGrid w:val="0"/>
              <w:spacing w:after="0" w:line="240" w:lineRule="auto"/>
            </w:pPr>
            <w:r>
              <w:rPr>
                <w:rFonts w:ascii="Times New Roman" w:hAnsi="Times New Roman" w:cs="Times New Roman"/>
                <w:sz w:val="24"/>
                <w:szCs w:val="24"/>
                <w:lang w:eastAsia="ru-RU"/>
              </w:rPr>
              <w:t>1</w:t>
            </w:r>
            <w:r w:rsidR="001311AE">
              <w:rPr>
                <w:rFonts w:ascii="Times New Roman" w:hAnsi="Times New Roman" w:cs="Times New Roman"/>
                <w:sz w:val="24"/>
                <w:szCs w:val="24"/>
                <w:lang w:eastAsia="ru-RU"/>
              </w:rPr>
              <w:t>3</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17.</w:t>
            </w:r>
          </w:p>
        </w:tc>
        <w:tc>
          <w:tcPr>
            <w:tcW w:w="8773" w:type="dxa"/>
            <w:shd w:val="clear" w:color="auto" w:fill="auto"/>
          </w:tcPr>
          <w:p w:rsidR="001C71D9" w:rsidRDefault="001C71D9" w:rsidP="001C71D9">
            <w:pPr>
              <w:pStyle w:val="Default"/>
            </w:pPr>
            <w:r>
              <w:rPr>
                <w:color w:val="auto"/>
              </w:rPr>
              <w:t xml:space="preserve">Способы получения Заявителем результатов предоставления Услуги </w:t>
            </w:r>
          </w:p>
        </w:tc>
        <w:tc>
          <w:tcPr>
            <w:tcW w:w="647" w:type="dxa"/>
            <w:shd w:val="clear" w:color="auto" w:fill="auto"/>
          </w:tcPr>
          <w:p w:rsidR="001C71D9" w:rsidRDefault="001C71D9" w:rsidP="001C71D9">
            <w:pPr>
              <w:pStyle w:val="Default"/>
              <w:snapToGrid w:val="0"/>
            </w:pPr>
            <w:r>
              <w:rPr>
                <w:color w:val="auto"/>
              </w:rPr>
              <w:t>1</w:t>
            </w:r>
            <w:r w:rsidR="001311AE">
              <w:rPr>
                <w:color w:val="auto"/>
              </w:rPr>
              <w:t>4</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18.</w:t>
            </w:r>
          </w:p>
        </w:tc>
        <w:tc>
          <w:tcPr>
            <w:tcW w:w="8773" w:type="dxa"/>
            <w:shd w:val="clear" w:color="auto" w:fill="auto"/>
          </w:tcPr>
          <w:p w:rsidR="001C71D9" w:rsidRDefault="001C71D9" w:rsidP="001C71D9">
            <w:pPr>
              <w:pStyle w:val="Default"/>
            </w:pPr>
            <w:r>
              <w:rPr>
                <w:color w:val="auto"/>
              </w:rPr>
              <w:t>Максимальный срок ожидания в очереди</w:t>
            </w:r>
          </w:p>
        </w:tc>
        <w:tc>
          <w:tcPr>
            <w:tcW w:w="647" w:type="dxa"/>
            <w:shd w:val="clear" w:color="auto" w:fill="auto"/>
          </w:tcPr>
          <w:p w:rsidR="001C71D9" w:rsidRDefault="001C71D9" w:rsidP="001C71D9">
            <w:pPr>
              <w:pStyle w:val="Default"/>
              <w:snapToGrid w:val="0"/>
            </w:pPr>
            <w:r>
              <w:rPr>
                <w:color w:val="auto"/>
              </w:rPr>
              <w:t>1</w:t>
            </w:r>
            <w:r w:rsidR="001311AE">
              <w:rPr>
                <w:color w:val="auto"/>
              </w:rPr>
              <w:t>4</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19.</w:t>
            </w:r>
          </w:p>
        </w:tc>
        <w:tc>
          <w:tcPr>
            <w:tcW w:w="8773" w:type="dxa"/>
            <w:shd w:val="clear" w:color="auto" w:fill="auto"/>
          </w:tcPr>
          <w:p w:rsidR="001C71D9" w:rsidRDefault="001C71D9" w:rsidP="001C71D9">
            <w:pPr>
              <w:pStyle w:val="Default"/>
            </w:pPr>
            <w:r>
              <w:rPr>
                <w:color w:val="auto"/>
              </w:rPr>
              <w:t>Требования к помещениям, в которых предоставляется Услуга</w:t>
            </w:r>
          </w:p>
        </w:tc>
        <w:tc>
          <w:tcPr>
            <w:tcW w:w="647" w:type="dxa"/>
            <w:shd w:val="clear" w:color="auto" w:fill="auto"/>
          </w:tcPr>
          <w:p w:rsidR="001C71D9" w:rsidRDefault="001C71D9" w:rsidP="001C71D9">
            <w:pPr>
              <w:pStyle w:val="Default"/>
              <w:snapToGrid w:val="0"/>
            </w:pPr>
            <w:r>
              <w:rPr>
                <w:color w:val="auto"/>
              </w:rPr>
              <w:t>1</w:t>
            </w:r>
            <w:r w:rsidR="001311AE">
              <w:rPr>
                <w:color w:val="auto"/>
              </w:rPr>
              <w:t>4</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20.</w:t>
            </w:r>
          </w:p>
        </w:tc>
        <w:tc>
          <w:tcPr>
            <w:tcW w:w="8773" w:type="dxa"/>
            <w:shd w:val="clear" w:color="auto" w:fill="auto"/>
          </w:tcPr>
          <w:p w:rsidR="001C71D9" w:rsidRDefault="001C71D9" w:rsidP="001C71D9">
            <w:pPr>
              <w:pStyle w:val="Default"/>
            </w:pPr>
            <w:r>
              <w:rPr>
                <w:color w:val="auto"/>
              </w:rPr>
              <w:t xml:space="preserve">Показатели доступности и качества Услуги </w:t>
            </w:r>
          </w:p>
        </w:tc>
        <w:tc>
          <w:tcPr>
            <w:tcW w:w="647" w:type="dxa"/>
            <w:shd w:val="clear" w:color="auto" w:fill="auto"/>
          </w:tcPr>
          <w:p w:rsidR="001C71D9" w:rsidRDefault="001C71D9" w:rsidP="001C71D9">
            <w:pPr>
              <w:pStyle w:val="Default"/>
              <w:snapToGrid w:val="0"/>
            </w:pPr>
            <w:r>
              <w:rPr>
                <w:color w:val="auto"/>
              </w:rPr>
              <w:t>1</w:t>
            </w:r>
            <w:r w:rsidR="001311AE">
              <w:rPr>
                <w:color w:val="auto"/>
              </w:rPr>
              <w:t>6</w:t>
            </w: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21.</w:t>
            </w:r>
          </w:p>
        </w:tc>
        <w:tc>
          <w:tcPr>
            <w:tcW w:w="8773" w:type="dxa"/>
            <w:shd w:val="clear" w:color="auto" w:fill="auto"/>
          </w:tcPr>
          <w:p w:rsidR="001C71D9" w:rsidRDefault="001C71D9" w:rsidP="001C71D9">
            <w:pPr>
              <w:pStyle w:val="Default"/>
            </w:pPr>
            <w:r>
              <w:rPr>
                <w:color w:val="auto"/>
              </w:rPr>
              <w:t xml:space="preserve">Требования к организации предоставления Услуги в электронной форме </w:t>
            </w:r>
          </w:p>
        </w:tc>
        <w:tc>
          <w:tcPr>
            <w:tcW w:w="647" w:type="dxa"/>
            <w:shd w:val="clear" w:color="auto" w:fill="auto"/>
          </w:tcPr>
          <w:p w:rsidR="001C71D9" w:rsidRDefault="001C71D9" w:rsidP="001C71D9">
            <w:pPr>
              <w:pStyle w:val="Default"/>
              <w:snapToGrid w:val="0"/>
            </w:pPr>
            <w:r>
              <w:rPr>
                <w:color w:val="auto"/>
              </w:rPr>
              <w:t>1</w:t>
            </w:r>
            <w:r w:rsidR="001311AE">
              <w:rPr>
                <w:color w:val="auto"/>
              </w:rPr>
              <w:t>6</w:t>
            </w:r>
          </w:p>
        </w:tc>
      </w:tr>
      <w:tr w:rsidR="001C71D9" w:rsidTr="0050171B">
        <w:tc>
          <w:tcPr>
            <w:tcW w:w="974" w:type="dxa"/>
            <w:shd w:val="clear" w:color="auto" w:fill="auto"/>
          </w:tcPr>
          <w:p w:rsidR="001C71D9" w:rsidRDefault="001C71D9" w:rsidP="001C71D9">
            <w:pPr>
              <w:pStyle w:val="Default"/>
              <w:snapToGrid w:val="0"/>
              <w:ind w:firstLine="709"/>
              <w:jc w:val="right"/>
              <w:rPr>
                <w:color w:val="auto"/>
              </w:rPr>
            </w:pPr>
          </w:p>
        </w:tc>
        <w:tc>
          <w:tcPr>
            <w:tcW w:w="8773" w:type="dxa"/>
            <w:shd w:val="clear" w:color="auto" w:fill="auto"/>
          </w:tcPr>
          <w:p w:rsidR="001C71D9" w:rsidRDefault="001C71D9" w:rsidP="001C71D9">
            <w:pPr>
              <w:pStyle w:val="Default"/>
            </w:pPr>
            <w:r>
              <w:rPr>
                <w:b/>
                <w:color w:val="auto"/>
              </w:rPr>
              <w:t>РАЗДЕЛ  III. Состав, последовательность и сроки выполнения административных процедур, требования к порядку их выполнения</w:t>
            </w:r>
          </w:p>
        </w:tc>
        <w:tc>
          <w:tcPr>
            <w:tcW w:w="647" w:type="dxa"/>
            <w:shd w:val="clear" w:color="auto" w:fill="auto"/>
          </w:tcPr>
          <w:p w:rsidR="001C71D9" w:rsidRDefault="001C71D9" w:rsidP="001C71D9">
            <w:pPr>
              <w:pStyle w:val="Default"/>
              <w:snapToGrid w:val="0"/>
              <w:rPr>
                <w:b/>
                <w:color w:val="auto"/>
              </w:rPr>
            </w:pPr>
          </w:p>
        </w:tc>
      </w:tr>
      <w:tr w:rsidR="001C71D9" w:rsidTr="0050171B">
        <w:tc>
          <w:tcPr>
            <w:tcW w:w="974" w:type="dxa"/>
            <w:shd w:val="clear" w:color="auto" w:fill="auto"/>
          </w:tcPr>
          <w:p w:rsidR="001C71D9" w:rsidRDefault="001C71D9" w:rsidP="001C71D9">
            <w:pPr>
              <w:pStyle w:val="Default"/>
              <w:snapToGrid w:val="0"/>
              <w:ind w:left="360"/>
              <w:jc w:val="right"/>
            </w:pPr>
            <w:r>
              <w:rPr>
                <w:color w:val="auto"/>
              </w:rPr>
              <w:t>22.</w:t>
            </w:r>
          </w:p>
        </w:tc>
        <w:tc>
          <w:tcPr>
            <w:tcW w:w="8773" w:type="dxa"/>
            <w:shd w:val="clear" w:color="auto" w:fill="auto"/>
          </w:tcPr>
          <w:p w:rsidR="001C71D9" w:rsidRDefault="001C71D9" w:rsidP="001C71D9">
            <w:pPr>
              <w:pStyle w:val="Default"/>
            </w:pPr>
            <w:r>
              <w:rPr>
                <w:color w:val="auto"/>
              </w:rPr>
              <w:t>Состав, последовательность и сроки выполнения административных процедур (действий) при предоставлении Услуги</w:t>
            </w:r>
          </w:p>
        </w:tc>
        <w:tc>
          <w:tcPr>
            <w:tcW w:w="647" w:type="dxa"/>
            <w:shd w:val="clear" w:color="auto" w:fill="auto"/>
          </w:tcPr>
          <w:p w:rsidR="001C71D9" w:rsidRDefault="001C71D9" w:rsidP="001C71D9">
            <w:pPr>
              <w:pStyle w:val="Default"/>
              <w:snapToGrid w:val="0"/>
              <w:rPr>
                <w:color w:val="auto"/>
              </w:rPr>
            </w:pPr>
          </w:p>
          <w:p w:rsidR="001C71D9" w:rsidRDefault="001C71D9" w:rsidP="001C71D9">
            <w:pPr>
              <w:pStyle w:val="Default"/>
              <w:snapToGrid w:val="0"/>
            </w:pPr>
            <w:r>
              <w:rPr>
                <w:color w:val="auto"/>
              </w:rPr>
              <w:t>1</w:t>
            </w:r>
            <w:r w:rsidR="00F966A2">
              <w:rPr>
                <w:color w:val="auto"/>
              </w:rPr>
              <w:t>9</w:t>
            </w:r>
          </w:p>
        </w:tc>
      </w:tr>
      <w:tr w:rsidR="001C71D9" w:rsidTr="0050171B">
        <w:tc>
          <w:tcPr>
            <w:tcW w:w="974" w:type="dxa"/>
            <w:shd w:val="clear" w:color="auto" w:fill="auto"/>
          </w:tcPr>
          <w:p w:rsidR="001C71D9" w:rsidRDefault="001C71D9" w:rsidP="001C71D9">
            <w:pPr>
              <w:pStyle w:val="Default"/>
              <w:snapToGrid w:val="0"/>
              <w:ind w:firstLine="709"/>
              <w:jc w:val="right"/>
              <w:rPr>
                <w:color w:val="auto"/>
              </w:rPr>
            </w:pPr>
          </w:p>
        </w:tc>
        <w:tc>
          <w:tcPr>
            <w:tcW w:w="8773" w:type="dxa"/>
            <w:shd w:val="clear" w:color="auto" w:fill="auto"/>
          </w:tcPr>
          <w:p w:rsidR="001C71D9" w:rsidRDefault="001C71D9" w:rsidP="001C71D9">
            <w:pPr>
              <w:pStyle w:val="Default"/>
            </w:pPr>
            <w:r>
              <w:rPr>
                <w:b/>
                <w:color w:val="auto"/>
              </w:rPr>
              <w:t>РАЗДЕЛ  IV. Порядок и формы контроля за исполнением Административного регламента</w:t>
            </w:r>
          </w:p>
        </w:tc>
        <w:tc>
          <w:tcPr>
            <w:tcW w:w="647" w:type="dxa"/>
            <w:shd w:val="clear" w:color="auto" w:fill="auto"/>
          </w:tcPr>
          <w:p w:rsidR="001C71D9" w:rsidRDefault="001C71D9" w:rsidP="001C71D9">
            <w:pPr>
              <w:pStyle w:val="Default"/>
              <w:snapToGrid w:val="0"/>
              <w:rPr>
                <w:b/>
                <w:color w:val="auto"/>
              </w:rPr>
            </w:pPr>
          </w:p>
        </w:tc>
      </w:tr>
      <w:tr w:rsidR="001C71D9" w:rsidTr="0050171B">
        <w:trPr>
          <w:trHeight w:val="1266"/>
        </w:trPr>
        <w:tc>
          <w:tcPr>
            <w:tcW w:w="974" w:type="dxa"/>
            <w:shd w:val="clear" w:color="auto" w:fill="auto"/>
          </w:tcPr>
          <w:p w:rsidR="001C71D9" w:rsidRDefault="001C71D9" w:rsidP="001C71D9">
            <w:pPr>
              <w:pStyle w:val="Default"/>
              <w:snapToGrid w:val="0"/>
              <w:jc w:val="right"/>
            </w:pPr>
            <w:r>
              <w:rPr>
                <w:color w:val="auto"/>
              </w:rPr>
              <w:t>23.</w:t>
            </w:r>
          </w:p>
        </w:tc>
        <w:tc>
          <w:tcPr>
            <w:tcW w:w="8773" w:type="dxa"/>
            <w:shd w:val="clear" w:color="auto" w:fill="auto"/>
          </w:tcPr>
          <w:p w:rsidR="001C71D9" w:rsidRDefault="001C71D9" w:rsidP="001C71D9">
            <w:pPr>
              <w:pStyle w:val="Default"/>
              <w:jc w:val="both"/>
            </w:pPr>
            <w:r>
              <w:rPr>
                <w:color w:val="auto"/>
              </w:rPr>
              <w:t>Порядок осуществления контроля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tc>
        <w:tc>
          <w:tcPr>
            <w:tcW w:w="647" w:type="dxa"/>
            <w:shd w:val="clear" w:color="auto" w:fill="auto"/>
          </w:tcPr>
          <w:p w:rsidR="001C71D9" w:rsidRDefault="001C71D9" w:rsidP="001C71D9">
            <w:pPr>
              <w:pStyle w:val="Default"/>
              <w:snapToGrid w:val="0"/>
              <w:rPr>
                <w:color w:val="auto"/>
              </w:rPr>
            </w:pPr>
          </w:p>
          <w:p w:rsidR="001C71D9" w:rsidRDefault="001C71D9" w:rsidP="001C71D9">
            <w:pPr>
              <w:pStyle w:val="Default"/>
              <w:snapToGrid w:val="0"/>
              <w:rPr>
                <w:color w:val="auto"/>
              </w:rPr>
            </w:pPr>
          </w:p>
          <w:p w:rsidR="001C71D9" w:rsidRDefault="001C71D9" w:rsidP="001C71D9">
            <w:pPr>
              <w:pStyle w:val="Default"/>
              <w:snapToGrid w:val="0"/>
              <w:rPr>
                <w:color w:val="auto"/>
              </w:rPr>
            </w:pPr>
          </w:p>
          <w:p w:rsidR="001C71D9" w:rsidRDefault="00F966A2" w:rsidP="001C71D9">
            <w:pPr>
              <w:pStyle w:val="Default"/>
              <w:snapToGrid w:val="0"/>
            </w:pPr>
            <w:r>
              <w:rPr>
                <w:color w:val="auto"/>
              </w:rPr>
              <w:t>20</w:t>
            </w:r>
          </w:p>
        </w:tc>
      </w:tr>
      <w:tr w:rsidR="001C71D9" w:rsidTr="0050171B">
        <w:tc>
          <w:tcPr>
            <w:tcW w:w="974" w:type="dxa"/>
            <w:shd w:val="clear" w:color="auto" w:fill="auto"/>
          </w:tcPr>
          <w:p w:rsidR="001C71D9" w:rsidRDefault="001C71D9" w:rsidP="001C71D9">
            <w:pPr>
              <w:pStyle w:val="Default"/>
              <w:snapToGrid w:val="0"/>
              <w:jc w:val="right"/>
            </w:pPr>
            <w:r>
              <w:rPr>
                <w:color w:val="auto"/>
              </w:rPr>
              <w:t>24.</w:t>
            </w:r>
          </w:p>
        </w:tc>
        <w:tc>
          <w:tcPr>
            <w:tcW w:w="8773" w:type="dxa"/>
            <w:shd w:val="clear" w:color="auto" w:fill="auto"/>
          </w:tcPr>
          <w:p w:rsidR="001C71D9" w:rsidRDefault="001C71D9" w:rsidP="001C71D9">
            <w:pPr>
              <w:pStyle w:val="Default"/>
              <w:jc w:val="both"/>
            </w:pPr>
            <w:r>
              <w:rPr>
                <w:bCs/>
                <w:iCs/>
                <w:color w:val="auto"/>
              </w:rPr>
              <w:t xml:space="preserve">Порядок и периодичность осуществления плановых и внеплановых проверок полноты и качества </w:t>
            </w:r>
            <w:r>
              <w:rPr>
                <w:color w:val="auto"/>
              </w:rPr>
              <w:t>предоставления</w:t>
            </w:r>
            <w:r>
              <w:rPr>
                <w:bCs/>
                <w:iCs/>
                <w:color w:val="auto"/>
              </w:rPr>
              <w:t xml:space="preserve"> Услуги и Контроля за соблюдением порядка предоставления Услуги</w:t>
            </w:r>
          </w:p>
        </w:tc>
        <w:tc>
          <w:tcPr>
            <w:tcW w:w="647" w:type="dxa"/>
            <w:shd w:val="clear" w:color="auto" w:fill="auto"/>
          </w:tcPr>
          <w:p w:rsidR="001C71D9" w:rsidRDefault="001C71D9" w:rsidP="001C71D9">
            <w:pPr>
              <w:pStyle w:val="Default"/>
              <w:snapToGrid w:val="0"/>
              <w:rPr>
                <w:color w:val="auto"/>
              </w:rPr>
            </w:pPr>
          </w:p>
          <w:p w:rsidR="001C71D9" w:rsidRDefault="001C71D9" w:rsidP="001C71D9">
            <w:pPr>
              <w:pStyle w:val="Default"/>
              <w:snapToGrid w:val="0"/>
              <w:rPr>
                <w:color w:val="auto"/>
              </w:rPr>
            </w:pPr>
          </w:p>
          <w:p w:rsidR="001C71D9" w:rsidRDefault="00F966A2" w:rsidP="001C71D9">
            <w:pPr>
              <w:pStyle w:val="Default"/>
              <w:snapToGrid w:val="0"/>
            </w:pPr>
            <w:r>
              <w:rPr>
                <w:color w:val="auto"/>
              </w:rPr>
              <w:t>20</w:t>
            </w:r>
          </w:p>
        </w:tc>
      </w:tr>
      <w:tr w:rsidR="001C71D9" w:rsidTr="0050171B">
        <w:tc>
          <w:tcPr>
            <w:tcW w:w="974" w:type="dxa"/>
            <w:shd w:val="clear" w:color="auto" w:fill="auto"/>
          </w:tcPr>
          <w:p w:rsidR="001C71D9" w:rsidRDefault="001C71D9" w:rsidP="001C71D9">
            <w:pPr>
              <w:pStyle w:val="Default"/>
              <w:snapToGrid w:val="0"/>
              <w:jc w:val="right"/>
            </w:pPr>
            <w:r>
              <w:rPr>
                <w:color w:val="auto"/>
              </w:rPr>
              <w:t>25.</w:t>
            </w:r>
          </w:p>
        </w:tc>
        <w:tc>
          <w:tcPr>
            <w:tcW w:w="8773" w:type="dxa"/>
            <w:shd w:val="clear" w:color="auto" w:fill="auto"/>
          </w:tcPr>
          <w:p w:rsidR="001C71D9" w:rsidRDefault="001C71D9" w:rsidP="001C71D9">
            <w:pPr>
              <w:pStyle w:val="Default"/>
              <w:jc w:val="both"/>
            </w:pPr>
            <w:r>
              <w:rPr>
                <w:color w:val="auto"/>
              </w:rPr>
              <w:t>Ответственность</w:t>
            </w:r>
            <w:r>
              <w:rPr>
                <w:bCs/>
                <w:iCs/>
                <w:color w:val="auto"/>
              </w:rPr>
              <w:t xml:space="preserve"> должностных лиц Организации, иных лиц за решения и действия (бездействие), принимаемые (осуществляемые) в ходе предоставления Услуги</w:t>
            </w:r>
          </w:p>
        </w:tc>
        <w:tc>
          <w:tcPr>
            <w:tcW w:w="647" w:type="dxa"/>
            <w:shd w:val="clear" w:color="auto" w:fill="auto"/>
          </w:tcPr>
          <w:p w:rsidR="001C71D9" w:rsidRDefault="001C71D9" w:rsidP="001C71D9">
            <w:pPr>
              <w:pStyle w:val="Default"/>
              <w:snapToGrid w:val="0"/>
              <w:rPr>
                <w:color w:val="auto"/>
              </w:rPr>
            </w:pPr>
          </w:p>
          <w:p w:rsidR="001C71D9" w:rsidRDefault="00F966A2" w:rsidP="001C71D9">
            <w:pPr>
              <w:pStyle w:val="Default"/>
              <w:snapToGrid w:val="0"/>
            </w:pPr>
            <w:r>
              <w:rPr>
                <w:color w:val="auto"/>
              </w:rPr>
              <w:t>20</w:t>
            </w:r>
          </w:p>
        </w:tc>
      </w:tr>
      <w:tr w:rsidR="001C71D9" w:rsidTr="0050171B">
        <w:trPr>
          <w:trHeight w:val="895"/>
        </w:trPr>
        <w:tc>
          <w:tcPr>
            <w:tcW w:w="974" w:type="dxa"/>
            <w:shd w:val="clear" w:color="auto" w:fill="auto"/>
          </w:tcPr>
          <w:p w:rsidR="001C71D9" w:rsidRDefault="001C71D9" w:rsidP="001C71D9">
            <w:pPr>
              <w:pStyle w:val="Default"/>
              <w:snapToGrid w:val="0"/>
              <w:jc w:val="right"/>
            </w:pPr>
            <w:r>
              <w:rPr>
                <w:color w:val="auto"/>
              </w:rPr>
              <w:t>26.</w:t>
            </w:r>
          </w:p>
        </w:tc>
        <w:tc>
          <w:tcPr>
            <w:tcW w:w="8773" w:type="dxa"/>
            <w:shd w:val="clear" w:color="auto" w:fill="auto"/>
          </w:tcPr>
          <w:p w:rsidR="001C71D9" w:rsidRDefault="001C71D9" w:rsidP="001C71D9">
            <w:pPr>
              <w:pStyle w:val="Default"/>
              <w:jc w:val="both"/>
            </w:pPr>
            <w:r>
              <w:rPr>
                <w:color w:val="auto"/>
              </w:rPr>
              <w:t>Положения</w:t>
            </w:r>
            <w:r>
              <w:rPr>
                <w:bCs/>
                <w:iCs/>
                <w:color w:val="auto"/>
              </w:rPr>
              <w:t>, характеризующие требования к порядку и формам контроля за предоставлением Услуги, в том числе со стороны граждан, их объединений и организаций</w:t>
            </w:r>
          </w:p>
        </w:tc>
        <w:tc>
          <w:tcPr>
            <w:tcW w:w="647" w:type="dxa"/>
            <w:shd w:val="clear" w:color="auto" w:fill="auto"/>
          </w:tcPr>
          <w:p w:rsidR="001C71D9" w:rsidRDefault="001C71D9" w:rsidP="001C71D9">
            <w:pPr>
              <w:pStyle w:val="Default"/>
              <w:snapToGrid w:val="0"/>
              <w:rPr>
                <w:bCs/>
                <w:iCs/>
                <w:color w:val="auto"/>
              </w:rPr>
            </w:pPr>
          </w:p>
          <w:p w:rsidR="001C71D9" w:rsidRDefault="001C71D9" w:rsidP="001C71D9">
            <w:pPr>
              <w:pStyle w:val="Default"/>
              <w:snapToGrid w:val="0"/>
              <w:rPr>
                <w:bCs/>
                <w:iCs/>
                <w:color w:val="auto"/>
              </w:rPr>
            </w:pPr>
          </w:p>
          <w:p w:rsidR="001C71D9" w:rsidRDefault="00F966A2" w:rsidP="001C71D9">
            <w:pPr>
              <w:pStyle w:val="Default"/>
              <w:snapToGrid w:val="0"/>
            </w:pPr>
            <w:r>
              <w:rPr>
                <w:bCs/>
                <w:iCs/>
                <w:color w:val="auto"/>
              </w:rPr>
              <w:t>20</w:t>
            </w:r>
          </w:p>
        </w:tc>
      </w:tr>
      <w:tr w:rsidR="001C71D9" w:rsidTr="0050171B">
        <w:tc>
          <w:tcPr>
            <w:tcW w:w="974" w:type="dxa"/>
            <w:shd w:val="clear" w:color="auto" w:fill="auto"/>
          </w:tcPr>
          <w:p w:rsidR="001C71D9" w:rsidRDefault="001C71D9" w:rsidP="001C71D9">
            <w:pPr>
              <w:pStyle w:val="Default"/>
              <w:snapToGrid w:val="0"/>
              <w:ind w:firstLine="709"/>
              <w:jc w:val="right"/>
              <w:rPr>
                <w:bCs/>
                <w:iCs/>
                <w:color w:val="auto"/>
              </w:rPr>
            </w:pPr>
          </w:p>
        </w:tc>
        <w:tc>
          <w:tcPr>
            <w:tcW w:w="8773" w:type="dxa"/>
            <w:shd w:val="clear" w:color="auto" w:fill="auto"/>
          </w:tcPr>
          <w:p w:rsidR="001C71D9" w:rsidRDefault="001C71D9" w:rsidP="001C71D9">
            <w:pPr>
              <w:spacing w:after="0" w:line="240" w:lineRule="auto"/>
            </w:pPr>
            <w:r>
              <w:rPr>
                <w:rFonts w:ascii="Times New Roman" w:hAnsi="Times New Roman" w:cs="Times New Roman"/>
                <w:b/>
                <w:sz w:val="24"/>
                <w:szCs w:val="24"/>
              </w:rPr>
              <w:t xml:space="preserve">РАЗДЕЛ V. Досудебный (внесудебный) порядок обжалования решений и действий (бездействия) </w:t>
            </w:r>
            <w:r>
              <w:rPr>
                <w:rFonts w:ascii="Times New Roman" w:hAnsi="Times New Roman" w:cs="Times New Roman"/>
                <w:b/>
                <w:bCs/>
                <w:iCs/>
                <w:sz w:val="24"/>
                <w:szCs w:val="24"/>
                <w:lang w:eastAsia="ru-RU"/>
              </w:rPr>
              <w:t>должностных лиц, специалистов Подразделений, Организаций, участвующих в предоставлении Услуги</w:t>
            </w:r>
          </w:p>
        </w:tc>
        <w:tc>
          <w:tcPr>
            <w:tcW w:w="647" w:type="dxa"/>
            <w:shd w:val="clear" w:color="auto" w:fill="auto"/>
          </w:tcPr>
          <w:p w:rsidR="001C71D9" w:rsidRDefault="001C71D9" w:rsidP="001C71D9">
            <w:pPr>
              <w:pStyle w:val="Default"/>
              <w:snapToGrid w:val="0"/>
              <w:ind w:firstLine="709"/>
              <w:rPr>
                <w:b/>
                <w:bCs/>
                <w:iCs/>
                <w:color w:val="auto"/>
                <w:lang w:eastAsia="ru-RU"/>
              </w:rPr>
            </w:pPr>
          </w:p>
          <w:p w:rsidR="001C71D9" w:rsidRDefault="001C71D9" w:rsidP="001C71D9">
            <w:pPr>
              <w:pStyle w:val="Default"/>
              <w:ind w:firstLine="709"/>
              <w:rPr>
                <w:b/>
                <w:bCs/>
                <w:iCs/>
                <w:color w:val="auto"/>
                <w:lang w:eastAsia="ru-RU"/>
              </w:rPr>
            </w:pPr>
          </w:p>
        </w:tc>
      </w:tr>
      <w:tr w:rsidR="001C71D9" w:rsidTr="0050171B">
        <w:tc>
          <w:tcPr>
            <w:tcW w:w="974" w:type="dxa"/>
            <w:shd w:val="clear" w:color="auto" w:fill="auto"/>
          </w:tcPr>
          <w:p w:rsidR="001C71D9" w:rsidRDefault="001C71D9" w:rsidP="001C71D9">
            <w:pPr>
              <w:pStyle w:val="Default"/>
              <w:jc w:val="right"/>
            </w:pPr>
            <w:r>
              <w:rPr>
                <w:color w:val="auto"/>
              </w:rPr>
              <w:t>27.</w:t>
            </w:r>
          </w:p>
        </w:tc>
        <w:tc>
          <w:tcPr>
            <w:tcW w:w="8773" w:type="dxa"/>
            <w:shd w:val="clear" w:color="auto" w:fill="auto"/>
          </w:tcPr>
          <w:p w:rsidR="001C71D9" w:rsidRDefault="001C71D9" w:rsidP="001C71D9">
            <w:pPr>
              <w:spacing w:after="0" w:line="240" w:lineRule="auto"/>
              <w:jc w:val="both"/>
            </w:pPr>
            <w:r>
              <w:rPr>
                <w:rFonts w:ascii="Times New Roman" w:hAnsi="Times New Roman" w:cs="Times New Roman"/>
                <w:sz w:val="24"/>
                <w:szCs w:val="24"/>
              </w:rPr>
              <w:t xml:space="preserve">Досудебный (внесудебный) порядок обжалования решений и действий (бездействия) </w:t>
            </w:r>
            <w:r>
              <w:rPr>
                <w:rFonts w:ascii="Times New Roman" w:hAnsi="Times New Roman" w:cs="Times New Roman"/>
                <w:bCs/>
                <w:iCs/>
                <w:sz w:val="24"/>
                <w:szCs w:val="24"/>
                <w:lang w:eastAsia="ru-RU"/>
              </w:rPr>
              <w:t>должностных лиц, специалистов Подразделений, Организаций, участвующих в предоставлении Услуги</w:t>
            </w:r>
          </w:p>
        </w:tc>
        <w:tc>
          <w:tcPr>
            <w:tcW w:w="647" w:type="dxa"/>
            <w:shd w:val="clear" w:color="auto" w:fill="auto"/>
          </w:tcPr>
          <w:p w:rsidR="001C71D9" w:rsidRDefault="001C71D9" w:rsidP="001C71D9">
            <w:pPr>
              <w:pStyle w:val="Default"/>
              <w:snapToGrid w:val="0"/>
              <w:ind w:firstLine="709"/>
              <w:rPr>
                <w:color w:val="auto"/>
              </w:rPr>
            </w:pPr>
          </w:p>
          <w:p w:rsidR="001C71D9" w:rsidRDefault="001C71D9" w:rsidP="001C71D9">
            <w:pPr>
              <w:pStyle w:val="Default"/>
              <w:rPr>
                <w:color w:val="auto"/>
              </w:rPr>
            </w:pPr>
          </w:p>
          <w:p w:rsidR="001C71D9" w:rsidRDefault="00F966A2" w:rsidP="001C71D9">
            <w:pPr>
              <w:pStyle w:val="Default"/>
            </w:pPr>
            <w:r>
              <w:rPr>
                <w:color w:val="auto"/>
              </w:rPr>
              <w:t>21</w:t>
            </w:r>
          </w:p>
        </w:tc>
      </w:tr>
      <w:tr w:rsidR="001C71D9" w:rsidTr="0050171B">
        <w:tc>
          <w:tcPr>
            <w:tcW w:w="974" w:type="dxa"/>
            <w:shd w:val="clear" w:color="auto" w:fill="auto"/>
          </w:tcPr>
          <w:p w:rsidR="001C71D9" w:rsidRDefault="001C71D9" w:rsidP="001C71D9">
            <w:pPr>
              <w:pStyle w:val="Default"/>
              <w:jc w:val="right"/>
            </w:pPr>
            <w:r>
              <w:rPr>
                <w:color w:val="auto"/>
              </w:rPr>
              <w:t>28.</w:t>
            </w:r>
          </w:p>
        </w:tc>
        <w:tc>
          <w:tcPr>
            <w:tcW w:w="8773" w:type="dxa"/>
            <w:shd w:val="clear" w:color="auto" w:fill="auto"/>
          </w:tcPr>
          <w:p w:rsidR="001C71D9" w:rsidRDefault="001C71D9" w:rsidP="001C71D9">
            <w:pPr>
              <w:pStyle w:val="Default"/>
            </w:pPr>
            <w:r>
              <w:rPr>
                <w:b/>
                <w:color w:val="auto"/>
              </w:rPr>
              <w:t xml:space="preserve">Приложение 1 </w:t>
            </w:r>
            <w:r>
              <w:rPr>
                <w:color w:val="auto"/>
              </w:rPr>
              <w:t>Термины и определения</w:t>
            </w:r>
          </w:p>
        </w:tc>
        <w:tc>
          <w:tcPr>
            <w:tcW w:w="647" w:type="dxa"/>
            <w:shd w:val="clear" w:color="auto" w:fill="auto"/>
          </w:tcPr>
          <w:p w:rsidR="001C71D9" w:rsidRDefault="001C71D9" w:rsidP="001C71D9">
            <w:pPr>
              <w:pStyle w:val="Default"/>
              <w:snapToGrid w:val="0"/>
            </w:pPr>
            <w:r>
              <w:t>2</w:t>
            </w:r>
            <w:r w:rsidR="00F966A2">
              <w:t>5</w:t>
            </w:r>
          </w:p>
        </w:tc>
      </w:tr>
      <w:tr w:rsidR="001C71D9" w:rsidTr="0050171B">
        <w:trPr>
          <w:trHeight w:val="1306"/>
        </w:trPr>
        <w:tc>
          <w:tcPr>
            <w:tcW w:w="974" w:type="dxa"/>
            <w:shd w:val="clear" w:color="auto" w:fill="auto"/>
          </w:tcPr>
          <w:p w:rsidR="001C71D9" w:rsidRDefault="001C71D9" w:rsidP="001C71D9">
            <w:pPr>
              <w:pStyle w:val="Default"/>
              <w:snapToGrid w:val="0"/>
              <w:jc w:val="right"/>
            </w:pPr>
            <w:r>
              <w:rPr>
                <w:color w:val="auto"/>
              </w:rPr>
              <w:t>29.</w:t>
            </w:r>
          </w:p>
        </w:tc>
        <w:tc>
          <w:tcPr>
            <w:tcW w:w="8773" w:type="dxa"/>
            <w:shd w:val="clear" w:color="auto" w:fill="auto"/>
          </w:tcPr>
          <w:p w:rsidR="001C71D9" w:rsidRDefault="001C71D9" w:rsidP="001C71D9">
            <w:pPr>
              <w:pStyle w:val="Default"/>
              <w:jc w:val="both"/>
            </w:pPr>
            <w:r>
              <w:rPr>
                <w:b/>
                <w:color w:val="auto"/>
              </w:rPr>
              <w:t xml:space="preserve">Приложение 2 </w:t>
            </w:r>
            <w:r>
              <w:rPr>
                <w:color w:val="auto"/>
              </w:rPr>
              <w:t>Справочная информация о месте нахождения, графике работы, контактных телефонах, адресах электронной почты Управления образования Администрации городского округа Павловский Посад Московской области, Управления по культуре, спорту и работе с молодёжью городского округа Павловский Посад Московской области и Организации, участвующих в предоставлении и информировании о порядке предоставления Услуги.</w:t>
            </w:r>
          </w:p>
        </w:tc>
        <w:tc>
          <w:tcPr>
            <w:tcW w:w="647" w:type="dxa"/>
            <w:shd w:val="clear" w:color="auto" w:fill="auto"/>
          </w:tcPr>
          <w:p w:rsidR="001C71D9" w:rsidRDefault="001C71D9" w:rsidP="001C71D9">
            <w:pPr>
              <w:pStyle w:val="Default"/>
              <w:snapToGrid w:val="0"/>
              <w:rPr>
                <w:color w:val="auto"/>
              </w:rPr>
            </w:pPr>
          </w:p>
          <w:p w:rsidR="001C71D9" w:rsidRDefault="001C71D9" w:rsidP="001C71D9">
            <w:pPr>
              <w:pStyle w:val="Default"/>
              <w:snapToGrid w:val="0"/>
              <w:rPr>
                <w:color w:val="auto"/>
              </w:rPr>
            </w:pPr>
          </w:p>
          <w:p w:rsidR="001C71D9" w:rsidRDefault="001C71D9" w:rsidP="001C71D9">
            <w:pPr>
              <w:pStyle w:val="Default"/>
              <w:snapToGrid w:val="0"/>
              <w:rPr>
                <w:color w:val="auto"/>
              </w:rPr>
            </w:pPr>
          </w:p>
          <w:p w:rsidR="001C71D9" w:rsidRDefault="001C71D9" w:rsidP="001C71D9">
            <w:pPr>
              <w:pStyle w:val="Default"/>
              <w:snapToGrid w:val="0"/>
              <w:rPr>
                <w:color w:val="auto"/>
              </w:rPr>
            </w:pPr>
          </w:p>
          <w:p w:rsidR="001C71D9" w:rsidRDefault="001C71D9" w:rsidP="001C71D9">
            <w:pPr>
              <w:pStyle w:val="Default"/>
              <w:snapToGrid w:val="0"/>
              <w:rPr>
                <w:color w:val="auto"/>
              </w:rPr>
            </w:pPr>
          </w:p>
          <w:p w:rsidR="001C71D9" w:rsidRDefault="001C71D9" w:rsidP="001C71D9">
            <w:pPr>
              <w:pStyle w:val="Default"/>
              <w:snapToGrid w:val="0"/>
            </w:pPr>
            <w:r>
              <w:rPr>
                <w:color w:val="auto"/>
              </w:rPr>
              <w:t>2</w:t>
            </w:r>
            <w:r w:rsidR="00F966A2">
              <w:rPr>
                <w:color w:val="auto"/>
              </w:rPr>
              <w:t>7</w:t>
            </w:r>
          </w:p>
        </w:tc>
      </w:tr>
      <w:tr w:rsidR="001C71D9" w:rsidTr="0050171B">
        <w:trPr>
          <w:trHeight w:val="360"/>
        </w:trPr>
        <w:tc>
          <w:tcPr>
            <w:tcW w:w="974" w:type="dxa"/>
            <w:shd w:val="clear" w:color="auto" w:fill="auto"/>
          </w:tcPr>
          <w:p w:rsidR="001C71D9" w:rsidRDefault="001C71D9" w:rsidP="001C71D9">
            <w:pPr>
              <w:pStyle w:val="Default"/>
              <w:snapToGrid w:val="0"/>
              <w:jc w:val="right"/>
              <w:rPr>
                <w:color w:val="auto"/>
              </w:rPr>
            </w:pPr>
            <w:r>
              <w:rPr>
                <w:color w:val="auto"/>
              </w:rPr>
              <w:t>30.</w:t>
            </w:r>
          </w:p>
        </w:tc>
        <w:tc>
          <w:tcPr>
            <w:tcW w:w="8773" w:type="dxa"/>
            <w:shd w:val="clear" w:color="auto" w:fill="auto"/>
          </w:tcPr>
          <w:p w:rsidR="001C71D9" w:rsidRPr="00E7515F" w:rsidRDefault="001C71D9" w:rsidP="00F966A2">
            <w:pPr>
              <w:pStyle w:val="Default"/>
              <w:jc w:val="both"/>
              <w:rPr>
                <w:b/>
                <w:color w:val="auto"/>
              </w:rPr>
            </w:pPr>
            <w:r w:rsidRPr="00E7515F">
              <w:rPr>
                <w:b/>
              </w:rPr>
              <w:t>Приложение 3</w:t>
            </w:r>
            <w:r>
              <w:rPr>
                <w:b/>
              </w:rPr>
              <w:t xml:space="preserve"> </w:t>
            </w:r>
            <w:r w:rsidR="00F966A2" w:rsidRPr="00F966A2">
              <w:t>Список нормативных правовых актов, в соответствии с которыми осуществляется предоставление Услуги</w:t>
            </w:r>
          </w:p>
        </w:tc>
        <w:tc>
          <w:tcPr>
            <w:tcW w:w="647" w:type="dxa"/>
            <w:shd w:val="clear" w:color="auto" w:fill="auto"/>
          </w:tcPr>
          <w:p w:rsidR="001C71D9" w:rsidRDefault="00F966A2" w:rsidP="001C71D9">
            <w:pPr>
              <w:pStyle w:val="Default"/>
              <w:snapToGrid w:val="0"/>
              <w:rPr>
                <w:color w:val="auto"/>
              </w:rPr>
            </w:pPr>
            <w:r>
              <w:rPr>
                <w:color w:val="auto"/>
              </w:rPr>
              <w:t>28</w:t>
            </w:r>
          </w:p>
        </w:tc>
      </w:tr>
      <w:tr w:rsidR="001C71D9" w:rsidTr="0050171B">
        <w:tc>
          <w:tcPr>
            <w:tcW w:w="974" w:type="dxa"/>
            <w:shd w:val="clear" w:color="auto" w:fill="auto"/>
          </w:tcPr>
          <w:p w:rsidR="001C71D9" w:rsidRDefault="0050171B" w:rsidP="001C71D9">
            <w:pPr>
              <w:pStyle w:val="Default"/>
              <w:jc w:val="right"/>
            </w:pPr>
            <w:r>
              <w:rPr>
                <w:color w:val="auto"/>
              </w:rPr>
              <w:t>31</w:t>
            </w:r>
            <w:r w:rsidR="001C71D9">
              <w:rPr>
                <w:color w:val="auto"/>
              </w:rPr>
              <w:t>.</w:t>
            </w:r>
          </w:p>
        </w:tc>
        <w:tc>
          <w:tcPr>
            <w:tcW w:w="8773" w:type="dxa"/>
            <w:shd w:val="clear" w:color="auto" w:fill="auto"/>
          </w:tcPr>
          <w:p w:rsidR="001C71D9" w:rsidRDefault="009C584A" w:rsidP="001C71D9">
            <w:pPr>
              <w:pStyle w:val="4"/>
              <w:numPr>
                <w:ilvl w:val="0"/>
                <w:numId w:val="0"/>
              </w:numPr>
              <w:spacing w:line="240" w:lineRule="auto"/>
              <w:jc w:val="left"/>
            </w:pPr>
            <w:r>
              <w:rPr>
                <w:szCs w:val="24"/>
              </w:rPr>
              <w:t xml:space="preserve">Приложение 4 </w:t>
            </w:r>
            <w:r w:rsidRPr="009C584A">
              <w:rPr>
                <w:b w:val="0"/>
                <w:szCs w:val="24"/>
              </w:rPr>
              <w:t>Форма заявления</w:t>
            </w:r>
            <w:r>
              <w:rPr>
                <w:b w:val="0"/>
                <w:szCs w:val="24"/>
              </w:rPr>
              <w:t xml:space="preserve">                                                                                                                                                                            </w:t>
            </w:r>
          </w:p>
        </w:tc>
        <w:tc>
          <w:tcPr>
            <w:tcW w:w="647" w:type="dxa"/>
            <w:shd w:val="clear" w:color="auto" w:fill="auto"/>
          </w:tcPr>
          <w:p w:rsidR="001C71D9" w:rsidRDefault="009C584A" w:rsidP="001C71D9">
            <w:pPr>
              <w:pStyle w:val="Default"/>
              <w:snapToGrid w:val="0"/>
            </w:pPr>
            <w:r>
              <w:t>3</w:t>
            </w:r>
            <w:r w:rsidR="0050171B">
              <w:t>0</w:t>
            </w:r>
          </w:p>
        </w:tc>
      </w:tr>
      <w:tr w:rsidR="0050171B" w:rsidTr="0050171B">
        <w:tc>
          <w:tcPr>
            <w:tcW w:w="974" w:type="dxa"/>
            <w:shd w:val="clear" w:color="auto" w:fill="auto"/>
          </w:tcPr>
          <w:p w:rsidR="0050171B" w:rsidRDefault="0050171B" w:rsidP="001C71D9">
            <w:pPr>
              <w:pStyle w:val="Default"/>
              <w:snapToGrid w:val="0"/>
              <w:jc w:val="right"/>
            </w:pPr>
            <w:r>
              <w:t>32.</w:t>
            </w:r>
          </w:p>
        </w:tc>
        <w:tc>
          <w:tcPr>
            <w:tcW w:w="8773" w:type="dxa"/>
            <w:shd w:val="clear" w:color="auto" w:fill="auto"/>
          </w:tcPr>
          <w:p w:rsidR="0050171B" w:rsidRDefault="0050171B" w:rsidP="001C71D9">
            <w:pPr>
              <w:pStyle w:val="4"/>
              <w:numPr>
                <w:ilvl w:val="0"/>
                <w:numId w:val="0"/>
              </w:numPr>
              <w:spacing w:line="240" w:lineRule="auto"/>
              <w:jc w:val="left"/>
            </w:pPr>
            <w:r>
              <w:rPr>
                <w:szCs w:val="24"/>
              </w:rPr>
              <w:t>Приложение 5</w:t>
            </w:r>
            <w:r>
              <w:rPr>
                <w:b w:val="0"/>
                <w:szCs w:val="24"/>
              </w:rPr>
              <w:t xml:space="preserve"> </w:t>
            </w:r>
            <w:r w:rsidRPr="00153CDC">
              <w:rPr>
                <w:b w:val="0"/>
                <w:szCs w:val="24"/>
              </w:rPr>
              <w:t>Описание документов, необходимых для предоставления Услуги</w:t>
            </w:r>
          </w:p>
        </w:tc>
        <w:tc>
          <w:tcPr>
            <w:tcW w:w="647" w:type="dxa"/>
            <w:shd w:val="clear" w:color="auto" w:fill="auto"/>
          </w:tcPr>
          <w:p w:rsidR="0050171B" w:rsidRDefault="0050171B" w:rsidP="001C71D9">
            <w:pPr>
              <w:pStyle w:val="Default"/>
              <w:snapToGrid w:val="0"/>
            </w:pPr>
            <w:r>
              <w:rPr>
                <w:color w:val="auto"/>
              </w:rPr>
              <w:t>31</w:t>
            </w:r>
          </w:p>
        </w:tc>
      </w:tr>
      <w:tr w:rsidR="0050171B" w:rsidTr="0050171B">
        <w:tc>
          <w:tcPr>
            <w:tcW w:w="974" w:type="dxa"/>
            <w:shd w:val="clear" w:color="auto" w:fill="auto"/>
          </w:tcPr>
          <w:p w:rsidR="0050171B" w:rsidRDefault="0050171B" w:rsidP="001C71D9">
            <w:pPr>
              <w:pStyle w:val="Default"/>
              <w:jc w:val="right"/>
            </w:pPr>
            <w:r>
              <w:rPr>
                <w:color w:val="auto"/>
              </w:rPr>
              <w:t>33.</w:t>
            </w:r>
          </w:p>
        </w:tc>
        <w:tc>
          <w:tcPr>
            <w:tcW w:w="8773" w:type="dxa"/>
            <w:shd w:val="clear" w:color="auto" w:fill="auto"/>
          </w:tcPr>
          <w:p w:rsidR="0050171B" w:rsidRDefault="0050171B" w:rsidP="001C71D9">
            <w:pPr>
              <w:pStyle w:val="Default"/>
            </w:pPr>
            <w:r>
              <w:rPr>
                <w:b/>
                <w:color w:val="auto"/>
              </w:rPr>
              <w:t>Приложение 6</w:t>
            </w:r>
            <w:r>
              <w:rPr>
                <w:color w:val="auto"/>
              </w:rPr>
              <w:t xml:space="preserve"> Форма решения об отказе в приеме и регистрации документов</w:t>
            </w:r>
          </w:p>
        </w:tc>
        <w:tc>
          <w:tcPr>
            <w:tcW w:w="647" w:type="dxa"/>
            <w:shd w:val="clear" w:color="auto" w:fill="auto"/>
          </w:tcPr>
          <w:p w:rsidR="0050171B" w:rsidRDefault="00636FCD" w:rsidP="001C71D9">
            <w:pPr>
              <w:pStyle w:val="Default"/>
              <w:snapToGrid w:val="0"/>
            </w:pPr>
            <w:r>
              <w:rPr>
                <w:color w:val="auto"/>
              </w:rPr>
              <w:t>40</w:t>
            </w:r>
          </w:p>
        </w:tc>
      </w:tr>
      <w:tr w:rsidR="0050171B" w:rsidTr="0050171B">
        <w:tc>
          <w:tcPr>
            <w:tcW w:w="974" w:type="dxa"/>
            <w:shd w:val="clear" w:color="auto" w:fill="auto"/>
          </w:tcPr>
          <w:p w:rsidR="0050171B" w:rsidRDefault="0050171B" w:rsidP="001C71D9">
            <w:pPr>
              <w:pStyle w:val="Default"/>
              <w:snapToGrid w:val="0"/>
              <w:jc w:val="right"/>
            </w:pPr>
            <w:r>
              <w:rPr>
                <w:color w:val="auto"/>
              </w:rPr>
              <w:t>34.</w:t>
            </w:r>
          </w:p>
        </w:tc>
        <w:tc>
          <w:tcPr>
            <w:tcW w:w="8773" w:type="dxa"/>
            <w:shd w:val="clear" w:color="auto" w:fill="auto"/>
          </w:tcPr>
          <w:p w:rsidR="0050171B" w:rsidRDefault="0050171B" w:rsidP="001C71D9">
            <w:pPr>
              <w:pStyle w:val="2"/>
              <w:numPr>
                <w:ilvl w:val="0"/>
                <w:numId w:val="0"/>
              </w:numPr>
              <w:spacing w:before="0" w:after="0"/>
              <w:jc w:val="both"/>
            </w:pPr>
            <w:r>
              <w:rPr>
                <w:rFonts w:ascii="Times New Roman" w:hAnsi="Times New Roman" w:cs="Times New Roman"/>
                <w:i w:val="0"/>
                <w:sz w:val="24"/>
                <w:szCs w:val="24"/>
              </w:rPr>
              <w:t>Приложение 7</w:t>
            </w:r>
            <w:r>
              <w:rPr>
                <w:rFonts w:ascii="Times New Roman" w:hAnsi="Times New Roman" w:cs="Times New Roman"/>
                <w:b w:val="0"/>
                <w:i w:val="0"/>
                <w:sz w:val="24"/>
                <w:szCs w:val="24"/>
              </w:rPr>
              <w:t xml:space="preserve"> Форма </w:t>
            </w:r>
            <w:r w:rsidR="000244E8">
              <w:rPr>
                <w:rFonts w:ascii="Times New Roman" w:hAnsi="Times New Roman" w:cs="Times New Roman"/>
                <w:b w:val="0"/>
                <w:i w:val="0"/>
                <w:sz w:val="24"/>
                <w:szCs w:val="24"/>
              </w:rPr>
              <w:t>уведомления о назначении приемных (вступительных) испытаний</w:t>
            </w:r>
          </w:p>
        </w:tc>
        <w:tc>
          <w:tcPr>
            <w:tcW w:w="647" w:type="dxa"/>
            <w:shd w:val="clear" w:color="auto" w:fill="auto"/>
          </w:tcPr>
          <w:p w:rsidR="0050171B" w:rsidRDefault="000244E8" w:rsidP="001C71D9">
            <w:pPr>
              <w:pStyle w:val="Default"/>
              <w:snapToGrid w:val="0"/>
            </w:pPr>
            <w:r>
              <w:rPr>
                <w:color w:val="auto"/>
              </w:rPr>
              <w:t>41</w:t>
            </w:r>
          </w:p>
        </w:tc>
      </w:tr>
      <w:tr w:rsidR="0050171B" w:rsidTr="0050171B">
        <w:tc>
          <w:tcPr>
            <w:tcW w:w="974" w:type="dxa"/>
            <w:shd w:val="clear" w:color="auto" w:fill="auto"/>
          </w:tcPr>
          <w:p w:rsidR="0050171B" w:rsidRDefault="0050171B" w:rsidP="001C71D9">
            <w:pPr>
              <w:pStyle w:val="Default"/>
              <w:snapToGrid w:val="0"/>
              <w:jc w:val="right"/>
            </w:pPr>
            <w:r>
              <w:rPr>
                <w:color w:val="auto"/>
              </w:rPr>
              <w:t>35.</w:t>
            </w:r>
          </w:p>
        </w:tc>
        <w:tc>
          <w:tcPr>
            <w:tcW w:w="8773" w:type="dxa"/>
            <w:shd w:val="clear" w:color="auto" w:fill="auto"/>
          </w:tcPr>
          <w:p w:rsidR="0050171B" w:rsidRDefault="0050171B" w:rsidP="002716CE">
            <w:pPr>
              <w:pStyle w:val="2"/>
              <w:numPr>
                <w:ilvl w:val="0"/>
                <w:numId w:val="0"/>
              </w:numPr>
              <w:spacing w:before="0" w:after="0"/>
              <w:jc w:val="both"/>
            </w:pPr>
            <w:r>
              <w:rPr>
                <w:rFonts w:ascii="Times New Roman" w:hAnsi="Times New Roman" w:cs="Times New Roman"/>
                <w:i w:val="0"/>
                <w:sz w:val="24"/>
                <w:szCs w:val="24"/>
              </w:rPr>
              <w:t>Приложение 8</w:t>
            </w:r>
            <w:r>
              <w:rPr>
                <w:rFonts w:ascii="Times New Roman" w:hAnsi="Times New Roman" w:cs="Times New Roman"/>
                <w:b w:val="0"/>
                <w:i w:val="0"/>
                <w:sz w:val="24"/>
                <w:szCs w:val="24"/>
              </w:rPr>
              <w:t xml:space="preserve"> </w:t>
            </w:r>
            <w:r w:rsidR="002716CE" w:rsidRPr="002716CE">
              <w:rPr>
                <w:rFonts w:ascii="Times New Roman" w:hAnsi="Times New Roman" w:cs="Times New Roman"/>
                <w:b w:val="0"/>
                <w:i w:val="0"/>
                <w:sz w:val="24"/>
                <w:szCs w:val="24"/>
              </w:rPr>
              <w:t>Критерии принятия решения</w:t>
            </w:r>
          </w:p>
        </w:tc>
        <w:tc>
          <w:tcPr>
            <w:tcW w:w="647" w:type="dxa"/>
            <w:shd w:val="clear" w:color="auto" w:fill="auto"/>
          </w:tcPr>
          <w:p w:rsidR="0050171B" w:rsidRDefault="002716CE" w:rsidP="001C71D9">
            <w:pPr>
              <w:pStyle w:val="Default"/>
              <w:snapToGrid w:val="0"/>
            </w:pPr>
            <w:r>
              <w:t>42</w:t>
            </w:r>
          </w:p>
        </w:tc>
      </w:tr>
      <w:tr w:rsidR="0050171B" w:rsidTr="0050171B">
        <w:trPr>
          <w:trHeight w:val="400"/>
        </w:trPr>
        <w:tc>
          <w:tcPr>
            <w:tcW w:w="974" w:type="dxa"/>
            <w:shd w:val="clear" w:color="auto" w:fill="auto"/>
          </w:tcPr>
          <w:p w:rsidR="0050171B" w:rsidRDefault="0050171B" w:rsidP="001C71D9">
            <w:pPr>
              <w:pStyle w:val="Default"/>
              <w:snapToGrid w:val="0"/>
              <w:jc w:val="right"/>
            </w:pPr>
            <w:r>
              <w:rPr>
                <w:color w:val="auto"/>
              </w:rPr>
              <w:t>36.</w:t>
            </w:r>
          </w:p>
        </w:tc>
        <w:tc>
          <w:tcPr>
            <w:tcW w:w="8773" w:type="dxa"/>
            <w:shd w:val="clear" w:color="auto" w:fill="auto"/>
          </w:tcPr>
          <w:p w:rsidR="0050171B" w:rsidRDefault="0050171B" w:rsidP="002716CE">
            <w:pPr>
              <w:pStyle w:val="Default"/>
            </w:pPr>
            <w:r>
              <w:rPr>
                <w:b/>
              </w:rPr>
              <w:t>Приложение 9</w:t>
            </w:r>
            <w:r>
              <w:t xml:space="preserve"> </w:t>
            </w:r>
            <w:r w:rsidR="00E16E5A">
              <w:t>Форма уведомления о прохождении приемных (вступительных) испытаний</w:t>
            </w:r>
          </w:p>
        </w:tc>
        <w:tc>
          <w:tcPr>
            <w:tcW w:w="647" w:type="dxa"/>
            <w:shd w:val="clear" w:color="auto" w:fill="auto"/>
          </w:tcPr>
          <w:p w:rsidR="0050171B" w:rsidRDefault="00E16E5A" w:rsidP="001C71D9">
            <w:pPr>
              <w:pStyle w:val="Default"/>
              <w:snapToGrid w:val="0"/>
            </w:pPr>
            <w:r>
              <w:rPr>
                <w:color w:val="auto"/>
              </w:rPr>
              <w:t>47</w:t>
            </w:r>
          </w:p>
        </w:tc>
      </w:tr>
      <w:tr w:rsidR="0050171B" w:rsidTr="0050171B">
        <w:trPr>
          <w:trHeight w:val="400"/>
        </w:trPr>
        <w:tc>
          <w:tcPr>
            <w:tcW w:w="974" w:type="dxa"/>
            <w:shd w:val="clear" w:color="auto" w:fill="auto"/>
          </w:tcPr>
          <w:p w:rsidR="0050171B" w:rsidRDefault="0050171B" w:rsidP="001C71D9">
            <w:pPr>
              <w:pStyle w:val="Default"/>
              <w:snapToGrid w:val="0"/>
              <w:jc w:val="right"/>
            </w:pPr>
            <w:r>
              <w:rPr>
                <w:color w:val="auto"/>
              </w:rPr>
              <w:t>37.</w:t>
            </w:r>
          </w:p>
        </w:tc>
        <w:tc>
          <w:tcPr>
            <w:tcW w:w="8773" w:type="dxa"/>
            <w:shd w:val="clear" w:color="auto" w:fill="auto"/>
          </w:tcPr>
          <w:p w:rsidR="0050171B" w:rsidRDefault="0050171B" w:rsidP="001C71D9">
            <w:pPr>
              <w:pStyle w:val="1-"/>
              <w:spacing w:before="0" w:after="0" w:line="240" w:lineRule="auto"/>
              <w:jc w:val="left"/>
            </w:pPr>
            <w:r>
              <w:rPr>
                <w:sz w:val="24"/>
                <w:szCs w:val="24"/>
              </w:rPr>
              <w:t xml:space="preserve">Приложение 10 </w:t>
            </w:r>
            <w:r w:rsidR="00E16E5A">
              <w:rPr>
                <w:b w:val="0"/>
                <w:sz w:val="24"/>
                <w:szCs w:val="24"/>
              </w:rPr>
              <w:t>Форма выписки из приказа</w:t>
            </w:r>
          </w:p>
        </w:tc>
        <w:tc>
          <w:tcPr>
            <w:tcW w:w="647" w:type="dxa"/>
            <w:shd w:val="clear" w:color="auto" w:fill="auto"/>
          </w:tcPr>
          <w:p w:rsidR="0050171B" w:rsidRDefault="00E16E5A" w:rsidP="001C71D9">
            <w:pPr>
              <w:pStyle w:val="Default"/>
              <w:snapToGrid w:val="0"/>
              <w:rPr>
                <w:color w:val="auto"/>
              </w:rPr>
            </w:pPr>
            <w:r>
              <w:rPr>
                <w:color w:val="auto"/>
              </w:rPr>
              <w:t>48</w:t>
            </w:r>
          </w:p>
          <w:p w:rsidR="0050171B" w:rsidRDefault="0050171B" w:rsidP="001C71D9">
            <w:pPr>
              <w:pStyle w:val="Default"/>
              <w:snapToGrid w:val="0"/>
            </w:pPr>
          </w:p>
        </w:tc>
      </w:tr>
      <w:tr w:rsidR="0050171B" w:rsidTr="0050171B">
        <w:trPr>
          <w:trHeight w:val="452"/>
        </w:trPr>
        <w:tc>
          <w:tcPr>
            <w:tcW w:w="974" w:type="dxa"/>
            <w:shd w:val="clear" w:color="auto" w:fill="auto"/>
          </w:tcPr>
          <w:p w:rsidR="0050171B" w:rsidRDefault="0050171B" w:rsidP="001C71D9">
            <w:pPr>
              <w:pStyle w:val="Default"/>
              <w:snapToGrid w:val="0"/>
              <w:jc w:val="right"/>
            </w:pPr>
            <w:r>
              <w:rPr>
                <w:color w:val="auto"/>
              </w:rPr>
              <w:t>38.</w:t>
            </w:r>
          </w:p>
        </w:tc>
        <w:tc>
          <w:tcPr>
            <w:tcW w:w="8773" w:type="dxa"/>
            <w:shd w:val="clear" w:color="auto" w:fill="auto"/>
          </w:tcPr>
          <w:p w:rsidR="0050171B" w:rsidRDefault="0050171B" w:rsidP="001C71D9">
            <w:pPr>
              <w:pStyle w:val="1-"/>
              <w:spacing w:before="0" w:after="0" w:line="240" w:lineRule="auto"/>
              <w:jc w:val="left"/>
              <w:rPr>
                <w:sz w:val="24"/>
                <w:szCs w:val="24"/>
              </w:rPr>
            </w:pPr>
            <w:r>
              <w:rPr>
                <w:sz w:val="24"/>
                <w:szCs w:val="24"/>
              </w:rPr>
              <w:t xml:space="preserve">Приложение 11 </w:t>
            </w:r>
            <w:r w:rsidR="00E16E5A">
              <w:rPr>
                <w:b w:val="0"/>
                <w:sz w:val="24"/>
                <w:szCs w:val="24"/>
              </w:rPr>
              <w:t>Форма уведомления о посещении организации для подписания Договора об образовании</w:t>
            </w:r>
          </w:p>
        </w:tc>
        <w:tc>
          <w:tcPr>
            <w:tcW w:w="647" w:type="dxa"/>
            <w:shd w:val="clear" w:color="auto" w:fill="auto"/>
          </w:tcPr>
          <w:p w:rsidR="0050171B" w:rsidRDefault="00E16E5A" w:rsidP="001C71D9">
            <w:pPr>
              <w:pStyle w:val="Default"/>
              <w:snapToGrid w:val="0"/>
            </w:pPr>
            <w:r>
              <w:rPr>
                <w:color w:val="auto"/>
              </w:rPr>
              <w:t>49</w:t>
            </w:r>
          </w:p>
        </w:tc>
      </w:tr>
      <w:tr w:rsidR="0050171B" w:rsidTr="0050171B">
        <w:trPr>
          <w:trHeight w:val="395"/>
        </w:trPr>
        <w:tc>
          <w:tcPr>
            <w:tcW w:w="974" w:type="dxa"/>
            <w:shd w:val="clear" w:color="auto" w:fill="auto"/>
          </w:tcPr>
          <w:p w:rsidR="0050171B" w:rsidRDefault="0050171B" w:rsidP="001C71D9">
            <w:pPr>
              <w:pStyle w:val="Default"/>
              <w:snapToGrid w:val="0"/>
              <w:jc w:val="right"/>
            </w:pPr>
            <w:r>
              <w:rPr>
                <w:color w:val="auto"/>
              </w:rPr>
              <w:t>39.</w:t>
            </w:r>
          </w:p>
        </w:tc>
        <w:tc>
          <w:tcPr>
            <w:tcW w:w="8773" w:type="dxa"/>
            <w:shd w:val="clear" w:color="auto" w:fill="auto"/>
          </w:tcPr>
          <w:p w:rsidR="0050171B" w:rsidRDefault="0050171B" w:rsidP="001C71D9">
            <w:pPr>
              <w:pStyle w:val="1-"/>
              <w:spacing w:before="0" w:after="0" w:line="240" w:lineRule="auto"/>
              <w:jc w:val="left"/>
            </w:pPr>
            <w:r>
              <w:rPr>
                <w:sz w:val="24"/>
                <w:szCs w:val="24"/>
              </w:rPr>
              <w:t>Приложение 12</w:t>
            </w:r>
            <w:r>
              <w:rPr>
                <w:b w:val="0"/>
                <w:sz w:val="24"/>
                <w:szCs w:val="24"/>
              </w:rPr>
              <w:t xml:space="preserve"> </w:t>
            </w:r>
            <w:r w:rsidR="00294130">
              <w:rPr>
                <w:b w:val="0"/>
                <w:sz w:val="24"/>
                <w:szCs w:val="24"/>
              </w:rPr>
              <w:t>Форма договора об образовании</w:t>
            </w:r>
          </w:p>
        </w:tc>
        <w:tc>
          <w:tcPr>
            <w:tcW w:w="647" w:type="dxa"/>
            <w:shd w:val="clear" w:color="auto" w:fill="auto"/>
          </w:tcPr>
          <w:p w:rsidR="0050171B" w:rsidRDefault="00294130" w:rsidP="001C71D9">
            <w:pPr>
              <w:pStyle w:val="Default"/>
              <w:snapToGrid w:val="0"/>
              <w:rPr>
                <w:color w:val="auto"/>
              </w:rPr>
            </w:pPr>
            <w:r>
              <w:rPr>
                <w:color w:val="auto"/>
              </w:rPr>
              <w:t>50</w:t>
            </w:r>
          </w:p>
          <w:p w:rsidR="0050171B" w:rsidRDefault="0050171B" w:rsidP="001C71D9">
            <w:pPr>
              <w:pStyle w:val="Default"/>
              <w:snapToGrid w:val="0"/>
            </w:pPr>
          </w:p>
        </w:tc>
      </w:tr>
      <w:tr w:rsidR="0050171B" w:rsidTr="0050171B">
        <w:trPr>
          <w:trHeight w:val="395"/>
        </w:trPr>
        <w:tc>
          <w:tcPr>
            <w:tcW w:w="974" w:type="dxa"/>
            <w:shd w:val="clear" w:color="auto" w:fill="auto"/>
          </w:tcPr>
          <w:p w:rsidR="0050171B" w:rsidRDefault="0050171B" w:rsidP="001C71D9">
            <w:pPr>
              <w:pStyle w:val="Default"/>
              <w:snapToGrid w:val="0"/>
              <w:jc w:val="right"/>
              <w:rPr>
                <w:color w:val="auto"/>
              </w:rPr>
            </w:pPr>
            <w:r>
              <w:rPr>
                <w:color w:val="auto"/>
              </w:rPr>
              <w:t>40.</w:t>
            </w:r>
          </w:p>
        </w:tc>
        <w:tc>
          <w:tcPr>
            <w:tcW w:w="8773" w:type="dxa"/>
            <w:shd w:val="clear" w:color="auto" w:fill="auto"/>
          </w:tcPr>
          <w:p w:rsidR="00A01ABE" w:rsidRPr="00540B23" w:rsidRDefault="00540B23" w:rsidP="00540B23">
            <w:pPr>
              <w:pStyle w:val="1-"/>
              <w:spacing w:before="0" w:after="0" w:line="240" w:lineRule="auto"/>
              <w:jc w:val="both"/>
              <w:rPr>
                <w:b w:val="0"/>
                <w:sz w:val="24"/>
                <w:szCs w:val="24"/>
              </w:rPr>
            </w:pPr>
            <w:r>
              <w:rPr>
                <w:sz w:val="24"/>
                <w:szCs w:val="24"/>
              </w:rPr>
              <w:t xml:space="preserve">Приложение 13 </w:t>
            </w:r>
            <w:r w:rsidRPr="00540B23">
              <w:rPr>
                <w:b w:val="0"/>
                <w:sz w:val="24"/>
                <w:szCs w:val="24"/>
              </w:rPr>
              <w:t>Форма договора об образовании на обучение по дополнительным общеразвивающим программам в рамках персонифицированного финансирования</w:t>
            </w:r>
          </w:p>
        </w:tc>
        <w:tc>
          <w:tcPr>
            <w:tcW w:w="647" w:type="dxa"/>
            <w:shd w:val="clear" w:color="auto" w:fill="auto"/>
          </w:tcPr>
          <w:p w:rsidR="0050171B" w:rsidRDefault="00540B23" w:rsidP="001C71D9">
            <w:pPr>
              <w:pStyle w:val="Default"/>
              <w:snapToGrid w:val="0"/>
              <w:rPr>
                <w:color w:val="auto"/>
              </w:rPr>
            </w:pPr>
            <w:r>
              <w:rPr>
                <w:color w:val="auto"/>
              </w:rPr>
              <w:t>53</w:t>
            </w:r>
          </w:p>
        </w:tc>
      </w:tr>
      <w:tr w:rsidR="0050171B" w:rsidTr="0050171B">
        <w:trPr>
          <w:trHeight w:val="400"/>
        </w:trPr>
        <w:tc>
          <w:tcPr>
            <w:tcW w:w="974" w:type="dxa"/>
            <w:shd w:val="clear" w:color="auto" w:fill="auto"/>
          </w:tcPr>
          <w:p w:rsidR="0050171B" w:rsidRDefault="0050171B" w:rsidP="001C71D9">
            <w:pPr>
              <w:pStyle w:val="Default"/>
              <w:snapToGrid w:val="0"/>
              <w:jc w:val="right"/>
              <w:rPr>
                <w:color w:val="auto"/>
              </w:rPr>
            </w:pPr>
            <w:r>
              <w:rPr>
                <w:color w:val="auto"/>
              </w:rPr>
              <w:t>41.</w:t>
            </w:r>
          </w:p>
          <w:p w:rsidR="00A01ABE" w:rsidRDefault="00A01ABE" w:rsidP="001C71D9">
            <w:pPr>
              <w:pStyle w:val="Default"/>
              <w:snapToGrid w:val="0"/>
              <w:jc w:val="right"/>
              <w:rPr>
                <w:color w:val="auto"/>
              </w:rPr>
            </w:pPr>
          </w:p>
          <w:p w:rsidR="007F59DD" w:rsidRDefault="00811225" w:rsidP="001C71D9">
            <w:pPr>
              <w:pStyle w:val="Default"/>
              <w:snapToGrid w:val="0"/>
              <w:jc w:val="right"/>
            </w:pPr>
            <w:r>
              <w:t>42.</w:t>
            </w:r>
          </w:p>
          <w:p w:rsidR="007F59DD" w:rsidRDefault="007F59DD" w:rsidP="001C71D9">
            <w:pPr>
              <w:pStyle w:val="Default"/>
              <w:snapToGrid w:val="0"/>
              <w:jc w:val="right"/>
            </w:pPr>
          </w:p>
          <w:p w:rsidR="00A01ABE" w:rsidRDefault="007F59DD" w:rsidP="001C71D9">
            <w:pPr>
              <w:pStyle w:val="Default"/>
              <w:snapToGrid w:val="0"/>
              <w:jc w:val="right"/>
            </w:pPr>
            <w:r>
              <w:t>43.</w:t>
            </w:r>
            <w:r w:rsidR="00811225">
              <w:t xml:space="preserve">      </w:t>
            </w:r>
            <w:r w:rsidR="00A01ABE">
              <w:t xml:space="preserve"> </w:t>
            </w:r>
          </w:p>
        </w:tc>
        <w:tc>
          <w:tcPr>
            <w:tcW w:w="8773" w:type="dxa"/>
            <w:shd w:val="clear" w:color="auto" w:fill="auto"/>
          </w:tcPr>
          <w:p w:rsidR="00A01ABE" w:rsidRDefault="00A01ABE" w:rsidP="001C71D9">
            <w:pPr>
              <w:pStyle w:val="1-"/>
              <w:spacing w:before="0" w:after="0" w:line="240" w:lineRule="auto"/>
              <w:jc w:val="left"/>
              <w:rPr>
                <w:b w:val="0"/>
                <w:sz w:val="24"/>
                <w:szCs w:val="24"/>
              </w:rPr>
            </w:pPr>
            <w:r>
              <w:rPr>
                <w:sz w:val="24"/>
                <w:szCs w:val="24"/>
              </w:rPr>
              <w:t xml:space="preserve">Приложение 14 </w:t>
            </w:r>
            <w:r>
              <w:rPr>
                <w:b w:val="0"/>
                <w:sz w:val="24"/>
                <w:szCs w:val="24"/>
              </w:rPr>
              <w:t>Перечень и содержание административных действий, составляющих административные процедуры</w:t>
            </w:r>
          </w:p>
          <w:p w:rsidR="00811225" w:rsidRDefault="00811225" w:rsidP="001C71D9">
            <w:pPr>
              <w:pStyle w:val="1-"/>
              <w:spacing w:before="0" w:after="0" w:line="240" w:lineRule="auto"/>
              <w:jc w:val="left"/>
              <w:rPr>
                <w:b w:val="0"/>
                <w:sz w:val="24"/>
                <w:szCs w:val="24"/>
              </w:rPr>
            </w:pPr>
            <w:r>
              <w:rPr>
                <w:sz w:val="24"/>
                <w:szCs w:val="24"/>
              </w:rPr>
              <w:t xml:space="preserve">Приложение 15 </w:t>
            </w:r>
            <w:r>
              <w:rPr>
                <w:b w:val="0"/>
                <w:sz w:val="24"/>
                <w:szCs w:val="24"/>
              </w:rPr>
              <w:t>Форма решения об отказе в предоставлении Услуги</w:t>
            </w:r>
          </w:p>
          <w:p w:rsidR="007F59DD" w:rsidRDefault="007F59DD" w:rsidP="001C71D9">
            <w:pPr>
              <w:pStyle w:val="1-"/>
              <w:spacing w:before="0" w:after="0" w:line="240" w:lineRule="auto"/>
              <w:jc w:val="left"/>
              <w:rPr>
                <w:b w:val="0"/>
                <w:sz w:val="24"/>
                <w:szCs w:val="24"/>
              </w:rPr>
            </w:pPr>
          </w:p>
          <w:p w:rsidR="007F59DD" w:rsidRPr="007F59DD" w:rsidRDefault="007F59DD" w:rsidP="001C71D9">
            <w:pPr>
              <w:pStyle w:val="1-"/>
              <w:spacing w:before="0" w:after="0" w:line="240" w:lineRule="auto"/>
              <w:jc w:val="left"/>
              <w:rPr>
                <w:b w:val="0"/>
                <w:sz w:val="24"/>
                <w:szCs w:val="24"/>
              </w:rPr>
            </w:pPr>
            <w:r>
              <w:rPr>
                <w:sz w:val="24"/>
                <w:szCs w:val="24"/>
              </w:rPr>
              <w:t xml:space="preserve">Приложение 16 </w:t>
            </w:r>
            <w:r>
              <w:rPr>
                <w:b w:val="0"/>
                <w:sz w:val="24"/>
                <w:szCs w:val="24"/>
              </w:rPr>
              <w:t>Блок-схема предоставления Услуги через РПГУ</w:t>
            </w:r>
          </w:p>
          <w:p w:rsidR="00A01ABE" w:rsidRPr="00A01ABE" w:rsidRDefault="00A01ABE" w:rsidP="00A01ABE">
            <w:pPr>
              <w:pStyle w:val="1-"/>
              <w:spacing w:before="0" w:after="0" w:line="240" w:lineRule="auto"/>
              <w:ind w:left="-397"/>
              <w:jc w:val="left"/>
              <w:rPr>
                <w:b w:val="0"/>
                <w:sz w:val="24"/>
                <w:szCs w:val="24"/>
              </w:rPr>
            </w:pPr>
          </w:p>
        </w:tc>
        <w:tc>
          <w:tcPr>
            <w:tcW w:w="647" w:type="dxa"/>
            <w:shd w:val="clear" w:color="auto" w:fill="auto"/>
          </w:tcPr>
          <w:p w:rsidR="0050171B" w:rsidRDefault="0050171B" w:rsidP="001C71D9">
            <w:pPr>
              <w:pStyle w:val="Default"/>
              <w:snapToGrid w:val="0"/>
              <w:rPr>
                <w:color w:val="auto"/>
              </w:rPr>
            </w:pPr>
            <w:r>
              <w:rPr>
                <w:color w:val="auto"/>
              </w:rPr>
              <w:t>5</w:t>
            </w:r>
            <w:r w:rsidR="00A01ABE">
              <w:rPr>
                <w:color w:val="auto"/>
              </w:rPr>
              <w:t>6</w:t>
            </w:r>
          </w:p>
          <w:p w:rsidR="00A01ABE" w:rsidRDefault="00A01ABE" w:rsidP="001C71D9">
            <w:pPr>
              <w:pStyle w:val="Default"/>
              <w:snapToGrid w:val="0"/>
              <w:rPr>
                <w:color w:val="auto"/>
              </w:rPr>
            </w:pPr>
          </w:p>
          <w:p w:rsidR="00A01ABE" w:rsidRDefault="00811225" w:rsidP="001C71D9">
            <w:pPr>
              <w:pStyle w:val="Default"/>
              <w:snapToGrid w:val="0"/>
            </w:pPr>
            <w:r>
              <w:t>65</w:t>
            </w:r>
          </w:p>
          <w:p w:rsidR="007F59DD" w:rsidRDefault="007F59DD" w:rsidP="001C71D9">
            <w:pPr>
              <w:pStyle w:val="Default"/>
              <w:snapToGrid w:val="0"/>
            </w:pPr>
          </w:p>
          <w:p w:rsidR="007F59DD" w:rsidRDefault="007F59DD" w:rsidP="001C71D9">
            <w:pPr>
              <w:pStyle w:val="Default"/>
              <w:snapToGrid w:val="0"/>
            </w:pPr>
            <w:r>
              <w:t>67</w:t>
            </w:r>
          </w:p>
        </w:tc>
      </w:tr>
    </w:tbl>
    <w:p w:rsidR="001C71D9" w:rsidRDefault="001C71D9" w:rsidP="00F35552">
      <w:pPr>
        <w:pStyle w:val="ConsPlusNormal0"/>
        <w:ind w:firstLine="709"/>
        <w:jc w:val="center"/>
        <w:rPr>
          <w:rFonts w:ascii="Times New Roman" w:hAnsi="Times New Roman"/>
          <w:sz w:val="24"/>
        </w:rPr>
      </w:pPr>
    </w:p>
    <w:p w:rsidR="001C71D9" w:rsidRDefault="001C71D9" w:rsidP="00F35552">
      <w:pPr>
        <w:pStyle w:val="ConsPlusNormal0"/>
        <w:ind w:firstLine="709"/>
        <w:jc w:val="center"/>
        <w:rPr>
          <w:rFonts w:ascii="Times New Roman" w:hAnsi="Times New Roman"/>
          <w:sz w:val="24"/>
        </w:rPr>
      </w:pPr>
    </w:p>
    <w:tbl>
      <w:tblPr>
        <w:tblW w:w="0" w:type="auto"/>
        <w:tblInd w:w="-10" w:type="dxa"/>
        <w:tblLayout w:type="fixed"/>
        <w:tblCellMar>
          <w:left w:w="113" w:type="dxa"/>
        </w:tblCellMar>
        <w:tblLook w:val="0000" w:firstRow="0" w:lastRow="0" w:firstColumn="0" w:lastColumn="0" w:noHBand="0" w:noVBand="0"/>
      </w:tblPr>
      <w:tblGrid>
        <w:gridCol w:w="3469"/>
      </w:tblGrid>
      <w:tr w:rsidR="00E367CF" w:rsidRPr="008F0358">
        <w:tc>
          <w:tcPr>
            <w:tcW w:w="3469" w:type="dxa"/>
            <w:shd w:val="clear" w:color="auto" w:fill="FFFFFF"/>
            <w:vAlign w:val="center"/>
          </w:tcPr>
          <w:p w:rsidR="00E367CF" w:rsidRPr="008F0358" w:rsidRDefault="00E367CF"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p w:rsidR="00C77B91" w:rsidRPr="008F0358" w:rsidRDefault="00C77B91" w:rsidP="00F35552">
            <w:pPr>
              <w:pStyle w:val="Default"/>
              <w:jc w:val="center"/>
              <w:rPr>
                <w:color w:val="FF0000"/>
              </w:rPr>
            </w:pPr>
          </w:p>
        </w:tc>
      </w:tr>
    </w:tbl>
    <w:p w:rsidR="00585D0C" w:rsidRPr="008F0358" w:rsidRDefault="00585D0C" w:rsidP="00F35552">
      <w:pPr>
        <w:pStyle w:val="4"/>
        <w:spacing w:line="100" w:lineRule="atLeast"/>
        <w:ind w:left="0" w:firstLine="709"/>
      </w:pPr>
      <w:r w:rsidRPr="008F0358">
        <w:rPr>
          <w:b w:val="0"/>
          <w:lang w:val="en-US"/>
        </w:rPr>
        <w:lastRenderedPageBreak/>
        <w:t>I</w:t>
      </w:r>
      <w:r w:rsidRPr="008F0358">
        <w:rPr>
          <w:b w:val="0"/>
        </w:rPr>
        <w:t>. ОБЩИЕ ПОЛОЖЕНИЯ</w:t>
      </w:r>
    </w:p>
    <w:p w:rsidR="00585D0C" w:rsidRPr="008F0358" w:rsidRDefault="00585D0C" w:rsidP="00F35552">
      <w:pPr>
        <w:pStyle w:val="a0"/>
        <w:rPr>
          <w:sz w:val="24"/>
        </w:rPr>
      </w:pPr>
    </w:p>
    <w:p w:rsidR="00585D0C" w:rsidRPr="008F0358" w:rsidRDefault="00585D0C" w:rsidP="00F35552">
      <w:pPr>
        <w:pStyle w:val="4"/>
        <w:spacing w:line="100" w:lineRule="atLeast"/>
        <w:ind w:left="0" w:firstLine="709"/>
      </w:pPr>
      <w:r w:rsidRPr="008F0358">
        <w:rPr>
          <w:b w:val="0"/>
        </w:rPr>
        <w:t>1. Предмет регулирования Административного регламента</w:t>
      </w:r>
    </w:p>
    <w:p w:rsidR="00585D0C" w:rsidRPr="008F0358" w:rsidRDefault="00585D0C" w:rsidP="00F35552">
      <w:pPr>
        <w:pStyle w:val="a0"/>
        <w:ind w:firstLine="709"/>
        <w:rPr>
          <w:sz w:val="24"/>
        </w:rPr>
      </w:pPr>
    </w:p>
    <w:p w:rsidR="00C77B91" w:rsidRPr="008F0358" w:rsidRDefault="00C77B91" w:rsidP="00F35552">
      <w:pPr>
        <w:pStyle w:val="2fb"/>
        <w:numPr>
          <w:ilvl w:val="1"/>
          <w:numId w:val="5"/>
        </w:numPr>
        <w:spacing w:after="0" w:line="100" w:lineRule="atLeast"/>
        <w:ind w:left="0" w:firstLine="709"/>
        <w:jc w:val="both"/>
        <w:rPr>
          <w:rFonts w:ascii="Times New Roman" w:hAnsi="Times New Roman" w:cs="Times New Roman"/>
          <w:sz w:val="24"/>
          <w:szCs w:val="24"/>
        </w:rPr>
      </w:pPr>
      <w:r w:rsidRPr="008F0358">
        <w:rPr>
          <w:rFonts w:ascii="Times New Roman" w:hAnsi="Times New Roman" w:cs="Times New Roman"/>
          <w:sz w:val="24"/>
          <w:szCs w:val="24"/>
        </w:rPr>
        <w:t>Административный регламент регулирует отношения, возникающие в связи с предоставлением услуги «Прием в организации дополнительного образования и организации, осуществляющие спортивную подготовку в городском округе Павловский Посад Московской области» (далее ‒ Услуга) организациями дополнительного образования и организациями, осуществляющими спортивную подготовку в городском округе Павловский Посад Московской области (далее – Организации), Администрацией городского округа Павловский Посад Московской области, осуществляющей управление в сфере образования, культуры, физической культуры и спорта (далее – Администрация), Управлением образования Администрации городского округа Павловский Посад Московской области, Управлением по культуре, спорту и работе с молодёжью Администрации городского округа Павловский Посад Московской области, должностных лиц структурных подразделений Организации, осуществляющих полномочия в сфере дополнительного образования, культуры, физической культуры и спорта.</w:t>
      </w:r>
    </w:p>
    <w:p w:rsidR="00585D0C" w:rsidRPr="008F0358" w:rsidRDefault="00585D0C" w:rsidP="00F35552">
      <w:pPr>
        <w:pStyle w:val="2fb"/>
        <w:numPr>
          <w:ilvl w:val="1"/>
          <w:numId w:val="5"/>
        </w:numPr>
        <w:spacing w:after="0" w:line="100" w:lineRule="atLeast"/>
        <w:ind w:left="0" w:firstLine="709"/>
        <w:jc w:val="both"/>
        <w:rPr>
          <w:rFonts w:ascii="Times New Roman" w:hAnsi="Times New Roman" w:cs="Times New Roman"/>
          <w:color w:val="FF0000"/>
          <w:sz w:val="24"/>
          <w:szCs w:val="24"/>
        </w:rPr>
      </w:pPr>
      <w:r w:rsidRPr="008F0358">
        <w:rPr>
          <w:rFonts w:ascii="Times New Roman" w:hAnsi="Times New Roman" w:cs="Times New Roman"/>
          <w:sz w:val="24"/>
          <w:szCs w:val="24"/>
        </w:rPr>
        <w:t>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Московской области (далее - МФЦ), услуг формы контроля за предоставлением Услуги, досудебный (внесудебный) порядок обжалования решений и действий (бездействия) Организации, должностных лиц, работников Организации</w:t>
      </w:r>
      <w:r w:rsidRPr="008F0358">
        <w:rPr>
          <w:rFonts w:ascii="Times New Roman" w:hAnsi="Times New Roman" w:cs="Times New Roman"/>
          <w:color w:val="FF0000"/>
          <w:sz w:val="24"/>
          <w:szCs w:val="24"/>
        </w:rPr>
        <w:t>.</w:t>
      </w:r>
    </w:p>
    <w:p w:rsidR="00585D0C" w:rsidRPr="008F0358" w:rsidRDefault="00585D0C" w:rsidP="00F35552">
      <w:pPr>
        <w:pStyle w:val="ConsPlusNormal0"/>
        <w:numPr>
          <w:ilvl w:val="1"/>
          <w:numId w:val="5"/>
        </w:numPr>
        <w:ind w:left="0" w:firstLine="709"/>
        <w:jc w:val="both"/>
        <w:rPr>
          <w:sz w:val="24"/>
          <w:szCs w:val="24"/>
        </w:rPr>
      </w:pPr>
      <w:r w:rsidRPr="008F0358">
        <w:rPr>
          <w:rFonts w:ascii="Times New Roman" w:hAnsi="Times New Roman" w:cs="Times New Roman"/>
          <w:sz w:val="24"/>
          <w:szCs w:val="24"/>
        </w:rPr>
        <w:t>Термины и определения, используемые в Административном регламенте:</w:t>
      </w:r>
    </w:p>
    <w:p w:rsidR="00585D0C" w:rsidRPr="008F0358" w:rsidRDefault="00585D0C" w:rsidP="00F35552">
      <w:pPr>
        <w:pStyle w:val="afff4"/>
        <w:tabs>
          <w:tab w:val="left" w:pos="0"/>
        </w:tabs>
        <w:spacing w:line="100" w:lineRule="atLeast"/>
        <w:ind w:firstLine="709"/>
        <w:rPr>
          <w:sz w:val="24"/>
          <w:szCs w:val="24"/>
        </w:rPr>
      </w:pPr>
      <w:r w:rsidRPr="008F0358">
        <w:rPr>
          <w:sz w:val="24"/>
          <w:szCs w:val="24"/>
        </w:rPr>
        <w:t>ЕИСДОП – единая информационная система, содержащая сведения о возможностях дополнительного образования на территории Московской области;</w:t>
      </w:r>
    </w:p>
    <w:p w:rsidR="00585D0C" w:rsidRPr="008F0358" w:rsidRDefault="00585D0C" w:rsidP="00F35552">
      <w:pPr>
        <w:pStyle w:val="afff4"/>
        <w:tabs>
          <w:tab w:val="left" w:pos="0"/>
        </w:tabs>
        <w:spacing w:line="100" w:lineRule="atLeast"/>
        <w:ind w:firstLine="709"/>
        <w:rPr>
          <w:sz w:val="24"/>
          <w:szCs w:val="24"/>
        </w:rPr>
      </w:pPr>
      <w:r w:rsidRPr="008F0358">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5D0C" w:rsidRPr="008F0358" w:rsidRDefault="00585D0C" w:rsidP="00F35552">
      <w:pPr>
        <w:pStyle w:val="ConsPlusNormal0"/>
        <w:tabs>
          <w:tab w:val="left" w:pos="0"/>
        </w:tabs>
        <w:ind w:firstLine="709"/>
        <w:jc w:val="both"/>
        <w:rPr>
          <w:rFonts w:ascii="Times New Roman" w:hAnsi="Times New Roman" w:cs="Times New Roman"/>
          <w:sz w:val="24"/>
          <w:szCs w:val="24"/>
        </w:rPr>
      </w:pPr>
      <w:r w:rsidRPr="008F0358">
        <w:rPr>
          <w:rFonts w:ascii="Times New Roman" w:hAnsi="Times New Roman" w:cs="Times New Roman"/>
          <w:sz w:val="24"/>
          <w:szCs w:val="24"/>
        </w:rPr>
        <w:t>РПГУ ‒ государственная информационная система «Портал государственных и муниципальных услуг (функций) Московской области»;</w:t>
      </w:r>
    </w:p>
    <w:p w:rsidR="00585D0C" w:rsidRPr="008F0358" w:rsidRDefault="00585D0C" w:rsidP="00F35552">
      <w:pPr>
        <w:pStyle w:val="ConsPlusNormal0"/>
        <w:numPr>
          <w:ilvl w:val="1"/>
          <w:numId w:val="5"/>
        </w:numPr>
        <w:ind w:left="0" w:firstLine="709"/>
        <w:jc w:val="both"/>
        <w:rPr>
          <w:rFonts w:ascii="Times New Roman" w:hAnsi="Times New Roman" w:cs="Times New Roman"/>
          <w:color w:val="FF0000"/>
          <w:sz w:val="24"/>
          <w:szCs w:val="24"/>
        </w:rPr>
      </w:pPr>
      <w:r w:rsidRPr="008F0358">
        <w:rPr>
          <w:rFonts w:ascii="Times New Roman" w:hAnsi="Times New Roman" w:cs="Times New Roman"/>
          <w:sz w:val="24"/>
          <w:szCs w:val="24"/>
        </w:rPr>
        <w:t>Остальные термины и определения, используемые в Административном регламенте, указаны в Приложении 1 к настоящему Административному регламенту</w:t>
      </w:r>
      <w:r w:rsidRPr="008F0358">
        <w:rPr>
          <w:rFonts w:ascii="Times New Roman" w:hAnsi="Times New Roman" w:cs="Times New Roman"/>
          <w:color w:val="FF0000"/>
          <w:sz w:val="24"/>
          <w:szCs w:val="24"/>
        </w:rPr>
        <w:t>.</w:t>
      </w:r>
    </w:p>
    <w:p w:rsidR="00585D0C" w:rsidRPr="008F0358" w:rsidRDefault="00585D0C" w:rsidP="00F35552">
      <w:pPr>
        <w:pStyle w:val="ConsPlusNormal0"/>
        <w:ind w:left="709"/>
        <w:jc w:val="both"/>
        <w:rPr>
          <w:rFonts w:ascii="Times New Roman" w:hAnsi="Times New Roman" w:cs="Times New Roman"/>
          <w:color w:val="FF0000"/>
          <w:sz w:val="24"/>
          <w:szCs w:val="24"/>
        </w:rPr>
      </w:pPr>
    </w:p>
    <w:p w:rsidR="00585D0C" w:rsidRPr="008F0358" w:rsidRDefault="00585D0C" w:rsidP="00F35552">
      <w:pPr>
        <w:pStyle w:val="4"/>
        <w:numPr>
          <w:ilvl w:val="0"/>
          <w:numId w:val="2"/>
        </w:numPr>
        <w:spacing w:line="100" w:lineRule="atLeast"/>
        <w:ind w:left="0" w:firstLine="709"/>
      </w:pPr>
      <w:r w:rsidRPr="008F0358">
        <w:rPr>
          <w:b w:val="0"/>
        </w:rPr>
        <w:t>2. Лица, имеющие право на получение Услуги</w:t>
      </w:r>
    </w:p>
    <w:p w:rsidR="00585D0C" w:rsidRPr="008F0358" w:rsidRDefault="00585D0C" w:rsidP="00F35552">
      <w:pPr>
        <w:pStyle w:val="a0"/>
        <w:rPr>
          <w:sz w:val="24"/>
        </w:rPr>
      </w:pPr>
    </w:p>
    <w:p w:rsidR="00585D0C" w:rsidRPr="008F0358" w:rsidRDefault="00585D0C" w:rsidP="00F35552">
      <w:pPr>
        <w:pStyle w:val="116"/>
        <w:tabs>
          <w:tab w:val="left" w:pos="1276"/>
        </w:tabs>
        <w:spacing w:line="100" w:lineRule="atLeast"/>
        <w:ind w:firstLine="709"/>
        <w:rPr>
          <w:sz w:val="24"/>
        </w:rPr>
      </w:pPr>
      <w:r w:rsidRPr="008F0358">
        <w:rPr>
          <w:sz w:val="24"/>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Услуги (далее – Заявители).</w:t>
      </w:r>
    </w:p>
    <w:p w:rsidR="00585D0C" w:rsidRPr="008F0358" w:rsidRDefault="00585D0C" w:rsidP="00F35552">
      <w:pPr>
        <w:pStyle w:val="1ff1"/>
        <w:tabs>
          <w:tab w:val="left" w:pos="1276"/>
        </w:tabs>
        <w:ind w:firstLine="709"/>
        <w:rPr>
          <w:rFonts w:ascii="Times New Roman" w:hAnsi="Times New Roman"/>
          <w:sz w:val="24"/>
        </w:rPr>
      </w:pPr>
      <w:r w:rsidRPr="008F0358">
        <w:rPr>
          <w:rFonts w:ascii="Times New Roman" w:hAnsi="Times New Roman"/>
          <w:sz w:val="24"/>
        </w:rPr>
        <w:t xml:space="preserve">2.2. Категории Заявителей: </w:t>
      </w:r>
    </w:p>
    <w:p w:rsidR="00585D0C" w:rsidRPr="008F0358" w:rsidRDefault="00585D0C" w:rsidP="00F35552">
      <w:pPr>
        <w:pStyle w:val="1ff1"/>
        <w:tabs>
          <w:tab w:val="left" w:pos="1134"/>
          <w:tab w:val="left" w:pos="1276"/>
        </w:tabs>
        <w:ind w:firstLine="709"/>
        <w:jc w:val="both"/>
        <w:rPr>
          <w:rFonts w:ascii="Times New Roman" w:hAnsi="Times New Roman"/>
          <w:sz w:val="24"/>
        </w:rPr>
      </w:pPr>
      <w:r w:rsidRPr="008F0358">
        <w:rPr>
          <w:rFonts w:ascii="Times New Roman" w:hAnsi="Times New Roman"/>
          <w:sz w:val="24"/>
        </w:rPr>
        <w:t xml:space="preserve">а) совершеннолетние граждане (кандидаты на обучение </w:t>
      </w:r>
      <w:r w:rsidRPr="008F0358">
        <w:rPr>
          <w:rFonts w:ascii="Times New Roman" w:hAnsi="Times New Roman" w:cs="Times New Roman"/>
          <w:sz w:val="24"/>
          <w:szCs w:val="24"/>
        </w:rPr>
        <w:t>по дополнительным общеобразовательным программам и (или) программам спортивной подготовки</w:t>
      </w:r>
      <w:r w:rsidRPr="008F0358">
        <w:rPr>
          <w:rFonts w:ascii="Times New Roman" w:hAnsi="Times New Roman"/>
          <w:sz w:val="24"/>
        </w:rPr>
        <w:t>);</w:t>
      </w:r>
    </w:p>
    <w:p w:rsidR="00585D0C" w:rsidRPr="008F0358" w:rsidRDefault="00585D0C" w:rsidP="00F35552">
      <w:pPr>
        <w:pStyle w:val="ConsPlusNormal0"/>
        <w:tabs>
          <w:tab w:val="left" w:pos="1276"/>
        </w:tabs>
        <w:ind w:firstLine="709"/>
        <w:jc w:val="both"/>
      </w:pPr>
      <w:r w:rsidRPr="008F0358">
        <w:rPr>
          <w:rFonts w:ascii="Times New Roman" w:hAnsi="Times New Roman"/>
          <w:sz w:val="24"/>
        </w:rPr>
        <w:t>б) родители (законные представители) несовершеннолетних лиц</w:t>
      </w:r>
      <w:r w:rsidRPr="008F0358">
        <w:rPr>
          <w:rFonts w:ascii="Times New Roman" w:hAnsi="Times New Roman" w:cs="Times New Roman"/>
          <w:sz w:val="24"/>
          <w:szCs w:val="24"/>
        </w:rPr>
        <w:t>– кандидатов на обучение по дополнительным общеобразовательным программам и (или) программам спортивной подготовки</w:t>
      </w:r>
      <w:r w:rsidRPr="008F0358">
        <w:rPr>
          <w:rFonts w:ascii="Times New Roman" w:hAnsi="Times New Roman"/>
          <w:sz w:val="24"/>
        </w:rPr>
        <w:t>.</w:t>
      </w:r>
    </w:p>
    <w:p w:rsidR="00585D0C" w:rsidRPr="008F0358" w:rsidRDefault="00585D0C" w:rsidP="00F35552">
      <w:pPr>
        <w:pStyle w:val="4"/>
        <w:numPr>
          <w:ilvl w:val="0"/>
          <w:numId w:val="2"/>
        </w:numPr>
        <w:spacing w:line="100" w:lineRule="atLeast"/>
        <w:ind w:left="0" w:firstLine="709"/>
        <w:rPr>
          <w:b w:val="0"/>
          <w:color w:val="FF0000"/>
        </w:rPr>
      </w:pPr>
    </w:p>
    <w:p w:rsidR="00585D0C" w:rsidRPr="008F0358" w:rsidRDefault="00585D0C" w:rsidP="00F35552">
      <w:pPr>
        <w:pStyle w:val="a0"/>
        <w:rPr>
          <w:color w:val="FF0000"/>
        </w:rPr>
      </w:pPr>
    </w:p>
    <w:p w:rsidR="00585D0C" w:rsidRPr="008F0358" w:rsidRDefault="00585D0C" w:rsidP="00F35552">
      <w:pPr>
        <w:pStyle w:val="4"/>
        <w:numPr>
          <w:ilvl w:val="0"/>
          <w:numId w:val="2"/>
        </w:numPr>
        <w:spacing w:line="100" w:lineRule="atLeast"/>
        <w:ind w:left="0" w:firstLine="709"/>
      </w:pPr>
      <w:r w:rsidRPr="008F0358">
        <w:rPr>
          <w:b w:val="0"/>
        </w:rPr>
        <w:t>3. Требования к порядку информирования о порядке предоставления Услуги</w:t>
      </w:r>
    </w:p>
    <w:p w:rsidR="00585D0C" w:rsidRPr="008F0358" w:rsidRDefault="00585D0C" w:rsidP="00F35552">
      <w:pPr>
        <w:pStyle w:val="a0"/>
        <w:rPr>
          <w:sz w:val="24"/>
        </w:rPr>
      </w:pPr>
    </w:p>
    <w:p w:rsidR="00585D0C" w:rsidRPr="008F0358" w:rsidRDefault="00585D0C" w:rsidP="00F35552">
      <w:pPr>
        <w:pStyle w:val="116"/>
        <w:spacing w:line="23" w:lineRule="atLeast"/>
        <w:ind w:firstLine="709"/>
        <w:rPr>
          <w:sz w:val="24"/>
          <w:szCs w:val="24"/>
        </w:rPr>
      </w:pPr>
      <w:r w:rsidRPr="008F0358">
        <w:rPr>
          <w:sz w:val="24"/>
          <w:szCs w:val="24"/>
        </w:rPr>
        <w:lastRenderedPageBreak/>
        <w:t>3.1. Прием Заявителей по вопросу предоставления Услуги осуществляется в соответствии с организационно-распорядительным документом Организации.</w:t>
      </w:r>
    </w:p>
    <w:p w:rsidR="00585D0C" w:rsidRPr="008F0358" w:rsidRDefault="00585D0C" w:rsidP="00F35552">
      <w:pPr>
        <w:pStyle w:val="116"/>
        <w:spacing w:line="23" w:lineRule="atLeast"/>
        <w:ind w:firstLine="709"/>
        <w:rPr>
          <w:sz w:val="24"/>
          <w:szCs w:val="24"/>
        </w:rPr>
      </w:pPr>
      <w:r w:rsidRPr="008F0358">
        <w:rPr>
          <w:sz w:val="24"/>
          <w:szCs w:val="24"/>
        </w:rPr>
        <w:t>3.2.  Справочная информация о месте нахождения, графике работы Организации, структурных подразделений Организации, предоставляющей Услугу, а также МФЦ, справочные телефоны Организации, структурных подразделений Организации, предоставляющих Услугу, адреса официального сайта Организации, а также электронной почты и (или) формы обратной связи Организации в сети «Интернет» указывается в Приложении 2 к настоящему Административному регламенту.</w:t>
      </w:r>
    </w:p>
    <w:p w:rsidR="00585D0C" w:rsidRPr="008F0358" w:rsidRDefault="00585D0C" w:rsidP="00F35552">
      <w:pPr>
        <w:pStyle w:val="116"/>
        <w:spacing w:line="23" w:lineRule="atLeast"/>
        <w:ind w:firstLine="709"/>
        <w:rPr>
          <w:sz w:val="24"/>
          <w:szCs w:val="24"/>
        </w:rPr>
      </w:pPr>
      <w:r w:rsidRPr="008F0358">
        <w:rPr>
          <w:sz w:val="24"/>
          <w:szCs w:val="24"/>
        </w:rPr>
        <w:t xml:space="preserve">3.3. Справочная информация подлежит обязательному размещению на официальном сайте Организации в сети «Интернет», в государственной информационной системе «Реестр государственных услуг (функций) Московской области» (далее - РГУ) и на РПГУ. </w:t>
      </w:r>
    </w:p>
    <w:p w:rsidR="00585D0C" w:rsidRPr="008F0358" w:rsidRDefault="00585D0C" w:rsidP="00F35552">
      <w:pPr>
        <w:pStyle w:val="116"/>
        <w:spacing w:line="23" w:lineRule="atLeast"/>
        <w:ind w:firstLine="709"/>
        <w:rPr>
          <w:sz w:val="24"/>
          <w:szCs w:val="24"/>
        </w:rPr>
      </w:pPr>
      <w:r w:rsidRPr="008F0358">
        <w:rPr>
          <w:sz w:val="24"/>
          <w:szCs w:val="24"/>
        </w:rPr>
        <w:t>Организация обеспечивает в установленном порядке размещение и актуализацию справочной информации в соответствующем разделе РГУ.</w:t>
      </w:r>
    </w:p>
    <w:p w:rsidR="00585D0C" w:rsidRPr="008F0358" w:rsidRDefault="00585D0C" w:rsidP="00F35552">
      <w:pPr>
        <w:pStyle w:val="116"/>
        <w:tabs>
          <w:tab w:val="left" w:pos="851"/>
          <w:tab w:val="left" w:pos="993"/>
        </w:tabs>
        <w:spacing w:line="100" w:lineRule="atLeast"/>
        <w:ind w:firstLine="709"/>
        <w:rPr>
          <w:sz w:val="24"/>
          <w:szCs w:val="24"/>
        </w:rPr>
      </w:pPr>
      <w:r w:rsidRPr="008F0358">
        <w:rPr>
          <w:sz w:val="24"/>
          <w:szCs w:val="24"/>
        </w:rPr>
        <w:t>3.4. Сведения об Организациях, осуществляющих предоставление Услуги (наименования,  адреса местонахождения, номера телефонов, адреса электронной почты)</w:t>
      </w:r>
      <w:r w:rsidR="00D51012" w:rsidRPr="008F0358">
        <w:rPr>
          <w:sz w:val="24"/>
          <w:szCs w:val="24"/>
        </w:rPr>
        <w:t xml:space="preserve">, </w:t>
      </w:r>
      <w:r w:rsidRPr="008F0358">
        <w:rPr>
          <w:sz w:val="24"/>
          <w:szCs w:val="24"/>
        </w:rPr>
        <w:t>размещаются на сайте Организации,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Услуга.</w:t>
      </w:r>
    </w:p>
    <w:p w:rsidR="00585D0C" w:rsidRPr="008F0358" w:rsidRDefault="00585D0C" w:rsidP="00F35552">
      <w:pPr>
        <w:pStyle w:val="116"/>
        <w:tabs>
          <w:tab w:val="left" w:pos="851"/>
          <w:tab w:val="left" w:pos="993"/>
        </w:tabs>
        <w:spacing w:line="100" w:lineRule="atLeast"/>
        <w:ind w:firstLine="709"/>
        <w:rPr>
          <w:sz w:val="24"/>
          <w:szCs w:val="24"/>
        </w:rPr>
      </w:pPr>
      <w:r w:rsidRPr="008F0358">
        <w:rPr>
          <w:sz w:val="24"/>
          <w:szCs w:val="24"/>
        </w:rPr>
        <w:t>3.5. Информирование Заявителей по вопросам предоставления Услуги осуществляется:</w:t>
      </w:r>
    </w:p>
    <w:p w:rsidR="00585D0C" w:rsidRPr="008F0358" w:rsidRDefault="00585D0C" w:rsidP="00F35552">
      <w:pPr>
        <w:pStyle w:val="116"/>
        <w:tabs>
          <w:tab w:val="left" w:pos="1134"/>
        </w:tabs>
        <w:spacing w:line="100" w:lineRule="atLeast"/>
        <w:ind w:firstLine="709"/>
        <w:rPr>
          <w:sz w:val="24"/>
          <w:szCs w:val="24"/>
        </w:rPr>
      </w:pPr>
      <w:r w:rsidRPr="008F0358">
        <w:rPr>
          <w:sz w:val="24"/>
          <w:szCs w:val="24"/>
        </w:rPr>
        <w:t>а) путем размещения информации на сайте Организации, РПГУ;</w:t>
      </w:r>
    </w:p>
    <w:p w:rsidR="00585D0C" w:rsidRPr="008F0358" w:rsidRDefault="00585D0C" w:rsidP="00F35552">
      <w:pPr>
        <w:pStyle w:val="116"/>
        <w:tabs>
          <w:tab w:val="left" w:pos="1134"/>
        </w:tabs>
        <w:spacing w:line="100" w:lineRule="atLeast"/>
        <w:ind w:firstLine="709"/>
        <w:rPr>
          <w:sz w:val="24"/>
          <w:szCs w:val="24"/>
        </w:rPr>
      </w:pPr>
      <w:r w:rsidRPr="008F0358">
        <w:rPr>
          <w:sz w:val="24"/>
          <w:szCs w:val="24"/>
        </w:rPr>
        <w:t>б) должностным лицом Организации, ответственным за предоставление Услуги, при непосредственном обращении Заявителя в Организацию;</w:t>
      </w:r>
    </w:p>
    <w:p w:rsidR="00585D0C" w:rsidRPr="008F0358" w:rsidRDefault="00585D0C" w:rsidP="00F35552">
      <w:pPr>
        <w:pStyle w:val="116"/>
        <w:tabs>
          <w:tab w:val="left" w:pos="1134"/>
        </w:tabs>
        <w:spacing w:line="100" w:lineRule="atLeast"/>
        <w:ind w:firstLine="709"/>
        <w:rPr>
          <w:sz w:val="24"/>
          <w:szCs w:val="24"/>
        </w:rPr>
      </w:pPr>
      <w:r w:rsidRPr="008F0358">
        <w:rPr>
          <w:sz w:val="24"/>
          <w:szCs w:val="24"/>
        </w:rPr>
        <w:t>в) путем публикации информационных материалов в средствах массовой информации;</w:t>
      </w:r>
    </w:p>
    <w:p w:rsidR="00585D0C" w:rsidRPr="008F0358" w:rsidRDefault="00585D0C" w:rsidP="00F35552">
      <w:pPr>
        <w:pStyle w:val="116"/>
        <w:tabs>
          <w:tab w:val="left" w:pos="1134"/>
        </w:tabs>
        <w:spacing w:line="100" w:lineRule="atLeast"/>
        <w:ind w:firstLine="709"/>
        <w:rPr>
          <w:sz w:val="24"/>
          <w:szCs w:val="24"/>
        </w:rPr>
      </w:pPr>
      <w:r w:rsidRPr="008F0358">
        <w:rPr>
          <w:sz w:val="24"/>
          <w:szCs w:val="24"/>
        </w:rPr>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85D0C" w:rsidRPr="00E9483E" w:rsidRDefault="00585D0C" w:rsidP="00F35552">
      <w:pPr>
        <w:pStyle w:val="116"/>
        <w:tabs>
          <w:tab w:val="left" w:pos="1134"/>
        </w:tabs>
        <w:spacing w:line="100" w:lineRule="atLeast"/>
        <w:ind w:firstLine="709"/>
        <w:rPr>
          <w:sz w:val="24"/>
          <w:szCs w:val="24"/>
        </w:rPr>
      </w:pPr>
      <w:r w:rsidRPr="00E9483E">
        <w:rPr>
          <w:sz w:val="24"/>
          <w:szCs w:val="24"/>
        </w:rPr>
        <w:t>д) посредством телефонной связи;</w:t>
      </w:r>
    </w:p>
    <w:p w:rsidR="00585D0C" w:rsidRPr="00E9483E" w:rsidRDefault="00585D0C" w:rsidP="00F35552">
      <w:pPr>
        <w:pStyle w:val="116"/>
        <w:tabs>
          <w:tab w:val="left" w:pos="1134"/>
        </w:tabs>
        <w:spacing w:line="100" w:lineRule="atLeast"/>
        <w:ind w:firstLine="709"/>
        <w:rPr>
          <w:sz w:val="24"/>
          <w:szCs w:val="24"/>
        </w:rPr>
      </w:pPr>
      <w:r w:rsidRPr="00E9483E">
        <w:rPr>
          <w:sz w:val="24"/>
          <w:szCs w:val="24"/>
        </w:rPr>
        <w:t>е) посредством ответов на письменные обращения Заявителей по вопросу предоставления</w:t>
      </w:r>
      <w:r w:rsidR="0089449C" w:rsidRPr="00E9483E">
        <w:rPr>
          <w:sz w:val="24"/>
          <w:szCs w:val="24"/>
        </w:rPr>
        <w:t xml:space="preserve"> </w:t>
      </w:r>
      <w:r w:rsidRPr="00E9483E">
        <w:rPr>
          <w:sz w:val="24"/>
          <w:szCs w:val="24"/>
        </w:rPr>
        <w:t>Услуги.</w:t>
      </w:r>
    </w:p>
    <w:p w:rsidR="00585D0C" w:rsidRPr="00E9483E" w:rsidRDefault="00585D0C" w:rsidP="00F35552">
      <w:pPr>
        <w:pStyle w:val="116"/>
        <w:spacing w:line="100" w:lineRule="atLeast"/>
        <w:ind w:firstLine="709"/>
        <w:rPr>
          <w:sz w:val="24"/>
          <w:szCs w:val="24"/>
        </w:rPr>
      </w:pPr>
      <w:r w:rsidRPr="00E9483E">
        <w:rPr>
          <w:sz w:val="24"/>
          <w:szCs w:val="24"/>
        </w:rPr>
        <w:t>3.6. На РПГУ и сайте Организации в целях информирования Заявителей по вопросам предоставления Услуги размещается следующая информация:</w:t>
      </w:r>
    </w:p>
    <w:p w:rsidR="00585D0C" w:rsidRPr="00E9483E" w:rsidRDefault="00585D0C" w:rsidP="00F35552">
      <w:pPr>
        <w:pStyle w:val="116"/>
        <w:tabs>
          <w:tab w:val="left" w:pos="993"/>
        </w:tabs>
        <w:spacing w:line="100" w:lineRule="atLeast"/>
        <w:ind w:firstLine="709"/>
        <w:rPr>
          <w:sz w:val="24"/>
          <w:szCs w:val="24"/>
        </w:rPr>
      </w:pPr>
      <w:r w:rsidRPr="00E9483E">
        <w:rPr>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5D0C" w:rsidRPr="00E9483E" w:rsidRDefault="00585D0C" w:rsidP="00F35552">
      <w:pPr>
        <w:pStyle w:val="116"/>
        <w:tabs>
          <w:tab w:val="left" w:pos="993"/>
        </w:tabs>
        <w:spacing w:line="100" w:lineRule="atLeast"/>
        <w:ind w:firstLine="709"/>
        <w:rPr>
          <w:sz w:val="24"/>
          <w:szCs w:val="24"/>
        </w:rPr>
      </w:pPr>
      <w:r w:rsidRPr="00E9483E">
        <w:rPr>
          <w:sz w:val="24"/>
          <w:szCs w:val="24"/>
        </w:rPr>
        <w:t>б) перечень лиц, имеющих право на получение Услуги;</w:t>
      </w:r>
    </w:p>
    <w:p w:rsidR="00585D0C" w:rsidRPr="00E9483E" w:rsidRDefault="00585D0C" w:rsidP="00F35552">
      <w:pPr>
        <w:pStyle w:val="116"/>
        <w:tabs>
          <w:tab w:val="left" w:pos="993"/>
        </w:tabs>
        <w:spacing w:line="100" w:lineRule="atLeast"/>
        <w:ind w:firstLine="709"/>
        <w:rPr>
          <w:sz w:val="24"/>
          <w:szCs w:val="24"/>
        </w:rPr>
      </w:pPr>
      <w:r w:rsidRPr="00E9483E">
        <w:rPr>
          <w:sz w:val="24"/>
          <w:szCs w:val="24"/>
        </w:rPr>
        <w:t>в) срок предоставления Услуги;</w:t>
      </w:r>
    </w:p>
    <w:p w:rsidR="00585D0C" w:rsidRPr="00E9483E" w:rsidRDefault="00585D0C" w:rsidP="00F35552">
      <w:pPr>
        <w:pStyle w:val="116"/>
        <w:tabs>
          <w:tab w:val="left" w:pos="993"/>
        </w:tabs>
        <w:spacing w:line="100" w:lineRule="atLeast"/>
        <w:ind w:firstLine="709"/>
        <w:rPr>
          <w:sz w:val="24"/>
          <w:szCs w:val="24"/>
        </w:rPr>
      </w:pPr>
      <w:r w:rsidRPr="00E9483E">
        <w:rPr>
          <w:sz w:val="24"/>
          <w:szCs w:val="24"/>
        </w:rPr>
        <w:t>г) результаты предоставления Услуги, порядок представления документа, являющегося результатом предоставления Услуги;</w:t>
      </w:r>
    </w:p>
    <w:p w:rsidR="00585D0C" w:rsidRPr="00E9483E" w:rsidRDefault="00585D0C" w:rsidP="00F35552">
      <w:pPr>
        <w:pStyle w:val="116"/>
        <w:tabs>
          <w:tab w:val="left" w:pos="993"/>
        </w:tabs>
        <w:spacing w:line="100" w:lineRule="atLeast"/>
        <w:ind w:firstLine="709"/>
        <w:rPr>
          <w:sz w:val="24"/>
          <w:szCs w:val="24"/>
        </w:rPr>
      </w:pPr>
      <w:r w:rsidRPr="00E9483E">
        <w:rPr>
          <w:sz w:val="24"/>
          <w:szCs w:val="24"/>
        </w:rPr>
        <w:t>д) исчерпывающий перечень оснований для приостановления или отказа в предоставлении Услуги;</w:t>
      </w:r>
    </w:p>
    <w:p w:rsidR="00585D0C" w:rsidRPr="00E9483E" w:rsidRDefault="00585D0C" w:rsidP="00F35552">
      <w:pPr>
        <w:pStyle w:val="116"/>
        <w:tabs>
          <w:tab w:val="left" w:pos="993"/>
        </w:tabs>
        <w:spacing w:line="100" w:lineRule="atLeast"/>
        <w:ind w:firstLine="709"/>
        <w:rPr>
          <w:sz w:val="24"/>
          <w:szCs w:val="24"/>
        </w:rPr>
      </w:pPr>
      <w:r w:rsidRPr="00E9483E">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585D0C" w:rsidRPr="00E9483E" w:rsidRDefault="00585D0C" w:rsidP="00F35552">
      <w:pPr>
        <w:pStyle w:val="116"/>
        <w:tabs>
          <w:tab w:val="left" w:pos="993"/>
        </w:tabs>
        <w:spacing w:line="100" w:lineRule="atLeast"/>
        <w:ind w:firstLine="709"/>
        <w:rPr>
          <w:sz w:val="24"/>
          <w:szCs w:val="24"/>
        </w:rPr>
      </w:pPr>
      <w:r w:rsidRPr="00E9483E">
        <w:rPr>
          <w:sz w:val="24"/>
          <w:szCs w:val="24"/>
        </w:rPr>
        <w:t>ж) формы заявлений (уведомлений, сообщений), используемые при предоставлении Услуги.</w:t>
      </w:r>
    </w:p>
    <w:p w:rsidR="00585D0C" w:rsidRPr="00E9483E" w:rsidRDefault="00585D0C" w:rsidP="00F35552">
      <w:pPr>
        <w:pStyle w:val="116"/>
        <w:tabs>
          <w:tab w:val="left" w:pos="1134"/>
        </w:tabs>
        <w:spacing w:line="100" w:lineRule="atLeast"/>
        <w:ind w:firstLine="709"/>
        <w:rPr>
          <w:sz w:val="24"/>
          <w:szCs w:val="24"/>
        </w:rPr>
      </w:pPr>
      <w:r w:rsidRPr="00E9483E">
        <w:rPr>
          <w:sz w:val="24"/>
          <w:szCs w:val="24"/>
        </w:rPr>
        <w:t>3.7. Информация на РПГУ и сайте Организации о порядке и сроках предоставления Услуги предоставляется бесплатно.</w:t>
      </w:r>
    </w:p>
    <w:p w:rsidR="00585D0C" w:rsidRPr="00E9483E" w:rsidRDefault="00585D0C" w:rsidP="00F35552">
      <w:pPr>
        <w:pStyle w:val="116"/>
        <w:tabs>
          <w:tab w:val="left" w:pos="1134"/>
        </w:tabs>
        <w:spacing w:line="100" w:lineRule="atLeast"/>
        <w:ind w:firstLine="709"/>
        <w:rPr>
          <w:sz w:val="24"/>
          <w:szCs w:val="24"/>
        </w:rPr>
      </w:pPr>
      <w:r w:rsidRPr="00E9483E">
        <w:rPr>
          <w:sz w:val="24"/>
          <w:szCs w:val="24"/>
        </w:rPr>
        <w:t>3.8. На сайте Организации дополнительно размещаются:</w:t>
      </w:r>
    </w:p>
    <w:p w:rsidR="00585D0C" w:rsidRPr="00E9483E" w:rsidRDefault="00585D0C" w:rsidP="00F35552">
      <w:pPr>
        <w:pStyle w:val="116"/>
        <w:spacing w:line="100" w:lineRule="atLeast"/>
        <w:ind w:firstLine="709"/>
        <w:rPr>
          <w:sz w:val="24"/>
          <w:szCs w:val="24"/>
        </w:rPr>
      </w:pPr>
      <w:r w:rsidRPr="00E9483E">
        <w:rPr>
          <w:sz w:val="24"/>
          <w:szCs w:val="24"/>
        </w:rPr>
        <w:t>а) полное наименование и адрес местонахождения Организации, непосредственно предоставляющей Услугу;</w:t>
      </w:r>
    </w:p>
    <w:p w:rsidR="00585D0C" w:rsidRPr="00E9483E" w:rsidRDefault="00585D0C" w:rsidP="00F35552">
      <w:pPr>
        <w:pStyle w:val="116"/>
        <w:spacing w:line="100" w:lineRule="atLeast"/>
        <w:ind w:firstLine="709"/>
        <w:rPr>
          <w:sz w:val="24"/>
          <w:szCs w:val="24"/>
        </w:rPr>
      </w:pPr>
      <w:r w:rsidRPr="00E9483E">
        <w:rPr>
          <w:sz w:val="24"/>
          <w:szCs w:val="24"/>
        </w:rPr>
        <w:t>б) номера телефонов-автоинформаторов (при наличии), справочные номера телефонов Организации, непосредственно предоставляющей Услугу;</w:t>
      </w:r>
    </w:p>
    <w:p w:rsidR="00585D0C" w:rsidRPr="00E9483E" w:rsidRDefault="00585D0C" w:rsidP="00F35552">
      <w:pPr>
        <w:pStyle w:val="116"/>
        <w:spacing w:line="100" w:lineRule="atLeast"/>
        <w:ind w:firstLine="709"/>
        <w:rPr>
          <w:sz w:val="24"/>
          <w:szCs w:val="24"/>
        </w:rPr>
      </w:pPr>
      <w:r w:rsidRPr="00E9483E">
        <w:rPr>
          <w:sz w:val="24"/>
          <w:szCs w:val="24"/>
        </w:rPr>
        <w:t>в) режим работы Организации;</w:t>
      </w:r>
    </w:p>
    <w:p w:rsidR="00585D0C" w:rsidRPr="00E9483E" w:rsidRDefault="00585D0C" w:rsidP="00F35552">
      <w:pPr>
        <w:pStyle w:val="116"/>
        <w:spacing w:line="100" w:lineRule="atLeast"/>
        <w:ind w:firstLine="709"/>
        <w:rPr>
          <w:sz w:val="24"/>
          <w:szCs w:val="24"/>
        </w:rPr>
      </w:pPr>
      <w:r w:rsidRPr="00E9483E">
        <w:rPr>
          <w:sz w:val="24"/>
          <w:szCs w:val="24"/>
        </w:rPr>
        <w:t>г) выдержки из нормативных правовых актов, содержащих нормы, регулирующие деятельность Организации по предоставлению Услуги;</w:t>
      </w:r>
    </w:p>
    <w:p w:rsidR="00585D0C" w:rsidRPr="00E9483E" w:rsidRDefault="00585D0C" w:rsidP="00F35552">
      <w:pPr>
        <w:pStyle w:val="116"/>
        <w:spacing w:line="100" w:lineRule="atLeast"/>
        <w:ind w:firstLine="709"/>
        <w:rPr>
          <w:sz w:val="24"/>
          <w:szCs w:val="24"/>
        </w:rPr>
      </w:pPr>
      <w:r w:rsidRPr="00E9483E">
        <w:rPr>
          <w:sz w:val="24"/>
          <w:szCs w:val="24"/>
        </w:rPr>
        <w:lastRenderedPageBreak/>
        <w:t>д) перечень лиц, имеющих право на получение Услуги;</w:t>
      </w:r>
    </w:p>
    <w:p w:rsidR="00585D0C" w:rsidRPr="00E9483E" w:rsidRDefault="00585D0C" w:rsidP="00F35552">
      <w:pPr>
        <w:pStyle w:val="116"/>
        <w:spacing w:line="100" w:lineRule="atLeast"/>
        <w:ind w:firstLine="709"/>
        <w:rPr>
          <w:sz w:val="24"/>
          <w:szCs w:val="24"/>
        </w:rPr>
      </w:pPr>
      <w:r w:rsidRPr="00E9483E">
        <w:rPr>
          <w:sz w:val="24"/>
          <w:szCs w:val="24"/>
        </w:rPr>
        <w:t>е) формы заявлений (уведомлений, сообщений), используемые при предоставлении Услуги, образцы и инструкции по заполнению;</w:t>
      </w:r>
    </w:p>
    <w:p w:rsidR="00585D0C" w:rsidRPr="00E9483E" w:rsidRDefault="00585D0C" w:rsidP="00F35552">
      <w:pPr>
        <w:pStyle w:val="116"/>
        <w:spacing w:line="100" w:lineRule="atLeast"/>
        <w:ind w:firstLine="709"/>
        <w:rPr>
          <w:sz w:val="24"/>
          <w:szCs w:val="24"/>
        </w:rPr>
      </w:pPr>
      <w:r w:rsidRPr="00E9483E">
        <w:rPr>
          <w:sz w:val="24"/>
          <w:szCs w:val="24"/>
        </w:rPr>
        <w:t>ж) порядок и способы предварительной записи на получение Услуги;</w:t>
      </w:r>
    </w:p>
    <w:p w:rsidR="00585D0C" w:rsidRPr="00E9483E" w:rsidRDefault="00585D0C" w:rsidP="00F35552">
      <w:pPr>
        <w:pStyle w:val="116"/>
        <w:spacing w:line="100" w:lineRule="atLeast"/>
        <w:ind w:firstLine="709"/>
        <w:rPr>
          <w:sz w:val="24"/>
          <w:szCs w:val="24"/>
        </w:rPr>
      </w:pPr>
      <w:r w:rsidRPr="00E9483E">
        <w:rPr>
          <w:sz w:val="24"/>
          <w:szCs w:val="24"/>
        </w:rPr>
        <w:t>з) текст Административного регламента с приложениями;</w:t>
      </w:r>
    </w:p>
    <w:p w:rsidR="00585D0C" w:rsidRPr="00E9483E" w:rsidRDefault="00585D0C" w:rsidP="00F35552">
      <w:pPr>
        <w:pStyle w:val="116"/>
        <w:spacing w:line="100" w:lineRule="atLeast"/>
        <w:ind w:firstLine="709"/>
        <w:rPr>
          <w:sz w:val="24"/>
          <w:szCs w:val="24"/>
        </w:rPr>
      </w:pPr>
      <w:r w:rsidRPr="00E9483E">
        <w:rPr>
          <w:sz w:val="24"/>
          <w:szCs w:val="24"/>
        </w:rPr>
        <w:t>и) краткое описание порядка предоставления Услуги;</w:t>
      </w:r>
    </w:p>
    <w:p w:rsidR="00585D0C" w:rsidRPr="00E9483E" w:rsidRDefault="00585D0C" w:rsidP="00F35552">
      <w:pPr>
        <w:pStyle w:val="116"/>
        <w:spacing w:line="100" w:lineRule="atLeast"/>
        <w:ind w:firstLine="709"/>
        <w:rPr>
          <w:sz w:val="24"/>
          <w:szCs w:val="24"/>
        </w:rPr>
      </w:pPr>
      <w:r w:rsidRPr="00E9483E">
        <w:rPr>
          <w:sz w:val="24"/>
          <w:szCs w:val="24"/>
        </w:rPr>
        <w:t>к) порядок обжалования решений, действий или бездействия должностных лиц, предоставляющих Услугу</w:t>
      </w:r>
      <w:r w:rsidR="00D51012" w:rsidRPr="00E9483E">
        <w:rPr>
          <w:sz w:val="24"/>
          <w:szCs w:val="24"/>
        </w:rPr>
        <w:t>;</w:t>
      </w:r>
    </w:p>
    <w:p w:rsidR="00585D0C" w:rsidRPr="00E9483E" w:rsidRDefault="00585D0C" w:rsidP="00F35552">
      <w:pPr>
        <w:pStyle w:val="116"/>
        <w:spacing w:line="100" w:lineRule="atLeast"/>
        <w:ind w:firstLine="709"/>
        <w:rPr>
          <w:sz w:val="24"/>
          <w:szCs w:val="24"/>
        </w:rPr>
      </w:pPr>
      <w:r w:rsidRPr="00E9483E">
        <w:rPr>
          <w:sz w:val="24"/>
          <w:szCs w:val="24"/>
        </w:rPr>
        <w:t>л)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(кроме организаций, осуществляющих спортивную подготовку).</w:t>
      </w:r>
    </w:p>
    <w:p w:rsidR="00585D0C" w:rsidRPr="00E9483E" w:rsidRDefault="00585D0C" w:rsidP="00F35552">
      <w:pPr>
        <w:pStyle w:val="116"/>
        <w:tabs>
          <w:tab w:val="left" w:pos="1134"/>
        </w:tabs>
        <w:spacing w:line="100" w:lineRule="atLeast"/>
        <w:ind w:firstLine="709"/>
        <w:rPr>
          <w:sz w:val="24"/>
          <w:szCs w:val="24"/>
        </w:rPr>
      </w:pPr>
      <w:r w:rsidRPr="00E9483E">
        <w:rPr>
          <w:sz w:val="24"/>
          <w:szCs w:val="24"/>
        </w:rPr>
        <w:t>3.9.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Организации.</w:t>
      </w:r>
    </w:p>
    <w:p w:rsidR="00585D0C" w:rsidRPr="00E9483E" w:rsidRDefault="00585D0C" w:rsidP="00F35552">
      <w:pPr>
        <w:pStyle w:val="116"/>
        <w:tabs>
          <w:tab w:val="left" w:pos="1134"/>
        </w:tabs>
        <w:spacing w:line="100" w:lineRule="atLeast"/>
        <w:ind w:firstLine="709"/>
        <w:rPr>
          <w:sz w:val="24"/>
          <w:szCs w:val="24"/>
        </w:rPr>
      </w:pPr>
      <w:r w:rsidRPr="00E9483E">
        <w:rPr>
          <w:sz w:val="24"/>
          <w:szCs w:val="24"/>
        </w:rPr>
        <w:t>Должностное лицо обязано сообщить график приема, точный адрес местонахождения Организации, способ проезда, способы предварительной записи для личного приема, а при необходимости ‒ требования к письменному обращению.</w:t>
      </w:r>
    </w:p>
    <w:p w:rsidR="00585D0C" w:rsidRPr="00E9483E" w:rsidRDefault="00585D0C" w:rsidP="00F35552">
      <w:pPr>
        <w:pStyle w:val="116"/>
        <w:spacing w:line="100" w:lineRule="atLeast"/>
        <w:ind w:firstLine="709"/>
        <w:rPr>
          <w:sz w:val="24"/>
          <w:szCs w:val="24"/>
        </w:rPr>
      </w:pPr>
      <w:r w:rsidRPr="00E9483E">
        <w:rPr>
          <w:sz w:val="24"/>
          <w:szCs w:val="24"/>
        </w:rPr>
        <w:t xml:space="preserve">Информирование по телефону о порядке предоставления Услуги осуществляется в соответствии с графиком работы Организации. </w:t>
      </w:r>
    </w:p>
    <w:p w:rsidR="00585D0C" w:rsidRPr="00E9483E" w:rsidRDefault="00585D0C" w:rsidP="00F35552">
      <w:pPr>
        <w:pStyle w:val="116"/>
        <w:spacing w:line="100" w:lineRule="atLeast"/>
        <w:ind w:firstLine="709"/>
        <w:rPr>
          <w:sz w:val="24"/>
          <w:szCs w:val="24"/>
        </w:rPr>
      </w:pPr>
      <w:r w:rsidRPr="00E9483E">
        <w:rPr>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85D0C" w:rsidRPr="00E9483E" w:rsidRDefault="00585D0C" w:rsidP="00F35552">
      <w:pPr>
        <w:pStyle w:val="116"/>
        <w:spacing w:line="100" w:lineRule="atLeast"/>
        <w:ind w:firstLine="709"/>
        <w:rPr>
          <w:sz w:val="24"/>
          <w:szCs w:val="24"/>
        </w:rPr>
      </w:pPr>
      <w:r w:rsidRPr="00E9483E">
        <w:rPr>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85D0C" w:rsidRPr="00E9483E" w:rsidRDefault="00585D0C" w:rsidP="00F35552">
      <w:pPr>
        <w:pStyle w:val="116"/>
        <w:tabs>
          <w:tab w:val="left" w:pos="1134"/>
        </w:tabs>
        <w:spacing w:line="100" w:lineRule="atLeast"/>
        <w:ind w:firstLine="709"/>
        <w:rPr>
          <w:sz w:val="24"/>
          <w:szCs w:val="24"/>
        </w:rPr>
      </w:pPr>
      <w:r w:rsidRPr="00E9483E">
        <w:rPr>
          <w:sz w:val="24"/>
          <w:szCs w:val="24"/>
        </w:rPr>
        <w:t>3.10. 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585D0C" w:rsidRPr="00E9483E" w:rsidRDefault="00585D0C" w:rsidP="00F35552">
      <w:pPr>
        <w:pStyle w:val="116"/>
        <w:spacing w:line="100" w:lineRule="atLeast"/>
        <w:ind w:firstLine="709"/>
        <w:rPr>
          <w:sz w:val="24"/>
          <w:szCs w:val="24"/>
        </w:rPr>
      </w:pPr>
      <w:r w:rsidRPr="00E9483E">
        <w:rPr>
          <w:sz w:val="24"/>
          <w:szCs w:val="24"/>
        </w:rPr>
        <w:t>а) о перечне лиц, имеющих право на получение Услуги;</w:t>
      </w:r>
    </w:p>
    <w:p w:rsidR="00585D0C" w:rsidRPr="00E9483E" w:rsidRDefault="00585D0C" w:rsidP="00F35552">
      <w:pPr>
        <w:pStyle w:val="116"/>
        <w:spacing w:line="100" w:lineRule="atLeast"/>
        <w:ind w:firstLine="709"/>
        <w:rPr>
          <w:sz w:val="24"/>
          <w:szCs w:val="24"/>
        </w:rPr>
      </w:pPr>
      <w:r w:rsidRPr="00E9483E">
        <w:rPr>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585D0C" w:rsidRPr="00E9483E" w:rsidRDefault="00585D0C" w:rsidP="00F35552">
      <w:pPr>
        <w:pStyle w:val="116"/>
        <w:spacing w:line="100" w:lineRule="atLeast"/>
        <w:ind w:firstLine="709"/>
        <w:rPr>
          <w:sz w:val="24"/>
          <w:szCs w:val="24"/>
        </w:rPr>
      </w:pPr>
      <w:r w:rsidRPr="00E9483E">
        <w:rPr>
          <w:sz w:val="24"/>
          <w:szCs w:val="24"/>
        </w:rPr>
        <w:t>в) о перечне документов, необходимых для получения Услуги;</w:t>
      </w:r>
    </w:p>
    <w:p w:rsidR="00585D0C" w:rsidRPr="00E9483E" w:rsidRDefault="00585D0C" w:rsidP="00F35552">
      <w:pPr>
        <w:pStyle w:val="116"/>
        <w:spacing w:line="100" w:lineRule="atLeast"/>
        <w:ind w:firstLine="709"/>
        <w:rPr>
          <w:sz w:val="24"/>
          <w:szCs w:val="24"/>
        </w:rPr>
      </w:pPr>
      <w:r w:rsidRPr="00E9483E">
        <w:rPr>
          <w:sz w:val="24"/>
          <w:szCs w:val="24"/>
        </w:rPr>
        <w:t>г) о сроках предоставления Услуги;</w:t>
      </w:r>
    </w:p>
    <w:p w:rsidR="00585D0C" w:rsidRPr="00E9483E" w:rsidRDefault="00585D0C" w:rsidP="00F35552">
      <w:pPr>
        <w:pStyle w:val="116"/>
        <w:spacing w:line="100" w:lineRule="atLeast"/>
        <w:ind w:firstLine="709"/>
        <w:rPr>
          <w:sz w:val="24"/>
          <w:szCs w:val="24"/>
        </w:rPr>
      </w:pPr>
      <w:r w:rsidRPr="00E9483E">
        <w:rPr>
          <w:sz w:val="24"/>
          <w:szCs w:val="24"/>
        </w:rPr>
        <w:t>д) об основаниях для приостановления Услуги;</w:t>
      </w:r>
    </w:p>
    <w:p w:rsidR="00585D0C" w:rsidRPr="00E9483E" w:rsidRDefault="00585D0C" w:rsidP="00F35552">
      <w:pPr>
        <w:pStyle w:val="116"/>
        <w:spacing w:line="100" w:lineRule="atLeast"/>
        <w:ind w:firstLine="709"/>
        <w:rPr>
          <w:sz w:val="24"/>
          <w:szCs w:val="24"/>
        </w:rPr>
      </w:pPr>
      <w:r w:rsidRPr="00E9483E">
        <w:rPr>
          <w:sz w:val="24"/>
          <w:szCs w:val="24"/>
        </w:rPr>
        <w:t>е) об основаниях для отказа в предоставлении Услуги;</w:t>
      </w:r>
    </w:p>
    <w:p w:rsidR="00585D0C" w:rsidRPr="00E9483E" w:rsidRDefault="00585D0C" w:rsidP="00F35552">
      <w:pPr>
        <w:pStyle w:val="116"/>
        <w:spacing w:line="100" w:lineRule="atLeast"/>
        <w:ind w:firstLine="709"/>
        <w:rPr>
          <w:sz w:val="24"/>
          <w:szCs w:val="24"/>
        </w:rPr>
      </w:pPr>
      <w:r w:rsidRPr="00E9483E">
        <w:rPr>
          <w:sz w:val="24"/>
          <w:szCs w:val="24"/>
        </w:rPr>
        <w:t>ж) о месте размещения на РПГУ, на сайте Организации информации по вопросам предоставления Услуги.</w:t>
      </w:r>
    </w:p>
    <w:p w:rsidR="00585D0C" w:rsidRPr="00E9483E" w:rsidRDefault="00585D0C" w:rsidP="00F35552">
      <w:pPr>
        <w:pStyle w:val="116"/>
        <w:tabs>
          <w:tab w:val="left" w:pos="1276"/>
        </w:tabs>
        <w:spacing w:line="100" w:lineRule="atLeast"/>
        <w:ind w:firstLine="709"/>
        <w:rPr>
          <w:sz w:val="24"/>
          <w:szCs w:val="24"/>
        </w:rPr>
      </w:pPr>
      <w:r w:rsidRPr="00E9483E">
        <w:rPr>
          <w:sz w:val="24"/>
          <w:szCs w:val="24"/>
        </w:rPr>
        <w:t>3.11. Информирование Заявителей о порядке предоставления Услуги осуществляется также по телефону Электронной приемной  Московской области: 8-800-550-50-30.</w:t>
      </w:r>
    </w:p>
    <w:p w:rsidR="00585D0C" w:rsidRPr="00E9483E" w:rsidRDefault="00585D0C" w:rsidP="00F35552">
      <w:pPr>
        <w:pStyle w:val="116"/>
        <w:tabs>
          <w:tab w:val="left" w:pos="1276"/>
        </w:tabs>
        <w:spacing w:line="100" w:lineRule="atLeast"/>
        <w:ind w:firstLine="709"/>
        <w:rPr>
          <w:sz w:val="24"/>
          <w:szCs w:val="24"/>
        </w:rPr>
      </w:pPr>
      <w:r w:rsidRPr="00E9483E">
        <w:rPr>
          <w:sz w:val="24"/>
          <w:szCs w:val="24"/>
        </w:rPr>
        <w:t>3.12. Организация разрабатывает информационные материалы по порядку предоставления Услуги – памятки, инструкции, брошюры, макеты и размещает на РПГУ, сайте Организации.</w:t>
      </w:r>
    </w:p>
    <w:p w:rsidR="00585D0C" w:rsidRPr="00E9483E" w:rsidRDefault="00585D0C" w:rsidP="00F35552">
      <w:pPr>
        <w:pStyle w:val="116"/>
        <w:spacing w:line="100" w:lineRule="atLeast"/>
        <w:ind w:firstLine="709"/>
        <w:rPr>
          <w:sz w:val="24"/>
          <w:szCs w:val="24"/>
        </w:rPr>
      </w:pPr>
      <w:r w:rsidRPr="00E9483E">
        <w:rPr>
          <w:sz w:val="24"/>
          <w:szCs w:val="24"/>
        </w:rPr>
        <w:t xml:space="preserve">Организация обеспечивает своевременную актуализацию указанных информационных материалов на РПГУ, сайте Организации. </w:t>
      </w:r>
    </w:p>
    <w:p w:rsidR="00585D0C" w:rsidRPr="00E9483E" w:rsidRDefault="00585D0C" w:rsidP="00F35552">
      <w:pPr>
        <w:pStyle w:val="116"/>
        <w:spacing w:line="100" w:lineRule="atLeast"/>
        <w:ind w:firstLine="709"/>
        <w:rPr>
          <w:sz w:val="24"/>
          <w:szCs w:val="24"/>
        </w:rPr>
      </w:pPr>
      <w:r w:rsidRPr="00E9483E">
        <w:rPr>
          <w:sz w:val="24"/>
          <w:szCs w:val="24"/>
        </w:rPr>
        <w:t xml:space="preserve">3.13.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85D0C" w:rsidRPr="00E9483E" w:rsidRDefault="00585D0C" w:rsidP="00F35552">
      <w:pPr>
        <w:pStyle w:val="116"/>
        <w:spacing w:line="100" w:lineRule="atLeast"/>
        <w:ind w:firstLine="709"/>
      </w:pPr>
      <w:r w:rsidRPr="00E9483E">
        <w:rPr>
          <w:sz w:val="24"/>
          <w:szCs w:val="24"/>
        </w:rPr>
        <w:t>3.14. Консультирование по вопросам предоставления Услуги специалистами Организации осуществляется бесплатно.</w:t>
      </w:r>
    </w:p>
    <w:p w:rsidR="004F12F9" w:rsidRPr="008F0358" w:rsidRDefault="004F12F9" w:rsidP="00F35552">
      <w:pPr>
        <w:pStyle w:val="4"/>
        <w:spacing w:line="100" w:lineRule="atLeast"/>
        <w:ind w:left="0" w:firstLine="709"/>
        <w:rPr>
          <w:color w:val="FF0000"/>
        </w:rPr>
      </w:pPr>
    </w:p>
    <w:p w:rsidR="004F12F9" w:rsidRPr="008F0358" w:rsidRDefault="004F12F9" w:rsidP="00F35552">
      <w:pPr>
        <w:pStyle w:val="4"/>
        <w:spacing w:line="100" w:lineRule="atLeast"/>
        <w:ind w:left="0" w:firstLine="709"/>
        <w:rPr>
          <w:color w:val="FF0000"/>
        </w:rPr>
      </w:pPr>
    </w:p>
    <w:p w:rsidR="005D1BE9" w:rsidRPr="008F0358" w:rsidRDefault="005D1BE9" w:rsidP="00F35552">
      <w:pPr>
        <w:pStyle w:val="a0"/>
        <w:rPr>
          <w:color w:val="FF0000"/>
        </w:rPr>
      </w:pPr>
    </w:p>
    <w:p w:rsidR="00585D0C" w:rsidRPr="00E9483E" w:rsidRDefault="00585D0C" w:rsidP="00F35552">
      <w:pPr>
        <w:pStyle w:val="4"/>
        <w:spacing w:line="100" w:lineRule="atLeast"/>
        <w:ind w:left="0" w:firstLine="709"/>
      </w:pPr>
      <w:r w:rsidRPr="00E9483E">
        <w:rPr>
          <w:b w:val="0"/>
          <w:lang w:val="en-US"/>
        </w:rPr>
        <w:lastRenderedPageBreak/>
        <w:t>II</w:t>
      </w:r>
      <w:r w:rsidRPr="00E9483E">
        <w:rPr>
          <w:b w:val="0"/>
        </w:rPr>
        <w:t>. Стандарт предоставления Услуги</w:t>
      </w:r>
    </w:p>
    <w:p w:rsidR="00585D0C" w:rsidRPr="00E9483E" w:rsidRDefault="00585D0C" w:rsidP="00F35552">
      <w:pPr>
        <w:pStyle w:val="a0"/>
        <w:rPr>
          <w:sz w:val="24"/>
        </w:rPr>
      </w:pPr>
    </w:p>
    <w:p w:rsidR="00585D0C" w:rsidRPr="00E9483E" w:rsidRDefault="00585D0C" w:rsidP="00F35552">
      <w:pPr>
        <w:pStyle w:val="4"/>
        <w:numPr>
          <w:ilvl w:val="0"/>
          <w:numId w:val="2"/>
        </w:numPr>
        <w:spacing w:line="100" w:lineRule="atLeast"/>
        <w:ind w:left="0" w:firstLine="709"/>
        <w:rPr>
          <w:b w:val="0"/>
        </w:rPr>
      </w:pPr>
      <w:r w:rsidRPr="00E9483E">
        <w:rPr>
          <w:b w:val="0"/>
        </w:rPr>
        <w:t>4. Наименование Услуги</w:t>
      </w:r>
    </w:p>
    <w:p w:rsidR="00585D0C" w:rsidRPr="008F0358" w:rsidRDefault="00585D0C" w:rsidP="00F35552">
      <w:pPr>
        <w:pStyle w:val="4"/>
        <w:spacing w:line="100" w:lineRule="atLeast"/>
        <w:ind w:left="0" w:firstLine="709"/>
        <w:rPr>
          <w:b w:val="0"/>
          <w:color w:val="FF0000"/>
        </w:rPr>
      </w:pPr>
    </w:p>
    <w:p w:rsidR="00585D0C" w:rsidRPr="00E9483E" w:rsidRDefault="00585D0C" w:rsidP="00F35552">
      <w:pPr>
        <w:pStyle w:val="116"/>
        <w:tabs>
          <w:tab w:val="left" w:pos="214"/>
        </w:tabs>
        <w:spacing w:line="100" w:lineRule="atLeast"/>
        <w:ind w:firstLine="709"/>
        <w:rPr>
          <w:sz w:val="24"/>
          <w:szCs w:val="24"/>
        </w:rPr>
      </w:pPr>
      <w:r w:rsidRPr="00E9483E">
        <w:rPr>
          <w:sz w:val="24"/>
          <w:szCs w:val="24"/>
        </w:rPr>
        <w:t xml:space="preserve">4.1. Муниципальная услуга </w:t>
      </w:r>
      <w:r w:rsidR="001E66C3" w:rsidRPr="00E9483E">
        <w:rPr>
          <w:sz w:val="24"/>
          <w:szCs w:val="24"/>
        </w:rPr>
        <w:t xml:space="preserve">«Прием в организации дополнительного образования и организации, осуществляющие спортивную подготовку в </w:t>
      </w:r>
      <w:r w:rsidR="00AE2940" w:rsidRPr="00E9483E">
        <w:rPr>
          <w:sz w:val="24"/>
          <w:szCs w:val="24"/>
        </w:rPr>
        <w:t xml:space="preserve">городском округе Павловский Посад </w:t>
      </w:r>
      <w:r w:rsidR="001E66C3" w:rsidRPr="00E9483E">
        <w:rPr>
          <w:sz w:val="24"/>
          <w:szCs w:val="24"/>
        </w:rPr>
        <w:t>Московской области»</w:t>
      </w:r>
    </w:p>
    <w:p w:rsidR="001E66C3" w:rsidRPr="00E9483E" w:rsidRDefault="001E66C3" w:rsidP="00F35552">
      <w:pPr>
        <w:pStyle w:val="116"/>
        <w:tabs>
          <w:tab w:val="left" w:pos="214"/>
        </w:tabs>
        <w:spacing w:line="100" w:lineRule="atLeast"/>
        <w:ind w:firstLine="709"/>
        <w:rPr>
          <w:sz w:val="24"/>
          <w:szCs w:val="24"/>
        </w:rPr>
      </w:pPr>
    </w:p>
    <w:p w:rsidR="00585D0C" w:rsidRPr="00E9483E" w:rsidRDefault="00585D0C" w:rsidP="00F35552">
      <w:pPr>
        <w:pStyle w:val="116"/>
        <w:keepNext/>
        <w:spacing w:line="100" w:lineRule="atLeast"/>
        <w:ind w:left="709"/>
        <w:jc w:val="center"/>
        <w:rPr>
          <w:sz w:val="24"/>
          <w:szCs w:val="24"/>
        </w:rPr>
      </w:pPr>
      <w:r w:rsidRPr="00E9483E">
        <w:rPr>
          <w:sz w:val="24"/>
          <w:szCs w:val="24"/>
        </w:rPr>
        <w:t>5.</w:t>
      </w:r>
      <w:r w:rsidRPr="00E9483E">
        <w:rPr>
          <w:sz w:val="24"/>
        </w:rPr>
        <w:t xml:space="preserve"> Органы и организации, участвующие в предоставлении Услуги</w:t>
      </w:r>
    </w:p>
    <w:p w:rsidR="00585D0C" w:rsidRPr="008F0358" w:rsidRDefault="00585D0C" w:rsidP="00F35552">
      <w:pPr>
        <w:pStyle w:val="116"/>
        <w:tabs>
          <w:tab w:val="left" w:pos="214"/>
        </w:tabs>
        <w:spacing w:line="100" w:lineRule="atLeast"/>
        <w:ind w:left="709"/>
        <w:jc w:val="center"/>
        <w:rPr>
          <w:color w:val="FF0000"/>
          <w:sz w:val="24"/>
          <w:szCs w:val="24"/>
        </w:rPr>
      </w:pPr>
    </w:p>
    <w:p w:rsidR="00585D0C" w:rsidRPr="00327415" w:rsidRDefault="00585D0C" w:rsidP="00F35552">
      <w:pPr>
        <w:pStyle w:val="116"/>
        <w:spacing w:line="100" w:lineRule="atLeast"/>
        <w:ind w:firstLine="709"/>
        <w:rPr>
          <w:sz w:val="24"/>
          <w:szCs w:val="24"/>
        </w:rPr>
      </w:pPr>
      <w:r w:rsidRPr="00327415">
        <w:rPr>
          <w:sz w:val="24"/>
          <w:szCs w:val="24"/>
        </w:rPr>
        <w:t>5.1. Органом, ответственн</w:t>
      </w:r>
      <w:r w:rsidR="00271FD7" w:rsidRPr="00327415">
        <w:rPr>
          <w:sz w:val="24"/>
          <w:szCs w:val="24"/>
        </w:rPr>
        <w:t>ым за предоставление Услуги в городском округе Павловский Посад Московской области</w:t>
      </w:r>
      <w:r w:rsidRPr="00327415">
        <w:rPr>
          <w:sz w:val="24"/>
          <w:szCs w:val="24"/>
        </w:rPr>
        <w:t>, явля</w:t>
      </w:r>
      <w:r w:rsidR="00271FD7" w:rsidRPr="00327415">
        <w:rPr>
          <w:sz w:val="24"/>
          <w:szCs w:val="24"/>
        </w:rPr>
        <w:t xml:space="preserve">ется Администрация </w:t>
      </w:r>
      <w:r w:rsidR="00702ED6" w:rsidRPr="00327415">
        <w:rPr>
          <w:sz w:val="24"/>
          <w:szCs w:val="24"/>
        </w:rPr>
        <w:t>городского округа Павловский Посад Московской области, Управление</w:t>
      </w:r>
      <w:r w:rsidR="00271FD7" w:rsidRPr="00327415">
        <w:rPr>
          <w:sz w:val="24"/>
          <w:szCs w:val="24"/>
        </w:rPr>
        <w:t xml:space="preserve"> образования Администрации городского округа Павловский Посад Московской области, Управление по культуре, спорту и работе с молодёжью Администрации городского округа Павловский Посад Московской области,</w:t>
      </w:r>
      <w:r w:rsidRPr="00327415">
        <w:rPr>
          <w:sz w:val="24"/>
          <w:szCs w:val="24"/>
        </w:rPr>
        <w:t xml:space="preserve"> </w:t>
      </w:r>
      <w:r w:rsidR="00E9483E" w:rsidRPr="00327415">
        <w:rPr>
          <w:sz w:val="24"/>
          <w:szCs w:val="24"/>
        </w:rPr>
        <w:t xml:space="preserve">организации </w:t>
      </w:r>
      <w:r w:rsidRPr="00327415">
        <w:rPr>
          <w:sz w:val="24"/>
          <w:szCs w:val="24"/>
        </w:rPr>
        <w:t xml:space="preserve">непосредственно предоставляющая Услугу. </w:t>
      </w:r>
    </w:p>
    <w:p w:rsidR="00585D0C" w:rsidRPr="00327415" w:rsidRDefault="00585D0C" w:rsidP="00F35552">
      <w:pPr>
        <w:pStyle w:val="116"/>
        <w:spacing w:line="100" w:lineRule="atLeast"/>
        <w:ind w:firstLine="709"/>
        <w:rPr>
          <w:sz w:val="24"/>
          <w:szCs w:val="24"/>
        </w:rPr>
      </w:pPr>
      <w:r w:rsidRPr="00327415">
        <w:rPr>
          <w:sz w:val="24"/>
        </w:rPr>
        <w:t>5.2. Организация обеспечивает предоставление Услуги в электронной форме посредством</w:t>
      </w:r>
      <w:r w:rsidR="00271FD7" w:rsidRPr="00327415">
        <w:rPr>
          <w:sz w:val="24"/>
        </w:rPr>
        <w:t xml:space="preserve"> </w:t>
      </w:r>
      <w:r w:rsidRPr="00327415">
        <w:rPr>
          <w:sz w:val="24"/>
        </w:rPr>
        <w:t>РПГУ, в МФЦ по выбору Заявителя.</w:t>
      </w:r>
    </w:p>
    <w:p w:rsidR="00585D0C" w:rsidRPr="00327415" w:rsidRDefault="00585D0C" w:rsidP="00F35552">
      <w:pPr>
        <w:pStyle w:val="116"/>
        <w:spacing w:line="100" w:lineRule="atLeast"/>
        <w:ind w:firstLine="709"/>
        <w:rPr>
          <w:sz w:val="24"/>
          <w:shd w:val="clear" w:color="auto" w:fill="FFFF00"/>
        </w:rPr>
      </w:pPr>
      <w:r w:rsidRPr="00327415">
        <w:rPr>
          <w:sz w:val="24"/>
          <w:szCs w:val="24"/>
        </w:rPr>
        <w:t>5.3. Порядок обеспечения личного приёма Заявителей в Организации устанавливается организационно-распорядительным документом Организации, ответственной за предоставление Услуги.</w:t>
      </w:r>
    </w:p>
    <w:p w:rsidR="00585D0C" w:rsidRPr="00E412BF" w:rsidRDefault="00585D0C" w:rsidP="00F35552">
      <w:pPr>
        <w:pStyle w:val="116"/>
        <w:spacing w:line="100" w:lineRule="atLeast"/>
        <w:ind w:firstLine="709"/>
        <w:rPr>
          <w:sz w:val="24"/>
          <w:szCs w:val="24"/>
        </w:rPr>
      </w:pPr>
      <w:r w:rsidRPr="00E412BF">
        <w:rPr>
          <w:sz w:val="24"/>
        </w:rPr>
        <w:t>5.</w:t>
      </w:r>
      <w:r w:rsidRPr="00E412BF">
        <w:rPr>
          <w:sz w:val="24"/>
          <w:szCs w:val="24"/>
        </w:rPr>
        <w:t>4</w:t>
      </w:r>
      <w:r w:rsidRPr="00E412BF">
        <w:rPr>
          <w:sz w:val="24"/>
        </w:rPr>
        <w:t xml:space="preserve">. </w:t>
      </w:r>
      <w:r w:rsidRPr="00E412BF">
        <w:rPr>
          <w:rStyle w:val="af5"/>
          <w:i w:val="0"/>
          <w:sz w:val="24"/>
        </w:rPr>
        <w:t>В МФЦ Заявителю обеспечивается бесплатный доступ к РПГУ для обеспечения возможности подачи Заявления в электронной форме.</w:t>
      </w:r>
    </w:p>
    <w:p w:rsidR="00585D0C" w:rsidRPr="00E412BF" w:rsidRDefault="00585D0C" w:rsidP="00F35552">
      <w:pPr>
        <w:pStyle w:val="116"/>
        <w:spacing w:line="100" w:lineRule="atLeast"/>
        <w:ind w:firstLine="709"/>
      </w:pPr>
      <w:r w:rsidRPr="00E412BF">
        <w:rPr>
          <w:sz w:val="24"/>
          <w:szCs w:val="24"/>
        </w:rPr>
        <w:t>5.5.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585D0C" w:rsidRPr="008F0358" w:rsidRDefault="00585D0C" w:rsidP="00F35552">
      <w:pPr>
        <w:pStyle w:val="4"/>
        <w:spacing w:line="100" w:lineRule="atLeast"/>
        <w:ind w:left="0" w:firstLine="709"/>
        <w:rPr>
          <w:b w:val="0"/>
          <w:color w:val="FF0000"/>
        </w:rPr>
      </w:pPr>
    </w:p>
    <w:p w:rsidR="00585D0C" w:rsidRPr="004648B7" w:rsidRDefault="00585D0C" w:rsidP="00F35552">
      <w:pPr>
        <w:pStyle w:val="4"/>
        <w:spacing w:line="100" w:lineRule="atLeast"/>
        <w:ind w:left="0" w:firstLine="709"/>
      </w:pPr>
      <w:r w:rsidRPr="004648B7">
        <w:rPr>
          <w:b w:val="0"/>
        </w:rPr>
        <w:t>6. Основания для обращения и результат предоставления Услуги</w:t>
      </w:r>
    </w:p>
    <w:p w:rsidR="00585D0C" w:rsidRPr="004648B7" w:rsidRDefault="00585D0C" w:rsidP="00F35552">
      <w:pPr>
        <w:pStyle w:val="a0"/>
        <w:ind w:firstLine="709"/>
        <w:rPr>
          <w:sz w:val="24"/>
        </w:rPr>
      </w:pPr>
    </w:p>
    <w:p w:rsidR="00585D0C" w:rsidRPr="004648B7" w:rsidRDefault="00585D0C" w:rsidP="00F35552">
      <w:pPr>
        <w:pStyle w:val="116"/>
        <w:numPr>
          <w:ilvl w:val="1"/>
          <w:numId w:val="9"/>
        </w:numPr>
        <w:tabs>
          <w:tab w:val="left" w:pos="1276"/>
        </w:tabs>
        <w:spacing w:line="100" w:lineRule="atLeast"/>
        <w:ind w:left="0" w:firstLine="709"/>
        <w:rPr>
          <w:sz w:val="24"/>
          <w:szCs w:val="24"/>
          <w:shd w:val="clear" w:color="auto" w:fill="FFFF00"/>
        </w:rPr>
      </w:pPr>
      <w:r w:rsidRPr="004648B7">
        <w:rPr>
          <w:sz w:val="24"/>
          <w:szCs w:val="24"/>
        </w:rPr>
        <w:t>Заявитель обращается в Организацию с заявлением о предоставлении Услуги</w:t>
      </w:r>
      <w:r w:rsidR="00D51012" w:rsidRPr="004648B7">
        <w:rPr>
          <w:sz w:val="24"/>
          <w:szCs w:val="24"/>
        </w:rPr>
        <w:t xml:space="preserve"> по форме</w:t>
      </w:r>
      <w:r w:rsidRPr="004648B7">
        <w:rPr>
          <w:sz w:val="24"/>
          <w:szCs w:val="24"/>
        </w:rPr>
        <w:t xml:space="preserve">, приведенной в Приложении 4 к настоящему Административному регламенту, в следующих случаях: </w:t>
      </w:r>
    </w:p>
    <w:p w:rsidR="00585D0C" w:rsidRPr="004648B7" w:rsidRDefault="00585D0C" w:rsidP="00F35552">
      <w:pPr>
        <w:pStyle w:val="116"/>
        <w:numPr>
          <w:ilvl w:val="2"/>
          <w:numId w:val="9"/>
        </w:numPr>
        <w:tabs>
          <w:tab w:val="left" w:pos="1276"/>
        </w:tabs>
        <w:spacing w:line="100" w:lineRule="atLeast"/>
        <w:ind w:left="0" w:firstLine="709"/>
        <w:rPr>
          <w:sz w:val="24"/>
          <w:szCs w:val="24"/>
          <w:shd w:val="clear" w:color="auto" w:fill="FFFF00"/>
        </w:rPr>
      </w:pPr>
      <w:r w:rsidRPr="004648B7">
        <w:rPr>
          <w:sz w:val="24"/>
          <w:szCs w:val="24"/>
        </w:rPr>
        <w:t>Прием в организацию, осуществляющую спортивную подготовку;</w:t>
      </w:r>
    </w:p>
    <w:p w:rsidR="00585D0C" w:rsidRPr="004648B7" w:rsidRDefault="00585D0C" w:rsidP="00F35552">
      <w:pPr>
        <w:pStyle w:val="116"/>
        <w:numPr>
          <w:ilvl w:val="2"/>
          <w:numId w:val="9"/>
        </w:numPr>
        <w:tabs>
          <w:tab w:val="left" w:pos="1276"/>
        </w:tabs>
        <w:spacing w:line="100" w:lineRule="atLeast"/>
        <w:ind w:left="0" w:firstLine="709"/>
        <w:rPr>
          <w:sz w:val="24"/>
          <w:shd w:val="clear" w:color="auto" w:fill="FFFF00"/>
        </w:rPr>
      </w:pPr>
      <w:r w:rsidRPr="004648B7">
        <w:rPr>
          <w:sz w:val="24"/>
          <w:szCs w:val="24"/>
        </w:rPr>
        <w:t>Прием в организацию дополнительного образования на обучение по</w:t>
      </w:r>
      <w:r w:rsidR="00B579D4" w:rsidRPr="004648B7">
        <w:rPr>
          <w:sz w:val="24"/>
          <w:szCs w:val="24"/>
        </w:rPr>
        <w:t xml:space="preserve"> </w:t>
      </w:r>
      <w:r w:rsidRPr="004648B7">
        <w:rPr>
          <w:sz w:val="24"/>
          <w:szCs w:val="24"/>
        </w:rPr>
        <w:t>дополнительным общеобразовательным программам в области физической культуры и спорта;</w:t>
      </w:r>
    </w:p>
    <w:p w:rsidR="00585D0C" w:rsidRPr="004648B7" w:rsidRDefault="00585D0C" w:rsidP="00F35552">
      <w:pPr>
        <w:pStyle w:val="116"/>
        <w:numPr>
          <w:ilvl w:val="2"/>
          <w:numId w:val="9"/>
        </w:numPr>
        <w:tabs>
          <w:tab w:val="left" w:pos="709"/>
          <w:tab w:val="left" w:pos="851"/>
          <w:tab w:val="left" w:pos="1276"/>
        </w:tabs>
        <w:spacing w:line="100" w:lineRule="atLeast"/>
        <w:ind w:left="0" w:firstLine="709"/>
        <w:rPr>
          <w:sz w:val="24"/>
          <w:szCs w:val="24"/>
          <w:shd w:val="clear" w:color="auto" w:fill="FFFF00"/>
        </w:rPr>
      </w:pPr>
      <w:r w:rsidRPr="004648B7">
        <w:rPr>
          <w:sz w:val="24"/>
        </w:rPr>
        <w:t>Прием в организацию дополнительного образования на обучение по</w:t>
      </w:r>
      <w:r w:rsidR="00B579D4" w:rsidRPr="004648B7">
        <w:rPr>
          <w:sz w:val="24"/>
        </w:rPr>
        <w:t xml:space="preserve"> </w:t>
      </w:r>
      <w:r w:rsidRPr="004648B7">
        <w:rPr>
          <w:sz w:val="24"/>
        </w:rPr>
        <w:t xml:space="preserve">дополнительным общеобразовательным программам в </w:t>
      </w:r>
      <w:r w:rsidRPr="004648B7">
        <w:rPr>
          <w:sz w:val="24"/>
          <w:szCs w:val="24"/>
        </w:rPr>
        <w:t>области</w:t>
      </w:r>
      <w:r w:rsidRPr="004648B7">
        <w:rPr>
          <w:sz w:val="24"/>
        </w:rPr>
        <w:t xml:space="preserve"> культуры;</w:t>
      </w:r>
    </w:p>
    <w:p w:rsidR="00585D0C" w:rsidRPr="004648B7" w:rsidRDefault="00585D0C" w:rsidP="00F35552">
      <w:pPr>
        <w:pStyle w:val="116"/>
        <w:numPr>
          <w:ilvl w:val="2"/>
          <w:numId w:val="9"/>
        </w:numPr>
        <w:tabs>
          <w:tab w:val="left" w:pos="1276"/>
        </w:tabs>
        <w:spacing w:line="100" w:lineRule="atLeast"/>
        <w:ind w:left="0" w:firstLine="709"/>
        <w:rPr>
          <w:sz w:val="24"/>
          <w:szCs w:val="24"/>
          <w:shd w:val="clear" w:color="auto" w:fill="FFFF00"/>
        </w:rPr>
      </w:pPr>
      <w:r w:rsidRPr="004648B7">
        <w:rPr>
          <w:sz w:val="24"/>
          <w:szCs w:val="24"/>
        </w:rPr>
        <w:t>Прием в организацию дополнительного образования на обучение по</w:t>
      </w:r>
      <w:r w:rsidR="00B579D4" w:rsidRPr="004648B7">
        <w:rPr>
          <w:sz w:val="24"/>
          <w:szCs w:val="24"/>
        </w:rPr>
        <w:t xml:space="preserve"> </w:t>
      </w:r>
      <w:r w:rsidRPr="004648B7">
        <w:rPr>
          <w:sz w:val="24"/>
          <w:szCs w:val="24"/>
        </w:rPr>
        <w:t>дополнительным общеобразовательным программам;</w:t>
      </w:r>
    </w:p>
    <w:p w:rsidR="001F0CB8" w:rsidRPr="004648B7" w:rsidRDefault="00585D0C" w:rsidP="00F35552">
      <w:pPr>
        <w:pStyle w:val="116"/>
        <w:numPr>
          <w:ilvl w:val="2"/>
          <w:numId w:val="9"/>
        </w:numPr>
        <w:tabs>
          <w:tab w:val="left" w:pos="1276"/>
        </w:tabs>
        <w:spacing w:line="100" w:lineRule="atLeast"/>
        <w:ind w:left="0" w:firstLine="709"/>
        <w:rPr>
          <w:sz w:val="24"/>
          <w:szCs w:val="24"/>
          <w:shd w:val="clear" w:color="auto" w:fill="FFFF00"/>
        </w:rPr>
      </w:pPr>
      <w:r w:rsidRPr="004648B7">
        <w:rPr>
          <w:sz w:val="24"/>
          <w:szCs w:val="24"/>
        </w:rPr>
        <w:t xml:space="preserve">Прием </w:t>
      </w:r>
      <w:r w:rsidR="006820B5" w:rsidRPr="004648B7">
        <w:rPr>
          <w:sz w:val="24"/>
          <w:szCs w:val="24"/>
        </w:rPr>
        <w:t xml:space="preserve">для обучения по </w:t>
      </w:r>
      <w:r w:rsidRPr="004648B7">
        <w:rPr>
          <w:sz w:val="24"/>
          <w:szCs w:val="24"/>
        </w:rPr>
        <w:t>дополнительным общеобразовательным программам в сфере образования.</w:t>
      </w:r>
    </w:p>
    <w:p w:rsidR="00585D0C" w:rsidRPr="008F0358" w:rsidRDefault="00585D0C" w:rsidP="00F35552">
      <w:pPr>
        <w:pStyle w:val="116"/>
        <w:numPr>
          <w:ilvl w:val="2"/>
          <w:numId w:val="9"/>
        </w:numPr>
        <w:tabs>
          <w:tab w:val="left" w:pos="1276"/>
        </w:tabs>
        <w:spacing w:line="100" w:lineRule="atLeast"/>
        <w:ind w:left="0" w:firstLine="709"/>
        <w:rPr>
          <w:color w:val="FF0000"/>
          <w:sz w:val="24"/>
          <w:szCs w:val="24"/>
          <w:shd w:val="clear" w:color="auto" w:fill="FFFF00"/>
        </w:rPr>
      </w:pPr>
      <w:r w:rsidRPr="004648B7">
        <w:rPr>
          <w:sz w:val="24"/>
          <w:szCs w:val="24"/>
        </w:rPr>
        <w:t>Прием в организацию дополнительного образования на обучение по</w:t>
      </w:r>
      <w:r w:rsidR="00B579D4" w:rsidRPr="004648B7">
        <w:rPr>
          <w:sz w:val="24"/>
          <w:szCs w:val="24"/>
        </w:rPr>
        <w:t xml:space="preserve"> </w:t>
      </w:r>
      <w:r w:rsidRPr="004648B7">
        <w:rPr>
          <w:sz w:val="24"/>
          <w:szCs w:val="24"/>
        </w:rPr>
        <w:t>дополнительным общеобразовательным общеразвивающим программам, включенным в систему</w:t>
      </w:r>
      <w:r w:rsidR="00624A89" w:rsidRPr="004648B7">
        <w:rPr>
          <w:sz w:val="24"/>
          <w:szCs w:val="24"/>
        </w:rPr>
        <w:t xml:space="preserve"> </w:t>
      </w:r>
      <w:r w:rsidRPr="004648B7">
        <w:rPr>
          <w:sz w:val="24"/>
          <w:szCs w:val="24"/>
        </w:rPr>
        <w:t>ПФ, в сфере физической культуры и спорта, в сфере культуры, в сфере образования</w:t>
      </w:r>
      <w:r w:rsidRPr="008F0358">
        <w:rPr>
          <w:color w:val="FF0000"/>
          <w:sz w:val="24"/>
          <w:szCs w:val="24"/>
        </w:rPr>
        <w:t>.</w:t>
      </w:r>
    </w:p>
    <w:p w:rsidR="00585D0C" w:rsidRPr="004648B7" w:rsidRDefault="00585D0C" w:rsidP="00F35552">
      <w:pPr>
        <w:pStyle w:val="116"/>
        <w:numPr>
          <w:ilvl w:val="2"/>
          <w:numId w:val="9"/>
        </w:numPr>
        <w:tabs>
          <w:tab w:val="left" w:pos="1276"/>
        </w:tabs>
        <w:spacing w:line="100" w:lineRule="atLeast"/>
        <w:ind w:left="0" w:firstLine="709"/>
        <w:rPr>
          <w:sz w:val="24"/>
          <w:szCs w:val="24"/>
        </w:rPr>
      </w:pPr>
      <w:r w:rsidRPr="008F0358">
        <w:rPr>
          <w:color w:val="FF0000"/>
          <w:sz w:val="24"/>
          <w:szCs w:val="24"/>
        </w:rPr>
        <w:t xml:space="preserve"> </w:t>
      </w:r>
      <w:r w:rsidRPr="004648B7">
        <w:rPr>
          <w:sz w:val="24"/>
          <w:szCs w:val="24"/>
        </w:rPr>
        <w:t xml:space="preserve">Прием </w:t>
      </w:r>
      <w:r w:rsidR="006820B5" w:rsidRPr="004648B7">
        <w:rPr>
          <w:sz w:val="24"/>
          <w:szCs w:val="24"/>
        </w:rPr>
        <w:t xml:space="preserve">для </w:t>
      </w:r>
      <w:r w:rsidRPr="004648B7">
        <w:rPr>
          <w:sz w:val="24"/>
          <w:szCs w:val="24"/>
        </w:rPr>
        <w:t>обучени</w:t>
      </w:r>
      <w:r w:rsidR="006820B5" w:rsidRPr="004648B7">
        <w:rPr>
          <w:sz w:val="24"/>
          <w:szCs w:val="24"/>
        </w:rPr>
        <w:t>я</w:t>
      </w:r>
      <w:r w:rsidRPr="004648B7">
        <w:rPr>
          <w:sz w:val="24"/>
          <w:szCs w:val="24"/>
        </w:rPr>
        <w:t xml:space="preserve"> по дополнительным общеобразовательным общеразвивающим программам, включенным в систему ПФ, в сфере образования.</w:t>
      </w:r>
    </w:p>
    <w:p w:rsidR="00585D0C" w:rsidRPr="004648B7" w:rsidRDefault="00585D0C" w:rsidP="00F35552">
      <w:pPr>
        <w:pStyle w:val="116"/>
        <w:numPr>
          <w:ilvl w:val="1"/>
          <w:numId w:val="9"/>
        </w:numPr>
        <w:tabs>
          <w:tab w:val="left" w:pos="1276"/>
        </w:tabs>
        <w:spacing w:line="100" w:lineRule="atLeast"/>
        <w:ind w:left="0" w:firstLine="709"/>
        <w:rPr>
          <w:sz w:val="24"/>
          <w:szCs w:val="24"/>
        </w:rPr>
      </w:pPr>
      <w:r w:rsidRPr="004648B7">
        <w:rPr>
          <w:sz w:val="24"/>
          <w:szCs w:val="24"/>
        </w:rPr>
        <w:t>Результатом предоставления Услуги является:</w:t>
      </w:r>
    </w:p>
    <w:p w:rsidR="00585D0C" w:rsidRPr="004648B7" w:rsidRDefault="00585D0C" w:rsidP="00F35552">
      <w:pPr>
        <w:pStyle w:val="116"/>
        <w:spacing w:line="100" w:lineRule="atLeast"/>
        <w:ind w:firstLine="709"/>
        <w:rPr>
          <w:sz w:val="24"/>
          <w:szCs w:val="24"/>
        </w:rPr>
      </w:pPr>
      <w:r w:rsidRPr="004648B7">
        <w:rPr>
          <w:sz w:val="24"/>
          <w:szCs w:val="24"/>
        </w:rPr>
        <w:t>6.2.1. Для организаций сферы культуры, организаций, осуществляющих спортивную подготовку, - приказ руководителя Организации о приеме (зачислении) кандидата на обучение в Организацию (далее - приказ о зачислении).</w:t>
      </w:r>
    </w:p>
    <w:p w:rsidR="00585D0C" w:rsidRPr="004648B7" w:rsidRDefault="00585D0C" w:rsidP="00F35552">
      <w:pPr>
        <w:pStyle w:val="116"/>
        <w:spacing w:line="100" w:lineRule="atLeast"/>
        <w:ind w:firstLine="709"/>
        <w:rPr>
          <w:sz w:val="24"/>
        </w:rPr>
      </w:pPr>
      <w:r w:rsidRPr="004648B7">
        <w:rPr>
          <w:sz w:val="24"/>
          <w:szCs w:val="24"/>
        </w:rPr>
        <w:t xml:space="preserve">В течение 1 рабочего дня после издания приказа о зачислении, выписка из приказа о зачислении направляется специалистом Организации в форме электронного документа, подписанного усиленной квалифицированной электронной подписью (далее – ЭП) уполномоченного должностного лица Организации по форме, приведенной в Приложении 10 к настоящему Административному регламенту. </w:t>
      </w:r>
    </w:p>
    <w:p w:rsidR="00585D0C" w:rsidRPr="004648B7" w:rsidRDefault="00585D0C" w:rsidP="00F35552">
      <w:pPr>
        <w:pStyle w:val="116"/>
        <w:spacing w:line="100" w:lineRule="atLeast"/>
        <w:ind w:firstLine="709"/>
        <w:rPr>
          <w:sz w:val="24"/>
          <w:szCs w:val="24"/>
        </w:rPr>
      </w:pPr>
      <w:r w:rsidRPr="004648B7">
        <w:rPr>
          <w:sz w:val="24"/>
        </w:rPr>
        <w:lastRenderedPageBreak/>
        <w:t>Приказ о зачислении размещается на информационном стенде и официальном сайте Организации.</w:t>
      </w:r>
    </w:p>
    <w:p w:rsidR="00585D0C" w:rsidRPr="004648B7" w:rsidRDefault="00585D0C" w:rsidP="00F35552">
      <w:pPr>
        <w:pStyle w:val="116"/>
        <w:spacing w:line="100" w:lineRule="atLeast"/>
        <w:ind w:firstLine="709"/>
        <w:rPr>
          <w:sz w:val="24"/>
          <w:szCs w:val="24"/>
        </w:rPr>
      </w:pPr>
      <w:r w:rsidRPr="004648B7">
        <w:rPr>
          <w:sz w:val="24"/>
          <w:szCs w:val="24"/>
        </w:rPr>
        <w:t>6.2.2.</w:t>
      </w:r>
      <w:r w:rsidRPr="004648B7">
        <w:rPr>
          <w:sz w:val="24"/>
          <w:szCs w:val="24"/>
        </w:rPr>
        <w:tab/>
        <w:t xml:space="preserve">Для организаций дополнительного образования - Договор об образовании, заключенный между Заявителем и Организацией (далее – Договор). </w:t>
      </w:r>
    </w:p>
    <w:p w:rsidR="00585D0C" w:rsidRPr="004648B7" w:rsidRDefault="00585D0C" w:rsidP="00F35552">
      <w:pPr>
        <w:pStyle w:val="116"/>
        <w:spacing w:line="100" w:lineRule="atLeast"/>
        <w:ind w:firstLine="709"/>
        <w:rPr>
          <w:sz w:val="24"/>
          <w:szCs w:val="24"/>
        </w:rPr>
      </w:pPr>
      <w:r w:rsidRPr="004648B7">
        <w:rPr>
          <w:sz w:val="24"/>
          <w:szCs w:val="24"/>
        </w:rPr>
        <w:t>В течение 3 рабочих дней после получения уведомления о необходимости личного посещения Организации по форме, приведенной в Приложении 11 к настоящему Административному регламенту, Заявителю необходимо обратиться в Организацию с оригиналами документов, необходимых для предоставления Услуги, для заключения Договора.</w:t>
      </w:r>
    </w:p>
    <w:p w:rsidR="00585D0C" w:rsidRPr="004648B7" w:rsidRDefault="00585D0C" w:rsidP="00F35552">
      <w:pPr>
        <w:pStyle w:val="116"/>
        <w:spacing w:line="100" w:lineRule="atLeast"/>
        <w:ind w:firstLine="709"/>
        <w:rPr>
          <w:sz w:val="24"/>
          <w:szCs w:val="24"/>
        </w:rPr>
      </w:pPr>
      <w:r w:rsidRPr="004648B7">
        <w:rPr>
          <w:sz w:val="24"/>
          <w:szCs w:val="24"/>
        </w:rPr>
        <w:t xml:space="preserve">Договор оформляется на бумажном носителе в 2 экземплярах по форме, разработанной Организацией в соответствии с законодательством Российской Федерации (примерная форма договора </w:t>
      </w:r>
      <w:r w:rsidR="00D51012" w:rsidRPr="004648B7">
        <w:rPr>
          <w:sz w:val="24"/>
          <w:szCs w:val="24"/>
        </w:rPr>
        <w:t xml:space="preserve">приведена </w:t>
      </w:r>
      <w:r w:rsidRPr="004648B7">
        <w:rPr>
          <w:sz w:val="24"/>
          <w:szCs w:val="24"/>
        </w:rPr>
        <w:t>в Приложении 12 к настоящему Административному регламенту), подписывается Заявителем и Организацией и заверяется печатью Организации. Один экземпляр Договора выдается Заявителю, второй - хранится в Организации в течение всего времени обучения. Договор считается заключенным с даты его подписания двумя сторонами.</w:t>
      </w:r>
    </w:p>
    <w:p w:rsidR="00585D0C" w:rsidRPr="004648B7" w:rsidRDefault="00585D0C" w:rsidP="00F35552">
      <w:pPr>
        <w:pStyle w:val="116"/>
        <w:numPr>
          <w:ilvl w:val="2"/>
          <w:numId w:val="15"/>
        </w:numPr>
        <w:spacing w:line="100" w:lineRule="atLeast"/>
        <w:ind w:left="0" w:firstLine="720"/>
        <w:rPr>
          <w:sz w:val="24"/>
          <w:szCs w:val="24"/>
        </w:rPr>
      </w:pPr>
      <w:r w:rsidRPr="004648B7">
        <w:rPr>
          <w:sz w:val="24"/>
          <w:szCs w:val="24"/>
        </w:rPr>
        <w:t xml:space="preserve">Для организаций </w:t>
      </w:r>
      <w:r w:rsidR="002B36B6" w:rsidRPr="004648B7">
        <w:rPr>
          <w:sz w:val="24"/>
          <w:szCs w:val="24"/>
        </w:rPr>
        <w:t xml:space="preserve">в сфере </w:t>
      </w:r>
      <w:r w:rsidR="00AA7827" w:rsidRPr="004648B7">
        <w:rPr>
          <w:sz w:val="24"/>
          <w:szCs w:val="24"/>
        </w:rPr>
        <w:t>образования</w:t>
      </w:r>
      <w:r w:rsidR="002B36B6" w:rsidRPr="004648B7">
        <w:rPr>
          <w:sz w:val="24"/>
          <w:szCs w:val="24"/>
        </w:rPr>
        <w:t>,</w:t>
      </w:r>
      <w:r w:rsidR="00624A89" w:rsidRPr="004648B7">
        <w:rPr>
          <w:sz w:val="24"/>
          <w:szCs w:val="24"/>
        </w:rPr>
        <w:t xml:space="preserve"> </w:t>
      </w:r>
      <w:r w:rsidR="002B36B6" w:rsidRPr="004648B7">
        <w:rPr>
          <w:sz w:val="24"/>
          <w:szCs w:val="24"/>
        </w:rPr>
        <w:t xml:space="preserve">физической культуры и спорта, культуры </w:t>
      </w:r>
      <w:r w:rsidRPr="004648B7">
        <w:rPr>
          <w:sz w:val="24"/>
          <w:szCs w:val="24"/>
        </w:rPr>
        <w:t xml:space="preserve">при приеме на обучение по дополнительным общеобразовательным общеразвивающим программам, включенным в систему ПФ (пункты 6.1.6 и 6.1.7 настоящего </w:t>
      </w:r>
      <w:r w:rsidR="00D51012" w:rsidRPr="004648B7">
        <w:rPr>
          <w:sz w:val="24"/>
          <w:szCs w:val="24"/>
        </w:rPr>
        <w:t>Административного р</w:t>
      </w:r>
      <w:r w:rsidRPr="004648B7">
        <w:rPr>
          <w:sz w:val="24"/>
          <w:szCs w:val="24"/>
        </w:rPr>
        <w:t>егламента) - Договор об образовании, заключенный между Заявителем и Организацией (далее – Договор ПФ).</w:t>
      </w:r>
    </w:p>
    <w:p w:rsidR="00585D0C" w:rsidRPr="004648B7" w:rsidRDefault="00585D0C" w:rsidP="00F35552">
      <w:pPr>
        <w:pStyle w:val="116"/>
        <w:spacing w:line="100" w:lineRule="atLeast"/>
        <w:ind w:firstLine="709"/>
        <w:rPr>
          <w:sz w:val="24"/>
          <w:szCs w:val="24"/>
        </w:rPr>
      </w:pPr>
      <w:r w:rsidRPr="004648B7">
        <w:rPr>
          <w:sz w:val="24"/>
          <w:szCs w:val="24"/>
        </w:rPr>
        <w:t>В течение 3 рабочих дней после получения уведомления о необходимости личного посещения Организации по форме, приведенной в Приложении 11 к настоящему Административному регламенту, Заявителю необходимо обратиться в Организацию с оригиналами документов, необходимых для предоставления Услуги для заключения Договора ПФ.</w:t>
      </w:r>
    </w:p>
    <w:p w:rsidR="00585D0C" w:rsidRPr="004648B7" w:rsidRDefault="00585D0C" w:rsidP="00F35552">
      <w:pPr>
        <w:pStyle w:val="116"/>
        <w:spacing w:line="100" w:lineRule="atLeast"/>
        <w:ind w:firstLine="709"/>
        <w:rPr>
          <w:sz w:val="24"/>
          <w:szCs w:val="24"/>
        </w:rPr>
      </w:pPr>
      <w:r w:rsidRPr="004648B7">
        <w:rPr>
          <w:sz w:val="24"/>
          <w:szCs w:val="24"/>
        </w:rPr>
        <w:t xml:space="preserve">Договор ПФ оформляется на бумажном носителе в 2 экземплярах по форме, разработанной Организацией в соответствии с законодательством Российской Федерации (примерная форма договора </w:t>
      </w:r>
      <w:r w:rsidR="00F711BF" w:rsidRPr="004648B7">
        <w:rPr>
          <w:sz w:val="24"/>
          <w:szCs w:val="24"/>
        </w:rPr>
        <w:t xml:space="preserve">приведена </w:t>
      </w:r>
      <w:r w:rsidRPr="004648B7">
        <w:rPr>
          <w:sz w:val="24"/>
          <w:szCs w:val="24"/>
        </w:rPr>
        <w:t>в Приложении 13 к настоящему Административному регламенту), подписывается Заявителем и Организацией и заверяется печатью Организации. Один экземпляр Договора ПФ выдается Заявителю, второй - хранится в Организации в течение всего времени обучения. Договор ПФ считается заключенным с даты его подписания двумя сторонами.</w:t>
      </w:r>
    </w:p>
    <w:p w:rsidR="00585D0C" w:rsidRPr="004648B7" w:rsidRDefault="00585D0C" w:rsidP="00F35552">
      <w:pPr>
        <w:pStyle w:val="116"/>
        <w:tabs>
          <w:tab w:val="left" w:pos="1701"/>
        </w:tabs>
        <w:spacing w:line="100" w:lineRule="atLeast"/>
        <w:ind w:firstLine="720"/>
        <w:rPr>
          <w:sz w:val="24"/>
          <w:szCs w:val="24"/>
        </w:rPr>
      </w:pPr>
      <w:r w:rsidRPr="004648B7">
        <w:rPr>
          <w:sz w:val="24"/>
          <w:szCs w:val="24"/>
        </w:rPr>
        <w:t>6.3. Результат предоставления Услуги направляется Заявителю в следующем порядке:</w:t>
      </w:r>
    </w:p>
    <w:p w:rsidR="00585D0C" w:rsidRPr="004648B7" w:rsidRDefault="00585D0C" w:rsidP="00F35552">
      <w:pPr>
        <w:pStyle w:val="116"/>
        <w:tabs>
          <w:tab w:val="left" w:pos="1701"/>
        </w:tabs>
        <w:spacing w:line="100" w:lineRule="atLeast"/>
        <w:ind w:firstLine="720"/>
        <w:rPr>
          <w:sz w:val="24"/>
          <w:szCs w:val="24"/>
        </w:rPr>
      </w:pPr>
      <w:r w:rsidRPr="004648B7">
        <w:rPr>
          <w:sz w:val="24"/>
          <w:szCs w:val="24"/>
        </w:rPr>
        <w:t>6.3.1. Результат предоставления Услуги по основаниям, указанным в пункте 6.1.1-6.1.3, настоящего Административного регламента, независимо от принятого решения,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585D0C" w:rsidRPr="004648B7" w:rsidRDefault="00585D0C" w:rsidP="00F35552">
      <w:pPr>
        <w:pStyle w:val="116"/>
        <w:tabs>
          <w:tab w:val="left" w:pos="1701"/>
        </w:tabs>
        <w:spacing w:line="100" w:lineRule="atLeast"/>
        <w:ind w:firstLine="720"/>
        <w:rPr>
          <w:sz w:val="24"/>
          <w:szCs w:val="24"/>
        </w:rPr>
      </w:pPr>
      <w:r w:rsidRPr="004648B7">
        <w:rPr>
          <w:sz w:val="24"/>
          <w:szCs w:val="24"/>
        </w:rPr>
        <w:t>6.3.2. Результат предоставления Услуги по основаниям, указанным в пунктах 6.1.4-6.1.7 настоящего Административного регламента выдается Заявителю на бумажном носителе в Организации. В случае принятия решение об отказе в предоставлении Услуги, результат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585D0C" w:rsidRPr="004648B7" w:rsidRDefault="00585D0C" w:rsidP="00F35552">
      <w:pPr>
        <w:pStyle w:val="116"/>
        <w:tabs>
          <w:tab w:val="left" w:pos="1701"/>
        </w:tabs>
        <w:spacing w:line="100" w:lineRule="atLeast"/>
        <w:ind w:firstLine="720"/>
        <w:rPr>
          <w:sz w:val="24"/>
          <w:szCs w:val="24"/>
        </w:rPr>
      </w:pPr>
      <w:r w:rsidRPr="004648B7">
        <w:rPr>
          <w:sz w:val="24"/>
          <w:szCs w:val="24"/>
        </w:rPr>
        <w:t>В случае принятия решения об отказе в предоставлении Услуги результат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585D0C" w:rsidRPr="004648B7" w:rsidRDefault="00585D0C" w:rsidP="00F35552">
      <w:pPr>
        <w:pStyle w:val="116"/>
        <w:tabs>
          <w:tab w:val="left" w:pos="1701"/>
        </w:tabs>
        <w:spacing w:line="100" w:lineRule="atLeast"/>
        <w:ind w:firstLine="675"/>
        <w:rPr>
          <w:sz w:val="24"/>
          <w:szCs w:val="24"/>
        </w:rPr>
      </w:pPr>
      <w:r w:rsidRPr="004648B7">
        <w:rPr>
          <w:sz w:val="24"/>
          <w:szCs w:val="24"/>
        </w:rPr>
        <w:t>6.4. Сведения о предоставлении Услуги с приложением результата предоставления Услуги фиксируется в ЕИСДОП.</w:t>
      </w:r>
    </w:p>
    <w:p w:rsidR="00585D0C" w:rsidRPr="008F0358" w:rsidRDefault="00585D0C" w:rsidP="00F35552">
      <w:pPr>
        <w:pStyle w:val="116"/>
        <w:tabs>
          <w:tab w:val="left" w:pos="0"/>
        </w:tabs>
        <w:spacing w:line="100" w:lineRule="atLeast"/>
        <w:ind w:firstLine="720"/>
        <w:rPr>
          <w:color w:val="FF0000"/>
          <w:sz w:val="24"/>
          <w:szCs w:val="24"/>
        </w:rPr>
      </w:pPr>
    </w:p>
    <w:p w:rsidR="00585D0C" w:rsidRPr="004648B7" w:rsidRDefault="00585D0C" w:rsidP="00F35552">
      <w:pPr>
        <w:pStyle w:val="4"/>
        <w:spacing w:line="100" w:lineRule="atLeast"/>
        <w:ind w:left="0" w:firstLine="720"/>
      </w:pPr>
      <w:bookmarkStart w:id="2" w:name="_Ref474168078"/>
      <w:r w:rsidRPr="004648B7">
        <w:rPr>
          <w:b w:val="0"/>
        </w:rPr>
        <w:t>7. Срок регистрации Заявления на предоставление Услуги</w:t>
      </w:r>
    </w:p>
    <w:p w:rsidR="00585D0C" w:rsidRPr="008F0358" w:rsidRDefault="00585D0C" w:rsidP="00F35552">
      <w:pPr>
        <w:pStyle w:val="a0"/>
        <w:keepNext/>
        <w:tabs>
          <w:tab w:val="left" w:pos="0"/>
        </w:tabs>
        <w:ind w:firstLine="720"/>
        <w:rPr>
          <w:color w:val="FF0000"/>
          <w:sz w:val="24"/>
        </w:rPr>
      </w:pPr>
    </w:p>
    <w:p w:rsidR="00585D0C" w:rsidRPr="004648B7" w:rsidRDefault="00585D0C" w:rsidP="00F35552">
      <w:pPr>
        <w:tabs>
          <w:tab w:val="left" w:pos="0"/>
        </w:tabs>
        <w:spacing w:after="0" w:line="100" w:lineRule="atLeast"/>
        <w:ind w:firstLine="720"/>
        <w:jc w:val="both"/>
        <w:rPr>
          <w:rFonts w:ascii="Times New Roman" w:hAnsi="Times New Roman"/>
          <w:sz w:val="24"/>
          <w:shd w:val="clear" w:color="auto" w:fill="FFFF00"/>
        </w:rPr>
      </w:pPr>
      <w:r w:rsidRPr="004648B7">
        <w:rPr>
          <w:rFonts w:ascii="Times New Roman" w:hAnsi="Times New Roman" w:cs="Times New Roman"/>
          <w:sz w:val="24"/>
          <w:szCs w:val="24"/>
        </w:rPr>
        <w:t>7.1. Заявление о предоставлении Услуги, поданное посредством РПГУ,  регистрируется в</w:t>
      </w:r>
      <w:r w:rsidR="00624A89" w:rsidRPr="004648B7">
        <w:rPr>
          <w:rFonts w:ascii="Times New Roman" w:hAnsi="Times New Roman" w:cs="Times New Roman"/>
          <w:sz w:val="24"/>
          <w:szCs w:val="24"/>
        </w:rPr>
        <w:t xml:space="preserve"> </w:t>
      </w:r>
      <w:r w:rsidRPr="004648B7">
        <w:rPr>
          <w:rFonts w:ascii="Times New Roman" w:hAnsi="Times New Roman" w:cs="Times New Roman"/>
          <w:sz w:val="24"/>
          <w:szCs w:val="24"/>
        </w:rPr>
        <w:t>Организации в день его подачи Заявителем. Заявление, поданное посредством РПГУ после</w:t>
      </w:r>
      <w:r w:rsidR="00624A89" w:rsidRPr="004648B7">
        <w:rPr>
          <w:rFonts w:ascii="Times New Roman" w:hAnsi="Times New Roman" w:cs="Times New Roman"/>
          <w:sz w:val="24"/>
          <w:szCs w:val="24"/>
        </w:rPr>
        <w:t xml:space="preserve"> </w:t>
      </w:r>
      <w:r w:rsidRPr="004648B7">
        <w:rPr>
          <w:rFonts w:ascii="Times New Roman" w:hAnsi="Times New Roman" w:cs="Times New Roman"/>
          <w:sz w:val="24"/>
          <w:szCs w:val="24"/>
        </w:rPr>
        <w:t>окончания рабочего дня либо в нерабочий день, регистрируется в Организации на следующий</w:t>
      </w:r>
      <w:r w:rsidR="00624A89" w:rsidRPr="004648B7">
        <w:rPr>
          <w:rFonts w:ascii="Times New Roman" w:hAnsi="Times New Roman" w:cs="Times New Roman"/>
          <w:sz w:val="24"/>
          <w:szCs w:val="24"/>
        </w:rPr>
        <w:t xml:space="preserve"> </w:t>
      </w:r>
      <w:r w:rsidRPr="004648B7">
        <w:rPr>
          <w:rFonts w:ascii="Times New Roman" w:hAnsi="Times New Roman" w:cs="Times New Roman"/>
          <w:sz w:val="24"/>
          <w:szCs w:val="24"/>
        </w:rPr>
        <w:t>рабочий день.</w:t>
      </w:r>
    </w:p>
    <w:p w:rsidR="00585D0C" w:rsidRPr="004648B7" w:rsidRDefault="00585D0C" w:rsidP="00F35552">
      <w:pPr>
        <w:tabs>
          <w:tab w:val="left" w:pos="0"/>
        </w:tabs>
        <w:spacing w:after="0" w:line="100" w:lineRule="atLeast"/>
        <w:ind w:firstLine="720"/>
        <w:jc w:val="both"/>
        <w:rPr>
          <w:rFonts w:ascii="Times New Roman" w:hAnsi="Times New Roman" w:cs="Times New Roman"/>
          <w:sz w:val="24"/>
          <w:szCs w:val="24"/>
        </w:rPr>
      </w:pPr>
      <w:r w:rsidRPr="004648B7">
        <w:rPr>
          <w:rFonts w:ascii="Times New Roman" w:hAnsi="Times New Roman"/>
          <w:sz w:val="24"/>
        </w:rPr>
        <w:t xml:space="preserve">7.2. </w:t>
      </w:r>
      <w:r w:rsidRPr="004648B7">
        <w:rPr>
          <w:rFonts w:ascii="Times New Roman" w:hAnsi="Times New Roman" w:cs="Times New Roman"/>
          <w:sz w:val="24"/>
          <w:szCs w:val="24"/>
        </w:rPr>
        <w:t>Заявление о предоставлении Услуги, поданное через МФЦ, регистрируется в Организации не позднее следующего рабочего дня после передачи заявления из МФЦ.</w:t>
      </w:r>
    </w:p>
    <w:p w:rsidR="00585D0C" w:rsidRPr="004648B7" w:rsidRDefault="00585D0C" w:rsidP="00F35552">
      <w:pPr>
        <w:tabs>
          <w:tab w:val="left" w:pos="0"/>
        </w:tabs>
        <w:spacing w:after="0"/>
        <w:ind w:firstLine="720"/>
        <w:jc w:val="both"/>
        <w:rPr>
          <w:rFonts w:ascii="Times New Roman" w:hAnsi="Times New Roman" w:cs="Times New Roman"/>
          <w:sz w:val="24"/>
          <w:szCs w:val="24"/>
        </w:rPr>
      </w:pPr>
    </w:p>
    <w:p w:rsidR="00DE3FD1" w:rsidRPr="004648B7" w:rsidRDefault="00DE3FD1" w:rsidP="00F35552">
      <w:pPr>
        <w:pStyle w:val="4"/>
        <w:spacing w:line="100" w:lineRule="atLeast"/>
        <w:ind w:left="0" w:firstLine="720"/>
      </w:pPr>
    </w:p>
    <w:p w:rsidR="006820B5" w:rsidRPr="004648B7" w:rsidRDefault="006820B5" w:rsidP="00F35552">
      <w:pPr>
        <w:pStyle w:val="a0"/>
      </w:pPr>
    </w:p>
    <w:p w:rsidR="00585D0C" w:rsidRPr="004648B7" w:rsidRDefault="00585D0C" w:rsidP="00F35552">
      <w:pPr>
        <w:pStyle w:val="4"/>
        <w:spacing w:line="100" w:lineRule="atLeast"/>
        <w:ind w:left="0" w:firstLine="720"/>
      </w:pPr>
      <w:r w:rsidRPr="004648B7">
        <w:rPr>
          <w:b w:val="0"/>
        </w:rPr>
        <w:t>8. Срок предоставления Услуги</w:t>
      </w:r>
      <w:bookmarkEnd w:id="2"/>
    </w:p>
    <w:p w:rsidR="00585D0C" w:rsidRPr="008F0358" w:rsidRDefault="00585D0C" w:rsidP="00F35552">
      <w:pPr>
        <w:pStyle w:val="a0"/>
        <w:rPr>
          <w:color w:val="FF0000"/>
          <w:sz w:val="24"/>
        </w:rPr>
      </w:pPr>
    </w:p>
    <w:p w:rsidR="00585D0C" w:rsidRPr="004648B7" w:rsidRDefault="00585D0C" w:rsidP="00F35552">
      <w:pPr>
        <w:pStyle w:val="116"/>
        <w:tabs>
          <w:tab w:val="left" w:pos="0"/>
        </w:tabs>
        <w:spacing w:line="100" w:lineRule="atLeast"/>
        <w:ind w:firstLine="720"/>
        <w:rPr>
          <w:sz w:val="24"/>
          <w:szCs w:val="24"/>
        </w:rPr>
      </w:pPr>
      <w:r w:rsidRPr="004648B7">
        <w:rPr>
          <w:sz w:val="24"/>
          <w:szCs w:val="24"/>
        </w:rPr>
        <w:t>8.1. Срок предоставления Услуги:</w:t>
      </w:r>
    </w:p>
    <w:p w:rsidR="00585D0C" w:rsidRPr="004648B7" w:rsidRDefault="00585D0C" w:rsidP="00F35552">
      <w:pPr>
        <w:pStyle w:val="116"/>
        <w:tabs>
          <w:tab w:val="left" w:pos="0"/>
        </w:tabs>
        <w:spacing w:line="100" w:lineRule="atLeast"/>
        <w:ind w:firstLine="720"/>
        <w:rPr>
          <w:sz w:val="24"/>
        </w:rPr>
      </w:pPr>
      <w:r w:rsidRPr="004648B7">
        <w:rPr>
          <w:sz w:val="24"/>
          <w:szCs w:val="24"/>
        </w:rPr>
        <w:t>8.1.1. по основаниям, указанным в пунктах 6.1.1-6.1.5 настоящего Административного регламента, составляет не более 45 рабочих дней с даты регистрации заявления в Организации, при этом, по основаниям, указанным в пунктах 6.1.4-6.1.7 настоящего Административного регламента, при отсутствии необходимости проведения вступительных (приемных) испытаний, не более 7 рабочих дней, с даты регистрации заявления в Организации.</w:t>
      </w:r>
    </w:p>
    <w:p w:rsidR="00585D0C" w:rsidRPr="004648B7" w:rsidRDefault="00585D0C" w:rsidP="00F35552">
      <w:pPr>
        <w:pStyle w:val="116"/>
        <w:tabs>
          <w:tab w:val="left" w:pos="0"/>
        </w:tabs>
        <w:spacing w:line="100" w:lineRule="atLeast"/>
        <w:ind w:firstLine="720"/>
        <w:rPr>
          <w:sz w:val="24"/>
          <w:szCs w:val="24"/>
        </w:rPr>
      </w:pPr>
      <w:r w:rsidRPr="004648B7">
        <w:rPr>
          <w:sz w:val="24"/>
        </w:rPr>
        <w:t>8.2. Периоды обращения за предоставлением Услуги:</w:t>
      </w:r>
    </w:p>
    <w:p w:rsidR="00585D0C" w:rsidRPr="004648B7" w:rsidRDefault="00585D0C" w:rsidP="00F35552">
      <w:pPr>
        <w:pStyle w:val="116"/>
        <w:tabs>
          <w:tab w:val="left" w:pos="0"/>
        </w:tabs>
        <w:spacing w:line="100" w:lineRule="atLeast"/>
        <w:ind w:firstLine="720"/>
        <w:rPr>
          <w:sz w:val="24"/>
          <w:szCs w:val="24"/>
        </w:rPr>
      </w:pPr>
      <w:r w:rsidRPr="004648B7">
        <w:rPr>
          <w:sz w:val="24"/>
          <w:szCs w:val="24"/>
        </w:rPr>
        <w:t xml:space="preserve">8.2.1. по основаниям, указанным в пунктах 6.1.1-6.1.2 настоящего Административного регламента, Услуга предоставляется в период основного набора, установленного Организацией на текущий учебный год. </w:t>
      </w:r>
    </w:p>
    <w:p w:rsidR="00585D0C" w:rsidRPr="004648B7" w:rsidRDefault="00585D0C" w:rsidP="00F35552">
      <w:pPr>
        <w:pStyle w:val="116"/>
        <w:tabs>
          <w:tab w:val="left" w:pos="0"/>
        </w:tabs>
        <w:spacing w:line="100" w:lineRule="atLeast"/>
        <w:ind w:firstLine="720"/>
        <w:rPr>
          <w:sz w:val="24"/>
          <w:szCs w:val="24"/>
        </w:rPr>
      </w:pPr>
      <w:r w:rsidRPr="004648B7">
        <w:rPr>
          <w:sz w:val="24"/>
          <w:szCs w:val="24"/>
        </w:rPr>
        <w:t>8.2.2. по основанию, указанному в пункте 6.1.3 настоящего Административного регламента</w:t>
      </w:r>
      <w:r w:rsidR="003C3D7B" w:rsidRPr="004648B7">
        <w:rPr>
          <w:sz w:val="24"/>
          <w:szCs w:val="24"/>
        </w:rPr>
        <w:t>. Услуга оказывается в период:</w:t>
      </w:r>
    </w:p>
    <w:p w:rsidR="00585D0C" w:rsidRPr="004648B7" w:rsidRDefault="00585D0C" w:rsidP="00F35552">
      <w:pPr>
        <w:pStyle w:val="116"/>
        <w:tabs>
          <w:tab w:val="left" w:pos="0"/>
        </w:tabs>
        <w:spacing w:line="100" w:lineRule="atLeast"/>
        <w:ind w:firstLine="720"/>
        <w:rPr>
          <w:sz w:val="24"/>
          <w:szCs w:val="24"/>
        </w:rPr>
      </w:pPr>
      <w:r w:rsidRPr="004648B7">
        <w:rPr>
          <w:sz w:val="24"/>
          <w:szCs w:val="24"/>
        </w:rPr>
        <w:t>а) основного набора с 15 апреля по 15 июня текущего года;</w:t>
      </w:r>
    </w:p>
    <w:p w:rsidR="00585D0C" w:rsidRPr="004648B7" w:rsidRDefault="00585D0C" w:rsidP="00F35552">
      <w:pPr>
        <w:pStyle w:val="116"/>
        <w:tabs>
          <w:tab w:val="left" w:pos="0"/>
        </w:tabs>
        <w:spacing w:line="100" w:lineRule="atLeast"/>
        <w:ind w:firstLine="720"/>
        <w:rPr>
          <w:sz w:val="24"/>
          <w:szCs w:val="24"/>
        </w:rPr>
      </w:pPr>
      <w:r w:rsidRPr="004648B7">
        <w:rPr>
          <w:sz w:val="24"/>
          <w:szCs w:val="24"/>
        </w:rPr>
        <w:t>б) дополнительного набора с 20 августа по 30 сентября текущего года.</w:t>
      </w:r>
    </w:p>
    <w:p w:rsidR="00585D0C" w:rsidRPr="004648B7" w:rsidRDefault="00585D0C" w:rsidP="00F35552">
      <w:pPr>
        <w:pStyle w:val="116"/>
        <w:tabs>
          <w:tab w:val="left" w:pos="0"/>
        </w:tabs>
        <w:spacing w:line="100" w:lineRule="atLeast"/>
        <w:ind w:firstLine="720"/>
        <w:rPr>
          <w:sz w:val="24"/>
          <w:szCs w:val="24"/>
        </w:rPr>
      </w:pPr>
      <w:r w:rsidRPr="004648B7">
        <w:rPr>
          <w:sz w:val="24"/>
          <w:szCs w:val="24"/>
        </w:rPr>
        <w:t>8.2.3. по основанию, указанному в пункте 6.1.4. настоящего Административного регламента, Услуга предоставляется в период:</w:t>
      </w:r>
    </w:p>
    <w:p w:rsidR="00585D0C" w:rsidRPr="004648B7" w:rsidRDefault="00585D0C" w:rsidP="00F35552">
      <w:pPr>
        <w:pStyle w:val="116"/>
        <w:tabs>
          <w:tab w:val="left" w:pos="0"/>
        </w:tabs>
        <w:spacing w:line="100" w:lineRule="atLeast"/>
        <w:ind w:firstLine="720"/>
        <w:rPr>
          <w:sz w:val="24"/>
          <w:szCs w:val="24"/>
        </w:rPr>
      </w:pPr>
      <w:r w:rsidRPr="004648B7">
        <w:rPr>
          <w:sz w:val="24"/>
          <w:szCs w:val="24"/>
        </w:rPr>
        <w:t>а) основно</w:t>
      </w:r>
      <w:r w:rsidR="003C3D7B" w:rsidRPr="004648B7">
        <w:rPr>
          <w:sz w:val="24"/>
          <w:szCs w:val="24"/>
        </w:rPr>
        <w:t>го</w:t>
      </w:r>
      <w:r w:rsidRPr="004648B7">
        <w:rPr>
          <w:sz w:val="24"/>
          <w:szCs w:val="24"/>
        </w:rPr>
        <w:t xml:space="preserve"> набор</w:t>
      </w:r>
      <w:r w:rsidR="003C3D7B" w:rsidRPr="004648B7">
        <w:rPr>
          <w:sz w:val="24"/>
          <w:szCs w:val="24"/>
        </w:rPr>
        <w:t>а</w:t>
      </w:r>
      <w:r w:rsidRPr="004648B7">
        <w:rPr>
          <w:sz w:val="24"/>
          <w:szCs w:val="24"/>
        </w:rPr>
        <w:t xml:space="preserve"> 15 апреля – 15 августа текущего года;</w:t>
      </w:r>
    </w:p>
    <w:p w:rsidR="00585D0C" w:rsidRPr="004648B7" w:rsidRDefault="00585D0C" w:rsidP="00F35552">
      <w:pPr>
        <w:pStyle w:val="116"/>
        <w:tabs>
          <w:tab w:val="left" w:pos="0"/>
        </w:tabs>
        <w:spacing w:line="100" w:lineRule="atLeast"/>
        <w:ind w:firstLine="720"/>
        <w:rPr>
          <w:sz w:val="24"/>
          <w:szCs w:val="24"/>
        </w:rPr>
      </w:pPr>
      <w:r w:rsidRPr="004648B7">
        <w:rPr>
          <w:sz w:val="24"/>
          <w:szCs w:val="24"/>
        </w:rPr>
        <w:t>б) дополнительн</w:t>
      </w:r>
      <w:r w:rsidR="003C3D7B" w:rsidRPr="004648B7">
        <w:rPr>
          <w:sz w:val="24"/>
          <w:szCs w:val="24"/>
        </w:rPr>
        <w:t xml:space="preserve">ого </w:t>
      </w:r>
      <w:r w:rsidRPr="004648B7">
        <w:rPr>
          <w:sz w:val="24"/>
          <w:szCs w:val="24"/>
        </w:rPr>
        <w:t>набор</w:t>
      </w:r>
      <w:r w:rsidR="003C3D7B" w:rsidRPr="004648B7">
        <w:rPr>
          <w:sz w:val="24"/>
          <w:szCs w:val="24"/>
        </w:rPr>
        <w:t>а</w:t>
      </w:r>
      <w:r w:rsidRPr="004648B7">
        <w:rPr>
          <w:sz w:val="24"/>
          <w:szCs w:val="24"/>
        </w:rPr>
        <w:t xml:space="preserve"> 15 августа – 30 сентября текущего года.</w:t>
      </w:r>
      <w:r w:rsidR="00624A89" w:rsidRPr="004648B7">
        <w:rPr>
          <w:sz w:val="24"/>
          <w:szCs w:val="24"/>
        </w:rPr>
        <w:t xml:space="preserve"> </w:t>
      </w:r>
      <w:r w:rsidRPr="004648B7">
        <w:rPr>
          <w:sz w:val="24"/>
          <w:szCs w:val="24"/>
        </w:rPr>
        <w:t>Организация ежегодно на текущий учебный год устанавливает периоды основного и дополнительного набора</w:t>
      </w:r>
      <w:r w:rsidR="003C3D7B" w:rsidRPr="004648B7">
        <w:rPr>
          <w:sz w:val="24"/>
          <w:szCs w:val="24"/>
        </w:rPr>
        <w:t>, в соответствии с настоящим Административным регламентом</w:t>
      </w:r>
      <w:r w:rsidRPr="004648B7">
        <w:rPr>
          <w:sz w:val="24"/>
          <w:szCs w:val="24"/>
        </w:rPr>
        <w:t xml:space="preserve">. Информация о сроках и порядке проведении основного и дополнительного набора размещается на информационном стенде в помещениях Организации и официальном сайте Организации в сети «Интернет». Прием в Организацию может быть продолжен в течение учебного года при наличии свободных мест. </w:t>
      </w:r>
    </w:p>
    <w:p w:rsidR="00585D0C" w:rsidRPr="004648B7" w:rsidRDefault="00585D0C" w:rsidP="00F35552">
      <w:pPr>
        <w:pStyle w:val="116"/>
        <w:tabs>
          <w:tab w:val="left" w:pos="0"/>
        </w:tabs>
        <w:spacing w:line="100" w:lineRule="atLeast"/>
        <w:ind w:firstLine="720"/>
        <w:rPr>
          <w:sz w:val="24"/>
          <w:szCs w:val="24"/>
        </w:rPr>
      </w:pPr>
      <w:r w:rsidRPr="004648B7">
        <w:rPr>
          <w:sz w:val="24"/>
          <w:szCs w:val="24"/>
        </w:rPr>
        <w:t>8.2.4. по основанию, указанному в пункте 6.1.5. настоящего Административного регламента, Услуга, предоставляется в период 1 января – 31 декабря текущего года.</w:t>
      </w:r>
    </w:p>
    <w:p w:rsidR="00585D0C" w:rsidRPr="004648B7" w:rsidRDefault="00585D0C" w:rsidP="00F35552">
      <w:pPr>
        <w:pStyle w:val="116"/>
        <w:tabs>
          <w:tab w:val="left" w:pos="0"/>
        </w:tabs>
        <w:spacing w:line="100" w:lineRule="atLeast"/>
        <w:ind w:firstLine="720"/>
        <w:rPr>
          <w:sz w:val="24"/>
          <w:szCs w:val="24"/>
        </w:rPr>
      </w:pPr>
      <w:r w:rsidRPr="004648B7">
        <w:rPr>
          <w:sz w:val="24"/>
          <w:szCs w:val="24"/>
        </w:rPr>
        <w:t>8.2.5. по основаниям, указанным в пунктах 6.1.6, 6.1.7. настоящего Административного регламента, Услуга предоставляется в период 1 января – 15 ноября текущего года.</w:t>
      </w:r>
    </w:p>
    <w:p w:rsidR="00585D0C" w:rsidRPr="004648B7" w:rsidRDefault="00585D0C" w:rsidP="00F35552">
      <w:pPr>
        <w:pStyle w:val="116"/>
        <w:spacing w:line="100" w:lineRule="atLeast"/>
        <w:ind w:firstLine="709"/>
      </w:pPr>
      <w:r w:rsidRPr="004648B7">
        <w:rPr>
          <w:sz w:val="24"/>
          <w:szCs w:val="24"/>
        </w:rPr>
        <w:t>8.3. В регламентный срок предоставления Услуги входит срок направления уведомления о проведении вступительных (приемных) испытания в Организации, проведение вступительных (приемных) испытания (при необходимости) в Организации, размещения на информационном стенде и официальном сайте Организации результатов вступительных (приемных) испытаний.</w:t>
      </w:r>
    </w:p>
    <w:p w:rsidR="00585D0C" w:rsidRPr="004648B7" w:rsidRDefault="00585D0C" w:rsidP="00F35552">
      <w:pPr>
        <w:pStyle w:val="116"/>
        <w:spacing w:line="100" w:lineRule="atLeast"/>
        <w:ind w:firstLine="709"/>
      </w:pPr>
    </w:p>
    <w:p w:rsidR="00585D0C" w:rsidRPr="004648B7" w:rsidRDefault="00585D0C" w:rsidP="00F35552">
      <w:pPr>
        <w:pStyle w:val="4"/>
        <w:numPr>
          <w:ilvl w:val="0"/>
          <w:numId w:val="2"/>
        </w:numPr>
        <w:spacing w:line="100" w:lineRule="atLeast"/>
        <w:ind w:left="0" w:firstLine="709"/>
      </w:pPr>
      <w:bookmarkStart w:id="3" w:name="__RefHeading___Toc447277417"/>
      <w:r w:rsidRPr="004648B7">
        <w:rPr>
          <w:b w:val="0"/>
        </w:rPr>
        <w:t>9. Правовые основания предоставления Услуги</w:t>
      </w:r>
    </w:p>
    <w:p w:rsidR="00585D0C" w:rsidRPr="004648B7" w:rsidRDefault="00585D0C" w:rsidP="00F35552">
      <w:pPr>
        <w:pStyle w:val="a0"/>
        <w:keepNext/>
        <w:ind w:firstLine="720"/>
        <w:rPr>
          <w:sz w:val="24"/>
        </w:rPr>
      </w:pPr>
    </w:p>
    <w:p w:rsidR="00585D0C" w:rsidRPr="004648B7" w:rsidRDefault="00585D0C" w:rsidP="00F35552">
      <w:pPr>
        <w:pStyle w:val="116"/>
        <w:numPr>
          <w:ilvl w:val="1"/>
          <w:numId w:val="18"/>
        </w:numPr>
        <w:spacing w:line="100" w:lineRule="atLeast"/>
        <w:ind w:left="0" w:firstLine="720"/>
        <w:rPr>
          <w:sz w:val="24"/>
        </w:rPr>
      </w:pPr>
      <w:r w:rsidRPr="004648B7">
        <w:rPr>
          <w:sz w:val="24"/>
          <w:szCs w:val="24"/>
        </w:rPr>
        <w:t>Основные нормативные правовые акты, регулирующие</w:t>
      </w:r>
      <w:r w:rsidRPr="004648B7">
        <w:rPr>
          <w:sz w:val="24"/>
        </w:rPr>
        <w:t xml:space="preserve"> предоставление Услуги</w:t>
      </w:r>
      <w:r w:rsidRPr="004648B7">
        <w:rPr>
          <w:sz w:val="24"/>
          <w:szCs w:val="24"/>
        </w:rPr>
        <w:t>:</w:t>
      </w:r>
    </w:p>
    <w:p w:rsidR="00585D0C" w:rsidRPr="004648B7" w:rsidRDefault="00585D0C" w:rsidP="00F35552">
      <w:pPr>
        <w:pStyle w:val="116"/>
        <w:numPr>
          <w:ilvl w:val="0"/>
          <w:numId w:val="29"/>
        </w:numPr>
        <w:tabs>
          <w:tab w:val="left" w:pos="0"/>
        </w:tabs>
        <w:spacing w:line="100" w:lineRule="atLeast"/>
        <w:ind w:left="0" w:firstLine="786"/>
        <w:rPr>
          <w:sz w:val="24"/>
        </w:rPr>
      </w:pPr>
      <w:r w:rsidRPr="004648B7">
        <w:rPr>
          <w:sz w:val="24"/>
        </w:rPr>
        <w:t>Федеральный закон от 29 декабря 2012 г. № 273-ФЗ «Об образовании в Российской Федерации</w:t>
      </w:r>
      <w:r w:rsidRPr="004648B7">
        <w:rPr>
          <w:bCs/>
          <w:sz w:val="24"/>
          <w:szCs w:val="24"/>
        </w:rPr>
        <w:t>»;</w:t>
      </w:r>
    </w:p>
    <w:p w:rsidR="00585D0C" w:rsidRPr="004648B7" w:rsidRDefault="00585D0C" w:rsidP="00F35552">
      <w:pPr>
        <w:pStyle w:val="116"/>
        <w:numPr>
          <w:ilvl w:val="0"/>
          <w:numId w:val="29"/>
        </w:numPr>
        <w:tabs>
          <w:tab w:val="left" w:pos="0"/>
        </w:tabs>
        <w:spacing w:line="100" w:lineRule="atLeast"/>
        <w:ind w:left="0" w:firstLine="786"/>
        <w:rPr>
          <w:sz w:val="24"/>
        </w:rPr>
      </w:pPr>
      <w:r w:rsidRPr="004648B7">
        <w:rPr>
          <w:sz w:val="24"/>
        </w:rPr>
        <w:t xml:space="preserve">Федеральный закон от 4 декабря 2007 г. № 329-ФЗ «О физической культуре и спорте в Российской Федерации». </w:t>
      </w:r>
    </w:p>
    <w:p w:rsidR="00585D0C" w:rsidRPr="004648B7" w:rsidRDefault="00585D0C" w:rsidP="00F35552">
      <w:pPr>
        <w:pStyle w:val="116"/>
        <w:numPr>
          <w:ilvl w:val="1"/>
          <w:numId w:val="18"/>
        </w:numPr>
        <w:spacing w:line="100" w:lineRule="atLeast"/>
        <w:ind w:left="0" w:firstLine="720"/>
        <w:rPr>
          <w:sz w:val="24"/>
        </w:rPr>
      </w:pPr>
      <w:r w:rsidRPr="004648B7">
        <w:rPr>
          <w:sz w:val="24"/>
        </w:rPr>
        <w:t>Список нормативных правовых актов, применяемых при предоставлении Услуги, приведен в Приложении 3 к настоящему Административному регламенту.</w:t>
      </w:r>
    </w:p>
    <w:p w:rsidR="00585D0C" w:rsidRPr="004648B7" w:rsidRDefault="00585D0C" w:rsidP="00F35552">
      <w:pPr>
        <w:pStyle w:val="116"/>
        <w:numPr>
          <w:ilvl w:val="1"/>
          <w:numId w:val="18"/>
        </w:numPr>
        <w:spacing w:line="100" w:lineRule="atLeast"/>
        <w:ind w:left="0" w:firstLine="720"/>
        <w:rPr>
          <w:sz w:val="24"/>
        </w:rPr>
      </w:pPr>
      <w:r w:rsidRPr="004648B7">
        <w:rPr>
          <w:sz w:val="24"/>
        </w:rPr>
        <w:t>Решение о предоставлении Услуги принимается Организацией на основании критериев отбора</w:t>
      </w:r>
      <w:r w:rsidRPr="004648B7">
        <w:rPr>
          <w:sz w:val="24"/>
          <w:szCs w:val="24"/>
        </w:rPr>
        <w:t>,</w:t>
      </w:r>
      <w:r w:rsidRPr="004648B7">
        <w:rPr>
          <w:sz w:val="24"/>
        </w:rPr>
        <w:t xml:space="preserve"> установленных:</w:t>
      </w:r>
    </w:p>
    <w:p w:rsidR="00585D0C" w:rsidRPr="004648B7" w:rsidRDefault="00585D0C" w:rsidP="00F35552">
      <w:pPr>
        <w:pStyle w:val="116"/>
        <w:numPr>
          <w:ilvl w:val="2"/>
          <w:numId w:val="18"/>
        </w:numPr>
        <w:spacing w:line="100" w:lineRule="atLeast"/>
        <w:ind w:left="0" w:firstLine="720"/>
        <w:rPr>
          <w:sz w:val="24"/>
        </w:rPr>
      </w:pPr>
      <w:r w:rsidRPr="004648B7">
        <w:rPr>
          <w:sz w:val="24"/>
        </w:rPr>
        <w:t xml:space="preserve">по основанию для обращения, указанному в </w:t>
      </w:r>
      <w:r w:rsidRPr="004648B7">
        <w:rPr>
          <w:sz w:val="24"/>
          <w:szCs w:val="24"/>
        </w:rPr>
        <w:t>подпунктах</w:t>
      </w:r>
      <w:r w:rsidRPr="004648B7">
        <w:rPr>
          <w:sz w:val="24"/>
        </w:rPr>
        <w:t xml:space="preserve"> 6.1.1-6.1.2 настоящего Административного регламента</w:t>
      </w:r>
      <w:r w:rsidRPr="004648B7">
        <w:rPr>
          <w:sz w:val="24"/>
          <w:szCs w:val="24"/>
        </w:rPr>
        <w:t>, - распоряжением Министерства физической культуры, спорта и работы с молодежью Московской области</w:t>
      </w:r>
      <w:r w:rsidRPr="004648B7">
        <w:rPr>
          <w:sz w:val="24"/>
        </w:rPr>
        <w:t xml:space="preserve"> от </w:t>
      </w:r>
      <w:r w:rsidRPr="004648B7">
        <w:rPr>
          <w:sz w:val="24"/>
          <w:szCs w:val="24"/>
        </w:rPr>
        <w:t>13.03.2015</w:t>
      </w:r>
      <w:r w:rsidR="005E64E0" w:rsidRPr="004648B7">
        <w:rPr>
          <w:sz w:val="24"/>
          <w:szCs w:val="24"/>
        </w:rPr>
        <w:t xml:space="preserve"> г. </w:t>
      </w:r>
      <w:r w:rsidRPr="004648B7">
        <w:rPr>
          <w:sz w:val="24"/>
          <w:szCs w:val="24"/>
        </w:rPr>
        <w:t xml:space="preserve">№ 21-39-Р </w:t>
      </w:r>
      <w:r w:rsidR="00DC23B7" w:rsidRPr="004648B7">
        <w:rPr>
          <w:sz w:val="24"/>
          <w:szCs w:val="24"/>
        </w:rPr>
        <w:t>«</w:t>
      </w:r>
      <w:r w:rsidRPr="004648B7">
        <w:rPr>
          <w:sz w:val="24"/>
          <w:szCs w:val="24"/>
        </w:rPr>
        <w:t xml:space="preserve">Об утверждении </w:t>
      </w:r>
      <w:r w:rsidR="00DC23B7" w:rsidRPr="004648B7">
        <w:rPr>
          <w:sz w:val="24"/>
          <w:szCs w:val="24"/>
        </w:rPr>
        <w:t>П</w:t>
      </w:r>
      <w:r w:rsidRPr="004648B7">
        <w:rPr>
          <w:sz w:val="24"/>
          <w:szCs w:val="24"/>
        </w:rPr>
        <w:t>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w:t>
      </w:r>
      <w:r w:rsidR="00B17505" w:rsidRPr="004648B7">
        <w:rPr>
          <w:sz w:val="24"/>
          <w:szCs w:val="24"/>
        </w:rPr>
        <w:t>»</w:t>
      </w:r>
      <w:r w:rsidR="00B17505" w:rsidRPr="004648B7">
        <w:rPr>
          <w:sz w:val="24"/>
        </w:rPr>
        <w:t xml:space="preserve">, </w:t>
      </w:r>
      <w:r w:rsidRPr="004648B7">
        <w:rPr>
          <w:sz w:val="24"/>
          <w:szCs w:val="24"/>
        </w:rPr>
        <w:t xml:space="preserve">приказом Министерства спорта Российской Федерации </w:t>
      </w:r>
      <w:r w:rsidRPr="004648B7">
        <w:rPr>
          <w:sz w:val="24"/>
        </w:rPr>
        <w:t xml:space="preserve">от 30.10.2015 №999 «Об </w:t>
      </w:r>
      <w:r w:rsidRPr="004648B7">
        <w:rPr>
          <w:sz w:val="24"/>
        </w:rPr>
        <w:lastRenderedPageBreak/>
        <w:t xml:space="preserve">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w:t>
      </w:r>
    </w:p>
    <w:p w:rsidR="00585D0C" w:rsidRPr="004648B7" w:rsidRDefault="00585D0C" w:rsidP="00F35552">
      <w:pPr>
        <w:numPr>
          <w:ilvl w:val="2"/>
          <w:numId w:val="18"/>
        </w:numPr>
        <w:spacing w:after="0" w:line="100" w:lineRule="atLeast"/>
        <w:ind w:left="0" w:firstLine="720"/>
        <w:jc w:val="both"/>
        <w:rPr>
          <w:rFonts w:ascii="Times New Roman" w:hAnsi="Times New Roman" w:cs="Times New Roman"/>
          <w:sz w:val="24"/>
          <w:szCs w:val="24"/>
        </w:rPr>
      </w:pPr>
      <w:r w:rsidRPr="004648B7">
        <w:rPr>
          <w:rFonts w:ascii="Times New Roman" w:hAnsi="Times New Roman"/>
          <w:sz w:val="24"/>
        </w:rPr>
        <w:t xml:space="preserve">по основанию для обращения, указанному в </w:t>
      </w:r>
      <w:r w:rsidRPr="004648B7">
        <w:rPr>
          <w:rFonts w:ascii="Times New Roman" w:hAnsi="Times New Roman" w:cs="Times New Roman"/>
          <w:sz w:val="24"/>
          <w:szCs w:val="24"/>
        </w:rPr>
        <w:t>подпунктах</w:t>
      </w:r>
      <w:r w:rsidRPr="004648B7">
        <w:rPr>
          <w:rFonts w:ascii="Times New Roman" w:hAnsi="Times New Roman"/>
          <w:sz w:val="24"/>
        </w:rPr>
        <w:t xml:space="preserve"> 6.1.3-6.1.</w:t>
      </w:r>
      <w:r w:rsidRPr="004648B7">
        <w:rPr>
          <w:rFonts w:ascii="Times New Roman" w:hAnsi="Times New Roman" w:cs="Times New Roman"/>
          <w:sz w:val="24"/>
          <w:szCs w:val="24"/>
        </w:rPr>
        <w:t>5</w:t>
      </w:r>
      <w:r w:rsidRPr="004648B7">
        <w:rPr>
          <w:rFonts w:ascii="Times New Roman" w:hAnsi="Times New Roman"/>
          <w:sz w:val="24"/>
        </w:rPr>
        <w:t xml:space="preserve"> настоящего Административного регламента</w:t>
      </w:r>
      <w:r w:rsidRPr="004648B7">
        <w:rPr>
          <w:rFonts w:ascii="Times New Roman" w:hAnsi="Times New Roman" w:cs="Times New Roman"/>
          <w:bCs/>
          <w:sz w:val="24"/>
          <w:szCs w:val="24"/>
        </w:rPr>
        <w:t xml:space="preserve">, - приказом </w:t>
      </w:r>
      <w:r w:rsidRPr="004648B7">
        <w:rPr>
          <w:rFonts w:ascii="Times New Roman" w:hAnsi="Times New Roman"/>
          <w:sz w:val="24"/>
        </w:rPr>
        <w:t xml:space="preserve">Министерства </w:t>
      </w:r>
      <w:r w:rsidRPr="004648B7">
        <w:rPr>
          <w:rFonts w:ascii="Times New Roman" w:hAnsi="Times New Roman" w:cs="Times New Roman"/>
          <w:bCs/>
          <w:sz w:val="24"/>
          <w:szCs w:val="24"/>
        </w:rPr>
        <w:t>просвещения Российской Федерации</w:t>
      </w:r>
      <w:r w:rsidRPr="004648B7">
        <w:rPr>
          <w:rFonts w:ascii="Times New Roman" w:hAnsi="Times New Roman"/>
          <w:sz w:val="24"/>
        </w:rPr>
        <w:t xml:space="preserve"> от </w:t>
      </w:r>
      <w:r w:rsidRPr="004648B7">
        <w:rPr>
          <w:rFonts w:ascii="Times New Roman" w:hAnsi="Times New Roman" w:cs="Times New Roman"/>
          <w:bCs/>
          <w:sz w:val="24"/>
          <w:szCs w:val="24"/>
        </w:rPr>
        <w:t>09.11.2018 № 196</w:t>
      </w:r>
      <w:r w:rsidRPr="004648B7">
        <w:rPr>
          <w:rFonts w:ascii="Times New Roman" w:hAnsi="Times New Roman"/>
          <w:sz w:val="24"/>
        </w:rPr>
        <w:t xml:space="preserve"> «Об утверждении Порядка организации и осуществления образовательной деятельности по дополнительным общеобразовательным программам», Законом Московской области</w:t>
      </w:r>
      <w:r w:rsidR="00624A89" w:rsidRPr="004648B7">
        <w:rPr>
          <w:rFonts w:ascii="Times New Roman" w:hAnsi="Times New Roman"/>
          <w:sz w:val="24"/>
        </w:rPr>
        <w:t xml:space="preserve"> </w:t>
      </w:r>
      <w:r w:rsidRPr="004648B7">
        <w:rPr>
          <w:rFonts w:ascii="Times New Roman" w:hAnsi="Times New Roman"/>
          <w:sz w:val="24"/>
        </w:rPr>
        <w:t>№ 94/2013-ОЗ</w:t>
      </w:r>
      <w:r w:rsidRPr="004648B7">
        <w:rPr>
          <w:rFonts w:ascii="Times New Roman" w:hAnsi="Times New Roman" w:cs="Times New Roman"/>
          <w:bCs/>
          <w:sz w:val="24"/>
          <w:szCs w:val="24"/>
        </w:rPr>
        <w:t xml:space="preserve"> «Об образовании», приказом </w:t>
      </w:r>
      <w:r w:rsidRPr="004648B7">
        <w:rPr>
          <w:rFonts w:ascii="Times New Roman" w:hAnsi="Times New Roman"/>
          <w:sz w:val="24"/>
        </w:rPr>
        <w:t xml:space="preserve">Министерства культуры </w:t>
      </w:r>
      <w:r w:rsidRPr="004648B7">
        <w:rPr>
          <w:rFonts w:ascii="Times New Roman" w:hAnsi="Times New Roman" w:cs="Times New Roman"/>
          <w:bCs/>
          <w:sz w:val="24"/>
          <w:szCs w:val="24"/>
        </w:rPr>
        <w:t>Российской Федерации</w:t>
      </w:r>
      <w:r w:rsidRPr="004648B7">
        <w:rPr>
          <w:rFonts w:ascii="Times New Roman" w:hAnsi="Times New Roman"/>
          <w:sz w:val="24"/>
        </w:rPr>
        <w:t xml:space="preserve"> от 14</w:t>
      </w:r>
      <w:r w:rsidR="00DC23B7" w:rsidRPr="004648B7">
        <w:rPr>
          <w:rFonts w:ascii="Times New Roman" w:hAnsi="Times New Roman"/>
          <w:sz w:val="24"/>
        </w:rPr>
        <w:t>.08.</w:t>
      </w:r>
      <w:r w:rsidRPr="004648B7">
        <w:rPr>
          <w:rFonts w:ascii="Times New Roman" w:hAnsi="Times New Roman"/>
          <w:sz w:val="24"/>
        </w:rPr>
        <w:t>2013 № 1145 «Об утверждении порядка приема на обучение по дополнительным предпрофессиональным программам в области искусств», локальными нормативными актами Организации.</w:t>
      </w:r>
    </w:p>
    <w:p w:rsidR="00585D0C" w:rsidRPr="004648B7" w:rsidRDefault="00585D0C" w:rsidP="00F35552">
      <w:pPr>
        <w:spacing w:after="0" w:line="100" w:lineRule="atLeast"/>
        <w:ind w:firstLine="709"/>
        <w:jc w:val="both"/>
        <w:rPr>
          <w:rFonts w:ascii="Times New Roman" w:hAnsi="Times New Roman" w:cs="Times New Roman"/>
          <w:sz w:val="24"/>
          <w:szCs w:val="24"/>
        </w:rPr>
      </w:pPr>
      <w:r w:rsidRPr="004648B7">
        <w:rPr>
          <w:rFonts w:ascii="Times New Roman" w:hAnsi="Times New Roman" w:cs="Times New Roman"/>
          <w:sz w:val="24"/>
          <w:szCs w:val="24"/>
        </w:rPr>
        <w:t>9.3.3. по основаниям для обращения, указанным в п. 6.1.6, 6.1.7 настоящего Административного регламента, -</w:t>
      </w:r>
      <w:r w:rsidRPr="004648B7">
        <w:rPr>
          <w:rFonts w:ascii="Times New Roman" w:hAnsi="Times New Roman" w:cs="Times New Roman"/>
          <w:bCs/>
          <w:sz w:val="24"/>
          <w:szCs w:val="24"/>
        </w:rPr>
        <w:t xml:space="preserve"> Приказом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w:t>
      </w:r>
      <w:r w:rsidRPr="004648B7">
        <w:rPr>
          <w:rFonts w:ascii="Times New Roman" w:hAnsi="Times New Roman" w:cs="Times New Roman"/>
          <w:sz w:val="24"/>
          <w:szCs w:val="24"/>
        </w:rPr>
        <w:t xml:space="preserve">Законом Московской области </w:t>
      </w:r>
      <w:r w:rsidRPr="004648B7">
        <w:rPr>
          <w:rFonts w:ascii="Times New Roman" w:hAnsi="Times New Roman" w:cs="Times New Roman"/>
          <w:bCs/>
          <w:sz w:val="24"/>
          <w:szCs w:val="24"/>
        </w:rPr>
        <w:t xml:space="preserve">№ 94/2013-ОЗ «Об образовании», </w:t>
      </w:r>
      <w:r w:rsidRPr="004648B7">
        <w:rPr>
          <w:rFonts w:ascii="Times New Roman" w:hAnsi="Times New Roman" w:cs="Times New Roman"/>
          <w:sz w:val="24"/>
          <w:szCs w:val="24"/>
        </w:rPr>
        <w:t xml:space="preserve">Распоряжением Правительства Московской области от 29.10.2018 г. № 668-РП </w:t>
      </w:r>
      <w:r w:rsidR="00DC23B7" w:rsidRPr="004648B7">
        <w:rPr>
          <w:rFonts w:ascii="Times New Roman" w:hAnsi="Times New Roman" w:cs="Times New Roman"/>
          <w:sz w:val="24"/>
          <w:szCs w:val="24"/>
        </w:rPr>
        <w:t>«</w:t>
      </w:r>
      <w:r w:rsidRPr="004648B7">
        <w:rPr>
          <w:rFonts w:ascii="Times New Roman" w:hAnsi="Times New Roman" w:cs="Times New Roman"/>
          <w:sz w:val="24"/>
          <w:szCs w:val="24"/>
        </w:rPr>
        <w:t>Об организации участия Московской области в отборе субъектов Российской Федерации на предоставление в 2019 году субсидии из федерального бюджета бюджетам субъектов Российской Федерации на поддержку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w:t>
      </w:r>
      <w:r w:rsidR="00F4787B" w:rsidRPr="004648B7">
        <w:rPr>
          <w:rFonts w:ascii="Times New Roman" w:hAnsi="Times New Roman" w:cs="Times New Roman"/>
          <w:sz w:val="24"/>
          <w:szCs w:val="24"/>
        </w:rPr>
        <w:t xml:space="preserve"> </w:t>
      </w:r>
      <w:r w:rsidRPr="004648B7">
        <w:rPr>
          <w:rFonts w:ascii="Times New Roman" w:hAnsi="Times New Roman" w:cs="Times New Roman"/>
          <w:sz w:val="24"/>
          <w:szCs w:val="24"/>
        </w:rPr>
        <w:t>ребенка» национального проекта «Образование», локальными нормативными актами Организации.</w:t>
      </w:r>
    </w:p>
    <w:p w:rsidR="00585D0C" w:rsidRPr="004648B7" w:rsidRDefault="00585D0C" w:rsidP="00F35552">
      <w:pPr>
        <w:spacing w:after="0" w:line="100" w:lineRule="atLeast"/>
        <w:ind w:firstLine="709"/>
        <w:jc w:val="both"/>
        <w:rPr>
          <w:sz w:val="24"/>
          <w:szCs w:val="24"/>
        </w:rPr>
      </w:pPr>
      <w:r w:rsidRPr="004648B7">
        <w:rPr>
          <w:rFonts w:ascii="Times New Roman" w:hAnsi="Times New Roman" w:cs="Times New Roman"/>
          <w:sz w:val="24"/>
          <w:szCs w:val="24"/>
        </w:rPr>
        <w:t xml:space="preserve">9.4. </w:t>
      </w:r>
      <w:r w:rsidRPr="004648B7">
        <w:rPr>
          <w:rFonts w:ascii="Times New Roman" w:hAnsi="Times New Roman"/>
          <w:sz w:val="24"/>
        </w:rPr>
        <w:t>Список критериев, применяемых Организациями при предоставлении Услуги по дополнительным общеразвивающим программ по определенным направлениям, приведен в Приложении 8</w:t>
      </w:r>
      <w:r w:rsidR="00F02B0A" w:rsidRPr="004648B7">
        <w:rPr>
          <w:rFonts w:ascii="Times New Roman" w:hAnsi="Times New Roman"/>
          <w:sz w:val="24"/>
        </w:rPr>
        <w:t xml:space="preserve"> </w:t>
      </w:r>
      <w:r w:rsidRPr="004648B7">
        <w:rPr>
          <w:rFonts w:ascii="Times New Roman" w:hAnsi="Times New Roman"/>
          <w:sz w:val="24"/>
        </w:rPr>
        <w:t>к настоящему Административному регламенту.</w:t>
      </w:r>
    </w:p>
    <w:p w:rsidR="00585D0C" w:rsidRPr="008F0358" w:rsidRDefault="00585D0C" w:rsidP="00F35552">
      <w:pPr>
        <w:pStyle w:val="116"/>
        <w:spacing w:line="100" w:lineRule="atLeast"/>
        <w:rPr>
          <w:color w:val="FF0000"/>
          <w:sz w:val="24"/>
          <w:szCs w:val="24"/>
        </w:rPr>
      </w:pPr>
    </w:p>
    <w:p w:rsidR="00585D0C" w:rsidRPr="004648B7" w:rsidRDefault="00585D0C" w:rsidP="00F35552">
      <w:pPr>
        <w:pStyle w:val="4"/>
        <w:spacing w:line="100" w:lineRule="atLeast"/>
        <w:ind w:left="0" w:firstLine="709"/>
      </w:pPr>
      <w:r w:rsidRPr="004648B7">
        <w:rPr>
          <w:b w:val="0"/>
        </w:rPr>
        <w:t>10. Исчерпывающий перечень документов, необходимых для предоставления Услуги</w:t>
      </w:r>
      <w:bookmarkEnd w:id="3"/>
      <w:r w:rsidRPr="004648B7">
        <w:rPr>
          <w:b w:val="0"/>
        </w:rPr>
        <w:t>, п</w:t>
      </w:r>
      <w:r w:rsidR="00DC23B7" w:rsidRPr="004648B7">
        <w:rPr>
          <w:b w:val="0"/>
        </w:rPr>
        <w:t>од</w:t>
      </w:r>
      <w:r w:rsidRPr="004648B7">
        <w:rPr>
          <w:b w:val="0"/>
        </w:rPr>
        <w:t xml:space="preserve">лежащих представлению Заявителем </w:t>
      </w:r>
    </w:p>
    <w:p w:rsidR="00585D0C" w:rsidRPr="004648B7" w:rsidRDefault="00585D0C" w:rsidP="00F35552">
      <w:pPr>
        <w:pStyle w:val="a0"/>
        <w:ind w:firstLine="709"/>
        <w:rPr>
          <w:sz w:val="24"/>
        </w:rPr>
      </w:pPr>
    </w:p>
    <w:p w:rsidR="00585D0C" w:rsidRPr="004648B7" w:rsidRDefault="00585D0C" w:rsidP="00F35552">
      <w:pPr>
        <w:pStyle w:val="116"/>
        <w:numPr>
          <w:ilvl w:val="1"/>
          <w:numId w:val="20"/>
        </w:numPr>
        <w:spacing w:line="100" w:lineRule="atLeast"/>
        <w:ind w:left="0" w:firstLine="709"/>
        <w:rPr>
          <w:sz w:val="24"/>
          <w:szCs w:val="24"/>
        </w:rPr>
      </w:pPr>
      <w:r w:rsidRPr="004648B7">
        <w:rPr>
          <w:sz w:val="24"/>
          <w:szCs w:val="24"/>
        </w:rPr>
        <w:t>Для получения Услуги Заявитель заполняет Заявление в электронной форме с указанием следующих сведений:</w:t>
      </w:r>
    </w:p>
    <w:p w:rsidR="00585D0C" w:rsidRPr="004648B7" w:rsidRDefault="00585D0C" w:rsidP="00F35552">
      <w:pPr>
        <w:pStyle w:val="116"/>
        <w:spacing w:line="100" w:lineRule="atLeast"/>
        <w:ind w:firstLine="709"/>
        <w:rPr>
          <w:sz w:val="24"/>
          <w:szCs w:val="24"/>
        </w:rPr>
      </w:pPr>
      <w:r w:rsidRPr="004648B7">
        <w:rPr>
          <w:sz w:val="24"/>
          <w:szCs w:val="24"/>
        </w:rPr>
        <w:t>а) о документе, удостоверяющем личность Заявителя;</w:t>
      </w:r>
    </w:p>
    <w:p w:rsidR="00585D0C" w:rsidRPr="004648B7" w:rsidRDefault="00585D0C" w:rsidP="00F35552">
      <w:pPr>
        <w:pStyle w:val="116"/>
        <w:spacing w:line="100" w:lineRule="atLeast"/>
        <w:ind w:firstLine="709"/>
        <w:rPr>
          <w:sz w:val="24"/>
          <w:szCs w:val="24"/>
        </w:rPr>
      </w:pPr>
      <w:r w:rsidRPr="004648B7">
        <w:rPr>
          <w:sz w:val="24"/>
          <w:szCs w:val="24"/>
        </w:rPr>
        <w:t>б) о документе, удостоверяющем личность представителя Заявителя, в случае обращения за предоставлением Услуги представителя Заявителя;</w:t>
      </w:r>
    </w:p>
    <w:p w:rsidR="00585D0C" w:rsidRPr="004648B7" w:rsidRDefault="00585D0C" w:rsidP="00F35552">
      <w:pPr>
        <w:pStyle w:val="116"/>
        <w:spacing w:line="100" w:lineRule="atLeast"/>
        <w:ind w:firstLine="709"/>
        <w:rPr>
          <w:sz w:val="24"/>
          <w:szCs w:val="24"/>
        </w:rPr>
      </w:pPr>
      <w:r w:rsidRPr="004648B7">
        <w:rPr>
          <w:sz w:val="24"/>
          <w:szCs w:val="24"/>
        </w:rPr>
        <w:t>в) о документе, удостоверяющем полномочия представителя Заявителя, в случае обращения за предоставлением Услуги представителя Заявителя;</w:t>
      </w:r>
    </w:p>
    <w:p w:rsidR="00585D0C" w:rsidRPr="004648B7" w:rsidRDefault="00585D0C" w:rsidP="00F35552">
      <w:pPr>
        <w:pStyle w:val="116"/>
        <w:spacing w:line="100" w:lineRule="atLeast"/>
        <w:ind w:firstLine="709"/>
        <w:rPr>
          <w:sz w:val="24"/>
          <w:szCs w:val="24"/>
        </w:rPr>
      </w:pPr>
      <w:r w:rsidRPr="004648B7">
        <w:rPr>
          <w:sz w:val="24"/>
          <w:szCs w:val="24"/>
        </w:rPr>
        <w:t>г) о свидетельстве о рождении несовершеннолетнего либо документе, удостоверяющем личность несовершеннолетнего (в случае обращения родителей (законных представителей);</w:t>
      </w:r>
    </w:p>
    <w:p w:rsidR="00585D0C" w:rsidRPr="004648B7" w:rsidRDefault="00585D0C" w:rsidP="00F35552">
      <w:pPr>
        <w:pStyle w:val="116"/>
        <w:spacing w:line="100" w:lineRule="atLeast"/>
        <w:ind w:firstLine="709"/>
        <w:rPr>
          <w:sz w:val="24"/>
          <w:szCs w:val="24"/>
        </w:rPr>
      </w:pPr>
      <w:r w:rsidRPr="004648B7">
        <w:rPr>
          <w:sz w:val="24"/>
          <w:szCs w:val="24"/>
        </w:rPr>
        <w:t xml:space="preserve">д) об отсутствии противопоказаний для занятий отдельными видами искусства, физической культурой и спортом. </w:t>
      </w:r>
    </w:p>
    <w:p w:rsidR="00585D0C" w:rsidRPr="004648B7" w:rsidRDefault="00585D0C" w:rsidP="00F35552">
      <w:pPr>
        <w:pStyle w:val="116"/>
        <w:spacing w:line="100" w:lineRule="atLeast"/>
        <w:ind w:firstLine="709"/>
        <w:rPr>
          <w:sz w:val="24"/>
          <w:szCs w:val="24"/>
        </w:rPr>
      </w:pPr>
      <w:r w:rsidRPr="004648B7">
        <w:rPr>
          <w:sz w:val="24"/>
          <w:szCs w:val="24"/>
        </w:rPr>
        <w:t>10.1.1. Независимо от основания для обращения за предоставлением Услуги к заявлению посредством РПГУ прилагается электронный образ свидетельства о рождении несовершеннолетнего либо документа, удостоверяющего личность несовершеннолетнего (в случае обращения родителей (законных представителей</w:t>
      </w:r>
      <w:r w:rsidR="00DC23B7" w:rsidRPr="004648B7">
        <w:rPr>
          <w:sz w:val="24"/>
          <w:szCs w:val="24"/>
        </w:rPr>
        <w:t>)</w:t>
      </w:r>
      <w:r w:rsidRPr="004648B7">
        <w:rPr>
          <w:sz w:val="24"/>
          <w:szCs w:val="24"/>
        </w:rPr>
        <w:t>).</w:t>
      </w:r>
    </w:p>
    <w:p w:rsidR="00585D0C" w:rsidRPr="004648B7" w:rsidRDefault="00585D0C" w:rsidP="00F35552">
      <w:pPr>
        <w:pStyle w:val="116"/>
        <w:spacing w:line="100" w:lineRule="atLeast"/>
        <w:ind w:firstLine="709"/>
        <w:rPr>
          <w:sz w:val="24"/>
          <w:szCs w:val="24"/>
        </w:rPr>
      </w:pPr>
      <w:r w:rsidRPr="004648B7">
        <w:rPr>
          <w:sz w:val="24"/>
          <w:szCs w:val="24"/>
        </w:rPr>
        <w:t xml:space="preserve">10.2. Оригиналы документов, сведения о которых указаны Заявителем в заявлении о предоставлении Услуги, а также оригинал медицинской справки об отсутствии противопоказаний для занятий отдельными видами искусства, физической культурой и спортом, выданной не более чем за 3 (три) месяца до даты подачи Заявления о предоставлении Услуги, предоставляются в Организацию в день проведения вступительных (приемных) испытаний для сверки со сведениями, указанными в электронной форме заявления на РПГУ. </w:t>
      </w:r>
    </w:p>
    <w:p w:rsidR="00585D0C" w:rsidRPr="004648B7" w:rsidRDefault="00585D0C" w:rsidP="00F35552">
      <w:pPr>
        <w:pStyle w:val="116"/>
        <w:spacing w:line="100" w:lineRule="atLeast"/>
        <w:ind w:firstLine="709"/>
        <w:rPr>
          <w:sz w:val="24"/>
          <w:szCs w:val="24"/>
        </w:rPr>
      </w:pPr>
      <w:r w:rsidRPr="004648B7">
        <w:rPr>
          <w:sz w:val="24"/>
          <w:szCs w:val="24"/>
        </w:rPr>
        <w:t>10.3. В случае отсутствия необходимости проведения вступительных (приемных) испытаний, оригиналы документов, сведения о которых указаны Заявителем в заявлении о предоставлении Услуги на РПГУ, предоставляются в Организацию в день заключения Договора об образовании.</w:t>
      </w:r>
    </w:p>
    <w:p w:rsidR="00585D0C" w:rsidRPr="004648B7" w:rsidRDefault="00585D0C" w:rsidP="00F35552">
      <w:pPr>
        <w:pStyle w:val="116"/>
        <w:spacing w:line="100" w:lineRule="atLeast"/>
        <w:ind w:firstLine="709"/>
        <w:rPr>
          <w:sz w:val="24"/>
          <w:szCs w:val="24"/>
        </w:rPr>
      </w:pPr>
      <w:r w:rsidRPr="004648B7">
        <w:rPr>
          <w:sz w:val="24"/>
          <w:szCs w:val="24"/>
        </w:rPr>
        <w:lastRenderedPageBreak/>
        <w:t>10.4.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85D0C" w:rsidRPr="004648B7" w:rsidRDefault="00585D0C" w:rsidP="00F35552">
      <w:pPr>
        <w:pStyle w:val="215"/>
        <w:spacing w:after="0" w:line="100" w:lineRule="atLeast"/>
        <w:ind w:left="0" w:firstLine="709"/>
        <w:jc w:val="both"/>
        <w:rPr>
          <w:rFonts w:ascii="Times New Roman" w:hAnsi="Times New Roman" w:cs="Times New Roman"/>
          <w:sz w:val="24"/>
          <w:szCs w:val="24"/>
        </w:rPr>
      </w:pPr>
      <w:r w:rsidRPr="004648B7">
        <w:rPr>
          <w:rFonts w:ascii="Times New Roman" w:hAnsi="Times New Roman" w:cs="Times New Roman"/>
          <w:sz w:val="24"/>
          <w:szCs w:val="24"/>
        </w:rPr>
        <w:t>10.5. Организации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85D0C" w:rsidRPr="004648B7" w:rsidRDefault="00585D0C" w:rsidP="00F35552">
      <w:pPr>
        <w:pStyle w:val="215"/>
        <w:spacing w:after="0" w:line="100" w:lineRule="atLeast"/>
        <w:ind w:left="0" w:firstLine="709"/>
        <w:jc w:val="both"/>
        <w:rPr>
          <w:sz w:val="24"/>
          <w:szCs w:val="24"/>
        </w:rPr>
      </w:pPr>
      <w:r w:rsidRPr="004648B7">
        <w:rPr>
          <w:rFonts w:ascii="Times New Roman" w:hAnsi="Times New Roman" w:cs="Times New Roman"/>
          <w:sz w:val="24"/>
          <w:szCs w:val="24"/>
        </w:rPr>
        <w:t xml:space="preserve">10.6. </w:t>
      </w:r>
      <w:r w:rsidRPr="004648B7">
        <w:rPr>
          <w:rFonts w:ascii="Times New Roman" w:hAnsi="Times New Roman" w:cs="Times New Roman"/>
          <w:iCs/>
          <w:sz w:val="24"/>
          <w:szCs w:val="24"/>
        </w:rPr>
        <w:t xml:space="preserve">Описание документов, необходимых для предоставления Услуги, приведено в Приложении </w:t>
      </w:r>
      <w:r w:rsidR="00DC23B7" w:rsidRPr="004648B7">
        <w:rPr>
          <w:rFonts w:ascii="Times New Roman" w:hAnsi="Times New Roman" w:cs="Times New Roman"/>
          <w:iCs/>
          <w:sz w:val="24"/>
          <w:szCs w:val="24"/>
        </w:rPr>
        <w:t>5</w:t>
      </w:r>
      <w:r w:rsidRPr="004648B7">
        <w:rPr>
          <w:rFonts w:ascii="Times New Roman" w:hAnsi="Times New Roman" w:cs="Times New Roman"/>
          <w:iCs/>
          <w:sz w:val="24"/>
          <w:szCs w:val="24"/>
        </w:rPr>
        <w:t xml:space="preserve"> к настоящему Административному регламенту.</w:t>
      </w:r>
    </w:p>
    <w:p w:rsidR="00585D0C" w:rsidRPr="004648B7" w:rsidRDefault="00585D0C" w:rsidP="00F35552">
      <w:pPr>
        <w:pStyle w:val="116"/>
        <w:spacing w:line="100" w:lineRule="atLeast"/>
        <w:ind w:firstLine="709"/>
        <w:rPr>
          <w:sz w:val="24"/>
          <w:szCs w:val="24"/>
        </w:rPr>
      </w:pPr>
    </w:p>
    <w:p w:rsidR="00585D0C" w:rsidRPr="004648B7" w:rsidRDefault="00585D0C" w:rsidP="00F35552">
      <w:pPr>
        <w:pStyle w:val="4"/>
        <w:numPr>
          <w:ilvl w:val="0"/>
          <w:numId w:val="2"/>
        </w:numPr>
        <w:spacing w:line="100" w:lineRule="atLeast"/>
        <w:ind w:left="0" w:firstLine="709"/>
      </w:pPr>
      <w:r w:rsidRPr="004648B7">
        <w:rPr>
          <w:b w:val="0"/>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585D0C" w:rsidRPr="008F0358" w:rsidRDefault="00585D0C" w:rsidP="00F35552">
      <w:pPr>
        <w:pStyle w:val="a0"/>
        <w:ind w:firstLine="709"/>
        <w:rPr>
          <w:color w:val="FF0000"/>
          <w:sz w:val="24"/>
        </w:rPr>
      </w:pPr>
    </w:p>
    <w:p w:rsidR="00585D0C" w:rsidRPr="004648B7" w:rsidRDefault="00585D0C" w:rsidP="00F35552">
      <w:pPr>
        <w:pStyle w:val="116"/>
        <w:numPr>
          <w:ilvl w:val="1"/>
          <w:numId w:val="30"/>
        </w:numPr>
        <w:suppressAutoHyphens w:val="0"/>
        <w:spacing w:line="100" w:lineRule="atLeast"/>
        <w:ind w:left="0" w:firstLine="709"/>
        <w:rPr>
          <w:sz w:val="24"/>
          <w:szCs w:val="24"/>
        </w:rPr>
      </w:pPr>
      <w:bookmarkStart w:id="4" w:name="_Ref438363884"/>
      <w:r w:rsidRPr="004648B7">
        <w:rPr>
          <w:sz w:val="24"/>
          <w:szCs w:val="24"/>
        </w:rPr>
        <w:t xml:space="preserve">Организация, МФЦ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w:t>
      </w:r>
      <w:r w:rsidR="00DC23B7" w:rsidRPr="004648B7">
        <w:rPr>
          <w:sz w:val="24"/>
          <w:szCs w:val="24"/>
        </w:rPr>
        <w:t>У</w:t>
      </w:r>
      <w:r w:rsidRPr="004648B7">
        <w:rPr>
          <w:sz w:val="24"/>
          <w:szCs w:val="24"/>
        </w:rPr>
        <w:t>слуги посредством ЕИСДОП запрашивает у органов местного самоуправления в случае, предусмотренном пунктом 6.1.7. Административного регламента</w:t>
      </w:r>
      <w:bookmarkEnd w:id="4"/>
      <w:r w:rsidRPr="004648B7">
        <w:rPr>
          <w:sz w:val="24"/>
          <w:szCs w:val="24"/>
        </w:rPr>
        <w:t xml:space="preserve"> данные сертификата дополнительного образования, выданного ранее </w:t>
      </w:r>
      <w:r w:rsidRPr="004648B7">
        <w:rPr>
          <w:sz w:val="24"/>
        </w:rPr>
        <w:t xml:space="preserve">кандидату на обучение </w:t>
      </w:r>
      <w:r w:rsidRPr="004648B7">
        <w:rPr>
          <w:sz w:val="24"/>
          <w:szCs w:val="24"/>
        </w:rPr>
        <w:t>по дополнительным общеобразовательным программам и (или) программам спортивной подготовки.</w:t>
      </w:r>
    </w:p>
    <w:p w:rsidR="00585D0C" w:rsidRPr="004648B7" w:rsidRDefault="00585D0C" w:rsidP="00F35552">
      <w:pPr>
        <w:pStyle w:val="116"/>
        <w:numPr>
          <w:ilvl w:val="1"/>
          <w:numId w:val="30"/>
        </w:numPr>
        <w:suppressAutoHyphens w:val="0"/>
        <w:spacing w:line="100" w:lineRule="atLeast"/>
        <w:ind w:left="0" w:firstLine="709"/>
        <w:rPr>
          <w:sz w:val="24"/>
          <w:szCs w:val="24"/>
        </w:rPr>
      </w:pPr>
      <w:r w:rsidRPr="004648B7">
        <w:rPr>
          <w:sz w:val="24"/>
          <w:szCs w:val="24"/>
        </w:rPr>
        <w:t xml:space="preserve">Непредставление (несвоевременное представление) указанными органами документов и информации не может являться основанием для отказа в предоставлении заявителю </w:t>
      </w:r>
      <w:r w:rsidR="00F711BF" w:rsidRPr="004648B7">
        <w:rPr>
          <w:sz w:val="24"/>
          <w:szCs w:val="24"/>
        </w:rPr>
        <w:t>У</w:t>
      </w:r>
      <w:r w:rsidRPr="004648B7">
        <w:rPr>
          <w:sz w:val="24"/>
          <w:szCs w:val="24"/>
        </w:rPr>
        <w:t xml:space="preserve">слуги. </w:t>
      </w:r>
    </w:p>
    <w:p w:rsidR="00585D0C" w:rsidRPr="004648B7" w:rsidRDefault="00585D0C" w:rsidP="00F35552">
      <w:pPr>
        <w:pStyle w:val="116"/>
        <w:numPr>
          <w:ilvl w:val="1"/>
          <w:numId w:val="30"/>
        </w:numPr>
        <w:suppressAutoHyphens w:val="0"/>
        <w:spacing w:line="100" w:lineRule="atLeast"/>
        <w:ind w:left="0" w:firstLine="709"/>
        <w:rPr>
          <w:sz w:val="24"/>
          <w:szCs w:val="24"/>
        </w:rPr>
      </w:pPr>
      <w:r w:rsidRPr="004648B7">
        <w:rPr>
          <w:sz w:val="24"/>
          <w:szCs w:val="24"/>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85D0C" w:rsidRPr="004648B7" w:rsidRDefault="00585D0C" w:rsidP="00F35552">
      <w:pPr>
        <w:pStyle w:val="116"/>
        <w:numPr>
          <w:ilvl w:val="1"/>
          <w:numId w:val="30"/>
        </w:numPr>
        <w:suppressAutoHyphens w:val="0"/>
        <w:spacing w:line="100" w:lineRule="atLeast"/>
        <w:ind w:left="0" w:firstLine="709"/>
        <w:rPr>
          <w:sz w:val="24"/>
          <w:szCs w:val="24"/>
        </w:rPr>
      </w:pPr>
      <w:r w:rsidRPr="004648B7">
        <w:rPr>
          <w:sz w:val="24"/>
          <w:szCs w:val="24"/>
        </w:rPr>
        <w:t>Организации, МФЦ запрещено требовать у Заявителя представления документа, предусмотренного пунктом 11.1. Административного регламента.</w:t>
      </w:r>
    </w:p>
    <w:p w:rsidR="00585D0C" w:rsidRPr="004648B7" w:rsidRDefault="00585D0C" w:rsidP="00F35552">
      <w:pPr>
        <w:pStyle w:val="116"/>
        <w:suppressAutoHyphens w:val="0"/>
        <w:spacing w:line="100" w:lineRule="atLeast"/>
        <w:rPr>
          <w:sz w:val="24"/>
          <w:szCs w:val="24"/>
        </w:rPr>
      </w:pPr>
    </w:p>
    <w:p w:rsidR="00585D0C" w:rsidRPr="008F0358" w:rsidRDefault="00585D0C" w:rsidP="00F35552">
      <w:pPr>
        <w:pStyle w:val="116"/>
        <w:suppressAutoHyphens w:val="0"/>
        <w:spacing w:line="100" w:lineRule="atLeast"/>
        <w:rPr>
          <w:color w:val="FF0000"/>
          <w:sz w:val="24"/>
          <w:szCs w:val="24"/>
        </w:rPr>
      </w:pPr>
    </w:p>
    <w:p w:rsidR="00585D0C" w:rsidRPr="004648B7" w:rsidRDefault="00585D0C" w:rsidP="00F35552">
      <w:pPr>
        <w:pStyle w:val="4"/>
        <w:numPr>
          <w:ilvl w:val="0"/>
          <w:numId w:val="2"/>
        </w:numPr>
        <w:spacing w:line="100" w:lineRule="atLeast"/>
        <w:ind w:left="0" w:firstLine="709"/>
      </w:pPr>
      <w:r w:rsidRPr="004648B7">
        <w:rPr>
          <w:b w:val="0"/>
        </w:rPr>
        <w:t>12. Исчерпывающий перечень оснований для отказа в приеме и регистрации документов, необходимых для предоставления Услуги</w:t>
      </w:r>
    </w:p>
    <w:p w:rsidR="00585D0C" w:rsidRPr="004648B7" w:rsidRDefault="00585D0C" w:rsidP="00F35552">
      <w:pPr>
        <w:pStyle w:val="a0"/>
      </w:pPr>
    </w:p>
    <w:p w:rsidR="00585D0C" w:rsidRPr="004648B7" w:rsidRDefault="00585D0C" w:rsidP="00F35552">
      <w:pPr>
        <w:pStyle w:val="a0"/>
        <w:ind w:firstLine="709"/>
        <w:rPr>
          <w:sz w:val="24"/>
        </w:rPr>
      </w:pPr>
      <w:r w:rsidRPr="004648B7">
        <w:rPr>
          <w:sz w:val="24"/>
        </w:rPr>
        <w:t>12.1. Основаниями для отказа в приеме и регистрации документов, необходимых для предоставления Услуги, являются:</w:t>
      </w:r>
    </w:p>
    <w:p w:rsidR="00585D0C" w:rsidRPr="004648B7" w:rsidRDefault="00585D0C" w:rsidP="00F35552">
      <w:pPr>
        <w:pStyle w:val="1110"/>
        <w:numPr>
          <w:ilvl w:val="2"/>
          <w:numId w:val="19"/>
        </w:numPr>
        <w:spacing w:line="100" w:lineRule="atLeast"/>
        <w:ind w:left="0" w:firstLine="709"/>
        <w:rPr>
          <w:sz w:val="24"/>
          <w:szCs w:val="24"/>
        </w:rPr>
      </w:pPr>
      <w:r w:rsidRPr="004648B7">
        <w:rPr>
          <w:sz w:val="24"/>
          <w:szCs w:val="24"/>
        </w:rPr>
        <w:t>Обращение за предоставлением Услуги, не предоставляемой Организацией.</w:t>
      </w:r>
    </w:p>
    <w:p w:rsidR="00585D0C" w:rsidRPr="004648B7" w:rsidRDefault="00585D0C" w:rsidP="00F35552">
      <w:pPr>
        <w:pStyle w:val="1110"/>
        <w:numPr>
          <w:ilvl w:val="2"/>
          <w:numId w:val="19"/>
        </w:numPr>
        <w:spacing w:line="100" w:lineRule="atLeast"/>
        <w:ind w:left="0" w:firstLine="709"/>
        <w:rPr>
          <w:sz w:val="24"/>
          <w:szCs w:val="24"/>
        </w:rPr>
      </w:pPr>
      <w:r w:rsidRPr="004648B7">
        <w:rPr>
          <w:sz w:val="24"/>
          <w:szCs w:val="24"/>
        </w:rPr>
        <w:t>Непредставление электронных образов документов посредством РПГУ, необходимых для предоставления Услуги.</w:t>
      </w:r>
    </w:p>
    <w:p w:rsidR="00585D0C" w:rsidRPr="004648B7" w:rsidRDefault="00585D0C" w:rsidP="00F35552">
      <w:pPr>
        <w:pStyle w:val="1110"/>
        <w:numPr>
          <w:ilvl w:val="2"/>
          <w:numId w:val="19"/>
        </w:numPr>
        <w:spacing w:line="100" w:lineRule="atLeast"/>
        <w:ind w:left="0" w:firstLine="709"/>
        <w:rPr>
          <w:rStyle w:val="113"/>
          <w:sz w:val="24"/>
          <w:szCs w:val="24"/>
        </w:rPr>
      </w:pPr>
      <w:r w:rsidRPr="004648B7">
        <w:rPr>
          <w:sz w:val="24"/>
          <w:szCs w:val="24"/>
        </w:rPr>
        <w:t>Несоответствие возрастной категории для приема в группу, установленную локальными нормативными актами Организации.</w:t>
      </w:r>
    </w:p>
    <w:p w:rsidR="00585D0C" w:rsidRPr="004648B7" w:rsidRDefault="00585D0C" w:rsidP="00F35552">
      <w:pPr>
        <w:pStyle w:val="116"/>
        <w:spacing w:line="100" w:lineRule="atLeast"/>
        <w:ind w:firstLine="709"/>
        <w:rPr>
          <w:rStyle w:val="113"/>
          <w:sz w:val="24"/>
          <w:szCs w:val="24"/>
        </w:rPr>
      </w:pPr>
      <w:r w:rsidRPr="004648B7">
        <w:rPr>
          <w:rStyle w:val="113"/>
          <w:sz w:val="24"/>
          <w:szCs w:val="24"/>
        </w:rPr>
        <w:t xml:space="preserve">12.2. </w:t>
      </w:r>
      <w:r w:rsidRPr="004648B7">
        <w:rPr>
          <w:rStyle w:val="113"/>
          <w:sz w:val="24"/>
        </w:rPr>
        <w:t xml:space="preserve">При обращении через РПГУ решение об отказе в приеме документов, необходимых для предоставления Услуги по форме, приведенной в Приложении </w:t>
      </w:r>
      <w:r w:rsidRPr="004648B7">
        <w:rPr>
          <w:rStyle w:val="113"/>
          <w:sz w:val="24"/>
          <w:szCs w:val="24"/>
        </w:rPr>
        <w:t>6</w:t>
      </w:r>
      <w:r w:rsidRPr="004648B7">
        <w:rPr>
          <w:rStyle w:val="113"/>
          <w:sz w:val="24"/>
        </w:rPr>
        <w:t xml:space="preserve"> к настоящему Административному регламенту</w:t>
      </w:r>
      <w:r w:rsidRPr="004648B7">
        <w:rPr>
          <w:rStyle w:val="113"/>
          <w:sz w:val="24"/>
          <w:szCs w:val="24"/>
        </w:rPr>
        <w:t>,</w:t>
      </w:r>
      <w:r w:rsidRPr="004648B7">
        <w:rPr>
          <w:rStyle w:val="113"/>
          <w:sz w:val="24"/>
        </w:rPr>
        <w:t xml:space="preserve">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
    <w:p w:rsidR="00585D0C" w:rsidRPr="004648B7" w:rsidRDefault="00585D0C" w:rsidP="00F35552">
      <w:pPr>
        <w:pStyle w:val="116"/>
        <w:tabs>
          <w:tab w:val="left" w:pos="630"/>
        </w:tabs>
        <w:spacing w:line="100" w:lineRule="atLeast"/>
        <w:ind w:firstLine="709"/>
        <w:rPr>
          <w:sz w:val="24"/>
          <w:szCs w:val="24"/>
        </w:rPr>
      </w:pPr>
      <w:r w:rsidRPr="004648B7">
        <w:rPr>
          <w:rStyle w:val="113"/>
          <w:sz w:val="24"/>
          <w:szCs w:val="24"/>
        </w:rPr>
        <w:t xml:space="preserve">12.3. </w:t>
      </w:r>
      <w:r w:rsidRPr="004648B7">
        <w:rPr>
          <w:rStyle w:val="113"/>
          <w:sz w:val="24"/>
        </w:rPr>
        <w:t xml:space="preserve">Порядок отказа в приеме заявления в случае обращения в Организацию в иных формах установлен организационно-распорядительным документом Организации. </w:t>
      </w:r>
    </w:p>
    <w:p w:rsidR="00585D0C" w:rsidRPr="004648B7" w:rsidRDefault="00585D0C" w:rsidP="00F35552">
      <w:pPr>
        <w:pStyle w:val="116"/>
        <w:spacing w:line="100" w:lineRule="atLeast"/>
        <w:ind w:firstLine="709"/>
        <w:rPr>
          <w:sz w:val="24"/>
          <w:szCs w:val="24"/>
        </w:rPr>
      </w:pPr>
    </w:p>
    <w:p w:rsidR="00585D0C" w:rsidRPr="004648B7" w:rsidRDefault="00585D0C" w:rsidP="00F35552">
      <w:pPr>
        <w:pStyle w:val="4"/>
        <w:spacing w:line="100" w:lineRule="atLeast"/>
        <w:ind w:left="0" w:firstLine="709"/>
      </w:pPr>
      <w:r w:rsidRPr="004648B7">
        <w:rPr>
          <w:b w:val="0"/>
        </w:rPr>
        <w:t>13. Исчерпывающий перечень оснований для отказа в предоставлении Услуги</w:t>
      </w:r>
    </w:p>
    <w:p w:rsidR="00585D0C" w:rsidRPr="004648B7" w:rsidRDefault="00585D0C" w:rsidP="00F35552">
      <w:pPr>
        <w:pStyle w:val="a0"/>
        <w:ind w:firstLine="709"/>
        <w:rPr>
          <w:sz w:val="24"/>
        </w:rPr>
      </w:pPr>
    </w:p>
    <w:p w:rsidR="00585D0C" w:rsidRPr="004648B7" w:rsidRDefault="00585D0C" w:rsidP="00F35552">
      <w:pPr>
        <w:pStyle w:val="1110"/>
        <w:spacing w:line="100" w:lineRule="atLeast"/>
        <w:ind w:firstLine="709"/>
        <w:rPr>
          <w:sz w:val="24"/>
          <w:szCs w:val="24"/>
        </w:rPr>
      </w:pPr>
      <w:r w:rsidRPr="004648B7">
        <w:rPr>
          <w:sz w:val="24"/>
          <w:szCs w:val="24"/>
        </w:rPr>
        <w:t>13.1. Основаниями для отказа в предоставлении Услуги являются:</w:t>
      </w:r>
    </w:p>
    <w:p w:rsidR="00585D0C" w:rsidRPr="004648B7" w:rsidRDefault="00585D0C" w:rsidP="00F35552">
      <w:pPr>
        <w:pStyle w:val="1110"/>
        <w:spacing w:line="100" w:lineRule="atLeast"/>
        <w:ind w:firstLine="709"/>
        <w:rPr>
          <w:sz w:val="24"/>
          <w:szCs w:val="24"/>
        </w:rPr>
      </w:pPr>
      <w:r w:rsidRPr="004648B7">
        <w:rPr>
          <w:sz w:val="24"/>
          <w:szCs w:val="24"/>
        </w:rPr>
        <w:lastRenderedPageBreak/>
        <w:t>13.1.1.</w:t>
      </w:r>
      <w:r w:rsidRPr="004648B7">
        <w:rPr>
          <w:sz w:val="24"/>
          <w:szCs w:val="24"/>
        </w:rPr>
        <w:tab/>
        <w:t>Наличие медицинских противопоказаний для освоения программ по отдельным видам искусства, физической культуры и спорта.</w:t>
      </w:r>
    </w:p>
    <w:p w:rsidR="00585D0C" w:rsidRPr="004648B7" w:rsidRDefault="00585D0C" w:rsidP="00F35552">
      <w:pPr>
        <w:pStyle w:val="1110"/>
        <w:spacing w:line="100" w:lineRule="atLeast"/>
        <w:ind w:firstLine="709"/>
        <w:rPr>
          <w:sz w:val="24"/>
          <w:szCs w:val="24"/>
        </w:rPr>
      </w:pPr>
      <w:r w:rsidRPr="004648B7">
        <w:rPr>
          <w:sz w:val="24"/>
          <w:szCs w:val="24"/>
        </w:rPr>
        <w:t>13.1.2.</w:t>
      </w:r>
      <w:r w:rsidRPr="004648B7">
        <w:rPr>
          <w:sz w:val="24"/>
          <w:szCs w:val="24"/>
        </w:rPr>
        <w:tab/>
        <w:t>Отсутствие свободных мест в Организации.</w:t>
      </w:r>
    </w:p>
    <w:p w:rsidR="00585D0C" w:rsidRPr="004648B7" w:rsidRDefault="00585D0C" w:rsidP="00F35552">
      <w:pPr>
        <w:pStyle w:val="1110"/>
        <w:spacing w:line="100" w:lineRule="atLeast"/>
        <w:ind w:firstLine="709"/>
        <w:rPr>
          <w:sz w:val="24"/>
          <w:szCs w:val="24"/>
        </w:rPr>
      </w:pPr>
      <w:r w:rsidRPr="004648B7">
        <w:rPr>
          <w:sz w:val="24"/>
          <w:szCs w:val="24"/>
        </w:rPr>
        <w:t>13.1.3.</w:t>
      </w:r>
      <w:r w:rsidRPr="004648B7">
        <w:rPr>
          <w:sz w:val="24"/>
          <w:szCs w:val="24"/>
        </w:rPr>
        <w:tab/>
        <w:t>Несоответствие возрастной категории для приема в группу, установленную локальными нормативными актами Организации.</w:t>
      </w:r>
    </w:p>
    <w:p w:rsidR="00585D0C" w:rsidRPr="004648B7" w:rsidRDefault="00585D0C" w:rsidP="00F35552">
      <w:pPr>
        <w:pStyle w:val="1110"/>
        <w:spacing w:line="100" w:lineRule="atLeast"/>
        <w:ind w:firstLine="709"/>
        <w:rPr>
          <w:sz w:val="24"/>
          <w:szCs w:val="24"/>
        </w:rPr>
      </w:pPr>
      <w:r w:rsidRPr="004648B7">
        <w:rPr>
          <w:sz w:val="24"/>
          <w:szCs w:val="24"/>
        </w:rPr>
        <w:t>13.1.4.</w:t>
      </w:r>
      <w:r w:rsidRPr="004648B7">
        <w:rPr>
          <w:sz w:val="24"/>
          <w:szCs w:val="24"/>
        </w:rPr>
        <w:tab/>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85D0C" w:rsidRPr="004648B7" w:rsidRDefault="00585D0C" w:rsidP="00F35552">
      <w:pPr>
        <w:pStyle w:val="1110"/>
        <w:spacing w:line="100" w:lineRule="atLeast"/>
        <w:ind w:firstLine="709"/>
        <w:rPr>
          <w:sz w:val="24"/>
          <w:szCs w:val="24"/>
        </w:rPr>
      </w:pPr>
      <w:r w:rsidRPr="004648B7">
        <w:rPr>
          <w:sz w:val="24"/>
          <w:szCs w:val="24"/>
        </w:rPr>
        <w:t>13.1.5.</w:t>
      </w:r>
      <w:r w:rsidRPr="004648B7">
        <w:rPr>
          <w:sz w:val="24"/>
          <w:szCs w:val="24"/>
        </w:rPr>
        <w:tab/>
        <w:t xml:space="preserve">Неявка в Организацию в течение 3 рабочих дней после получения уведомления о необходимости личного посещения для заключения Договора по основаниям, указанным в пунктах 6.1.4-6.1.7. настоящего Административного регламента, в случае отсутствия необходимости проведения (приемных) испытаний в Организации. </w:t>
      </w:r>
    </w:p>
    <w:p w:rsidR="00585D0C" w:rsidRPr="004648B7" w:rsidRDefault="00585D0C" w:rsidP="00F35552">
      <w:pPr>
        <w:pStyle w:val="1110"/>
        <w:spacing w:line="100" w:lineRule="atLeast"/>
        <w:ind w:firstLine="709"/>
        <w:rPr>
          <w:sz w:val="24"/>
          <w:szCs w:val="24"/>
        </w:rPr>
      </w:pPr>
      <w:r w:rsidRPr="004648B7">
        <w:rPr>
          <w:sz w:val="24"/>
          <w:szCs w:val="24"/>
        </w:rPr>
        <w:t>13.1.6.</w:t>
      </w:r>
      <w:r w:rsidRPr="004648B7">
        <w:rPr>
          <w:sz w:val="24"/>
          <w:szCs w:val="24"/>
        </w:rPr>
        <w:tab/>
        <w:t xml:space="preserve">Непредставление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основаниям, указанным в пункте 6.1.4.- 6.1.7. настоящего Административного регламента, в случае отсутствия необходимости проведения (приемных) испытаний в Организации. </w:t>
      </w:r>
    </w:p>
    <w:p w:rsidR="00585D0C" w:rsidRPr="004648B7" w:rsidRDefault="00585D0C" w:rsidP="00F35552">
      <w:pPr>
        <w:pStyle w:val="1110"/>
        <w:spacing w:line="100" w:lineRule="atLeast"/>
        <w:ind w:firstLine="709"/>
        <w:rPr>
          <w:sz w:val="24"/>
          <w:szCs w:val="24"/>
        </w:rPr>
      </w:pPr>
      <w:r w:rsidRPr="004648B7">
        <w:rPr>
          <w:sz w:val="24"/>
          <w:szCs w:val="24"/>
        </w:rPr>
        <w:t>13.1.7.</w:t>
      </w:r>
      <w:r w:rsidRPr="004648B7">
        <w:rPr>
          <w:sz w:val="24"/>
          <w:szCs w:val="24"/>
        </w:rPr>
        <w:tab/>
        <w:t>Доступный остаток обеспечения сертификата дополнительного образования в текущем году недостаточен для прохождения дополнительной общеразвивающей программы (части дополнительной общеразвивающей программы) либо сертификат дополнительного образования невозможно использовать для обучения по выбранной программе, в случае обращения за предоставлением Услуги по основаниям, установленным пунктами 6.1.6., 6.1.7 настоящего Административного регламента.</w:t>
      </w:r>
    </w:p>
    <w:p w:rsidR="00585D0C" w:rsidRPr="004648B7" w:rsidRDefault="00585D0C" w:rsidP="00F35552">
      <w:pPr>
        <w:pStyle w:val="1110"/>
        <w:spacing w:line="100" w:lineRule="atLeast"/>
        <w:ind w:firstLine="709"/>
        <w:rPr>
          <w:sz w:val="24"/>
          <w:szCs w:val="24"/>
        </w:rPr>
      </w:pPr>
      <w:r w:rsidRPr="004648B7">
        <w:rPr>
          <w:sz w:val="24"/>
          <w:szCs w:val="24"/>
        </w:rPr>
        <w:t>13.1.8.</w:t>
      </w:r>
      <w:r w:rsidRPr="004648B7">
        <w:rPr>
          <w:sz w:val="24"/>
          <w:szCs w:val="24"/>
        </w:rPr>
        <w:tab/>
        <w:t xml:space="preserve">Неявка на прохождение вступительных (приемных) испытаний в Организацию по основаниям, указанным в подпункте 6.1. настоящего Административного регламента. </w:t>
      </w:r>
    </w:p>
    <w:p w:rsidR="00585D0C" w:rsidRPr="004648B7" w:rsidRDefault="00585D0C" w:rsidP="00F35552">
      <w:pPr>
        <w:pStyle w:val="1110"/>
        <w:spacing w:line="100" w:lineRule="atLeast"/>
        <w:ind w:firstLine="709"/>
        <w:rPr>
          <w:sz w:val="24"/>
          <w:szCs w:val="24"/>
        </w:rPr>
      </w:pPr>
      <w:r w:rsidRPr="004648B7">
        <w:rPr>
          <w:sz w:val="24"/>
          <w:szCs w:val="24"/>
        </w:rPr>
        <w:t>13.1.9.</w:t>
      </w:r>
      <w:r w:rsidRPr="004648B7">
        <w:rPr>
          <w:sz w:val="24"/>
          <w:szCs w:val="24"/>
        </w:rPr>
        <w:tab/>
        <w:t>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подпункте 6.1 настоящего Административного регламента.</w:t>
      </w:r>
    </w:p>
    <w:p w:rsidR="00585D0C" w:rsidRPr="004648B7" w:rsidRDefault="00585D0C" w:rsidP="00F35552">
      <w:pPr>
        <w:pStyle w:val="1110"/>
        <w:spacing w:line="100" w:lineRule="atLeast"/>
        <w:ind w:firstLine="709"/>
        <w:rPr>
          <w:sz w:val="24"/>
          <w:szCs w:val="24"/>
        </w:rPr>
      </w:pPr>
      <w:r w:rsidRPr="004648B7">
        <w:rPr>
          <w:sz w:val="24"/>
          <w:szCs w:val="24"/>
        </w:rPr>
        <w:t>13.1.10.</w:t>
      </w:r>
      <w:r w:rsidRPr="004648B7">
        <w:rPr>
          <w:sz w:val="24"/>
          <w:szCs w:val="24"/>
        </w:rPr>
        <w:tab/>
      </w:r>
      <w:r w:rsidRPr="004648B7">
        <w:rPr>
          <w:sz w:val="24"/>
        </w:rPr>
        <w:t xml:space="preserve">Несоответствие оригиналов документов сведениям, указанным в электронной форме Заявления на РПГУ. </w:t>
      </w:r>
    </w:p>
    <w:p w:rsidR="00585D0C" w:rsidRPr="004648B7" w:rsidRDefault="00585D0C" w:rsidP="00F35552">
      <w:pPr>
        <w:pStyle w:val="1110"/>
        <w:spacing w:line="100" w:lineRule="atLeast"/>
        <w:ind w:firstLine="709"/>
        <w:rPr>
          <w:sz w:val="24"/>
          <w:szCs w:val="24"/>
        </w:rPr>
      </w:pPr>
      <w:r w:rsidRPr="004648B7">
        <w:rPr>
          <w:sz w:val="24"/>
          <w:szCs w:val="24"/>
        </w:rPr>
        <w:t xml:space="preserve">13.1.11. </w:t>
      </w:r>
      <w:r w:rsidRPr="004648B7">
        <w:rPr>
          <w:sz w:val="24"/>
        </w:rPr>
        <w:t>Отрицательные результаты вступительных (приемных) испытаний.</w:t>
      </w:r>
    </w:p>
    <w:p w:rsidR="00585D0C" w:rsidRPr="004648B7" w:rsidRDefault="00585D0C" w:rsidP="00F35552">
      <w:pPr>
        <w:pStyle w:val="1110"/>
        <w:spacing w:line="100" w:lineRule="atLeast"/>
        <w:ind w:firstLine="709"/>
        <w:rPr>
          <w:sz w:val="24"/>
          <w:szCs w:val="24"/>
        </w:rPr>
      </w:pPr>
      <w:r w:rsidRPr="004648B7">
        <w:rPr>
          <w:sz w:val="24"/>
          <w:szCs w:val="24"/>
        </w:rPr>
        <w:t xml:space="preserve">13.2. Отзыв заявления на предоставление </w:t>
      </w:r>
      <w:r w:rsidR="00DC23B7" w:rsidRPr="004648B7">
        <w:rPr>
          <w:sz w:val="24"/>
          <w:szCs w:val="24"/>
        </w:rPr>
        <w:t>У</w:t>
      </w:r>
      <w:r w:rsidRPr="004648B7">
        <w:rPr>
          <w:sz w:val="24"/>
          <w:szCs w:val="24"/>
        </w:rPr>
        <w:t>слуги по инициативе Заявителя:</w:t>
      </w:r>
    </w:p>
    <w:p w:rsidR="00585D0C" w:rsidRPr="004648B7" w:rsidRDefault="00585D0C" w:rsidP="00F35552">
      <w:pPr>
        <w:pStyle w:val="1110"/>
        <w:spacing w:line="100" w:lineRule="atLeast"/>
        <w:ind w:firstLine="709"/>
        <w:rPr>
          <w:sz w:val="24"/>
          <w:szCs w:val="24"/>
        </w:rPr>
      </w:pPr>
      <w:r w:rsidRPr="004648B7">
        <w:rPr>
          <w:sz w:val="24"/>
          <w:szCs w:val="24"/>
        </w:rPr>
        <w:t>13.2.1</w:t>
      </w:r>
      <w:r w:rsidRPr="004648B7">
        <w:rPr>
          <w:sz w:val="24"/>
          <w:szCs w:val="24"/>
        </w:rPr>
        <w:tab/>
        <w:t>Заявитель вправе отказаться от получения Услуги посредством РПГУ или на основании письменного заявления, написанного в свободной форме, направив по адресу электронной почты или обратившись в Организацию.</w:t>
      </w:r>
    </w:p>
    <w:p w:rsidR="00585D0C" w:rsidRPr="004648B7" w:rsidRDefault="00585D0C" w:rsidP="00F35552">
      <w:pPr>
        <w:pStyle w:val="1110"/>
        <w:spacing w:line="100" w:lineRule="atLeast"/>
        <w:ind w:firstLine="709"/>
        <w:rPr>
          <w:sz w:val="24"/>
          <w:szCs w:val="24"/>
        </w:rPr>
      </w:pPr>
      <w:r w:rsidRPr="004648B7">
        <w:rPr>
          <w:sz w:val="24"/>
          <w:szCs w:val="24"/>
        </w:rPr>
        <w:t>13.2.2.</w:t>
      </w:r>
      <w:r w:rsidRPr="004648B7">
        <w:rPr>
          <w:sz w:val="24"/>
          <w:szCs w:val="24"/>
        </w:rPr>
        <w:tab/>
        <w:t>На основании поступившего заявления об отказе в предоставлении Услуги уполномоченным должностным лицом Организации принимается Решение об отказе в предоставлении Услуги.</w:t>
      </w:r>
    </w:p>
    <w:p w:rsidR="00585D0C" w:rsidRPr="004648B7" w:rsidRDefault="00585D0C" w:rsidP="00F35552">
      <w:pPr>
        <w:pStyle w:val="1110"/>
        <w:spacing w:line="100" w:lineRule="atLeast"/>
        <w:ind w:firstLine="709"/>
        <w:rPr>
          <w:sz w:val="24"/>
          <w:szCs w:val="24"/>
        </w:rPr>
      </w:pPr>
      <w:r w:rsidRPr="004648B7">
        <w:rPr>
          <w:sz w:val="24"/>
          <w:szCs w:val="24"/>
        </w:rPr>
        <w:t>13.2.3.</w:t>
      </w:r>
      <w:r w:rsidRPr="004648B7">
        <w:rPr>
          <w:sz w:val="24"/>
          <w:szCs w:val="24"/>
        </w:rPr>
        <w:tab/>
        <w:t>Факт отказа Заявителя от предоставления Услуги с приложением заявления и решением об отказе в предоставлении Услуги фиксируется уполномоченным должностным лицом Организации в ЕИСДОП.</w:t>
      </w:r>
    </w:p>
    <w:p w:rsidR="00585D0C" w:rsidRPr="008F0358" w:rsidRDefault="00585D0C" w:rsidP="00F35552">
      <w:pPr>
        <w:pStyle w:val="1110"/>
        <w:spacing w:line="100" w:lineRule="atLeast"/>
        <w:ind w:firstLine="709"/>
        <w:rPr>
          <w:color w:val="FF0000"/>
          <w:sz w:val="24"/>
          <w:szCs w:val="24"/>
        </w:rPr>
      </w:pPr>
      <w:r w:rsidRPr="004648B7">
        <w:rPr>
          <w:sz w:val="24"/>
          <w:szCs w:val="24"/>
        </w:rPr>
        <w:t>13.2.4.</w:t>
      </w:r>
      <w:r w:rsidRPr="004648B7">
        <w:rPr>
          <w:sz w:val="24"/>
          <w:szCs w:val="24"/>
        </w:rPr>
        <w:tab/>
        <w:t>Отказ от предоставления Услуги не препятствует повторному обращению Заявителя в Организацию за предоставлением Услуги.</w:t>
      </w:r>
    </w:p>
    <w:p w:rsidR="00585D0C" w:rsidRPr="008F0358" w:rsidRDefault="00585D0C" w:rsidP="00F35552">
      <w:pPr>
        <w:pStyle w:val="1110"/>
        <w:spacing w:line="100" w:lineRule="atLeast"/>
        <w:ind w:left="709"/>
        <w:rPr>
          <w:color w:val="FF0000"/>
          <w:sz w:val="24"/>
          <w:szCs w:val="24"/>
        </w:rPr>
      </w:pPr>
    </w:p>
    <w:p w:rsidR="005D1BE9" w:rsidRPr="008F0358" w:rsidRDefault="005D1BE9" w:rsidP="00F35552">
      <w:pPr>
        <w:pStyle w:val="1110"/>
        <w:spacing w:line="100" w:lineRule="atLeast"/>
        <w:ind w:left="709"/>
        <w:rPr>
          <w:color w:val="FF0000"/>
          <w:sz w:val="24"/>
          <w:szCs w:val="24"/>
        </w:rPr>
      </w:pPr>
    </w:p>
    <w:p w:rsidR="00585D0C" w:rsidRPr="008C1742" w:rsidRDefault="00585D0C" w:rsidP="00F35552">
      <w:pPr>
        <w:pStyle w:val="2-"/>
        <w:numPr>
          <w:ilvl w:val="0"/>
          <w:numId w:val="17"/>
        </w:numPr>
        <w:spacing w:before="0" w:after="0"/>
        <w:ind w:left="0" w:firstLine="0"/>
        <w:rPr>
          <w:b w:val="0"/>
          <w:i w:val="0"/>
          <w:sz w:val="24"/>
        </w:rPr>
      </w:pPr>
      <w:r w:rsidRPr="008C1742">
        <w:rPr>
          <w:b w:val="0"/>
          <w:i w:val="0"/>
          <w:sz w:val="24"/>
        </w:rPr>
        <w:t xml:space="preserve">Порядок, размер и основания взимания государственной пошлины </w:t>
      </w:r>
    </w:p>
    <w:p w:rsidR="00585D0C" w:rsidRPr="008C1742" w:rsidRDefault="00585D0C" w:rsidP="00F35552">
      <w:pPr>
        <w:pStyle w:val="2-"/>
        <w:spacing w:before="0" w:after="0"/>
        <w:rPr>
          <w:b w:val="0"/>
          <w:i w:val="0"/>
          <w:sz w:val="24"/>
        </w:rPr>
      </w:pPr>
      <w:r w:rsidRPr="008C1742">
        <w:rPr>
          <w:b w:val="0"/>
          <w:i w:val="0"/>
          <w:sz w:val="24"/>
        </w:rPr>
        <w:t>или иной платы, взимаемой за предоставление Услуги</w:t>
      </w:r>
    </w:p>
    <w:p w:rsidR="00585D0C" w:rsidRPr="008C1742" w:rsidRDefault="00585D0C" w:rsidP="00F35552">
      <w:pPr>
        <w:pStyle w:val="2-"/>
        <w:spacing w:before="0" w:after="0"/>
        <w:jc w:val="left"/>
        <w:rPr>
          <w:b w:val="0"/>
          <w:i w:val="0"/>
          <w:sz w:val="24"/>
        </w:rPr>
      </w:pPr>
    </w:p>
    <w:p w:rsidR="00585D0C" w:rsidRPr="008C1742" w:rsidRDefault="00585D0C" w:rsidP="008C1742">
      <w:pPr>
        <w:pStyle w:val="4"/>
        <w:numPr>
          <w:ilvl w:val="0"/>
          <w:numId w:val="0"/>
        </w:numPr>
        <w:spacing w:line="100" w:lineRule="atLeast"/>
        <w:jc w:val="both"/>
      </w:pPr>
      <w:r w:rsidRPr="008C1742">
        <w:rPr>
          <w:b w:val="0"/>
          <w:szCs w:val="24"/>
        </w:rPr>
        <w:t xml:space="preserve">             14.1. Услуга предоставляется бесплатно.</w:t>
      </w:r>
    </w:p>
    <w:p w:rsidR="00585D0C" w:rsidRPr="008C1742" w:rsidRDefault="00585D0C" w:rsidP="00F35552">
      <w:pPr>
        <w:pStyle w:val="a0"/>
        <w:rPr>
          <w:sz w:val="24"/>
        </w:rPr>
      </w:pPr>
    </w:p>
    <w:p w:rsidR="005D1BE9" w:rsidRPr="008C1742" w:rsidRDefault="005D1BE9" w:rsidP="00F35552">
      <w:pPr>
        <w:pStyle w:val="a0"/>
        <w:rPr>
          <w:sz w:val="24"/>
        </w:rPr>
      </w:pPr>
    </w:p>
    <w:p w:rsidR="00585D0C" w:rsidRPr="008C1742" w:rsidRDefault="00585D0C" w:rsidP="00F35552">
      <w:pPr>
        <w:pStyle w:val="2-"/>
        <w:numPr>
          <w:ilvl w:val="0"/>
          <w:numId w:val="17"/>
        </w:numPr>
        <w:spacing w:before="0" w:after="0"/>
        <w:ind w:left="0" w:firstLine="709"/>
        <w:rPr>
          <w:b w:val="0"/>
          <w:i w:val="0"/>
          <w:sz w:val="24"/>
        </w:rPr>
      </w:pPr>
      <w:r w:rsidRPr="008C1742">
        <w:rPr>
          <w:b w:val="0"/>
          <w:i w:val="0"/>
          <w:sz w:val="24"/>
        </w:rPr>
        <w:t xml:space="preserve">Перечень услуг, необходимых и обязательных </w:t>
      </w:r>
    </w:p>
    <w:p w:rsidR="00585D0C" w:rsidRPr="008C1742" w:rsidRDefault="00585D0C" w:rsidP="00F35552">
      <w:pPr>
        <w:pStyle w:val="2-"/>
        <w:spacing w:before="0" w:after="0"/>
        <w:ind w:left="709"/>
        <w:rPr>
          <w:b w:val="0"/>
          <w:i w:val="0"/>
          <w:sz w:val="24"/>
        </w:rPr>
      </w:pPr>
      <w:r w:rsidRPr="008C1742">
        <w:rPr>
          <w:b w:val="0"/>
          <w:i w:val="0"/>
          <w:sz w:val="24"/>
        </w:rPr>
        <w:t xml:space="preserve">для предоставления Услуги, в том числе порядок, размер и </w:t>
      </w:r>
    </w:p>
    <w:p w:rsidR="00585D0C" w:rsidRPr="008C1742" w:rsidRDefault="00585D0C" w:rsidP="00F35552">
      <w:pPr>
        <w:pStyle w:val="2-"/>
        <w:spacing w:before="0" w:after="0"/>
        <w:ind w:left="709"/>
        <w:rPr>
          <w:b w:val="0"/>
          <w:i w:val="0"/>
          <w:sz w:val="24"/>
        </w:rPr>
      </w:pPr>
      <w:r w:rsidRPr="008C1742">
        <w:rPr>
          <w:b w:val="0"/>
          <w:i w:val="0"/>
          <w:sz w:val="24"/>
        </w:rPr>
        <w:t>основания взимания платы за предоставление таких услуг</w:t>
      </w:r>
    </w:p>
    <w:p w:rsidR="00585D0C" w:rsidRPr="008C1742" w:rsidRDefault="00585D0C" w:rsidP="00F35552">
      <w:pPr>
        <w:pStyle w:val="2-"/>
        <w:spacing w:before="0" w:after="0"/>
        <w:ind w:left="709"/>
        <w:jc w:val="left"/>
        <w:rPr>
          <w:b w:val="0"/>
          <w:i w:val="0"/>
          <w:sz w:val="24"/>
        </w:rPr>
      </w:pPr>
    </w:p>
    <w:p w:rsidR="00585D0C" w:rsidRPr="008C1742" w:rsidRDefault="00585D0C" w:rsidP="00F35552">
      <w:pPr>
        <w:pStyle w:val="116"/>
        <w:spacing w:line="100" w:lineRule="atLeast"/>
        <w:ind w:left="709"/>
        <w:rPr>
          <w:sz w:val="24"/>
        </w:rPr>
      </w:pPr>
      <w:r w:rsidRPr="008C1742">
        <w:rPr>
          <w:sz w:val="24"/>
          <w:szCs w:val="24"/>
        </w:rPr>
        <w:lastRenderedPageBreak/>
        <w:t>15.1.</w:t>
      </w:r>
      <w:r w:rsidRPr="008C1742">
        <w:rPr>
          <w:sz w:val="24"/>
          <w:szCs w:val="24"/>
        </w:rPr>
        <w:tab/>
        <w:t>Услуги, необходимые и обязательные для предоставления Услуги, отсутствуют.</w:t>
      </w:r>
    </w:p>
    <w:p w:rsidR="00585D0C" w:rsidRPr="008C1742" w:rsidRDefault="00585D0C" w:rsidP="00F35552">
      <w:pPr>
        <w:pStyle w:val="116"/>
        <w:spacing w:line="100" w:lineRule="atLeast"/>
        <w:ind w:left="709"/>
        <w:rPr>
          <w:sz w:val="24"/>
        </w:rPr>
      </w:pPr>
    </w:p>
    <w:p w:rsidR="005D1BE9" w:rsidRPr="008F0358" w:rsidRDefault="005D1BE9" w:rsidP="00F35552">
      <w:pPr>
        <w:pStyle w:val="116"/>
        <w:spacing w:line="100" w:lineRule="atLeast"/>
        <w:ind w:left="709"/>
        <w:rPr>
          <w:color w:val="FF0000"/>
          <w:sz w:val="24"/>
        </w:rPr>
      </w:pPr>
    </w:p>
    <w:p w:rsidR="00585D0C" w:rsidRPr="008C1742" w:rsidRDefault="00585D0C" w:rsidP="00F35552">
      <w:pPr>
        <w:pStyle w:val="4"/>
        <w:spacing w:line="100" w:lineRule="atLeast"/>
        <w:ind w:left="0" w:firstLine="709"/>
      </w:pPr>
      <w:r w:rsidRPr="008C1742">
        <w:rPr>
          <w:b w:val="0"/>
        </w:rPr>
        <w:t xml:space="preserve">16. Способы предоставления Заявителем документов, необходимых </w:t>
      </w:r>
      <w:r w:rsidRPr="008C1742">
        <w:rPr>
          <w:b w:val="0"/>
        </w:rPr>
        <w:br/>
        <w:t>для получения Услуги</w:t>
      </w:r>
    </w:p>
    <w:p w:rsidR="00585D0C" w:rsidRPr="008C1742" w:rsidRDefault="00585D0C" w:rsidP="00F35552">
      <w:pPr>
        <w:pStyle w:val="a0"/>
        <w:ind w:firstLine="709"/>
        <w:rPr>
          <w:sz w:val="24"/>
        </w:rPr>
      </w:pPr>
    </w:p>
    <w:p w:rsidR="00585D0C" w:rsidRPr="008C1742" w:rsidRDefault="00585D0C" w:rsidP="00F35552">
      <w:pPr>
        <w:pStyle w:val="116"/>
        <w:tabs>
          <w:tab w:val="left" w:pos="1475"/>
        </w:tabs>
        <w:spacing w:line="100" w:lineRule="atLeast"/>
        <w:ind w:firstLine="709"/>
        <w:rPr>
          <w:sz w:val="24"/>
        </w:rPr>
      </w:pPr>
      <w:r w:rsidRPr="008C1742">
        <w:rPr>
          <w:sz w:val="24"/>
        </w:rPr>
        <w:t xml:space="preserve">16.1. Для предоставления Услуги Заявитель или его представитель авторизуется на РПГУ посредством </w:t>
      </w:r>
      <w:r w:rsidRPr="008C1742">
        <w:rPr>
          <w:sz w:val="24"/>
          <w:szCs w:val="24"/>
        </w:rPr>
        <w:t>ЕСИА,</w:t>
      </w:r>
      <w:r w:rsidRPr="008C1742">
        <w:rPr>
          <w:sz w:val="24"/>
        </w:rPr>
        <w:t xml:space="preserve"> затем заполняет Заявление с использованием специальной интерактивной формы в электронном виде. </w:t>
      </w:r>
    </w:p>
    <w:p w:rsidR="00585D0C" w:rsidRPr="008C1742" w:rsidRDefault="00585D0C" w:rsidP="00F35552">
      <w:pPr>
        <w:pStyle w:val="116"/>
        <w:tabs>
          <w:tab w:val="left" w:pos="1475"/>
        </w:tabs>
        <w:spacing w:line="100" w:lineRule="atLeast"/>
        <w:ind w:firstLine="709"/>
        <w:rPr>
          <w:sz w:val="24"/>
          <w:szCs w:val="24"/>
        </w:rPr>
      </w:pPr>
      <w:r w:rsidRPr="008C1742">
        <w:rPr>
          <w:sz w:val="24"/>
        </w:rPr>
        <w:t>При этом Заявление считается подписанным простой электронной подписью Заявителя, представителя Заявителя, уполномоченного на подписание Заявления.</w:t>
      </w:r>
    </w:p>
    <w:p w:rsidR="00585D0C" w:rsidRPr="008C1742" w:rsidRDefault="00585D0C" w:rsidP="00F35552">
      <w:pPr>
        <w:tabs>
          <w:tab w:val="left" w:pos="1418"/>
        </w:tabs>
        <w:spacing w:after="0" w:line="100" w:lineRule="atLeast"/>
        <w:ind w:left="710"/>
        <w:rPr>
          <w:sz w:val="24"/>
          <w:szCs w:val="24"/>
        </w:rPr>
      </w:pPr>
      <w:r w:rsidRPr="008C1742">
        <w:rPr>
          <w:rFonts w:ascii="Times New Roman" w:hAnsi="Times New Roman" w:cs="Times New Roman"/>
          <w:sz w:val="24"/>
          <w:szCs w:val="24"/>
        </w:rPr>
        <w:t xml:space="preserve">16.1.1. </w:t>
      </w:r>
      <w:r w:rsidRPr="008C1742">
        <w:rPr>
          <w:rFonts w:ascii="Times New Roman" w:hAnsi="Times New Roman"/>
          <w:sz w:val="24"/>
        </w:rPr>
        <w:t>Отправленное заявление поступает в Организацию посредством ЕИСДОП.</w:t>
      </w:r>
    </w:p>
    <w:p w:rsidR="00585D0C" w:rsidRPr="008C1742" w:rsidRDefault="00585D0C" w:rsidP="00F35552">
      <w:pPr>
        <w:pStyle w:val="1110"/>
        <w:numPr>
          <w:ilvl w:val="2"/>
          <w:numId w:val="21"/>
        </w:numPr>
        <w:spacing w:line="100" w:lineRule="atLeast"/>
        <w:ind w:left="0" w:firstLine="709"/>
        <w:rPr>
          <w:sz w:val="24"/>
          <w:szCs w:val="24"/>
        </w:rPr>
      </w:pPr>
      <w:r w:rsidRPr="008C1742">
        <w:rPr>
          <w:sz w:val="24"/>
          <w:szCs w:val="24"/>
        </w:rPr>
        <w:t>Заявитель уведомляется о получении Организацией заявления посредством изменения статуса Заявления в Личном кабинете Заявителя на РПГУ в день подачи заявления о предоставлении Услуги.</w:t>
      </w:r>
    </w:p>
    <w:p w:rsidR="00585D0C" w:rsidRPr="008C1742" w:rsidRDefault="00585D0C" w:rsidP="00F35552">
      <w:pPr>
        <w:pStyle w:val="1110"/>
        <w:numPr>
          <w:ilvl w:val="2"/>
          <w:numId w:val="21"/>
        </w:numPr>
        <w:spacing w:line="100" w:lineRule="atLeast"/>
        <w:ind w:left="0" w:firstLine="709"/>
        <w:rPr>
          <w:sz w:val="24"/>
          <w:szCs w:val="24"/>
        </w:rPr>
      </w:pPr>
      <w:r w:rsidRPr="008C1742">
        <w:rPr>
          <w:sz w:val="24"/>
          <w:szCs w:val="24"/>
        </w:rPr>
        <w:t>В случае необходимости проведения приемных (вступительных) испытаний в Организации по основаниям для обращения, указанным в подпунктах 6.1.1-6.1.7 настоящего Административного регламента, Заявителю в течение 7 (семи) рабочих дней с даты регистрации Заявления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585D0C" w:rsidRPr="008C1742" w:rsidRDefault="00585D0C" w:rsidP="00F35552">
      <w:pPr>
        <w:pStyle w:val="1110"/>
        <w:numPr>
          <w:ilvl w:val="2"/>
          <w:numId w:val="21"/>
        </w:numPr>
        <w:spacing w:line="100" w:lineRule="atLeast"/>
        <w:ind w:left="0" w:firstLine="709"/>
        <w:rPr>
          <w:sz w:val="24"/>
          <w:szCs w:val="24"/>
        </w:rPr>
      </w:pPr>
      <w:r w:rsidRPr="008C1742">
        <w:rPr>
          <w:sz w:val="24"/>
          <w:szCs w:val="24"/>
        </w:rPr>
        <w:t xml:space="preserve">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w:t>
      </w:r>
    </w:p>
    <w:p w:rsidR="00585D0C" w:rsidRPr="008C1742" w:rsidRDefault="00585D0C" w:rsidP="00F35552">
      <w:pPr>
        <w:pStyle w:val="116"/>
        <w:tabs>
          <w:tab w:val="left" w:pos="567"/>
          <w:tab w:val="left" w:pos="1701"/>
        </w:tabs>
        <w:spacing w:line="100" w:lineRule="atLeast"/>
        <w:ind w:firstLine="709"/>
        <w:rPr>
          <w:sz w:val="24"/>
          <w:szCs w:val="24"/>
        </w:rPr>
      </w:pPr>
      <w:r w:rsidRPr="008C1742">
        <w:rPr>
          <w:sz w:val="24"/>
          <w:szCs w:val="24"/>
        </w:rPr>
        <w:t xml:space="preserve">Для прохождения приемных (вступительных) испытаний Заявитель предоставляет </w:t>
      </w:r>
      <w:r w:rsidRPr="008C1742">
        <w:rPr>
          <w:sz w:val="24"/>
          <w:szCs w:val="24"/>
        </w:rPr>
        <w:br/>
        <w:t>в Организацию оригиналы документов, сведения о которых указаны в заявлении о предоставлении Услуги на РПГУ.</w:t>
      </w:r>
    </w:p>
    <w:p w:rsidR="00585D0C" w:rsidRPr="008C1742" w:rsidRDefault="00585D0C" w:rsidP="00F35552">
      <w:pPr>
        <w:pStyle w:val="116"/>
        <w:tabs>
          <w:tab w:val="left" w:pos="567"/>
          <w:tab w:val="left" w:pos="1701"/>
        </w:tabs>
        <w:spacing w:line="100" w:lineRule="atLeast"/>
        <w:ind w:firstLine="709"/>
        <w:rPr>
          <w:sz w:val="24"/>
          <w:szCs w:val="24"/>
        </w:rPr>
      </w:pPr>
      <w:r w:rsidRPr="008C1742">
        <w:rPr>
          <w:sz w:val="24"/>
          <w:szCs w:val="24"/>
        </w:rPr>
        <w:t xml:space="preserve">16.1.5. В случае успешного прохождения вступительных (приемных) испытаний, Заявителю в личный кабинет на РПГУ в течение 1 рабочего дня направляется соответствующее уведомление по форме, приведенной в Приложении </w:t>
      </w:r>
      <w:r w:rsidR="00D6297D" w:rsidRPr="008C1742">
        <w:rPr>
          <w:sz w:val="24"/>
          <w:szCs w:val="24"/>
        </w:rPr>
        <w:t>9</w:t>
      </w:r>
      <w:r w:rsidRPr="008C1742">
        <w:rPr>
          <w:sz w:val="24"/>
          <w:szCs w:val="24"/>
        </w:rPr>
        <w:t xml:space="preserve"> к настоящему Административному регламенту.</w:t>
      </w:r>
    </w:p>
    <w:p w:rsidR="00585D0C" w:rsidRPr="008C1742" w:rsidRDefault="00585D0C" w:rsidP="00F35552">
      <w:pPr>
        <w:pStyle w:val="116"/>
        <w:tabs>
          <w:tab w:val="left" w:pos="567"/>
          <w:tab w:val="left" w:pos="1701"/>
        </w:tabs>
        <w:spacing w:line="100" w:lineRule="atLeast"/>
        <w:ind w:firstLine="709"/>
        <w:rPr>
          <w:sz w:val="24"/>
          <w:szCs w:val="24"/>
        </w:rPr>
      </w:pPr>
      <w:r w:rsidRPr="008C1742">
        <w:rPr>
          <w:sz w:val="24"/>
          <w:szCs w:val="24"/>
        </w:rPr>
        <w:t>16.1.6. В случае отсутствия необходимости проведения приемных (вступительных) испытаний в Организации по основаниям для обращения, указанным в подпунктах 6.1.4–6.1.7 настоящего Административного регламента, и отсутствия оснований для отказа в предоставлении Услуги, указанных в пункте 13 настоящего Административного регламента</w:t>
      </w:r>
      <w:r w:rsidRPr="008C1742">
        <w:rPr>
          <w:sz w:val="24"/>
        </w:rPr>
        <w:t xml:space="preserve">, </w:t>
      </w:r>
      <w:r w:rsidRPr="008C1742">
        <w:rPr>
          <w:sz w:val="24"/>
          <w:szCs w:val="24"/>
        </w:rPr>
        <w:t xml:space="preserve">Заявителю в течение 4 рабочих дней со дня регистрации заявления в Организации в личный кабинет на РПГУ направляется уведомление по форме, приведенной в Приложении </w:t>
      </w:r>
      <w:r w:rsidR="00D6297D" w:rsidRPr="008C1742">
        <w:rPr>
          <w:sz w:val="24"/>
          <w:szCs w:val="24"/>
        </w:rPr>
        <w:t>11</w:t>
      </w:r>
      <w:r w:rsidRPr="008C1742">
        <w:rPr>
          <w:sz w:val="24"/>
          <w:szCs w:val="24"/>
        </w:rPr>
        <w:t xml:space="preserve"> к настоящему Административному регламенту, о необходимости в течение 3 рабочих дней посетить Организацию для предоставления оригиналов документов и подписания Договора. </w:t>
      </w:r>
    </w:p>
    <w:p w:rsidR="00585D0C" w:rsidRPr="00546878" w:rsidRDefault="00585D0C" w:rsidP="00F35552">
      <w:pPr>
        <w:pStyle w:val="1110"/>
        <w:suppressAutoHyphens w:val="0"/>
        <w:spacing w:line="100" w:lineRule="atLeast"/>
        <w:ind w:firstLine="709"/>
        <w:rPr>
          <w:sz w:val="24"/>
          <w:szCs w:val="24"/>
        </w:rPr>
      </w:pPr>
      <w:r w:rsidRPr="00546878">
        <w:rPr>
          <w:sz w:val="24"/>
          <w:szCs w:val="24"/>
        </w:rPr>
        <w:t xml:space="preserve">16.2. Для получения услуги посредством МФЦ Заявитель представляет необходимые документы, за исключением Заявления в МФЦ. </w:t>
      </w:r>
    </w:p>
    <w:p w:rsidR="00585D0C" w:rsidRPr="00546878" w:rsidRDefault="00585D0C" w:rsidP="00F35552">
      <w:pPr>
        <w:pStyle w:val="1110"/>
        <w:suppressAutoHyphens w:val="0"/>
        <w:spacing w:line="100" w:lineRule="atLeast"/>
        <w:ind w:firstLine="709"/>
        <w:rPr>
          <w:sz w:val="24"/>
          <w:szCs w:val="24"/>
        </w:rPr>
      </w:pPr>
      <w:r w:rsidRPr="00546878">
        <w:rPr>
          <w:sz w:val="24"/>
          <w:szCs w:val="24"/>
        </w:rPr>
        <w:t>16.2.1. Заявление заполняется и распечатывается работником МФЦ, подписывается Заявителем или представителем Заявителя, уполномоченным на подписание документов в присутствии работника МФЦ.</w:t>
      </w:r>
    </w:p>
    <w:p w:rsidR="00585D0C" w:rsidRPr="00546878" w:rsidRDefault="00585D0C" w:rsidP="00F35552">
      <w:pPr>
        <w:pStyle w:val="1110"/>
        <w:suppressAutoHyphens w:val="0"/>
        <w:spacing w:line="100" w:lineRule="atLeast"/>
        <w:ind w:firstLine="709"/>
        <w:rPr>
          <w:sz w:val="24"/>
          <w:szCs w:val="24"/>
        </w:rPr>
      </w:pPr>
      <w:r w:rsidRPr="00546878">
        <w:rPr>
          <w:sz w:val="24"/>
          <w:szCs w:val="24"/>
        </w:rPr>
        <w:t>16.2.2.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585D0C" w:rsidRPr="00546878" w:rsidRDefault="00585D0C" w:rsidP="00F35552">
      <w:pPr>
        <w:pStyle w:val="1110"/>
        <w:suppressAutoHyphens w:val="0"/>
        <w:spacing w:line="100" w:lineRule="atLeast"/>
        <w:ind w:firstLine="709"/>
        <w:rPr>
          <w:sz w:val="24"/>
          <w:szCs w:val="24"/>
        </w:rPr>
      </w:pPr>
      <w:r w:rsidRPr="00546878">
        <w:rPr>
          <w:sz w:val="24"/>
          <w:szCs w:val="24"/>
        </w:rPr>
        <w:t>16.2.3. В случае наличия оснований, предусмотренных разделом 13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85D0C" w:rsidRPr="00546878" w:rsidRDefault="00585D0C" w:rsidP="00F35552">
      <w:pPr>
        <w:pStyle w:val="1110"/>
        <w:suppressAutoHyphens w:val="0"/>
        <w:spacing w:line="100" w:lineRule="atLeast"/>
        <w:ind w:firstLine="709"/>
        <w:rPr>
          <w:sz w:val="24"/>
          <w:szCs w:val="24"/>
        </w:rPr>
      </w:pPr>
      <w:r w:rsidRPr="00546878">
        <w:rPr>
          <w:sz w:val="24"/>
          <w:szCs w:val="24"/>
        </w:rPr>
        <w:t xml:space="preserve">16.2.4. При отсутствии оснований для отказа в приеме документов работник МФЦ принимает у Заявителя документы необходимые для предоставления услуги, заполняет и </w:t>
      </w:r>
      <w:r w:rsidRPr="00546878">
        <w:rPr>
          <w:sz w:val="24"/>
          <w:szCs w:val="24"/>
        </w:rPr>
        <w:lastRenderedPageBreak/>
        <w:t xml:space="preserve">распечатывает Заявление, которое подписывается Заявителем или представителем Заявителя в присутствии работника МФЦ. </w:t>
      </w:r>
    </w:p>
    <w:p w:rsidR="00585D0C" w:rsidRPr="00546878" w:rsidRDefault="00585D0C" w:rsidP="00F35552">
      <w:pPr>
        <w:pStyle w:val="1110"/>
        <w:suppressAutoHyphens w:val="0"/>
        <w:spacing w:line="100" w:lineRule="atLeast"/>
        <w:ind w:firstLine="709"/>
        <w:rPr>
          <w:sz w:val="24"/>
          <w:szCs w:val="24"/>
        </w:rPr>
      </w:pPr>
      <w:r w:rsidRPr="00546878">
        <w:rPr>
          <w:sz w:val="24"/>
          <w:szCs w:val="24"/>
        </w:rPr>
        <w:t>16.2.5. Работник МФЦ распечатывает и выдает Заявителю выписку о приеме Заявления, документов с указанием их перечня и количества листов, регистрационного номера Заявления, даты получения документов от Заявителя и даты готовности результата предоставления Государственной услуги.</w:t>
      </w:r>
    </w:p>
    <w:p w:rsidR="00585D0C" w:rsidRPr="00546878" w:rsidRDefault="00585D0C" w:rsidP="00F35552">
      <w:pPr>
        <w:pStyle w:val="1110"/>
        <w:suppressAutoHyphens w:val="0"/>
        <w:spacing w:line="100" w:lineRule="atLeast"/>
        <w:ind w:firstLine="709"/>
        <w:rPr>
          <w:sz w:val="24"/>
          <w:szCs w:val="24"/>
        </w:rPr>
      </w:pPr>
      <w:r w:rsidRPr="00546878">
        <w:rPr>
          <w:sz w:val="24"/>
          <w:szCs w:val="24"/>
        </w:rPr>
        <w:t>16.2.6. Работник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ЕИ</w:t>
      </w:r>
      <w:r w:rsidRPr="00546878">
        <w:rPr>
          <w:sz w:val="24"/>
          <w:szCs w:val="24"/>
          <w:lang w:val="en-US"/>
        </w:rPr>
        <w:t>C</w:t>
      </w:r>
      <w:r w:rsidRPr="00546878">
        <w:rPr>
          <w:sz w:val="24"/>
          <w:szCs w:val="24"/>
        </w:rPr>
        <w:t xml:space="preserve">ДОП   в день его формирования. </w:t>
      </w:r>
    </w:p>
    <w:p w:rsidR="00585D0C" w:rsidRPr="008F0358" w:rsidRDefault="00585D0C" w:rsidP="00F35552">
      <w:pPr>
        <w:pStyle w:val="116"/>
        <w:tabs>
          <w:tab w:val="left" w:pos="1701"/>
        </w:tabs>
        <w:spacing w:line="100" w:lineRule="atLeast"/>
        <w:rPr>
          <w:color w:val="FF0000"/>
          <w:sz w:val="24"/>
          <w:szCs w:val="24"/>
        </w:rPr>
      </w:pPr>
    </w:p>
    <w:p w:rsidR="00585D0C" w:rsidRPr="00546878" w:rsidRDefault="00585D0C" w:rsidP="00F35552">
      <w:pPr>
        <w:pStyle w:val="4"/>
        <w:spacing w:line="100" w:lineRule="atLeast"/>
        <w:ind w:left="0" w:firstLine="709"/>
      </w:pPr>
      <w:r w:rsidRPr="00546878">
        <w:rPr>
          <w:b w:val="0"/>
        </w:rPr>
        <w:t>17. Способы получения Заявителем результатов предоставления Услуги</w:t>
      </w:r>
    </w:p>
    <w:p w:rsidR="00585D0C" w:rsidRPr="00546878" w:rsidRDefault="00585D0C" w:rsidP="00F35552">
      <w:pPr>
        <w:pStyle w:val="a0"/>
        <w:ind w:firstLine="709"/>
        <w:rPr>
          <w:sz w:val="24"/>
        </w:rPr>
      </w:pPr>
    </w:p>
    <w:p w:rsidR="00585D0C" w:rsidRPr="00546878" w:rsidRDefault="00585D0C" w:rsidP="00F35552">
      <w:pPr>
        <w:pStyle w:val="2fd"/>
        <w:tabs>
          <w:tab w:val="clear" w:pos="1418"/>
          <w:tab w:val="left" w:pos="1276"/>
        </w:tabs>
        <w:ind w:left="0" w:firstLine="567"/>
      </w:pPr>
      <w:r w:rsidRPr="00546878">
        <w:t>17.1.</w:t>
      </w:r>
      <w:r w:rsidRPr="00546878">
        <w:tab/>
        <w:t>Заявитель уведомляется о ходе рассмотрения и готовности результата предоставления Услуги следующими способами:</w:t>
      </w:r>
    </w:p>
    <w:p w:rsidR="00585D0C" w:rsidRPr="00546878" w:rsidRDefault="00585D0C" w:rsidP="00F35552">
      <w:pPr>
        <w:pStyle w:val="2fd"/>
        <w:tabs>
          <w:tab w:val="clear" w:pos="1418"/>
          <w:tab w:val="left" w:pos="1276"/>
        </w:tabs>
        <w:ind w:left="0" w:firstLine="567"/>
      </w:pPr>
      <w:r w:rsidRPr="00546878">
        <w:t>через Личный кабинет на РПГУ;</w:t>
      </w:r>
    </w:p>
    <w:p w:rsidR="00585D0C" w:rsidRPr="00546878" w:rsidRDefault="00585D0C" w:rsidP="00F35552">
      <w:pPr>
        <w:pStyle w:val="2fd"/>
        <w:tabs>
          <w:tab w:val="clear" w:pos="1418"/>
          <w:tab w:val="left" w:pos="1276"/>
        </w:tabs>
        <w:ind w:left="0" w:firstLine="567"/>
      </w:pPr>
      <w:r w:rsidRPr="00546878">
        <w:t>по электронной почте.</w:t>
      </w:r>
    </w:p>
    <w:p w:rsidR="00585D0C" w:rsidRPr="00546878" w:rsidRDefault="00585D0C" w:rsidP="00F35552">
      <w:pPr>
        <w:pStyle w:val="2fd"/>
        <w:tabs>
          <w:tab w:val="clear" w:pos="1418"/>
          <w:tab w:val="left" w:pos="1276"/>
        </w:tabs>
        <w:ind w:left="0" w:firstLine="567"/>
      </w:pPr>
      <w:r w:rsidRPr="00546878">
        <w:t>17.2.</w:t>
      </w:r>
      <w:r w:rsidRPr="00546878">
        <w:tab/>
        <w:t>Заявитель может самостоятельно получить информацию о готовности результата предоставления Услуги посредством:</w:t>
      </w:r>
    </w:p>
    <w:p w:rsidR="00585D0C" w:rsidRPr="00546878" w:rsidRDefault="00585D0C" w:rsidP="00F35552">
      <w:pPr>
        <w:pStyle w:val="2fd"/>
        <w:tabs>
          <w:tab w:val="clear" w:pos="1418"/>
          <w:tab w:val="left" w:pos="1276"/>
        </w:tabs>
        <w:ind w:left="0" w:firstLine="567"/>
      </w:pPr>
      <w:r w:rsidRPr="00546878">
        <w:t>сервиса РПГУ «Узнать статус заявления»;</w:t>
      </w:r>
    </w:p>
    <w:p w:rsidR="00585D0C" w:rsidRPr="00546878" w:rsidRDefault="00585D0C" w:rsidP="00F35552">
      <w:pPr>
        <w:pStyle w:val="2fd"/>
        <w:tabs>
          <w:tab w:val="clear" w:pos="1418"/>
          <w:tab w:val="left" w:pos="1276"/>
        </w:tabs>
        <w:ind w:left="0" w:firstLine="567"/>
      </w:pPr>
      <w:r w:rsidRPr="00546878">
        <w:t>МФЦ;</w:t>
      </w:r>
    </w:p>
    <w:p w:rsidR="00585D0C" w:rsidRPr="00546878" w:rsidRDefault="00585D0C" w:rsidP="00F35552">
      <w:pPr>
        <w:pStyle w:val="2fd"/>
        <w:tabs>
          <w:tab w:val="clear" w:pos="1418"/>
          <w:tab w:val="left" w:pos="1276"/>
        </w:tabs>
        <w:ind w:left="0" w:firstLine="567"/>
      </w:pPr>
      <w:r w:rsidRPr="00546878">
        <w:t>по телефону Электронной приемной Московской области: 8(800)550-50-30.</w:t>
      </w:r>
    </w:p>
    <w:p w:rsidR="00585D0C" w:rsidRPr="007334C1" w:rsidRDefault="00585D0C" w:rsidP="00F35552">
      <w:pPr>
        <w:pStyle w:val="2fd"/>
        <w:tabs>
          <w:tab w:val="clear" w:pos="1418"/>
          <w:tab w:val="left" w:pos="1276"/>
        </w:tabs>
        <w:ind w:left="0" w:firstLine="567"/>
      </w:pPr>
      <w:r w:rsidRPr="007334C1">
        <w:t>17.3.</w:t>
      </w:r>
      <w:r w:rsidRPr="007334C1">
        <w:tab/>
        <w:t xml:space="preserve"> Результат предоставления Услуги может быть получен следующими способами:</w:t>
      </w:r>
    </w:p>
    <w:p w:rsidR="00585D0C" w:rsidRPr="007334C1" w:rsidRDefault="00585D0C" w:rsidP="00F35552">
      <w:pPr>
        <w:pStyle w:val="2fd"/>
        <w:tabs>
          <w:tab w:val="clear" w:pos="1418"/>
          <w:tab w:val="left" w:pos="1276"/>
        </w:tabs>
        <w:ind w:left="0" w:firstLine="567"/>
      </w:pPr>
      <w:r w:rsidRPr="007334C1">
        <w:t>17.3.1.</w:t>
      </w:r>
      <w:r w:rsidRPr="007334C1">
        <w:tab/>
        <w:t xml:space="preserve">В Организации, в случае получения договора об образовании на бумажном носителе по основаниям для обращения, указанным в подпунктах 6.1.4-6.1.7 настоящего Административного регламента в день подписания Договора. </w:t>
      </w:r>
    </w:p>
    <w:p w:rsidR="00585D0C" w:rsidRPr="007334C1" w:rsidRDefault="00585D0C" w:rsidP="00F35552">
      <w:pPr>
        <w:pStyle w:val="2fd"/>
        <w:tabs>
          <w:tab w:val="clear" w:pos="1418"/>
          <w:tab w:val="left" w:pos="1276"/>
        </w:tabs>
        <w:ind w:left="0" w:firstLine="567"/>
      </w:pPr>
      <w:r w:rsidRPr="007334C1">
        <w:t>17.3.2.</w:t>
      </w:r>
      <w:r w:rsidRPr="007334C1">
        <w:tab/>
        <w:t>В Личном кабинете на РПГУ в форме электронного документа в случае направления выписки из приказа о зачислении в Организацию, подписанного ЭП уполномоченного должностного лица Организации, по основаниям для обращения за предоставлением Услуги, указанным в подпунктах 6.1.1-6.1.3 настоящего Административного регламента.</w:t>
      </w:r>
    </w:p>
    <w:p w:rsidR="00585D0C" w:rsidRPr="007334C1" w:rsidRDefault="00585D0C" w:rsidP="00F35552">
      <w:pPr>
        <w:pStyle w:val="116"/>
        <w:suppressAutoHyphens w:val="0"/>
        <w:spacing w:line="23" w:lineRule="atLeast"/>
        <w:ind w:firstLine="709"/>
      </w:pPr>
      <w:r w:rsidRPr="007334C1">
        <w:rPr>
          <w:sz w:val="24"/>
          <w:szCs w:val="24"/>
        </w:rPr>
        <w:t>17.3.3. В МФЦ на бумажном носителе (если результат предоставления услуги был заявлен</w:t>
      </w:r>
      <w:r w:rsidR="007334C1" w:rsidRPr="007334C1">
        <w:rPr>
          <w:sz w:val="24"/>
          <w:szCs w:val="24"/>
        </w:rPr>
        <w:t xml:space="preserve"> </w:t>
      </w:r>
      <w:r w:rsidRPr="007334C1">
        <w:rPr>
          <w:sz w:val="24"/>
          <w:szCs w:val="24"/>
        </w:rPr>
        <w:t>в личном кабине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585D0C" w:rsidRPr="007334C1" w:rsidRDefault="00585D0C" w:rsidP="00F35552">
      <w:pPr>
        <w:pStyle w:val="2fd"/>
        <w:tabs>
          <w:tab w:val="clear" w:pos="1418"/>
          <w:tab w:val="left" w:pos="1276"/>
        </w:tabs>
        <w:ind w:left="0" w:firstLine="567"/>
      </w:pPr>
      <w:r w:rsidRPr="007334C1">
        <w:t xml:space="preserve">В случае не истребования Заявителем результата предоставления услуги в МФЦ в течение 30 календарных дней с даты окончания срока предоставления </w:t>
      </w:r>
      <w:r w:rsidR="00D6297D" w:rsidRPr="007334C1">
        <w:t>У</w:t>
      </w:r>
      <w:r w:rsidRPr="007334C1">
        <w:t xml:space="preserve">слуги, результат предоставления </w:t>
      </w:r>
      <w:r w:rsidR="00D6297D" w:rsidRPr="007334C1">
        <w:t>У</w:t>
      </w:r>
      <w:r w:rsidRPr="007334C1">
        <w:t>слуги возвращается в Организацию (возможно только в случае подачи документов в</w:t>
      </w:r>
      <w:r w:rsidR="007334C1">
        <w:t xml:space="preserve"> </w:t>
      </w:r>
      <w:r w:rsidRPr="007334C1">
        <w:t>электронном виде, получение результата в бумажной форме в МФЦ или посещение зарезультатом в МФЦ).</w:t>
      </w:r>
    </w:p>
    <w:p w:rsidR="00585D0C" w:rsidRPr="007334C1" w:rsidRDefault="00585D0C" w:rsidP="00F35552">
      <w:pPr>
        <w:pStyle w:val="2fd"/>
        <w:tabs>
          <w:tab w:val="clear" w:pos="1418"/>
          <w:tab w:val="left" w:pos="1276"/>
        </w:tabs>
        <w:ind w:left="0" w:firstLine="567"/>
      </w:pPr>
      <w:r w:rsidRPr="007334C1">
        <w:t>17.4.</w:t>
      </w:r>
      <w:r w:rsidRPr="007334C1">
        <w:tab/>
        <w:t xml:space="preserve">Решение об отказе в предоставлении Услуги, независимо от основания для обращения, направляется Заявителю в личный кабинет на РПГУ в форме электронного документа, подписанного ЭП уполномоченного должностного лица Организации. </w:t>
      </w:r>
    </w:p>
    <w:p w:rsidR="00585D0C" w:rsidRPr="008F0358" w:rsidRDefault="00585D0C" w:rsidP="00F35552">
      <w:pPr>
        <w:pStyle w:val="2fd"/>
        <w:ind w:left="0"/>
        <w:rPr>
          <w:color w:val="FF0000"/>
        </w:rPr>
      </w:pPr>
    </w:p>
    <w:p w:rsidR="00585D0C" w:rsidRPr="008F0358" w:rsidRDefault="00585D0C" w:rsidP="00F35552">
      <w:pPr>
        <w:pStyle w:val="2fd"/>
        <w:ind w:left="0"/>
        <w:rPr>
          <w:color w:val="FF0000"/>
        </w:rPr>
      </w:pPr>
    </w:p>
    <w:p w:rsidR="00585D0C" w:rsidRPr="0063107A" w:rsidRDefault="00585D0C" w:rsidP="00F35552">
      <w:pPr>
        <w:pStyle w:val="2fd"/>
        <w:ind w:left="0"/>
        <w:jc w:val="center"/>
      </w:pPr>
      <w:r w:rsidRPr="0063107A">
        <w:t>18. Максимальный срок ожидания в очереди</w:t>
      </w:r>
    </w:p>
    <w:p w:rsidR="00585D0C" w:rsidRPr="0063107A" w:rsidRDefault="00585D0C" w:rsidP="00F35552">
      <w:pPr>
        <w:pStyle w:val="2fd"/>
        <w:ind w:left="576"/>
        <w:jc w:val="center"/>
      </w:pPr>
    </w:p>
    <w:p w:rsidR="00585D0C" w:rsidRPr="0063107A" w:rsidRDefault="00585D0C" w:rsidP="00F35552">
      <w:pPr>
        <w:pStyle w:val="2fb"/>
        <w:spacing w:after="0" w:line="100" w:lineRule="atLeast"/>
        <w:ind w:left="0" w:firstLine="709"/>
        <w:jc w:val="both"/>
        <w:rPr>
          <w:rFonts w:ascii="Times New Roman" w:hAnsi="Times New Roman"/>
          <w:sz w:val="24"/>
        </w:rPr>
      </w:pPr>
      <w:r w:rsidRPr="0063107A">
        <w:rPr>
          <w:rFonts w:ascii="Times New Roman" w:hAnsi="Times New Roman" w:cs="Times New Roman"/>
          <w:sz w:val="24"/>
          <w:szCs w:val="24"/>
        </w:rPr>
        <w:t>18. Максимальный срок ожидания в очереди при личной подаче Заявления и при получении результата предоставления Услуги не должен превышать 12,5 минут.</w:t>
      </w:r>
    </w:p>
    <w:p w:rsidR="00585D0C" w:rsidRPr="008F0358" w:rsidRDefault="00585D0C" w:rsidP="00F35552">
      <w:pPr>
        <w:pStyle w:val="2fb"/>
        <w:spacing w:after="0" w:line="100" w:lineRule="atLeast"/>
        <w:ind w:left="0" w:firstLine="709"/>
        <w:jc w:val="both"/>
        <w:rPr>
          <w:rFonts w:ascii="Times New Roman" w:hAnsi="Times New Roman"/>
          <w:color w:val="FF0000"/>
          <w:sz w:val="24"/>
        </w:rPr>
      </w:pPr>
    </w:p>
    <w:p w:rsidR="00585D0C" w:rsidRPr="0063107A" w:rsidRDefault="00585D0C" w:rsidP="00F35552">
      <w:pPr>
        <w:pStyle w:val="2fb"/>
        <w:keepNext/>
        <w:spacing w:after="0" w:line="100" w:lineRule="atLeast"/>
        <w:ind w:left="0" w:firstLine="709"/>
        <w:jc w:val="center"/>
        <w:rPr>
          <w:rFonts w:ascii="Times New Roman" w:hAnsi="Times New Roman"/>
          <w:sz w:val="24"/>
        </w:rPr>
      </w:pPr>
      <w:r w:rsidRPr="0063107A">
        <w:rPr>
          <w:rFonts w:ascii="Times New Roman" w:hAnsi="Times New Roman"/>
          <w:sz w:val="24"/>
        </w:rPr>
        <w:t>19. Требования к помещениям, в которых предоставляется Услуга</w:t>
      </w:r>
    </w:p>
    <w:p w:rsidR="00585D0C" w:rsidRPr="0063107A" w:rsidRDefault="00585D0C" w:rsidP="00F35552">
      <w:pPr>
        <w:pStyle w:val="2fb"/>
        <w:spacing w:after="0" w:line="100" w:lineRule="atLeast"/>
        <w:ind w:left="0" w:firstLine="709"/>
        <w:jc w:val="center"/>
        <w:rPr>
          <w:rFonts w:ascii="Times New Roman" w:hAnsi="Times New Roman"/>
          <w:sz w:val="24"/>
        </w:rPr>
      </w:pPr>
    </w:p>
    <w:p w:rsidR="00585D0C" w:rsidRPr="0063107A" w:rsidRDefault="00D6297D" w:rsidP="00F35552">
      <w:pPr>
        <w:pStyle w:val="116"/>
        <w:numPr>
          <w:ilvl w:val="1"/>
          <w:numId w:val="44"/>
        </w:numPr>
        <w:spacing w:line="100" w:lineRule="atLeast"/>
        <w:ind w:left="0" w:firstLine="709"/>
        <w:rPr>
          <w:sz w:val="24"/>
          <w:szCs w:val="24"/>
        </w:rPr>
      </w:pPr>
      <w:r w:rsidRPr="0063107A">
        <w:rPr>
          <w:sz w:val="24"/>
          <w:szCs w:val="24"/>
        </w:rPr>
        <w:lastRenderedPageBreak/>
        <w:t>П</w:t>
      </w:r>
      <w:r w:rsidR="00585D0C" w:rsidRPr="0063107A">
        <w:rPr>
          <w:sz w:val="24"/>
          <w:szCs w:val="24"/>
        </w:rPr>
        <w:t>редоставление Услуги осуществляется в специально выделенных для этой цели</w:t>
      </w:r>
      <w:r w:rsidR="0063107A" w:rsidRPr="0063107A">
        <w:rPr>
          <w:sz w:val="24"/>
          <w:szCs w:val="24"/>
        </w:rPr>
        <w:t xml:space="preserve"> </w:t>
      </w:r>
      <w:r w:rsidR="00585D0C" w:rsidRPr="0063107A">
        <w:rPr>
          <w:sz w:val="24"/>
          <w:szCs w:val="24"/>
        </w:rPr>
        <w:t>помещениях, которые располагаются, по возможности, на нижних этажах зданий и имеют</w:t>
      </w:r>
      <w:r w:rsidR="0063107A" w:rsidRPr="0063107A">
        <w:rPr>
          <w:sz w:val="24"/>
          <w:szCs w:val="24"/>
        </w:rPr>
        <w:t xml:space="preserve"> </w:t>
      </w:r>
      <w:r w:rsidR="00585D0C" w:rsidRPr="0063107A">
        <w:rPr>
          <w:sz w:val="24"/>
          <w:szCs w:val="24"/>
        </w:rPr>
        <w:t>отдельный вход.</w:t>
      </w:r>
    </w:p>
    <w:p w:rsidR="00585D0C" w:rsidRPr="00213C89" w:rsidRDefault="00585D0C" w:rsidP="00F35552">
      <w:pPr>
        <w:pStyle w:val="116"/>
        <w:numPr>
          <w:ilvl w:val="1"/>
          <w:numId w:val="44"/>
        </w:numPr>
        <w:spacing w:line="100" w:lineRule="atLeast"/>
        <w:ind w:left="0" w:firstLine="709"/>
        <w:rPr>
          <w:sz w:val="24"/>
          <w:szCs w:val="24"/>
        </w:rPr>
      </w:pPr>
      <w:r w:rsidRPr="00213C89">
        <w:rPr>
          <w:sz w:val="24"/>
          <w:szCs w:val="24"/>
        </w:rPr>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 том числе входы в такие объекты и выходы из них, места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585D0C" w:rsidRPr="00213C89" w:rsidRDefault="00585D0C" w:rsidP="00F35552">
      <w:pPr>
        <w:pStyle w:val="116"/>
        <w:numPr>
          <w:ilvl w:val="1"/>
          <w:numId w:val="44"/>
        </w:numPr>
        <w:spacing w:line="100" w:lineRule="atLeast"/>
        <w:ind w:left="0" w:firstLine="709"/>
        <w:rPr>
          <w:sz w:val="24"/>
          <w:szCs w:val="24"/>
        </w:rPr>
      </w:pPr>
      <w:r w:rsidRPr="00213C89">
        <w:rPr>
          <w:sz w:val="24"/>
          <w:szCs w:val="24"/>
        </w:rPr>
        <w:t>Помещения, в которых осуществляется предоставление Услуги, оборудуются:</w:t>
      </w:r>
    </w:p>
    <w:p w:rsidR="00585D0C" w:rsidRPr="00213C89" w:rsidRDefault="00585D0C" w:rsidP="00F35552">
      <w:pPr>
        <w:pStyle w:val="116"/>
        <w:numPr>
          <w:ilvl w:val="0"/>
          <w:numId w:val="8"/>
        </w:numPr>
        <w:spacing w:line="100" w:lineRule="atLeast"/>
        <w:ind w:left="0" w:firstLine="709"/>
        <w:rPr>
          <w:sz w:val="24"/>
          <w:szCs w:val="24"/>
        </w:rPr>
      </w:pPr>
      <w:r w:rsidRPr="00213C89">
        <w:rPr>
          <w:sz w:val="24"/>
          <w:szCs w:val="24"/>
        </w:rPr>
        <w:t>электронной системой управления очередью (при наличии);</w:t>
      </w:r>
    </w:p>
    <w:p w:rsidR="00585D0C" w:rsidRPr="00213C89" w:rsidRDefault="00585D0C" w:rsidP="00F35552">
      <w:pPr>
        <w:pStyle w:val="116"/>
        <w:numPr>
          <w:ilvl w:val="0"/>
          <w:numId w:val="8"/>
        </w:numPr>
        <w:spacing w:line="100" w:lineRule="atLeast"/>
        <w:ind w:left="0" w:firstLine="709"/>
        <w:rPr>
          <w:sz w:val="24"/>
          <w:szCs w:val="24"/>
        </w:rPr>
      </w:pPr>
      <w:r w:rsidRPr="00213C89">
        <w:rPr>
          <w:sz w:val="24"/>
          <w:szCs w:val="24"/>
        </w:rPr>
        <w:t>информационными стендами, содержащими визуальную и текстовую информацию;</w:t>
      </w:r>
    </w:p>
    <w:p w:rsidR="00585D0C" w:rsidRPr="00213C89" w:rsidRDefault="00585D0C" w:rsidP="00F35552">
      <w:pPr>
        <w:pStyle w:val="116"/>
        <w:numPr>
          <w:ilvl w:val="0"/>
          <w:numId w:val="8"/>
        </w:numPr>
        <w:spacing w:line="100" w:lineRule="atLeast"/>
        <w:ind w:left="0" w:firstLine="709"/>
        <w:rPr>
          <w:sz w:val="24"/>
          <w:szCs w:val="24"/>
        </w:rPr>
      </w:pPr>
      <w:r w:rsidRPr="00213C89">
        <w:rPr>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585D0C" w:rsidRPr="00213C89" w:rsidRDefault="00585D0C" w:rsidP="00F35552">
      <w:pPr>
        <w:pStyle w:val="116"/>
        <w:numPr>
          <w:ilvl w:val="0"/>
          <w:numId w:val="8"/>
        </w:numPr>
        <w:spacing w:line="100" w:lineRule="atLeast"/>
        <w:ind w:left="0" w:firstLine="709"/>
        <w:rPr>
          <w:sz w:val="24"/>
          <w:szCs w:val="24"/>
        </w:rPr>
      </w:pPr>
      <w:r w:rsidRPr="00213C89">
        <w:rPr>
          <w:sz w:val="24"/>
          <w:szCs w:val="24"/>
        </w:rPr>
        <w:t>средствами визуальной и звуковой информации.</w:t>
      </w:r>
    </w:p>
    <w:p w:rsidR="00585D0C" w:rsidRPr="00213C89" w:rsidRDefault="00585D0C" w:rsidP="00F35552">
      <w:pPr>
        <w:pStyle w:val="116"/>
        <w:numPr>
          <w:ilvl w:val="1"/>
          <w:numId w:val="44"/>
        </w:numPr>
        <w:spacing w:line="100" w:lineRule="atLeast"/>
        <w:ind w:left="0" w:firstLine="709"/>
        <w:rPr>
          <w:sz w:val="24"/>
          <w:szCs w:val="24"/>
        </w:rPr>
      </w:pPr>
      <w:r w:rsidRPr="00213C89">
        <w:rPr>
          <w:sz w:val="24"/>
          <w:szCs w:val="24"/>
        </w:rPr>
        <w:t>Количество мест ожидания определяется исходя из фактической нагрузки и возможностей для их размещения в здании.</w:t>
      </w:r>
    </w:p>
    <w:p w:rsidR="00585D0C" w:rsidRPr="00213C89" w:rsidRDefault="00585D0C" w:rsidP="00F35552">
      <w:pPr>
        <w:pStyle w:val="116"/>
        <w:numPr>
          <w:ilvl w:val="1"/>
          <w:numId w:val="44"/>
        </w:numPr>
        <w:spacing w:line="100" w:lineRule="atLeast"/>
        <w:ind w:left="0" w:firstLine="709"/>
        <w:rPr>
          <w:sz w:val="24"/>
          <w:szCs w:val="24"/>
        </w:rPr>
      </w:pPr>
      <w:r w:rsidRPr="00213C89">
        <w:rPr>
          <w:sz w:val="24"/>
          <w:szCs w:val="24"/>
        </w:rPr>
        <w:t>Места ожидания должны соответствовать комфортным условиям для заявителей и оптимальным условиям работы должностных лиц.</w:t>
      </w:r>
    </w:p>
    <w:p w:rsidR="00585D0C" w:rsidRPr="00213C89" w:rsidRDefault="00585D0C" w:rsidP="00F35552">
      <w:pPr>
        <w:pStyle w:val="116"/>
        <w:numPr>
          <w:ilvl w:val="1"/>
          <w:numId w:val="44"/>
        </w:numPr>
        <w:spacing w:line="100" w:lineRule="atLeast"/>
        <w:ind w:left="0" w:firstLine="709"/>
        <w:rPr>
          <w:sz w:val="24"/>
          <w:szCs w:val="24"/>
        </w:rPr>
      </w:pPr>
      <w:r w:rsidRPr="00213C89">
        <w:rPr>
          <w:sz w:val="24"/>
          <w:szCs w:val="24"/>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585D0C" w:rsidRPr="00213C89" w:rsidRDefault="00585D0C" w:rsidP="00F35552">
      <w:pPr>
        <w:pStyle w:val="116"/>
        <w:numPr>
          <w:ilvl w:val="0"/>
          <w:numId w:val="7"/>
        </w:numPr>
        <w:spacing w:line="100" w:lineRule="atLeast"/>
        <w:ind w:left="0" w:firstLine="709"/>
        <w:rPr>
          <w:sz w:val="24"/>
          <w:szCs w:val="24"/>
        </w:rPr>
      </w:pPr>
      <w:r w:rsidRPr="00213C89">
        <w:rPr>
          <w:sz w:val="24"/>
          <w:szCs w:val="24"/>
        </w:rPr>
        <w:t>беспрепятственный доступ к помещениям и предоставляемой в них Услуге;</w:t>
      </w:r>
    </w:p>
    <w:p w:rsidR="00585D0C" w:rsidRPr="00213C89" w:rsidRDefault="00585D0C" w:rsidP="00F35552">
      <w:pPr>
        <w:pStyle w:val="116"/>
        <w:numPr>
          <w:ilvl w:val="0"/>
          <w:numId w:val="7"/>
        </w:numPr>
        <w:spacing w:line="100" w:lineRule="atLeast"/>
        <w:ind w:left="0" w:firstLine="709"/>
        <w:rPr>
          <w:sz w:val="24"/>
          <w:szCs w:val="24"/>
        </w:rPr>
      </w:pPr>
      <w:r w:rsidRPr="00213C89">
        <w:rPr>
          <w:sz w:val="24"/>
          <w:szCs w:val="24"/>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585D0C" w:rsidRPr="00213C89" w:rsidRDefault="00585D0C" w:rsidP="00F35552">
      <w:pPr>
        <w:pStyle w:val="116"/>
        <w:numPr>
          <w:ilvl w:val="0"/>
          <w:numId w:val="7"/>
        </w:numPr>
        <w:spacing w:line="100" w:lineRule="atLeast"/>
        <w:ind w:left="0" w:firstLine="709"/>
        <w:rPr>
          <w:sz w:val="24"/>
          <w:szCs w:val="24"/>
        </w:rPr>
      </w:pPr>
      <w:r w:rsidRPr="00213C89">
        <w:rPr>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585D0C" w:rsidRPr="00213C89" w:rsidRDefault="00585D0C" w:rsidP="00F35552">
      <w:pPr>
        <w:pStyle w:val="116"/>
        <w:numPr>
          <w:ilvl w:val="0"/>
          <w:numId w:val="7"/>
        </w:numPr>
        <w:spacing w:line="100" w:lineRule="atLeast"/>
        <w:ind w:left="0" w:firstLine="709"/>
        <w:rPr>
          <w:sz w:val="24"/>
          <w:szCs w:val="24"/>
        </w:rPr>
      </w:pPr>
      <w:r w:rsidRPr="00213C89">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85D0C" w:rsidRPr="00213C89" w:rsidRDefault="00585D0C" w:rsidP="00F35552">
      <w:pPr>
        <w:pStyle w:val="116"/>
        <w:numPr>
          <w:ilvl w:val="0"/>
          <w:numId w:val="7"/>
        </w:numPr>
        <w:spacing w:line="100" w:lineRule="atLeast"/>
        <w:ind w:left="0" w:firstLine="709"/>
        <w:rPr>
          <w:sz w:val="24"/>
          <w:szCs w:val="24"/>
        </w:rPr>
      </w:pPr>
      <w:r w:rsidRPr="00213C89">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585D0C" w:rsidRPr="00213C89" w:rsidRDefault="00585D0C" w:rsidP="00F35552">
      <w:pPr>
        <w:pStyle w:val="116"/>
        <w:numPr>
          <w:ilvl w:val="0"/>
          <w:numId w:val="7"/>
        </w:numPr>
        <w:spacing w:line="100" w:lineRule="atLeast"/>
        <w:ind w:left="0" w:firstLine="709"/>
        <w:rPr>
          <w:sz w:val="24"/>
          <w:szCs w:val="24"/>
        </w:rPr>
      </w:pPr>
      <w:r w:rsidRPr="00213C89">
        <w:rPr>
          <w:sz w:val="24"/>
          <w:szCs w:val="24"/>
        </w:rPr>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585D0C" w:rsidRPr="008F0358" w:rsidRDefault="00585D0C" w:rsidP="00F35552">
      <w:pPr>
        <w:pStyle w:val="116"/>
        <w:numPr>
          <w:ilvl w:val="0"/>
          <w:numId w:val="7"/>
        </w:numPr>
        <w:spacing w:line="100" w:lineRule="atLeast"/>
        <w:ind w:left="0" w:firstLine="709"/>
        <w:rPr>
          <w:color w:val="FF0000"/>
          <w:sz w:val="24"/>
          <w:szCs w:val="24"/>
        </w:rPr>
      </w:pPr>
      <w:r w:rsidRPr="00213C8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8F0358">
        <w:rPr>
          <w:color w:val="FF0000"/>
          <w:sz w:val="24"/>
          <w:szCs w:val="24"/>
        </w:rPr>
        <w:t>.</w:t>
      </w:r>
    </w:p>
    <w:p w:rsidR="00585D0C" w:rsidRPr="00213C89" w:rsidRDefault="00585D0C" w:rsidP="00F35552">
      <w:pPr>
        <w:pStyle w:val="116"/>
        <w:numPr>
          <w:ilvl w:val="1"/>
          <w:numId w:val="44"/>
        </w:numPr>
        <w:spacing w:line="100" w:lineRule="atLeast"/>
        <w:ind w:left="0" w:firstLine="709"/>
        <w:rPr>
          <w:sz w:val="24"/>
          <w:szCs w:val="24"/>
        </w:rPr>
      </w:pPr>
      <w:r w:rsidRPr="00213C89">
        <w:rPr>
          <w:sz w:val="24"/>
          <w:szCs w:val="24"/>
        </w:rPr>
        <w:t xml:space="preserve">Допуск собаки-проводника при наличии документа, подтверждающего ее специальное обучение. </w:t>
      </w:r>
    </w:p>
    <w:p w:rsidR="00585D0C" w:rsidRPr="009B0D7E" w:rsidRDefault="00585D0C" w:rsidP="00F35552">
      <w:pPr>
        <w:pStyle w:val="116"/>
        <w:numPr>
          <w:ilvl w:val="1"/>
          <w:numId w:val="44"/>
        </w:numPr>
        <w:spacing w:line="100" w:lineRule="atLeast"/>
        <w:ind w:left="0" w:firstLine="709"/>
        <w:rPr>
          <w:sz w:val="24"/>
          <w:szCs w:val="24"/>
        </w:rPr>
      </w:pPr>
      <w:r w:rsidRPr="009B0D7E">
        <w:rPr>
          <w:sz w:val="24"/>
          <w:szCs w:val="24"/>
        </w:rPr>
        <w:t>Оказание должностными лицами, работниками,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585D0C" w:rsidRPr="009B0D7E" w:rsidRDefault="00585D0C" w:rsidP="00F35552">
      <w:pPr>
        <w:pStyle w:val="116"/>
        <w:numPr>
          <w:ilvl w:val="1"/>
          <w:numId w:val="44"/>
        </w:numPr>
        <w:spacing w:line="100" w:lineRule="atLeast"/>
        <w:ind w:left="0" w:firstLine="709"/>
        <w:rPr>
          <w:sz w:val="24"/>
          <w:szCs w:val="24"/>
        </w:rPr>
      </w:pPr>
      <w:r w:rsidRPr="009B0D7E">
        <w:rPr>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585D0C" w:rsidRPr="009B0D7E" w:rsidRDefault="00585D0C" w:rsidP="00F35552">
      <w:pPr>
        <w:pStyle w:val="116"/>
        <w:numPr>
          <w:ilvl w:val="1"/>
          <w:numId w:val="44"/>
        </w:numPr>
        <w:spacing w:line="100" w:lineRule="atLeast"/>
        <w:ind w:left="0" w:firstLine="709"/>
        <w:rPr>
          <w:sz w:val="24"/>
          <w:szCs w:val="24"/>
        </w:rPr>
      </w:pPr>
      <w:r w:rsidRPr="009B0D7E">
        <w:rPr>
          <w:sz w:val="24"/>
          <w:szCs w:val="24"/>
        </w:rPr>
        <w:t>Места ожидания в очереди на подачу или получение документов оборудуются стульями, кресельными секциями, скамьями (банкетками).</w:t>
      </w:r>
    </w:p>
    <w:p w:rsidR="00585D0C" w:rsidRPr="009B0D7E" w:rsidRDefault="00585D0C" w:rsidP="00F35552">
      <w:pPr>
        <w:pStyle w:val="116"/>
        <w:numPr>
          <w:ilvl w:val="1"/>
          <w:numId w:val="44"/>
        </w:numPr>
        <w:spacing w:line="100" w:lineRule="atLeast"/>
        <w:ind w:left="0" w:firstLine="709"/>
        <w:rPr>
          <w:sz w:val="24"/>
          <w:szCs w:val="24"/>
        </w:rPr>
      </w:pPr>
      <w:r w:rsidRPr="009B0D7E">
        <w:rPr>
          <w:sz w:val="24"/>
          <w:szCs w:val="24"/>
        </w:rPr>
        <w:lastRenderedPageBreak/>
        <w:t>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585D0C" w:rsidRPr="009B0D7E" w:rsidRDefault="00585D0C" w:rsidP="00F35552">
      <w:pPr>
        <w:pStyle w:val="116"/>
        <w:numPr>
          <w:ilvl w:val="1"/>
          <w:numId w:val="44"/>
        </w:numPr>
        <w:spacing w:line="100" w:lineRule="atLeast"/>
        <w:ind w:left="0" w:firstLine="709"/>
        <w:rPr>
          <w:sz w:val="24"/>
          <w:szCs w:val="24"/>
        </w:rPr>
      </w:pPr>
      <w:r w:rsidRPr="009B0D7E">
        <w:rPr>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585D0C" w:rsidRPr="009B0D7E" w:rsidRDefault="00585D0C" w:rsidP="00F35552">
      <w:pPr>
        <w:pStyle w:val="116"/>
        <w:numPr>
          <w:ilvl w:val="1"/>
          <w:numId w:val="44"/>
        </w:numPr>
        <w:spacing w:line="100" w:lineRule="atLeast"/>
        <w:ind w:left="0" w:firstLine="709"/>
        <w:rPr>
          <w:sz w:val="24"/>
          <w:szCs w:val="24"/>
        </w:rPr>
      </w:pPr>
      <w:r w:rsidRPr="009B0D7E">
        <w:rPr>
          <w:sz w:val="24"/>
          <w:szCs w:val="24"/>
        </w:rPr>
        <w:t>При организации рабочих мест предусматривается возможность беспрепятственного входа (выхода) должностного лица в (из) помещение.</w:t>
      </w:r>
    </w:p>
    <w:p w:rsidR="00585D0C" w:rsidRPr="009B0D7E" w:rsidRDefault="00585D0C" w:rsidP="00F35552">
      <w:pPr>
        <w:pStyle w:val="116"/>
        <w:numPr>
          <w:ilvl w:val="1"/>
          <w:numId w:val="44"/>
        </w:numPr>
        <w:spacing w:line="100" w:lineRule="atLeast"/>
        <w:ind w:left="0" w:firstLine="709"/>
        <w:rPr>
          <w:sz w:val="24"/>
          <w:szCs w:val="24"/>
        </w:rPr>
      </w:pPr>
      <w:r w:rsidRPr="009B0D7E">
        <w:rPr>
          <w:sz w:val="24"/>
          <w:szCs w:val="24"/>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85D0C" w:rsidRPr="009B0D7E" w:rsidRDefault="00585D0C" w:rsidP="00F35552">
      <w:pPr>
        <w:pStyle w:val="116"/>
        <w:numPr>
          <w:ilvl w:val="1"/>
          <w:numId w:val="44"/>
        </w:numPr>
        <w:spacing w:line="100" w:lineRule="atLeast"/>
        <w:ind w:left="0" w:firstLine="709"/>
        <w:rPr>
          <w:sz w:val="24"/>
          <w:szCs w:val="24"/>
        </w:rPr>
      </w:pPr>
      <w:r w:rsidRPr="009B0D7E">
        <w:rPr>
          <w:sz w:val="24"/>
          <w:szCs w:val="24"/>
        </w:rPr>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585D0C" w:rsidRPr="008F0358" w:rsidRDefault="00585D0C" w:rsidP="00F35552">
      <w:pPr>
        <w:pStyle w:val="2fb"/>
        <w:spacing w:after="0" w:line="100" w:lineRule="atLeast"/>
        <w:ind w:left="0" w:firstLine="709"/>
        <w:jc w:val="both"/>
        <w:rPr>
          <w:rFonts w:ascii="Times New Roman" w:hAnsi="Times New Roman" w:cs="Times New Roman"/>
          <w:color w:val="FF0000"/>
          <w:sz w:val="24"/>
          <w:szCs w:val="24"/>
        </w:rPr>
      </w:pPr>
    </w:p>
    <w:p w:rsidR="00585D0C" w:rsidRPr="009B0D7E" w:rsidRDefault="00585D0C" w:rsidP="00F35552">
      <w:pPr>
        <w:pStyle w:val="2fb"/>
        <w:keepNext/>
        <w:spacing w:after="0" w:line="100" w:lineRule="atLeast"/>
        <w:ind w:left="2977"/>
        <w:rPr>
          <w:sz w:val="24"/>
        </w:rPr>
      </w:pPr>
      <w:r w:rsidRPr="009B0D7E">
        <w:rPr>
          <w:rFonts w:ascii="Times New Roman" w:hAnsi="Times New Roman" w:cs="Times New Roman"/>
          <w:bCs/>
          <w:iCs/>
          <w:sz w:val="24"/>
          <w:szCs w:val="24"/>
        </w:rPr>
        <w:t xml:space="preserve">20. </w:t>
      </w:r>
      <w:r w:rsidRPr="009B0D7E">
        <w:rPr>
          <w:rFonts w:ascii="Times New Roman" w:hAnsi="Times New Roman"/>
          <w:sz w:val="24"/>
        </w:rPr>
        <w:t>Показатели доступности и качества Услуги</w:t>
      </w:r>
    </w:p>
    <w:p w:rsidR="00585D0C" w:rsidRPr="008F0358" w:rsidRDefault="00585D0C" w:rsidP="00F35552">
      <w:pPr>
        <w:pStyle w:val="2-"/>
        <w:spacing w:before="0" w:after="0"/>
        <w:ind w:firstLine="709"/>
        <w:jc w:val="both"/>
        <w:rPr>
          <w:b w:val="0"/>
          <w:i w:val="0"/>
          <w:color w:val="FF0000"/>
          <w:sz w:val="24"/>
        </w:rPr>
      </w:pPr>
    </w:p>
    <w:p w:rsidR="00585D0C" w:rsidRPr="00345281" w:rsidRDefault="00585D0C" w:rsidP="00F35552">
      <w:pPr>
        <w:pStyle w:val="116"/>
        <w:spacing w:line="100" w:lineRule="atLeast"/>
        <w:ind w:firstLine="709"/>
        <w:rPr>
          <w:sz w:val="24"/>
          <w:szCs w:val="24"/>
        </w:rPr>
      </w:pPr>
      <w:r w:rsidRPr="00345281">
        <w:rPr>
          <w:sz w:val="24"/>
          <w:szCs w:val="24"/>
        </w:rPr>
        <w:t>20.1. Оценка доступности и качества предоставления Услуги должна осуществляться по следующим показателям:</w:t>
      </w:r>
    </w:p>
    <w:p w:rsidR="00585D0C" w:rsidRPr="00654ECE" w:rsidRDefault="00585D0C" w:rsidP="00F35552">
      <w:pPr>
        <w:pStyle w:val="ConsPlusNormal0"/>
        <w:numPr>
          <w:ilvl w:val="0"/>
          <w:numId w:val="22"/>
        </w:numPr>
        <w:ind w:left="0" w:firstLine="709"/>
        <w:jc w:val="both"/>
        <w:rPr>
          <w:rFonts w:ascii="Times New Roman" w:hAnsi="Times New Roman" w:cs="Times New Roman"/>
          <w:sz w:val="24"/>
          <w:szCs w:val="24"/>
        </w:rPr>
      </w:pPr>
      <w:r w:rsidRPr="00654ECE">
        <w:rPr>
          <w:rFonts w:ascii="Times New Roman" w:hAnsi="Times New Roman" w:cs="Times New Roman"/>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585D0C" w:rsidRPr="00654ECE" w:rsidRDefault="00585D0C" w:rsidP="00F35552">
      <w:pPr>
        <w:pStyle w:val="ConsPlusNormal0"/>
        <w:numPr>
          <w:ilvl w:val="0"/>
          <w:numId w:val="22"/>
        </w:numPr>
        <w:ind w:left="0" w:firstLine="709"/>
        <w:jc w:val="both"/>
        <w:rPr>
          <w:rFonts w:ascii="Times New Roman" w:hAnsi="Times New Roman" w:cs="Times New Roman"/>
          <w:sz w:val="24"/>
          <w:szCs w:val="24"/>
        </w:rPr>
      </w:pPr>
      <w:r w:rsidRPr="00654ECE">
        <w:rPr>
          <w:rFonts w:ascii="Times New Roman" w:hAnsi="Times New Roman" w:cs="Times New Roman"/>
          <w:sz w:val="24"/>
          <w:szCs w:val="24"/>
        </w:rPr>
        <w:t>возможность выбора Заявителем форм предоставления Услуги, в том числе с использованием РПГУ;</w:t>
      </w:r>
    </w:p>
    <w:p w:rsidR="00585D0C" w:rsidRPr="00654ECE" w:rsidRDefault="00585D0C" w:rsidP="00F35552">
      <w:pPr>
        <w:pStyle w:val="ConsPlusNormal0"/>
        <w:numPr>
          <w:ilvl w:val="0"/>
          <w:numId w:val="22"/>
        </w:numPr>
        <w:ind w:left="0" w:firstLine="709"/>
        <w:jc w:val="both"/>
        <w:rPr>
          <w:rFonts w:ascii="Times New Roman" w:hAnsi="Times New Roman" w:cs="Times New Roman"/>
          <w:sz w:val="24"/>
          <w:szCs w:val="24"/>
        </w:rPr>
      </w:pPr>
      <w:r w:rsidRPr="00654ECE">
        <w:rPr>
          <w:rFonts w:ascii="Times New Roman" w:hAnsi="Times New Roman" w:cs="Times New Roman"/>
          <w:sz w:val="24"/>
          <w:szCs w:val="24"/>
        </w:rPr>
        <w:t>возможность получения бесплатного доступа к РПГУ в МФЦ;</w:t>
      </w:r>
    </w:p>
    <w:p w:rsidR="00585D0C" w:rsidRPr="00654ECE" w:rsidRDefault="00585D0C" w:rsidP="00F35552">
      <w:pPr>
        <w:pStyle w:val="ConsPlusNormal0"/>
        <w:numPr>
          <w:ilvl w:val="0"/>
          <w:numId w:val="22"/>
        </w:numPr>
        <w:ind w:left="0" w:firstLine="709"/>
        <w:jc w:val="both"/>
        <w:rPr>
          <w:rFonts w:ascii="Times New Roman" w:hAnsi="Times New Roman" w:cs="Times New Roman"/>
          <w:sz w:val="24"/>
          <w:szCs w:val="24"/>
        </w:rPr>
      </w:pPr>
      <w:r w:rsidRPr="00654ECE">
        <w:rPr>
          <w:rFonts w:ascii="Times New Roman" w:hAnsi="Times New Roman" w:cs="Times New Roman"/>
          <w:sz w:val="24"/>
          <w:szCs w:val="24"/>
        </w:rPr>
        <w:t>возможность обращения за получением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585D0C" w:rsidRPr="00654ECE" w:rsidRDefault="00585D0C" w:rsidP="00F35552">
      <w:pPr>
        <w:pStyle w:val="ConsPlusNormal0"/>
        <w:numPr>
          <w:ilvl w:val="0"/>
          <w:numId w:val="22"/>
        </w:numPr>
        <w:ind w:left="0" w:firstLine="709"/>
        <w:jc w:val="both"/>
        <w:rPr>
          <w:rFonts w:ascii="Times New Roman" w:hAnsi="Times New Roman" w:cs="Times New Roman"/>
          <w:sz w:val="24"/>
          <w:szCs w:val="24"/>
        </w:rPr>
      </w:pPr>
      <w:r w:rsidRPr="00654ECE">
        <w:rPr>
          <w:rFonts w:ascii="Times New Roman" w:hAnsi="Times New Roman" w:cs="Times New Roman"/>
          <w:sz w:val="24"/>
          <w:szCs w:val="24"/>
        </w:rPr>
        <w:t xml:space="preserve">доступность обращения за предоставлением Услуги, в том числе для маломобильных групп населения; </w:t>
      </w:r>
    </w:p>
    <w:p w:rsidR="00585D0C" w:rsidRPr="00654ECE" w:rsidRDefault="00585D0C" w:rsidP="00F35552">
      <w:pPr>
        <w:pStyle w:val="ConsPlusNormal0"/>
        <w:numPr>
          <w:ilvl w:val="0"/>
          <w:numId w:val="22"/>
        </w:numPr>
        <w:ind w:left="0" w:firstLine="709"/>
        <w:jc w:val="both"/>
        <w:rPr>
          <w:rFonts w:ascii="Times New Roman" w:hAnsi="Times New Roman" w:cs="Times New Roman"/>
          <w:sz w:val="24"/>
          <w:szCs w:val="24"/>
        </w:rPr>
      </w:pPr>
      <w:r w:rsidRPr="00654ECE">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585D0C" w:rsidRPr="00654ECE" w:rsidRDefault="00585D0C" w:rsidP="00F35552">
      <w:pPr>
        <w:pStyle w:val="ConsPlusNormal0"/>
        <w:numPr>
          <w:ilvl w:val="0"/>
          <w:numId w:val="22"/>
        </w:numPr>
        <w:ind w:left="0" w:firstLine="709"/>
        <w:jc w:val="both"/>
        <w:rPr>
          <w:rFonts w:ascii="Times New Roman" w:hAnsi="Times New Roman" w:cs="Times New Roman"/>
          <w:sz w:val="24"/>
          <w:szCs w:val="24"/>
        </w:rPr>
      </w:pPr>
      <w:r w:rsidRPr="00654ECE">
        <w:rPr>
          <w:rFonts w:ascii="Times New Roman" w:hAnsi="Times New Roman" w:cs="Times New Roman"/>
          <w:sz w:val="24"/>
          <w:szCs w:val="24"/>
        </w:rPr>
        <w:t>соблюдение сроков предоставления Услуги и сроков выполнения административных процедур при предоставлении Услуги;</w:t>
      </w:r>
    </w:p>
    <w:p w:rsidR="00585D0C" w:rsidRPr="00654ECE" w:rsidRDefault="00585D0C" w:rsidP="00F35552">
      <w:pPr>
        <w:pStyle w:val="ConsPlusNormal0"/>
        <w:numPr>
          <w:ilvl w:val="0"/>
          <w:numId w:val="22"/>
        </w:numPr>
        <w:ind w:left="0" w:firstLine="709"/>
        <w:jc w:val="both"/>
        <w:rPr>
          <w:rFonts w:ascii="Times New Roman" w:hAnsi="Times New Roman" w:cs="Times New Roman"/>
          <w:sz w:val="24"/>
          <w:szCs w:val="24"/>
        </w:rPr>
      </w:pPr>
      <w:r w:rsidRPr="00654ECE">
        <w:rPr>
          <w:rFonts w:ascii="Times New Roman" w:hAnsi="Times New Roman" w:cs="Times New Roman"/>
          <w:sz w:val="24"/>
          <w:szCs w:val="24"/>
        </w:rPr>
        <w:t>отсутствие обоснованных жалоб со стороны граждан по результатам предоставления Услуги;</w:t>
      </w:r>
    </w:p>
    <w:p w:rsidR="00585D0C" w:rsidRPr="00654ECE" w:rsidRDefault="00585D0C" w:rsidP="00F35552">
      <w:pPr>
        <w:pStyle w:val="ConsPlusNormal0"/>
        <w:numPr>
          <w:ilvl w:val="0"/>
          <w:numId w:val="22"/>
        </w:numPr>
        <w:ind w:left="0" w:firstLine="709"/>
        <w:jc w:val="both"/>
        <w:rPr>
          <w:rFonts w:ascii="Times New Roman" w:hAnsi="Times New Roman" w:cs="Times New Roman"/>
          <w:sz w:val="24"/>
          <w:szCs w:val="24"/>
        </w:rPr>
      </w:pPr>
      <w:r w:rsidRPr="00654ECE">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585D0C" w:rsidRPr="00654ECE" w:rsidRDefault="00585D0C" w:rsidP="00F35552">
      <w:pPr>
        <w:pStyle w:val="ConsPlusNormal0"/>
        <w:numPr>
          <w:ilvl w:val="0"/>
          <w:numId w:val="22"/>
        </w:numPr>
        <w:ind w:left="0" w:firstLine="709"/>
        <w:jc w:val="both"/>
        <w:rPr>
          <w:rFonts w:ascii="Times New Roman" w:hAnsi="Times New Roman" w:cs="Times New Roman"/>
          <w:sz w:val="24"/>
          <w:szCs w:val="24"/>
        </w:rPr>
      </w:pPr>
      <w:r w:rsidRPr="00654ECE">
        <w:rPr>
          <w:rFonts w:ascii="Times New Roman" w:hAnsi="Times New Roman" w:cs="Times New Roman"/>
          <w:sz w:val="24"/>
          <w:szCs w:val="24"/>
        </w:rPr>
        <w:t>предоставление возможности получения информации о ходе предоставления Услуги, в том числе с использованием РПГУ.</w:t>
      </w:r>
    </w:p>
    <w:p w:rsidR="00585D0C" w:rsidRPr="00654ECE" w:rsidRDefault="00585D0C" w:rsidP="00F35552">
      <w:pPr>
        <w:pStyle w:val="ConsPlusNormal0"/>
        <w:numPr>
          <w:ilvl w:val="1"/>
          <w:numId w:val="25"/>
        </w:numPr>
        <w:ind w:left="0" w:firstLine="709"/>
        <w:jc w:val="both"/>
        <w:rPr>
          <w:rFonts w:ascii="Times New Roman" w:hAnsi="Times New Roman" w:cs="Times New Roman"/>
          <w:sz w:val="24"/>
          <w:szCs w:val="24"/>
        </w:rPr>
      </w:pPr>
      <w:r w:rsidRPr="00654ECE">
        <w:rPr>
          <w:rFonts w:ascii="Times New Roman" w:hAnsi="Times New Roman" w:cs="Times New Roman"/>
          <w:sz w:val="24"/>
          <w:szCs w:val="24"/>
        </w:rPr>
        <w:t>В целях предоставления Услуги, консультаций и информирования о ходе предоставления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Организации.</w:t>
      </w:r>
    </w:p>
    <w:p w:rsidR="00585D0C" w:rsidRPr="00654ECE" w:rsidRDefault="00585D0C" w:rsidP="00F35552">
      <w:pPr>
        <w:pStyle w:val="2fb"/>
        <w:spacing w:after="0" w:line="100" w:lineRule="atLeast"/>
        <w:ind w:left="0" w:firstLine="851"/>
        <w:jc w:val="both"/>
        <w:rPr>
          <w:rFonts w:ascii="Times New Roman" w:hAnsi="Times New Roman" w:cs="Times New Roman"/>
          <w:sz w:val="24"/>
          <w:szCs w:val="24"/>
        </w:rPr>
      </w:pPr>
    </w:p>
    <w:p w:rsidR="00585D0C" w:rsidRPr="00654ECE" w:rsidRDefault="00585D0C" w:rsidP="00F35552">
      <w:pPr>
        <w:pStyle w:val="2fb"/>
        <w:keepNext/>
        <w:numPr>
          <w:ilvl w:val="0"/>
          <w:numId w:val="25"/>
        </w:numPr>
        <w:spacing w:after="0" w:line="100" w:lineRule="atLeast"/>
        <w:ind w:left="0" w:firstLine="709"/>
        <w:jc w:val="center"/>
        <w:rPr>
          <w:rFonts w:ascii="Times New Roman" w:hAnsi="Times New Roman"/>
          <w:sz w:val="24"/>
        </w:rPr>
      </w:pPr>
      <w:r w:rsidRPr="00654ECE">
        <w:rPr>
          <w:rFonts w:ascii="Times New Roman" w:hAnsi="Times New Roman"/>
          <w:sz w:val="24"/>
        </w:rPr>
        <w:t>Требования к организации предоставления Услуги в электронной форме и в МФЦ</w:t>
      </w:r>
    </w:p>
    <w:p w:rsidR="00585D0C" w:rsidRPr="00654ECE" w:rsidRDefault="00585D0C" w:rsidP="00F35552">
      <w:pPr>
        <w:pStyle w:val="2fb"/>
        <w:keepNext/>
        <w:spacing w:after="0" w:line="100" w:lineRule="atLeast"/>
        <w:ind w:left="0" w:firstLine="709"/>
        <w:rPr>
          <w:rFonts w:ascii="Times New Roman" w:hAnsi="Times New Roman"/>
          <w:sz w:val="24"/>
        </w:rPr>
      </w:pPr>
    </w:p>
    <w:p w:rsidR="00585D0C" w:rsidRPr="00654ECE" w:rsidRDefault="00585D0C" w:rsidP="00F35552">
      <w:pPr>
        <w:pStyle w:val="1110"/>
        <w:numPr>
          <w:ilvl w:val="1"/>
          <w:numId w:val="26"/>
        </w:numPr>
        <w:spacing w:line="23" w:lineRule="atLeast"/>
        <w:ind w:left="0" w:firstLine="720"/>
        <w:rPr>
          <w:rStyle w:val="af5"/>
          <w:i w:val="0"/>
          <w:sz w:val="24"/>
          <w:szCs w:val="24"/>
        </w:rPr>
      </w:pPr>
      <w:r w:rsidRPr="00654ECE">
        <w:rPr>
          <w:rStyle w:val="af5"/>
          <w:i w:val="0"/>
          <w:sz w:val="24"/>
          <w:szCs w:val="24"/>
        </w:rPr>
        <w:t>Основанием для начала предоставления Услуги является направление Заявителем, зарегистрированным в ЕСИА, в электронном виде посредством РПГУ заявления с указанием сведений о документах, указанных в пункте 10 настоящего Административного</w:t>
      </w:r>
      <w:r w:rsidRPr="00654ECE">
        <w:rPr>
          <w:sz w:val="24"/>
          <w:szCs w:val="24"/>
        </w:rPr>
        <w:t xml:space="preserve"> регламента. </w:t>
      </w:r>
      <w:r w:rsidRPr="00654ECE">
        <w:rPr>
          <w:rStyle w:val="af5"/>
          <w:i w:val="0"/>
          <w:sz w:val="24"/>
          <w:szCs w:val="24"/>
        </w:rPr>
        <w:t>При предоставлении Услуги в электронной форме осуществляются:</w:t>
      </w:r>
    </w:p>
    <w:p w:rsidR="00585D0C" w:rsidRPr="00654ECE" w:rsidRDefault="00585D0C" w:rsidP="00F35552">
      <w:pPr>
        <w:pStyle w:val="1110"/>
        <w:spacing w:line="23" w:lineRule="atLeast"/>
        <w:ind w:firstLine="720"/>
        <w:rPr>
          <w:rStyle w:val="af5"/>
          <w:i w:val="0"/>
          <w:sz w:val="24"/>
          <w:szCs w:val="24"/>
        </w:rPr>
      </w:pPr>
      <w:r w:rsidRPr="00654ECE">
        <w:rPr>
          <w:rStyle w:val="af5"/>
          <w:i w:val="0"/>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предоставлении Услуги;</w:t>
      </w:r>
    </w:p>
    <w:p w:rsidR="00585D0C" w:rsidRPr="00654ECE" w:rsidRDefault="00585D0C" w:rsidP="00F35552">
      <w:pPr>
        <w:pStyle w:val="1110"/>
        <w:spacing w:line="23" w:lineRule="atLeast"/>
        <w:ind w:firstLine="720"/>
        <w:rPr>
          <w:rStyle w:val="af5"/>
          <w:i w:val="0"/>
          <w:sz w:val="24"/>
          <w:szCs w:val="24"/>
        </w:rPr>
      </w:pPr>
      <w:r w:rsidRPr="00654ECE">
        <w:rPr>
          <w:rStyle w:val="af5"/>
          <w:i w:val="0"/>
          <w:sz w:val="24"/>
          <w:szCs w:val="24"/>
        </w:rPr>
        <w:lastRenderedPageBreak/>
        <w:t>2) подача запроса о предоставлении Услуги и прием запроса о предоставлении Услуги Организацией с использованием РПГУ.</w:t>
      </w:r>
    </w:p>
    <w:p w:rsidR="00585D0C" w:rsidRPr="00654ECE" w:rsidRDefault="00585D0C" w:rsidP="00F35552">
      <w:pPr>
        <w:pStyle w:val="1110"/>
        <w:spacing w:line="23" w:lineRule="atLeast"/>
        <w:ind w:firstLine="720"/>
        <w:rPr>
          <w:rStyle w:val="af5"/>
          <w:i w:val="0"/>
          <w:sz w:val="24"/>
          <w:szCs w:val="24"/>
        </w:rPr>
      </w:pPr>
      <w:r w:rsidRPr="00654ECE">
        <w:rPr>
          <w:rStyle w:val="af5"/>
          <w:i w:val="0"/>
          <w:sz w:val="24"/>
          <w:szCs w:val="24"/>
        </w:rPr>
        <w:t>3) получение заявителем сведений о ходе выполнения запроса о предоставлении Услуги;</w:t>
      </w:r>
    </w:p>
    <w:p w:rsidR="00585D0C" w:rsidRPr="00654ECE" w:rsidRDefault="00585D0C" w:rsidP="00F35552">
      <w:pPr>
        <w:pStyle w:val="1110"/>
        <w:spacing w:line="23" w:lineRule="atLeast"/>
        <w:ind w:firstLine="720"/>
        <w:rPr>
          <w:rStyle w:val="af5"/>
          <w:i w:val="0"/>
          <w:sz w:val="24"/>
          <w:szCs w:val="24"/>
        </w:rPr>
      </w:pPr>
      <w:r w:rsidRPr="00654ECE">
        <w:rPr>
          <w:rStyle w:val="af5"/>
          <w:i w:val="0"/>
          <w:sz w:val="24"/>
          <w:szCs w:val="24"/>
        </w:rPr>
        <w:t>4) получение заявителем сведений о результате предоставления Услуги посредством информационного сервиса «Узнать статус заявления»;</w:t>
      </w:r>
    </w:p>
    <w:p w:rsidR="00585D0C" w:rsidRPr="00654ECE" w:rsidRDefault="00585D0C" w:rsidP="00F35552">
      <w:pPr>
        <w:pStyle w:val="1110"/>
        <w:spacing w:line="23" w:lineRule="atLeast"/>
        <w:ind w:firstLine="720"/>
        <w:rPr>
          <w:rStyle w:val="af5"/>
          <w:i w:val="0"/>
          <w:sz w:val="24"/>
          <w:szCs w:val="24"/>
        </w:rPr>
      </w:pPr>
      <w:r w:rsidRPr="00654ECE">
        <w:rPr>
          <w:rStyle w:val="af5"/>
          <w:i w:val="0"/>
          <w:sz w:val="24"/>
          <w:szCs w:val="24"/>
        </w:rPr>
        <w:t>5) предоставление результата Услуги в личный кабинет Заявителя на РПГУ.</w:t>
      </w:r>
    </w:p>
    <w:p w:rsidR="00585D0C" w:rsidRPr="00654ECE" w:rsidRDefault="00585D0C" w:rsidP="00F35552">
      <w:pPr>
        <w:pStyle w:val="116"/>
        <w:numPr>
          <w:ilvl w:val="2"/>
          <w:numId w:val="31"/>
        </w:numPr>
        <w:tabs>
          <w:tab w:val="left" w:pos="1681"/>
        </w:tabs>
        <w:suppressAutoHyphens w:val="0"/>
        <w:spacing w:line="23" w:lineRule="atLeast"/>
        <w:ind w:left="0" w:firstLine="709"/>
        <w:rPr>
          <w:sz w:val="24"/>
          <w:szCs w:val="24"/>
        </w:rPr>
      </w:pPr>
      <w:r w:rsidRPr="00654ECE">
        <w:rPr>
          <w:rStyle w:val="af5"/>
          <w:i w:val="0"/>
          <w:sz w:val="24"/>
          <w:szCs w:val="24"/>
        </w:rPr>
        <w:t>К электронной форме заявления на РПГУ прикладывается электронный образ в виде отдельного файла свидетельства о рождении несовершеннолетнего либо паспорт несовершеннолетнего</w:t>
      </w:r>
      <w:r w:rsidRPr="00654ECE">
        <w:rPr>
          <w:sz w:val="24"/>
          <w:szCs w:val="24"/>
        </w:rPr>
        <w:t>, при этом наименование файла позволяет идентифицировать документ и количество листов в документе.</w:t>
      </w:r>
    </w:p>
    <w:p w:rsidR="00585D0C" w:rsidRPr="00654ECE" w:rsidRDefault="00585D0C" w:rsidP="00F35552">
      <w:pPr>
        <w:pStyle w:val="116"/>
        <w:numPr>
          <w:ilvl w:val="2"/>
          <w:numId w:val="31"/>
        </w:numPr>
        <w:tabs>
          <w:tab w:val="clear" w:pos="1440"/>
          <w:tab w:val="left" w:pos="1115"/>
          <w:tab w:val="left" w:pos="1215"/>
          <w:tab w:val="left" w:pos="1415"/>
          <w:tab w:val="left" w:pos="1614"/>
        </w:tabs>
        <w:suppressAutoHyphens w:val="0"/>
        <w:spacing w:line="23" w:lineRule="atLeast"/>
        <w:ind w:left="0" w:firstLine="709"/>
        <w:rPr>
          <w:sz w:val="24"/>
          <w:szCs w:val="24"/>
        </w:rPr>
      </w:pPr>
      <w:r w:rsidRPr="00654ECE">
        <w:rPr>
          <w:sz w:val="24"/>
          <w:szCs w:val="24"/>
        </w:rPr>
        <w:t>Формат документа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585D0C" w:rsidRPr="008F0358" w:rsidRDefault="00585D0C" w:rsidP="00F35552">
      <w:pPr>
        <w:pStyle w:val="116"/>
        <w:tabs>
          <w:tab w:val="left" w:pos="1115"/>
          <w:tab w:val="left" w:pos="1215"/>
          <w:tab w:val="left" w:pos="1415"/>
          <w:tab w:val="left" w:pos="1614"/>
        </w:tabs>
        <w:suppressAutoHyphens w:val="0"/>
        <w:spacing w:line="23" w:lineRule="atLeast"/>
        <w:ind w:firstLine="709"/>
        <w:rPr>
          <w:color w:val="FF0000"/>
          <w:sz w:val="24"/>
          <w:szCs w:val="24"/>
        </w:rPr>
      </w:pPr>
      <w:r w:rsidRPr="00654ECE">
        <w:rPr>
          <w:sz w:val="24"/>
          <w:szCs w:val="24"/>
        </w:rPr>
        <w:t>2</w:t>
      </w:r>
      <w:r w:rsidR="00D6297D" w:rsidRPr="00654ECE">
        <w:rPr>
          <w:sz w:val="24"/>
          <w:szCs w:val="24"/>
        </w:rPr>
        <w:t>1</w:t>
      </w:r>
      <w:r w:rsidRPr="00654ECE">
        <w:rPr>
          <w:sz w:val="24"/>
          <w:szCs w:val="24"/>
        </w:rPr>
        <w:t>.2. Подача запросов, документов, информации, необходимых для получения Услуги, а также получение результатов предоставления Услуги в форме экземпляра электронного документа на бумажном носителе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w:t>
      </w:r>
      <w:r w:rsidRPr="008F0358">
        <w:rPr>
          <w:color w:val="FF0000"/>
          <w:sz w:val="24"/>
          <w:szCs w:val="24"/>
        </w:rPr>
        <w:t xml:space="preserve">. </w:t>
      </w:r>
    </w:p>
    <w:p w:rsidR="00585D0C" w:rsidRPr="00654ECE" w:rsidRDefault="00585D0C" w:rsidP="00F35552">
      <w:pPr>
        <w:pStyle w:val="65"/>
        <w:spacing w:after="0" w:line="100" w:lineRule="atLeast"/>
        <w:ind w:left="0"/>
        <w:jc w:val="both"/>
        <w:rPr>
          <w:rFonts w:ascii="Times New Roman" w:hAnsi="Times New Roman"/>
          <w:sz w:val="24"/>
          <w:szCs w:val="24"/>
        </w:rPr>
      </w:pPr>
      <w:r w:rsidRPr="008F0358">
        <w:rPr>
          <w:rFonts w:ascii="Times New Roman" w:hAnsi="Times New Roman"/>
          <w:color w:val="FF0000"/>
          <w:sz w:val="24"/>
          <w:szCs w:val="24"/>
        </w:rPr>
        <w:tab/>
      </w:r>
      <w:r w:rsidRPr="00654ECE">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Услуги в электронной форме, а также получение результатов предоставления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585D0C" w:rsidRPr="00654ECE" w:rsidRDefault="00585D0C" w:rsidP="00F35552">
      <w:pPr>
        <w:pStyle w:val="65"/>
        <w:spacing w:after="0" w:line="100" w:lineRule="atLeast"/>
        <w:ind w:left="0"/>
        <w:jc w:val="both"/>
        <w:rPr>
          <w:rFonts w:ascii="Times New Roman" w:hAnsi="Times New Roman"/>
          <w:sz w:val="24"/>
          <w:szCs w:val="24"/>
        </w:rPr>
      </w:pPr>
      <w:r w:rsidRPr="008F0358">
        <w:rPr>
          <w:rFonts w:ascii="Times New Roman" w:hAnsi="Times New Roman"/>
          <w:color w:val="FF0000"/>
          <w:sz w:val="24"/>
          <w:szCs w:val="24"/>
        </w:rPr>
        <w:tab/>
      </w:r>
      <w:r w:rsidRPr="00654ECE">
        <w:rPr>
          <w:rFonts w:ascii="Times New Roman" w:hAnsi="Times New Roman"/>
          <w:sz w:val="24"/>
          <w:szCs w:val="24"/>
        </w:rPr>
        <w:t>2</w:t>
      </w:r>
      <w:r w:rsidR="00D6297D" w:rsidRPr="00654ECE">
        <w:rPr>
          <w:rFonts w:ascii="Times New Roman" w:hAnsi="Times New Roman"/>
          <w:sz w:val="24"/>
          <w:szCs w:val="24"/>
        </w:rPr>
        <w:t>1</w:t>
      </w:r>
      <w:r w:rsidRPr="00654ECE">
        <w:rPr>
          <w:rFonts w:ascii="Times New Roman" w:hAnsi="Times New Roman"/>
          <w:sz w:val="24"/>
          <w:szCs w:val="24"/>
        </w:rPr>
        <w:t xml:space="preserve">.2.1. Организация предоставления </w:t>
      </w:r>
      <w:r w:rsidR="00957E3D" w:rsidRPr="00654ECE">
        <w:rPr>
          <w:rFonts w:ascii="Times New Roman" w:hAnsi="Times New Roman"/>
          <w:sz w:val="24"/>
          <w:szCs w:val="24"/>
        </w:rPr>
        <w:t>У</w:t>
      </w:r>
      <w:r w:rsidRPr="00654ECE">
        <w:rPr>
          <w:rFonts w:ascii="Times New Roman" w:hAnsi="Times New Roman"/>
          <w:sz w:val="24"/>
          <w:szCs w:val="24"/>
        </w:rPr>
        <w:t>слуги в МФЦ осуществляется в соответствии с соглашением о взаимодействии между МФЦ и Организацией:</w:t>
      </w:r>
    </w:p>
    <w:p w:rsidR="00585D0C" w:rsidRPr="00654ECE" w:rsidRDefault="00585D0C" w:rsidP="00F35552">
      <w:pPr>
        <w:pStyle w:val="65"/>
        <w:spacing w:after="0" w:line="100" w:lineRule="atLeast"/>
        <w:ind w:left="33" w:firstLine="567"/>
        <w:jc w:val="both"/>
        <w:rPr>
          <w:rFonts w:ascii="Times New Roman" w:hAnsi="Times New Roman"/>
          <w:sz w:val="24"/>
          <w:szCs w:val="24"/>
        </w:rPr>
      </w:pPr>
      <w:r w:rsidRPr="00654ECE">
        <w:rPr>
          <w:rFonts w:ascii="Times New Roman" w:hAnsi="Times New Roman"/>
          <w:sz w:val="24"/>
          <w:szCs w:val="24"/>
        </w:rPr>
        <w:t>1) бесплатный доступ заявителей к РПГУ для обеспечения возможности получения Услуги в электронной форме;</w:t>
      </w:r>
    </w:p>
    <w:p w:rsidR="00585D0C" w:rsidRPr="00654ECE" w:rsidRDefault="00585D0C" w:rsidP="00F35552">
      <w:pPr>
        <w:pStyle w:val="65"/>
        <w:spacing w:after="0" w:line="100" w:lineRule="atLeast"/>
        <w:ind w:left="33" w:firstLine="567"/>
        <w:jc w:val="both"/>
        <w:rPr>
          <w:rFonts w:ascii="Times New Roman" w:hAnsi="Times New Roman"/>
          <w:sz w:val="24"/>
          <w:szCs w:val="24"/>
        </w:rPr>
      </w:pPr>
      <w:r w:rsidRPr="00654ECE">
        <w:rPr>
          <w:rFonts w:ascii="Times New Roman" w:hAnsi="Times New Roman"/>
          <w:sz w:val="24"/>
          <w:szCs w:val="24"/>
        </w:rPr>
        <w:t xml:space="preserve">2) </w:t>
      </w:r>
      <w:r w:rsidRPr="00654ECE">
        <w:rPr>
          <w:rFonts w:ascii="Times New Roman" w:eastAsia="Times New Roman" w:hAnsi="Times New Roman"/>
          <w:sz w:val="24"/>
          <w:szCs w:val="24"/>
        </w:rPr>
        <w:t xml:space="preserve">представление интересов заявителей при взаимодействии с </w:t>
      </w:r>
      <w:r w:rsidRPr="00654ECE">
        <w:rPr>
          <w:rFonts w:ascii="Times New Roman" w:hAnsi="Times New Roman"/>
          <w:sz w:val="24"/>
          <w:szCs w:val="24"/>
        </w:rPr>
        <w:t>Организацией</w:t>
      </w:r>
      <w:r w:rsidRPr="00654ECE">
        <w:rPr>
          <w:rFonts w:ascii="Times New Roman" w:eastAsia="Times New Roman" w:hAnsi="Times New Roman"/>
          <w:sz w:val="24"/>
          <w:szCs w:val="24"/>
        </w:rPr>
        <w:t>, предоставляющ</w:t>
      </w:r>
      <w:r w:rsidRPr="00654ECE">
        <w:rPr>
          <w:rFonts w:ascii="Times New Roman" w:hAnsi="Times New Roman"/>
          <w:sz w:val="24"/>
          <w:szCs w:val="24"/>
        </w:rPr>
        <w:t>ей Услугу</w:t>
      </w:r>
      <w:r w:rsidRPr="00654ECE">
        <w:rPr>
          <w:rFonts w:ascii="Times New Roman" w:eastAsia="Times New Roman" w:hAnsi="Times New Roman"/>
          <w:sz w:val="24"/>
          <w:szCs w:val="24"/>
        </w:rPr>
        <w:t>;</w:t>
      </w:r>
    </w:p>
    <w:p w:rsidR="00585D0C" w:rsidRPr="00654ECE" w:rsidRDefault="00585D0C" w:rsidP="00F35552">
      <w:pPr>
        <w:pStyle w:val="65"/>
        <w:spacing w:after="0" w:line="100" w:lineRule="atLeast"/>
        <w:ind w:left="33" w:firstLine="567"/>
        <w:jc w:val="both"/>
        <w:rPr>
          <w:rFonts w:ascii="Times New Roman" w:hAnsi="Times New Roman"/>
          <w:sz w:val="24"/>
          <w:szCs w:val="24"/>
        </w:rPr>
      </w:pPr>
      <w:r w:rsidRPr="00654ECE">
        <w:rPr>
          <w:rFonts w:ascii="Times New Roman" w:hAnsi="Times New Roman"/>
          <w:sz w:val="24"/>
          <w:szCs w:val="24"/>
        </w:rPr>
        <w:t>3) 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585D0C" w:rsidRPr="00654ECE" w:rsidRDefault="00585D0C" w:rsidP="00F35552">
      <w:pPr>
        <w:pStyle w:val="65"/>
        <w:spacing w:after="0" w:line="100" w:lineRule="atLeast"/>
        <w:ind w:left="50" w:firstLine="567"/>
        <w:jc w:val="both"/>
        <w:rPr>
          <w:rFonts w:ascii="Times New Roman" w:hAnsi="Times New Roman"/>
          <w:sz w:val="24"/>
          <w:szCs w:val="24"/>
        </w:rPr>
      </w:pPr>
      <w:r w:rsidRPr="00654ECE">
        <w:rPr>
          <w:rFonts w:ascii="Times New Roman" w:hAnsi="Times New Roman"/>
          <w:sz w:val="24"/>
          <w:szCs w:val="24"/>
        </w:rPr>
        <w:t xml:space="preserve">4) </w:t>
      </w:r>
      <w:r w:rsidRPr="00654ECE">
        <w:rPr>
          <w:rFonts w:ascii="Times New Roman" w:eastAsia="Times New Roman" w:hAnsi="Times New Roman"/>
          <w:sz w:val="24"/>
          <w:szCs w:val="24"/>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585D0C" w:rsidRPr="00654ECE" w:rsidRDefault="00585D0C" w:rsidP="00F35552">
      <w:pPr>
        <w:pStyle w:val="65"/>
        <w:spacing w:after="0" w:line="100" w:lineRule="atLeast"/>
        <w:ind w:left="50" w:firstLine="567"/>
        <w:jc w:val="both"/>
        <w:rPr>
          <w:rFonts w:ascii="Times New Roman" w:hAnsi="Times New Roman"/>
          <w:sz w:val="24"/>
          <w:szCs w:val="24"/>
        </w:rPr>
      </w:pPr>
      <w:r w:rsidRPr="00654ECE">
        <w:rPr>
          <w:rFonts w:ascii="Times New Roman" w:hAnsi="Times New Roman"/>
          <w:sz w:val="24"/>
          <w:szCs w:val="24"/>
        </w:rPr>
        <w:t xml:space="preserve">5) </w:t>
      </w:r>
      <w:r w:rsidRPr="00654ECE">
        <w:rPr>
          <w:rFonts w:ascii="Times New Roman" w:eastAsia="Times New Roman" w:hAnsi="Times New Roman"/>
          <w:sz w:val="24"/>
          <w:szCs w:val="24"/>
        </w:rPr>
        <w:t>п</w:t>
      </w:r>
      <w:r w:rsidRPr="00654ECE">
        <w:rPr>
          <w:rFonts w:ascii="Times New Roman" w:hAnsi="Times New Roman"/>
          <w:sz w:val="24"/>
          <w:szCs w:val="24"/>
        </w:rPr>
        <w:t>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585D0C" w:rsidRPr="00654ECE" w:rsidRDefault="00585D0C" w:rsidP="00F35552">
      <w:pPr>
        <w:pStyle w:val="65"/>
        <w:spacing w:after="0" w:line="100" w:lineRule="atLeast"/>
        <w:ind w:left="50" w:firstLine="567"/>
        <w:jc w:val="both"/>
        <w:rPr>
          <w:rFonts w:ascii="Times New Roman" w:hAnsi="Times New Roman"/>
          <w:sz w:val="24"/>
          <w:szCs w:val="24"/>
        </w:rPr>
      </w:pPr>
      <w:r w:rsidRPr="00654ECE">
        <w:rPr>
          <w:rFonts w:ascii="Times New Roman" w:hAnsi="Times New Roman"/>
          <w:sz w:val="24"/>
          <w:szCs w:val="24"/>
        </w:rPr>
        <w:t xml:space="preserve">6) </w:t>
      </w:r>
      <w:r w:rsidRPr="00654ECE">
        <w:rPr>
          <w:rFonts w:ascii="Times New Roman" w:eastAsia="Times New Roman" w:hAnsi="Times New Roman"/>
          <w:sz w:val="24"/>
          <w:szCs w:val="24"/>
        </w:rPr>
        <w:t>информирование заявителей о порядке предоставления У</w:t>
      </w:r>
      <w:r w:rsidRPr="00654ECE">
        <w:rPr>
          <w:rFonts w:ascii="Times New Roman" w:hAnsi="Times New Roman"/>
          <w:sz w:val="24"/>
          <w:szCs w:val="24"/>
        </w:rPr>
        <w:t>слуги</w:t>
      </w:r>
      <w:r w:rsidRPr="00654ECE">
        <w:rPr>
          <w:rFonts w:ascii="Times New Roman" w:eastAsia="Times New Roman" w:hAnsi="Times New Roman"/>
          <w:sz w:val="24"/>
          <w:szCs w:val="24"/>
        </w:rPr>
        <w:t>, в том числе посредством комплексного запроса, в МФЦ, о ходе выполнения запросов о предоставлении У</w:t>
      </w:r>
      <w:r w:rsidRPr="00654ECE">
        <w:rPr>
          <w:rFonts w:ascii="Times New Roman" w:hAnsi="Times New Roman"/>
          <w:sz w:val="24"/>
          <w:szCs w:val="24"/>
        </w:rPr>
        <w:t>слуги</w:t>
      </w:r>
      <w:r w:rsidRPr="00654ECE">
        <w:rPr>
          <w:rFonts w:ascii="Times New Roman" w:eastAsia="Times New Roman" w:hAnsi="Times New Roman"/>
          <w:sz w:val="24"/>
          <w:szCs w:val="24"/>
        </w:rPr>
        <w:t xml:space="preserve">, комплексных запросов, а также по иным вопросам, связанным с предоставлением </w:t>
      </w:r>
      <w:r w:rsidRPr="00654ECE">
        <w:rPr>
          <w:rFonts w:ascii="Times New Roman" w:hAnsi="Times New Roman"/>
          <w:sz w:val="24"/>
          <w:szCs w:val="24"/>
        </w:rPr>
        <w:t>услуги</w:t>
      </w:r>
      <w:r w:rsidRPr="00654ECE">
        <w:rPr>
          <w:rFonts w:ascii="Times New Roman" w:eastAsia="Times New Roman" w:hAnsi="Times New Roman"/>
          <w:sz w:val="24"/>
          <w:szCs w:val="24"/>
        </w:rPr>
        <w:t xml:space="preserve">, а также консультирование заявителей о порядке предоставления </w:t>
      </w:r>
      <w:r w:rsidRPr="00654ECE">
        <w:rPr>
          <w:rFonts w:ascii="Times New Roman" w:hAnsi="Times New Roman"/>
          <w:sz w:val="24"/>
          <w:szCs w:val="24"/>
        </w:rPr>
        <w:t>услуги</w:t>
      </w:r>
      <w:r w:rsidRPr="00654ECE">
        <w:rPr>
          <w:rFonts w:ascii="Times New Roman" w:eastAsia="Times New Roman" w:hAnsi="Times New Roman"/>
          <w:sz w:val="24"/>
          <w:szCs w:val="24"/>
        </w:rPr>
        <w:t xml:space="preserve"> в МФЦ (в случае подачи документов и выдаче результата на бумажном носителе).</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2</w:t>
      </w:r>
      <w:r w:rsidR="00957E3D" w:rsidRPr="00654ECE">
        <w:rPr>
          <w:rFonts w:ascii="Times New Roman" w:hAnsi="Times New Roman"/>
          <w:sz w:val="24"/>
          <w:szCs w:val="24"/>
        </w:rPr>
        <w:t>1</w:t>
      </w:r>
      <w:r w:rsidRPr="00654ECE">
        <w:rPr>
          <w:rFonts w:ascii="Times New Roman" w:hAnsi="Times New Roman"/>
          <w:sz w:val="24"/>
          <w:szCs w:val="24"/>
        </w:rPr>
        <w:t>.</w:t>
      </w:r>
      <w:r w:rsidR="004C0CCD" w:rsidRPr="00654ECE">
        <w:rPr>
          <w:rFonts w:ascii="Times New Roman" w:hAnsi="Times New Roman"/>
          <w:sz w:val="24"/>
          <w:szCs w:val="24"/>
        </w:rPr>
        <w:t>2</w:t>
      </w:r>
      <w:r w:rsidRPr="00654ECE">
        <w:rPr>
          <w:rFonts w:ascii="Times New Roman" w:hAnsi="Times New Roman"/>
          <w:sz w:val="24"/>
          <w:szCs w:val="24"/>
        </w:rPr>
        <w:t>.2.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2</w:t>
      </w:r>
      <w:r w:rsidR="00957E3D" w:rsidRPr="00654ECE">
        <w:rPr>
          <w:rFonts w:ascii="Times New Roman" w:hAnsi="Times New Roman"/>
          <w:sz w:val="24"/>
          <w:szCs w:val="24"/>
        </w:rPr>
        <w:t>1</w:t>
      </w:r>
      <w:r w:rsidRPr="00654ECE">
        <w:rPr>
          <w:rFonts w:ascii="Times New Roman" w:hAnsi="Times New Roman"/>
          <w:sz w:val="24"/>
          <w:szCs w:val="24"/>
        </w:rPr>
        <w:t>.2.3. Перечень МФЦ Московской области размещен на сайте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2</w:t>
      </w:r>
      <w:r w:rsidR="00957E3D" w:rsidRPr="00654ECE">
        <w:rPr>
          <w:rFonts w:ascii="Times New Roman" w:hAnsi="Times New Roman"/>
          <w:sz w:val="24"/>
          <w:szCs w:val="24"/>
        </w:rPr>
        <w:t>1</w:t>
      </w:r>
      <w:r w:rsidRPr="00654ECE">
        <w:rPr>
          <w:rFonts w:ascii="Times New Roman" w:hAnsi="Times New Roman"/>
          <w:sz w:val="24"/>
          <w:szCs w:val="24"/>
        </w:rPr>
        <w:t xml:space="preserve">.2.4. В МФЦ исключается взаимодействие Заявителя с должностными лицами </w:t>
      </w:r>
      <w:r w:rsidR="00957E3D" w:rsidRPr="00654ECE">
        <w:rPr>
          <w:rFonts w:ascii="Times New Roman" w:hAnsi="Times New Roman"/>
          <w:sz w:val="24"/>
          <w:szCs w:val="24"/>
        </w:rPr>
        <w:t>Организации, предоставляющими</w:t>
      </w:r>
      <w:r w:rsidRPr="00654ECE">
        <w:rPr>
          <w:rFonts w:ascii="Times New Roman" w:hAnsi="Times New Roman"/>
          <w:sz w:val="24"/>
          <w:szCs w:val="24"/>
        </w:rPr>
        <w:t xml:space="preserve"> услугу.</w:t>
      </w:r>
    </w:p>
    <w:p w:rsidR="00585D0C" w:rsidRPr="00654ECE" w:rsidRDefault="00585D0C" w:rsidP="00F35552">
      <w:pPr>
        <w:suppressAutoHyphens w:val="0"/>
        <w:spacing w:after="0" w:line="100" w:lineRule="atLeast"/>
        <w:ind w:firstLine="709"/>
        <w:jc w:val="both"/>
        <w:rPr>
          <w:rFonts w:ascii="Times New Roman" w:hAnsi="Times New Roman"/>
          <w:sz w:val="24"/>
          <w:szCs w:val="24"/>
        </w:rPr>
      </w:pPr>
      <w:r w:rsidRPr="00654ECE">
        <w:rPr>
          <w:rFonts w:ascii="Times New Roman" w:hAnsi="Times New Roman"/>
          <w:sz w:val="24"/>
          <w:szCs w:val="24"/>
        </w:rPr>
        <w:lastRenderedPageBreak/>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w:t>
      </w:r>
      <w:r w:rsidR="00957E3D" w:rsidRPr="00654ECE">
        <w:rPr>
          <w:rFonts w:ascii="Times New Roman" w:hAnsi="Times New Roman"/>
          <w:sz w:val="24"/>
          <w:szCs w:val="24"/>
        </w:rPr>
        <w:t xml:space="preserve"> от 27.07.2010 № 210-ФЗ</w:t>
      </w:r>
      <w:r w:rsidRPr="00654ECE">
        <w:rPr>
          <w:rFonts w:ascii="Times New Roman" w:hAnsi="Times New Roman"/>
          <w:sz w:val="24"/>
          <w:szCs w:val="24"/>
        </w:rPr>
        <w:t xml:space="preserve"> «Об организации предоставления государственных и муниципальных услуг».</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2</w:t>
      </w:r>
      <w:r w:rsidR="00957E3D" w:rsidRPr="00654ECE">
        <w:rPr>
          <w:rFonts w:ascii="Times New Roman" w:hAnsi="Times New Roman"/>
          <w:sz w:val="24"/>
          <w:szCs w:val="24"/>
        </w:rPr>
        <w:t>1</w:t>
      </w:r>
      <w:r w:rsidRPr="00654ECE">
        <w:rPr>
          <w:rFonts w:ascii="Times New Roman" w:hAnsi="Times New Roman"/>
          <w:sz w:val="24"/>
          <w:szCs w:val="24"/>
        </w:rPr>
        <w:t>.2.5. При предоставлении Услуги в соответствии с соглашением о взаимодействии работники МФЦ обязаны:</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3) при приеме запросов о предоставлении услуги и выдаче документов устанавливать личность заявителя на основании документа, удостоверяющ</w:t>
      </w:r>
      <w:r w:rsidR="00957E3D" w:rsidRPr="00654ECE">
        <w:rPr>
          <w:rFonts w:ascii="Times New Roman" w:hAnsi="Times New Roman"/>
          <w:sz w:val="24"/>
          <w:szCs w:val="24"/>
        </w:rPr>
        <w:t>его</w:t>
      </w:r>
      <w:r w:rsidRPr="00654ECE">
        <w:rPr>
          <w:rFonts w:ascii="Times New Roman" w:hAnsi="Times New Roman"/>
          <w:sz w:val="24"/>
          <w:szCs w:val="24"/>
        </w:rPr>
        <w:t xml:space="preserve"> личность Заявителя</w:t>
      </w:r>
      <w:r w:rsidR="00957E3D" w:rsidRPr="00654ECE">
        <w:rPr>
          <w:rFonts w:ascii="Times New Roman" w:hAnsi="Times New Roman"/>
          <w:sz w:val="24"/>
          <w:szCs w:val="24"/>
        </w:rPr>
        <w:t>,</w:t>
      </w:r>
      <w:r w:rsidRPr="00654ECE">
        <w:rPr>
          <w:rFonts w:ascii="Times New Roman" w:hAnsi="Times New Roman"/>
          <w:sz w:val="24"/>
          <w:szCs w:val="24"/>
        </w:rPr>
        <w:t xml:space="preserve">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85D0C" w:rsidRPr="00654ECE" w:rsidRDefault="00585D0C" w:rsidP="00F35552">
      <w:pPr>
        <w:numPr>
          <w:ilvl w:val="2"/>
          <w:numId w:val="32"/>
        </w:numPr>
        <w:spacing w:after="0" w:line="100" w:lineRule="atLeast"/>
        <w:ind w:left="0" w:firstLine="709"/>
        <w:jc w:val="both"/>
        <w:rPr>
          <w:rFonts w:ascii="Times New Roman" w:hAnsi="Times New Roman"/>
          <w:sz w:val="24"/>
          <w:szCs w:val="24"/>
        </w:rPr>
      </w:pPr>
      <w:r w:rsidRPr="00654ECE">
        <w:rPr>
          <w:rFonts w:ascii="Times New Roman" w:hAnsi="Times New Roman"/>
          <w:sz w:val="24"/>
          <w:szCs w:val="24"/>
        </w:rPr>
        <w:t>соблюдать требования соглашений о взаимодействии;</w:t>
      </w:r>
    </w:p>
    <w:p w:rsidR="00585D0C" w:rsidRPr="00654ECE" w:rsidRDefault="00585D0C" w:rsidP="00F35552">
      <w:pPr>
        <w:numPr>
          <w:ilvl w:val="2"/>
          <w:numId w:val="32"/>
        </w:numPr>
        <w:tabs>
          <w:tab w:val="left" w:pos="383"/>
          <w:tab w:val="left" w:pos="1165"/>
        </w:tabs>
        <w:spacing w:after="0" w:line="100" w:lineRule="atLeast"/>
        <w:ind w:left="33" w:firstLine="682"/>
        <w:jc w:val="both"/>
        <w:rPr>
          <w:rFonts w:ascii="Times New Roman" w:hAnsi="Times New Roman"/>
          <w:sz w:val="24"/>
          <w:szCs w:val="24"/>
        </w:rPr>
      </w:pPr>
      <w:r w:rsidRPr="00654ECE">
        <w:rPr>
          <w:rFonts w:ascii="Times New Roman" w:hAnsi="Times New Roman"/>
          <w:sz w:val="24"/>
          <w:szCs w:val="24"/>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2</w:t>
      </w:r>
      <w:r w:rsidR="00957E3D" w:rsidRPr="00654ECE">
        <w:rPr>
          <w:rFonts w:ascii="Times New Roman" w:hAnsi="Times New Roman"/>
          <w:sz w:val="24"/>
          <w:szCs w:val="24"/>
        </w:rPr>
        <w:t>1</w:t>
      </w:r>
      <w:r w:rsidRPr="00654ECE">
        <w:rPr>
          <w:rFonts w:ascii="Times New Roman" w:hAnsi="Times New Roman"/>
          <w:sz w:val="24"/>
          <w:szCs w:val="24"/>
        </w:rPr>
        <w:t>.2.6. При реализации своих функций в соответствии с соглашениями о взаимодействии МФЦ обязан:</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г) соблюдать требования соглашений о взаимодействии;</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2</w:t>
      </w:r>
      <w:r w:rsidR="00957E3D" w:rsidRPr="00654ECE">
        <w:rPr>
          <w:rFonts w:ascii="Times New Roman" w:hAnsi="Times New Roman"/>
          <w:sz w:val="24"/>
          <w:szCs w:val="24"/>
        </w:rPr>
        <w:t>1</w:t>
      </w:r>
      <w:r w:rsidRPr="00654ECE">
        <w:rPr>
          <w:rFonts w:ascii="Times New Roman" w:hAnsi="Times New Roman"/>
          <w:sz w:val="24"/>
          <w:szCs w:val="24"/>
        </w:rPr>
        <w:t>.2.7.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w:t>
      </w:r>
      <w:r w:rsidR="00654ECE">
        <w:rPr>
          <w:rFonts w:ascii="Times New Roman" w:hAnsi="Times New Roman"/>
          <w:sz w:val="24"/>
          <w:szCs w:val="24"/>
        </w:rPr>
        <w:t xml:space="preserve"> </w:t>
      </w:r>
      <w:r w:rsidRPr="00654ECE">
        <w:rPr>
          <w:rFonts w:ascii="Times New Roman" w:hAnsi="Times New Roman"/>
          <w:sz w:val="24"/>
          <w:szCs w:val="24"/>
        </w:rPr>
        <w:t>бумажном носителе в МФЦ:</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lastRenderedPageBreak/>
        <w:t>а)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2</w:t>
      </w:r>
      <w:r w:rsidR="00957E3D" w:rsidRPr="00654ECE">
        <w:rPr>
          <w:rFonts w:ascii="Times New Roman" w:hAnsi="Times New Roman"/>
          <w:sz w:val="24"/>
          <w:szCs w:val="24"/>
        </w:rPr>
        <w:t>1</w:t>
      </w:r>
      <w:r w:rsidRPr="00654ECE">
        <w:rPr>
          <w:rFonts w:ascii="Times New Roman" w:hAnsi="Times New Roman"/>
          <w:sz w:val="24"/>
          <w:szCs w:val="24"/>
        </w:rPr>
        <w:t xml:space="preserve">.2.8.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585D0C" w:rsidRPr="00654ECE" w:rsidRDefault="00585D0C" w:rsidP="00F35552">
      <w:pPr>
        <w:spacing w:after="0" w:line="100" w:lineRule="atLeast"/>
        <w:ind w:firstLine="709"/>
        <w:jc w:val="both"/>
        <w:rPr>
          <w:rFonts w:ascii="Times New Roman" w:hAnsi="Times New Roman"/>
          <w:sz w:val="24"/>
          <w:szCs w:val="24"/>
        </w:rPr>
      </w:pPr>
      <w:r w:rsidRPr="00654ECE">
        <w:rPr>
          <w:rFonts w:ascii="Times New Roman" w:hAnsi="Times New Roman"/>
          <w:sz w:val="24"/>
          <w:szCs w:val="24"/>
        </w:rPr>
        <w:t>2</w:t>
      </w:r>
      <w:r w:rsidR="00957E3D" w:rsidRPr="00654ECE">
        <w:rPr>
          <w:rFonts w:ascii="Times New Roman" w:hAnsi="Times New Roman"/>
          <w:sz w:val="24"/>
          <w:szCs w:val="24"/>
        </w:rPr>
        <w:t>1</w:t>
      </w:r>
      <w:r w:rsidRPr="00654ECE">
        <w:rPr>
          <w:rFonts w:ascii="Times New Roman" w:hAnsi="Times New Roman"/>
          <w:sz w:val="24"/>
          <w:szCs w:val="24"/>
        </w:rPr>
        <w:t xml:space="preserve">.2.9. Законом Московской области </w:t>
      </w:r>
      <w:r w:rsidR="00957E3D" w:rsidRPr="00654ECE">
        <w:rPr>
          <w:rFonts w:ascii="Times New Roman" w:hAnsi="Times New Roman"/>
          <w:sz w:val="24"/>
          <w:szCs w:val="24"/>
        </w:rPr>
        <w:t xml:space="preserve">№ </w:t>
      </w:r>
      <w:r w:rsidRPr="00654ECE">
        <w:rPr>
          <w:rFonts w:ascii="Times New Roman" w:hAnsi="Times New Roman"/>
          <w:sz w:val="24"/>
          <w:szCs w:val="24"/>
        </w:rPr>
        <w:t xml:space="preserve">37/2016-ОЗ «Кодекс Московской области об административных правонарушениях» за нарушение работниками МФЦ порядка предоставления услуги, </w:t>
      </w:r>
      <w:r w:rsidRPr="00654ECE">
        <w:rPr>
          <w:rFonts w:ascii="Times New Roman" w:hAnsi="Times New Roman"/>
          <w:spacing w:val="2"/>
          <w:sz w:val="24"/>
          <w:szCs w:val="24"/>
        </w:rPr>
        <w:t>повлекшее не предоставление услуги Заявителю либо предоставление услуги Заявителю с нарушением установленных сроков</w:t>
      </w:r>
      <w:r w:rsidRPr="00654ECE">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585D0C" w:rsidRPr="00654ECE" w:rsidRDefault="00585D0C" w:rsidP="00F35552">
      <w:pPr>
        <w:spacing w:after="0" w:line="100" w:lineRule="atLeast"/>
        <w:ind w:firstLine="709"/>
        <w:jc w:val="both"/>
        <w:rPr>
          <w:rFonts w:ascii="Times New Roman" w:hAnsi="Times New Roman" w:cs="Times New Roman"/>
          <w:sz w:val="24"/>
          <w:szCs w:val="24"/>
        </w:rPr>
      </w:pPr>
      <w:r w:rsidRPr="00654ECE">
        <w:rPr>
          <w:rFonts w:ascii="Times New Roman" w:hAnsi="Times New Roman"/>
          <w:sz w:val="24"/>
          <w:szCs w:val="24"/>
        </w:rPr>
        <w:t>2</w:t>
      </w:r>
      <w:r w:rsidR="00957E3D" w:rsidRPr="00654ECE">
        <w:rPr>
          <w:rFonts w:ascii="Times New Roman" w:hAnsi="Times New Roman"/>
          <w:sz w:val="24"/>
          <w:szCs w:val="24"/>
        </w:rPr>
        <w:t>1</w:t>
      </w:r>
      <w:r w:rsidRPr="00654ECE">
        <w:rPr>
          <w:rFonts w:ascii="Times New Roman" w:hAnsi="Times New Roman"/>
          <w:sz w:val="24"/>
          <w:szCs w:val="24"/>
        </w:rPr>
        <w:t>.2.10.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957E3D" w:rsidRPr="00654ECE">
        <w:rPr>
          <w:rFonts w:ascii="Times New Roman" w:hAnsi="Times New Roman"/>
          <w:sz w:val="24"/>
          <w:szCs w:val="24"/>
        </w:rPr>
        <w:t>.07.</w:t>
      </w:r>
      <w:r w:rsidRPr="00654ECE">
        <w:rPr>
          <w:rFonts w:ascii="Times New Roman" w:hAnsi="Times New Roman"/>
          <w:sz w:val="24"/>
          <w:szCs w:val="24"/>
        </w:rPr>
        <w:t>2016№ 10-57/РВ</w:t>
      </w:r>
      <w:r w:rsidR="00957E3D" w:rsidRPr="00654ECE">
        <w:t xml:space="preserve"> «</w:t>
      </w:r>
      <w:r w:rsidR="00957E3D" w:rsidRPr="00654ECE">
        <w:rPr>
          <w:rFonts w:ascii="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654ECE">
        <w:rPr>
          <w:rFonts w:ascii="Times New Roman" w:hAnsi="Times New Roman"/>
          <w:sz w:val="24"/>
          <w:szCs w:val="24"/>
        </w:rPr>
        <w:t>.</w:t>
      </w:r>
    </w:p>
    <w:p w:rsidR="00585D0C" w:rsidRPr="008F0358" w:rsidRDefault="00585D0C" w:rsidP="00F35552">
      <w:pPr>
        <w:pStyle w:val="116"/>
        <w:suppressAutoHyphens w:val="0"/>
        <w:spacing w:line="23" w:lineRule="atLeast"/>
        <w:ind w:firstLine="709"/>
        <w:rPr>
          <w:color w:val="FF0000"/>
          <w:sz w:val="24"/>
        </w:rPr>
      </w:pPr>
    </w:p>
    <w:p w:rsidR="00585D0C" w:rsidRPr="00654ECE" w:rsidRDefault="00585D0C" w:rsidP="00F35552">
      <w:pPr>
        <w:pStyle w:val="116"/>
        <w:suppressAutoHyphens w:val="0"/>
        <w:spacing w:line="23" w:lineRule="atLeast"/>
        <w:ind w:firstLine="709"/>
        <w:rPr>
          <w:sz w:val="24"/>
        </w:rPr>
      </w:pPr>
    </w:p>
    <w:p w:rsidR="00585D0C" w:rsidRPr="00654ECE" w:rsidRDefault="00585D0C" w:rsidP="00F35552">
      <w:pPr>
        <w:keepNext/>
        <w:spacing w:after="0" w:line="100" w:lineRule="atLeast"/>
        <w:ind w:firstLine="709"/>
        <w:jc w:val="center"/>
        <w:rPr>
          <w:rFonts w:ascii="Times New Roman" w:hAnsi="Times New Roman" w:cs="Times New Roman"/>
          <w:sz w:val="24"/>
          <w:szCs w:val="24"/>
        </w:rPr>
      </w:pPr>
      <w:r w:rsidRPr="00654ECE">
        <w:rPr>
          <w:rFonts w:ascii="Times New Roman" w:hAnsi="Times New Roman"/>
          <w:sz w:val="24"/>
          <w:lang w:val="en-US"/>
        </w:rPr>
        <w:t>III</w:t>
      </w:r>
      <w:r w:rsidRPr="00654ECE">
        <w:rPr>
          <w:rFonts w:ascii="Times New Roman" w:hAnsi="Times New Roman"/>
          <w:sz w:val="24"/>
        </w:rPr>
        <w:t>. Состав, последовательность и сроки выполнения административных процедур, требования к порядку их выполнения</w:t>
      </w:r>
    </w:p>
    <w:p w:rsidR="00585D0C" w:rsidRPr="00654ECE" w:rsidRDefault="00585D0C" w:rsidP="00F35552">
      <w:pPr>
        <w:keepNext/>
        <w:spacing w:after="0" w:line="100" w:lineRule="atLeast"/>
        <w:ind w:firstLine="709"/>
        <w:jc w:val="center"/>
        <w:rPr>
          <w:rFonts w:ascii="Times New Roman" w:hAnsi="Times New Roman" w:cs="Times New Roman"/>
          <w:sz w:val="24"/>
          <w:szCs w:val="24"/>
        </w:rPr>
      </w:pPr>
    </w:p>
    <w:p w:rsidR="00585D0C" w:rsidRPr="00654ECE" w:rsidRDefault="00585D0C" w:rsidP="00F35552">
      <w:pPr>
        <w:pStyle w:val="2fb"/>
        <w:keepNext/>
        <w:numPr>
          <w:ilvl w:val="0"/>
          <w:numId w:val="26"/>
        </w:numPr>
        <w:spacing w:after="0" w:line="100" w:lineRule="atLeast"/>
        <w:jc w:val="center"/>
        <w:rPr>
          <w:rFonts w:ascii="Times New Roman" w:hAnsi="Times New Roman"/>
          <w:sz w:val="24"/>
        </w:rPr>
      </w:pPr>
      <w:r w:rsidRPr="00654ECE">
        <w:rPr>
          <w:rFonts w:ascii="Times New Roman" w:hAnsi="Times New Roman"/>
          <w:sz w:val="24"/>
        </w:rPr>
        <w:t xml:space="preserve">Состав, последовательность и сроки выполнения административных </w:t>
      </w:r>
    </w:p>
    <w:p w:rsidR="00585D0C" w:rsidRPr="00654ECE" w:rsidRDefault="00585D0C" w:rsidP="00F35552">
      <w:pPr>
        <w:pStyle w:val="2fb"/>
        <w:keepNext/>
        <w:spacing w:after="0" w:line="100" w:lineRule="atLeast"/>
        <w:ind w:left="576"/>
        <w:jc w:val="center"/>
        <w:rPr>
          <w:rFonts w:ascii="Times New Roman" w:hAnsi="Times New Roman"/>
          <w:sz w:val="24"/>
        </w:rPr>
      </w:pPr>
      <w:r w:rsidRPr="00654ECE">
        <w:rPr>
          <w:rFonts w:ascii="Times New Roman" w:hAnsi="Times New Roman"/>
          <w:sz w:val="24"/>
        </w:rPr>
        <w:t>процедур (действий) при предоставлении Услуги</w:t>
      </w:r>
    </w:p>
    <w:p w:rsidR="00585D0C" w:rsidRPr="00654ECE" w:rsidRDefault="00585D0C" w:rsidP="00F35552">
      <w:pPr>
        <w:pStyle w:val="2fb"/>
        <w:keepNext/>
        <w:spacing w:after="0" w:line="100" w:lineRule="atLeast"/>
        <w:ind w:left="0" w:firstLine="709"/>
        <w:rPr>
          <w:rFonts w:ascii="Times New Roman" w:hAnsi="Times New Roman"/>
          <w:sz w:val="24"/>
        </w:rPr>
      </w:pPr>
    </w:p>
    <w:p w:rsidR="00585D0C" w:rsidRPr="00654ECE" w:rsidRDefault="00585D0C" w:rsidP="00F35552">
      <w:pPr>
        <w:pStyle w:val="2fb"/>
        <w:numPr>
          <w:ilvl w:val="1"/>
          <w:numId w:val="16"/>
        </w:numPr>
        <w:tabs>
          <w:tab w:val="left" w:pos="1276"/>
        </w:tabs>
        <w:spacing w:after="0" w:line="100" w:lineRule="atLeast"/>
        <w:ind w:left="0" w:firstLine="709"/>
        <w:jc w:val="both"/>
        <w:rPr>
          <w:rFonts w:ascii="Times New Roman" w:hAnsi="Times New Roman" w:cs="Times New Roman"/>
          <w:sz w:val="24"/>
          <w:szCs w:val="24"/>
        </w:rPr>
      </w:pPr>
      <w:r w:rsidRPr="00654ECE">
        <w:rPr>
          <w:rFonts w:ascii="Times New Roman" w:hAnsi="Times New Roman" w:cs="Times New Roman"/>
          <w:sz w:val="24"/>
          <w:szCs w:val="24"/>
        </w:rPr>
        <w:t>Перечень административных процедур при предоставлении Услуги:</w:t>
      </w:r>
    </w:p>
    <w:p w:rsidR="00585D0C" w:rsidRPr="00654ECE" w:rsidRDefault="00585D0C" w:rsidP="00F35552">
      <w:pPr>
        <w:pStyle w:val="2fb"/>
        <w:numPr>
          <w:ilvl w:val="0"/>
          <w:numId w:val="10"/>
        </w:numPr>
        <w:tabs>
          <w:tab w:val="left" w:pos="993"/>
        </w:tabs>
        <w:spacing w:after="0" w:line="100" w:lineRule="atLeast"/>
        <w:ind w:left="0" w:firstLine="709"/>
        <w:jc w:val="both"/>
        <w:rPr>
          <w:rFonts w:ascii="Times New Roman" w:hAnsi="Times New Roman" w:cs="Times New Roman"/>
          <w:sz w:val="24"/>
          <w:szCs w:val="24"/>
        </w:rPr>
      </w:pPr>
      <w:r w:rsidRPr="00654ECE">
        <w:rPr>
          <w:rFonts w:ascii="Times New Roman" w:hAnsi="Times New Roman" w:cs="Times New Roman"/>
          <w:sz w:val="24"/>
          <w:szCs w:val="24"/>
        </w:rPr>
        <w:t>прием и регистрация Заявления и документов, необходимых для предоставления Услуги;</w:t>
      </w:r>
    </w:p>
    <w:p w:rsidR="00585D0C" w:rsidRPr="00654ECE" w:rsidRDefault="00585D0C" w:rsidP="00F35552">
      <w:pPr>
        <w:pStyle w:val="2fb"/>
        <w:numPr>
          <w:ilvl w:val="0"/>
          <w:numId w:val="10"/>
        </w:numPr>
        <w:tabs>
          <w:tab w:val="left" w:pos="993"/>
        </w:tabs>
        <w:spacing w:after="0" w:line="100" w:lineRule="atLeast"/>
        <w:ind w:left="0" w:firstLine="709"/>
        <w:jc w:val="both"/>
        <w:rPr>
          <w:rFonts w:ascii="Times New Roman" w:hAnsi="Times New Roman" w:cs="Times New Roman"/>
          <w:sz w:val="24"/>
          <w:szCs w:val="24"/>
        </w:rPr>
      </w:pPr>
      <w:r w:rsidRPr="00654ECE">
        <w:rPr>
          <w:rFonts w:ascii="Times New Roman" w:hAnsi="Times New Roman" w:cs="Times New Roman"/>
          <w:sz w:val="24"/>
          <w:szCs w:val="24"/>
        </w:rPr>
        <w:t xml:space="preserve">обработка и предварительное рассмотрение Заявления и документов, необходимых для предоставления Услуги; </w:t>
      </w:r>
    </w:p>
    <w:p w:rsidR="00585D0C" w:rsidRPr="00654ECE" w:rsidRDefault="00585D0C" w:rsidP="00F35552">
      <w:pPr>
        <w:pStyle w:val="2fb"/>
        <w:numPr>
          <w:ilvl w:val="0"/>
          <w:numId w:val="10"/>
        </w:numPr>
        <w:tabs>
          <w:tab w:val="left" w:pos="-4536"/>
          <w:tab w:val="left" w:pos="993"/>
        </w:tabs>
        <w:spacing w:after="0" w:line="100" w:lineRule="atLeast"/>
        <w:ind w:left="0" w:firstLine="709"/>
        <w:jc w:val="both"/>
        <w:rPr>
          <w:rFonts w:ascii="Times New Roman" w:hAnsi="Times New Roman" w:cs="Times New Roman"/>
          <w:sz w:val="24"/>
          <w:szCs w:val="24"/>
        </w:rPr>
      </w:pPr>
      <w:r w:rsidRPr="00654ECE">
        <w:rPr>
          <w:rFonts w:ascii="Times New Roman" w:hAnsi="Times New Roman" w:cs="Times New Roman"/>
          <w:sz w:val="24"/>
          <w:szCs w:val="24"/>
        </w:rPr>
        <w:t>проведение приемных (вступительных) испытаний (при необходимости);</w:t>
      </w:r>
    </w:p>
    <w:p w:rsidR="00585D0C" w:rsidRPr="00654ECE" w:rsidRDefault="00585D0C" w:rsidP="00F35552">
      <w:pPr>
        <w:pStyle w:val="2fb"/>
        <w:numPr>
          <w:ilvl w:val="0"/>
          <w:numId w:val="10"/>
        </w:numPr>
        <w:tabs>
          <w:tab w:val="left" w:pos="993"/>
        </w:tabs>
        <w:spacing w:after="0" w:line="100" w:lineRule="atLeast"/>
        <w:ind w:left="0" w:firstLine="709"/>
        <w:jc w:val="both"/>
        <w:rPr>
          <w:rFonts w:ascii="Times New Roman" w:hAnsi="Times New Roman" w:cs="Times New Roman"/>
          <w:sz w:val="24"/>
          <w:szCs w:val="24"/>
        </w:rPr>
      </w:pPr>
      <w:r w:rsidRPr="00654ECE">
        <w:rPr>
          <w:rFonts w:ascii="Times New Roman" w:hAnsi="Times New Roman" w:cs="Times New Roman"/>
          <w:sz w:val="24"/>
          <w:szCs w:val="24"/>
        </w:rPr>
        <w:t>оформление результата предоставления Услуги;</w:t>
      </w:r>
    </w:p>
    <w:p w:rsidR="00585D0C" w:rsidRPr="00654ECE" w:rsidRDefault="00585D0C" w:rsidP="00F35552">
      <w:pPr>
        <w:pStyle w:val="2fb"/>
        <w:numPr>
          <w:ilvl w:val="0"/>
          <w:numId w:val="10"/>
        </w:numPr>
        <w:tabs>
          <w:tab w:val="left" w:pos="993"/>
        </w:tabs>
        <w:spacing w:after="0" w:line="100" w:lineRule="atLeast"/>
        <w:ind w:left="0" w:firstLine="709"/>
        <w:jc w:val="both"/>
        <w:rPr>
          <w:rFonts w:ascii="Times New Roman" w:hAnsi="Times New Roman" w:cs="Times New Roman"/>
          <w:sz w:val="24"/>
          <w:szCs w:val="24"/>
        </w:rPr>
      </w:pPr>
      <w:r w:rsidRPr="00654ECE">
        <w:rPr>
          <w:rFonts w:ascii="Times New Roman" w:hAnsi="Times New Roman" w:cs="Times New Roman"/>
          <w:sz w:val="24"/>
          <w:szCs w:val="24"/>
        </w:rPr>
        <w:t>направление результата предоставления Услуги Заявителю.</w:t>
      </w:r>
    </w:p>
    <w:p w:rsidR="00585D0C" w:rsidRPr="00D05A23" w:rsidRDefault="00585D0C" w:rsidP="00F35552">
      <w:pPr>
        <w:pStyle w:val="2fb"/>
        <w:numPr>
          <w:ilvl w:val="1"/>
          <w:numId w:val="16"/>
        </w:numPr>
        <w:tabs>
          <w:tab w:val="left" w:pos="1276"/>
        </w:tabs>
        <w:spacing w:after="0" w:line="100" w:lineRule="atLeast"/>
        <w:ind w:left="0" w:firstLine="709"/>
        <w:jc w:val="both"/>
        <w:rPr>
          <w:rFonts w:ascii="Times New Roman" w:hAnsi="Times New Roman" w:cs="Times New Roman"/>
          <w:sz w:val="24"/>
          <w:szCs w:val="24"/>
        </w:rPr>
      </w:pPr>
      <w:r w:rsidRPr="00D05A23">
        <w:rPr>
          <w:rFonts w:ascii="Times New Roman" w:hAnsi="Times New Roman" w:cs="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585D0C" w:rsidRPr="00D05A23" w:rsidRDefault="00585D0C" w:rsidP="00F35552">
      <w:pPr>
        <w:pStyle w:val="2fb"/>
        <w:numPr>
          <w:ilvl w:val="1"/>
          <w:numId w:val="16"/>
        </w:numPr>
        <w:tabs>
          <w:tab w:val="left" w:pos="1276"/>
        </w:tabs>
        <w:spacing w:after="0" w:line="100" w:lineRule="atLeast"/>
        <w:ind w:left="0" w:firstLine="709"/>
        <w:jc w:val="both"/>
        <w:rPr>
          <w:rFonts w:ascii="Times New Roman" w:hAnsi="Times New Roman" w:cs="Times New Roman"/>
          <w:sz w:val="24"/>
          <w:szCs w:val="24"/>
        </w:rPr>
      </w:pPr>
      <w:r w:rsidRPr="00D05A23">
        <w:rPr>
          <w:rFonts w:ascii="Times New Roman" w:hAnsi="Times New Roman" w:cs="Times New Roman"/>
          <w:sz w:val="24"/>
          <w:szCs w:val="24"/>
        </w:rPr>
        <w:t>Блок-схема предоставления Услуги приведена в Приложении 16 к настоящему Административному регламенту.</w:t>
      </w:r>
    </w:p>
    <w:p w:rsidR="00585D0C" w:rsidRPr="008F0358" w:rsidRDefault="00585D0C" w:rsidP="00F35552">
      <w:pPr>
        <w:tabs>
          <w:tab w:val="left" w:pos="1418"/>
        </w:tabs>
        <w:spacing w:after="0" w:line="100" w:lineRule="atLeast"/>
        <w:ind w:firstLine="709"/>
        <w:jc w:val="both"/>
        <w:rPr>
          <w:rFonts w:ascii="Times New Roman" w:hAnsi="Times New Roman" w:cs="Times New Roman"/>
          <w:color w:val="FF0000"/>
          <w:sz w:val="24"/>
          <w:szCs w:val="24"/>
        </w:rPr>
      </w:pPr>
    </w:p>
    <w:p w:rsidR="00585D0C" w:rsidRPr="00D05A23" w:rsidRDefault="00585D0C" w:rsidP="00F35552">
      <w:pPr>
        <w:keepNext/>
        <w:spacing w:after="0" w:line="100" w:lineRule="atLeast"/>
        <w:ind w:firstLine="709"/>
        <w:jc w:val="center"/>
        <w:rPr>
          <w:rFonts w:ascii="Times New Roman" w:hAnsi="Times New Roman"/>
          <w:sz w:val="24"/>
        </w:rPr>
      </w:pPr>
      <w:r w:rsidRPr="00D05A23">
        <w:rPr>
          <w:rFonts w:ascii="Times New Roman" w:hAnsi="Times New Roman"/>
          <w:sz w:val="24"/>
          <w:lang w:val="en-US"/>
        </w:rPr>
        <w:lastRenderedPageBreak/>
        <w:t>IV</w:t>
      </w:r>
      <w:r w:rsidRPr="00D05A23">
        <w:rPr>
          <w:rFonts w:ascii="Times New Roman" w:hAnsi="Times New Roman"/>
          <w:sz w:val="24"/>
        </w:rPr>
        <w:t>. Порядок и формы контроля за исполнением Административного регламента</w:t>
      </w:r>
    </w:p>
    <w:p w:rsidR="00585D0C" w:rsidRPr="00D05A23" w:rsidRDefault="00585D0C" w:rsidP="00F35552">
      <w:pPr>
        <w:keepNext/>
        <w:spacing w:after="0" w:line="100" w:lineRule="atLeast"/>
        <w:ind w:firstLine="709"/>
        <w:jc w:val="center"/>
        <w:rPr>
          <w:rFonts w:ascii="Times New Roman" w:hAnsi="Times New Roman"/>
          <w:sz w:val="24"/>
        </w:rPr>
      </w:pPr>
    </w:p>
    <w:p w:rsidR="00585D0C" w:rsidRPr="00D05A23" w:rsidRDefault="00585D0C" w:rsidP="00F35552">
      <w:pPr>
        <w:pStyle w:val="2fb"/>
        <w:keepNext/>
        <w:spacing w:after="0" w:line="100" w:lineRule="atLeast"/>
        <w:ind w:left="709"/>
        <w:jc w:val="center"/>
        <w:rPr>
          <w:rFonts w:ascii="Times New Roman" w:hAnsi="Times New Roman"/>
          <w:sz w:val="24"/>
        </w:rPr>
      </w:pPr>
      <w:r w:rsidRPr="00D05A23">
        <w:rPr>
          <w:rFonts w:ascii="Times New Roman" w:hAnsi="Times New Roman" w:cs="Times New Roman"/>
          <w:bCs/>
          <w:iCs/>
          <w:sz w:val="24"/>
          <w:szCs w:val="24"/>
        </w:rPr>
        <w:t xml:space="preserve">23. </w:t>
      </w:r>
      <w:r w:rsidRPr="00D05A23">
        <w:rPr>
          <w:rFonts w:ascii="Times New Roman" w:hAnsi="Times New Roman"/>
          <w:sz w:val="24"/>
        </w:rPr>
        <w:t>Порядок осуществления текущего контроля за соблюдением и исполнением  должностными лицами, специалистами Организации положений Административного регламента и иных нормативных правовых актов, устанавливающих требования к предоставлению Услуги</w:t>
      </w:r>
    </w:p>
    <w:p w:rsidR="00585D0C" w:rsidRPr="008F0358" w:rsidRDefault="00585D0C" w:rsidP="00F35552">
      <w:pPr>
        <w:pStyle w:val="2fb"/>
        <w:keepNext/>
        <w:spacing w:after="0" w:line="100" w:lineRule="atLeast"/>
        <w:ind w:left="0" w:firstLine="709"/>
        <w:rPr>
          <w:rFonts w:ascii="Times New Roman" w:hAnsi="Times New Roman"/>
          <w:color w:val="FF0000"/>
          <w:sz w:val="24"/>
        </w:rPr>
      </w:pPr>
    </w:p>
    <w:p w:rsidR="00585D0C" w:rsidRPr="00D05A23" w:rsidRDefault="00585D0C" w:rsidP="00F35552">
      <w:pPr>
        <w:pStyle w:val="3f0"/>
        <w:spacing w:after="0" w:line="100" w:lineRule="atLeast"/>
        <w:ind w:left="0" w:firstLine="709"/>
        <w:jc w:val="both"/>
        <w:rPr>
          <w:rFonts w:ascii="Times New Roman" w:hAnsi="Times New Roman"/>
          <w:sz w:val="24"/>
        </w:rPr>
      </w:pPr>
      <w:r w:rsidRPr="00D05A23">
        <w:rPr>
          <w:rFonts w:ascii="Times New Roman" w:hAnsi="Times New Roman" w:cs="Times New Roman"/>
          <w:sz w:val="24"/>
          <w:szCs w:val="24"/>
        </w:rPr>
        <w:t xml:space="preserve">23.1. </w:t>
      </w:r>
      <w:r w:rsidRPr="00D05A23">
        <w:rPr>
          <w:rFonts w:ascii="Times New Roman" w:hAnsi="Times New Roman"/>
          <w:sz w:val="24"/>
        </w:rPr>
        <w:t>Текущий контроль за соблюдением и исполнением должностными лицами,</w:t>
      </w:r>
      <w:r w:rsidR="00D05A23" w:rsidRPr="00D05A23">
        <w:rPr>
          <w:rFonts w:ascii="Times New Roman" w:hAnsi="Times New Roman"/>
          <w:sz w:val="24"/>
        </w:rPr>
        <w:t xml:space="preserve"> </w:t>
      </w:r>
      <w:r w:rsidRPr="00D05A23">
        <w:rPr>
          <w:rFonts w:ascii="Times New Roman" w:hAnsi="Times New Roman"/>
          <w:sz w:val="24"/>
        </w:rPr>
        <w:t>специалистами Организаций положений Административного регламента и иных нормативных</w:t>
      </w:r>
      <w:r w:rsidR="00D05A23" w:rsidRPr="00D05A23">
        <w:rPr>
          <w:rFonts w:ascii="Times New Roman" w:hAnsi="Times New Roman"/>
          <w:sz w:val="24"/>
        </w:rPr>
        <w:t xml:space="preserve"> </w:t>
      </w:r>
      <w:r w:rsidRPr="00D05A23">
        <w:rPr>
          <w:rFonts w:ascii="Times New Roman" w:hAnsi="Times New Roman"/>
          <w:sz w:val="24"/>
        </w:rPr>
        <w:t>правовых актов, устанавливающих требования к предоставлению Услуги, включает выявление и</w:t>
      </w:r>
      <w:r w:rsidR="00D05A23" w:rsidRPr="00D05A23">
        <w:rPr>
          <w:rFonts w:ascii="Times New Roman" w:hAnsi="Times New Roman"/>
          <w:sz w:val="24"/>
        </w:rPr>
        <w:t xml:space="preserve"> </w:t>
      </w:r>
      <w:r w:rsidRPr="00D05A23">
        <w:rPr>
          <w:rFonts w:ascii="Times New Roman" w:hAnsi="Times New Roman"/>
          <w:sz w:val="24"/>
        </w:rPr>
        <w:t>устранение нарушений прав Заявителей, рассмотрение, принятие решений и подготовку ответов</w:t>
      </w:r>
      <w:r w:rsidR="00D05A23" w:rsidRPr="00D05A23">
        <w:rPr>
          <w:rFonts w:ascii="Times New Roman" w:hAnsi="Times New Roman"/>
          <w:sz w:val="24"/>
        </w:rPr>
        <w:t xml:space="preserve"> </w:t>
      </w:r>
      <w:r w:rsidRPr="00D05A23">
        <w:rPr>
          <w:rFonts w:ascii="Times New Roman" w:hAnsi="Times New Roman"/>
          <w:sz w:val="24"/>
        </w:rPr>
        <w:t>на обращения Заявителей, содержащих жалобы на решения, действия (бездействие) должностных лиц, специалистов Организации, осуществляется Руководителем Организации.</w:t>
      </w:r>
    </w:p>
    <w:p w:rsidR="00585D0C" w:rsidRPr="00D05A23" w:rsidRDefault="00585D0C" w:rsidP="00F35552">
      <w:pPr>
        <w:pStyle w:val="3f0"/>
        <w:spacing w:after="0" w:line="100" w:lineRule="atLeast"/>
        <w:ind w:left="709"/>
        <w:jc w:val="both"/>
        <w:rPr>
          <w:rFonts w:ascii="Times New Roman" w:hAnsi="Times New Roman"/>
          <w:sz w:val="24"/>
        </w:rPr>
      </w:pPr>
    </w:p>
    <w:p w:rsidR="00585D0C" w:rsidRPr="00D05A23" w:rsidRDefault="00585D0C" w:rsidP="00F35552">
      <w:pPr>
        <w:pStyle w:val="2fb"/>
        <w:keepNext/>
        <w:spacing w:after="0" w:line="100" w:lineRule="atLeast"/>
        <w:ind w:left="709"/>
        <w:jc w:val="center"/>
        <w:rPr>
          <w:rFonts w:ascii="Times New Roman" w:hAnsi="Times New Roman"/>
          <w:sz w:val="24"/>
        </w:rPr>
      </w:pPr>
      <w:r w:rsidRPr="00D05A23">
        <w:rPr>
          <w:rFonts w:ascii="Times New Roman" w:hAnsi="Times New Roman" w:cs="Times New Roman"/>
          <w:bCs/>
          <w:iCs/>
          <w:sz w:val="24"/>
          <w:szCs w:val="24"/>
        </w:rPr>
        <w:t xml:space="preserve">24. </w:t>
      </w:r>
      <w:r w:rsidRPr="00D05A23">
        <w:rPr>
          <w:rFonts w:ascii="Times New Roman" w:hAnsi="Times New Roman"/>
          <w:sz w:val="24"/>
        </w:rPr>
        <w:t xml:space="preserve">Порядок и периодичность осуществления плановых и внеплановых проверок </w:t>
      </w:r>
    </w:p>
    <w:p w:rsidR="00585D0C" w:rsidRPr="00D05A23" w:rsidRDefault="00585D0C" w:rsidP="00F35552">
      <w:pPr>
        <w:pStyle w:val="2fb"/>
        <w:spacing w:after="0" w:line="100" w:lineRule="atLeast"/>
        <w:ind w:left="709"/>
        <w:jc w:val="center"/>
        <w:rPr>
          <w:rFonts w:ascii="Times New Roman" w:hAnsi="Times New Roman"/>
          <w:sz w:val="24"/>
        </w:rPr>
      </w:pPr>
      <w:r w:rsidRPr="00D05A23">
        <w:rPr>
          <w:rFonts w:ascii="Times New Roman" w:hAnsi="Times New Roman"/>
          <w:sz w:val="24"/>
        </w:rPr>
        <w:t xml:space="preserve">полноты и качества предоставления Услуги и </w:t>
      </w:r>
      <w:r w:rsidRPr="00D05A23">
        <w:rPr>
          <w:rFonts w:ascii="Times New Roman" w:hAnsi="Times New Roman" w:cs="Times New Roman"/>
          <w:bCs/>
          <w:iCs/>
          <w:sz w:val="24"/>
          <w:szCs w:val="24"/>
        </w:rPr>
        <w:t>контроля</w:t>
      </w:r>
      <w:r w:rsidRPr="00D05A23">
        <w:rPr>
          <w:rFonts w:ascii="Times New Roman" w:hAnsi="Times New Roman"/>
          <w:sz w:val="24"/>
        </w:rPr>
        <w:t xml:space="preserve"> за соблюдением порядка предоставления Услуги</w:t>
      </w:r>
    </w:p>
    <w:p w:rsidR="00585D0C" w:rsidRPr="008F0358" w:rsidRDefault="00585D0C" w:rsidP="00F35552">
      <w:pPr>
        <w:pStyle w:val="2fb"/>
        <w:keepNext/>
        <w:spacing w:after="0" w:line="100" w:lineRule="atLeast"/>
        <w:ind w:left="709"/>
        <w:rPr>
          <w:rFonts w:ascii="Times New Roman" w:hAnsi="Times New Roman"/>
          <w:color w:val="FF0000"/>
          <w:sz w:val="24"/>
        </w:rPr>
      </w:pPr>
    </w:p>
    <w:p w:rsidR="00247B33" w:rsidRPr="00D05A23" w:rsidRDefault="00585D0C" w:rsidP="00F35552">
      <w:pPr>
        <w:pStyle w:val="116"/>
        <w:tabs>
          <w:tab w:val="left" w:pos="993"/>
          <w:tab w:val="left" w:pos="1276"/>
        </w:tabs>
        <w:spacing w:line="100" w:lineRule="atLeast"/>
        <w:ind w:firstLine="709"/>
        <w:rPr>
          <w:sz w:val="24"/>
          <w:szCs w:val="24"/>
        </w:rPr>
      </w:pPr>
      <w:r w:rsidRPr="00D05A23">
        <w:rPr>
          <w:sz w:val="24"/>
          <w:szCs w:val="24"/>
        </w:rPr>
        <w:t>24.1. Администрация осуществляет плановые и внеплановые проверки полноты и качества</w:t>
      </w:r>
      <w:r w:rsidR="00D05A23" w:rsidRPr="00D05A23">
        <w:rPr>
          <w:sz w:val="24"/>
          <w:szCs w:val="24"/>
        </w:rPr>
        <w:t xml:space="preserve"> </w:t>
      </w:r>
      <w:r w:rsidRPr="00D05A23">
        <w:rPr>
          <w:sz w:val="24"/>
          <w:szCs w:val="24"/>
        </w:rPr>
        <w:t xml:space="preserve">предоставления Услуги и </w:t>
      </w:r>
      <w:r w:rsidRPr="00D05A23">
        <w:rPr>
          <w:bCs/>
          <w:iCs/>
          <w:sz w:val="24"/>
          <w:szCs w:val="24"/>
        </w:rPr>
        <w:t>контроля</w:t>
      </w:r>
      <w:r w:rsidRPr="00D05A23">
        <w:rPr>
          <w:sz w:val="24"/>
          <w:szCs w:val="24"/>
        </w:rPr>
        <w:t xml:space="preserve"> за соблюдением порядка предоставления Услуги.</w:t>
      </w:r>
    </w:p>
    <w:p w:rsidR="00585D0C" w:rsidRPr="00D05A23" w:rsidRDefault="00247B33" w:rsidP="00F35552">
      <w:pPr>
        <w:pStyle w:val="116"/>
        <w:tabs>
          <w:tab w:val="left" w:pos="993"/>
          <w:tab w:val="left" w:pos="1276"/>
        </w:tabs>
        <w:spacing w:line="100" w:lineRule="atLeast"/>
        <w:ind w:firstLine="709"/>
      </w:pPr>
      <w:r w:rsidRPr="00D05A23">
        <w:rPr>
          <w:sz w:val="24"/>
          <w:szCs w:val="24"/>
        </w:rPr>
        <w:t xml:space="preserve">24.2. </w:t>
      </w:r>
      <w:r w:rsidR="00585D0C" w:rsidRPr="00D05A23">
        <w:rPr>
          <w:sz w:val="24"/>
          <w:szCs w:val="24"/>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Администрации.</w:t>
      </w:r>
    </w:p>
    <w:p w:rsidR="00585D0C" w:rsidRPr="00D05A23" w:rsidRDefault="00585D0C" w:rsidP="00F35552">
      <w:pPr>
        <w:pStyle w:val="116"/>
        <w:tabs>
          <w:tab w:val="left" w:pos="993"/>
          <w:tab w:val="left" w:pos="1276"/>
        </w:tabs>
        <w:spacing w:line="100" w:lineRule="atLeast"/>
        <w:ind w:firstLine="709"/>
      </w:pPr>
    </w:p>
    <w:p w:rsidR="00585D0C" w:rsidRPr="00D05A23" w:rsidRDefault="00585D0C" w:rsidP="00F35552">
      <w:pPr>
        <w:pStyle w:val="2fb"/>
        <w:keepNext/>
        <w:spacing w:after="0" w:line="100" w:lineRule="atLeast"/>
        <w:ind w:left="709" w:firstLine="11"/>
        <w:jc w:val="center"/>
        <w:rPr>
          <w:rFonts w:ascii="Times New Roman" w:hAnsi="Times New Roman"/>
          <w:sz w:val="24"/>
        </w:rPr>
      </w:pPr>
      <w:r w:rsidRPr="00D05A23">
        <w:rPr>
          <w:rFonts w:ascii="Times New Roman" w:hAnsi="Times New Roman" w:cs="Times New Roman"/>
          <w:bCs/>
          <w:iCs/>
          <w:sz w:val="24"/>
          <w:szCs w:val="24"/>
        </w:rPr>
        <w:t xml:space="preserve">25. </w:t>
      </w:r>
      <w:r w:rsidRPr="00D05A23">
        <w:rPr>
          <w:rFonts w:ascii="Times New Roman" w:hAnsi="Times New Roman"/>
          <w:sz w:val="24"/>
        </w:rPr>
        <w:t>Ответственность должностных лиц Организации, иных лиц за решения и действия (бездействие), принимаемые (осуществляемые) в ходе предоставления Услуги</w:t>
      </w:r>
    </w:p>
    <w:p w:rsidR="00585D0C" w:rsidRPr="00D05A23" w:rsidRDefault="00585D0C" w:rsidP="00F35552">
      <w:pPr>
        <w:pStyle w:val="2fb"/>
        <w:keepNext/>
        <w:spacing w:after="0" w:line="100" w:lineRule="atLeast"/>
        <w:ind w:left="0" w:firstLine="709"/>
        <w:jc w:val="center"/>
        <w:rPr>
          <w:rFonts w:ascii="Times New Roman" w:hAnsi="Times New Roman"/>
          <w:sz w:val="24"/>
        </w:rPr>
      </w:pPr>
    </w:p>
    <w:p w:rsidR="00585D0C" w:rsidRPr="00D05A23" w:rsidRDefault="00585D0C" w:rsidP="00F35552">
      <w:pPr>
        <w:pStyle w:val="116"/>
        <w:numPr>
          <w:ilvl w:val="1"/>
          <w:numId w:val="27"/>
        </w:numPr>
        <w:tabs>
          <w:tab w:val="left" w:pos="1418"/>
        </w:tabs>
        <w:spacing w:line="100" w:lineRule="atLeast"/>
        <w:ind w:left="0" w:firstLine="709"/>
        <w:rPr>
          <w:sz w:val="24"/>
          <w:szCs w:val="24"/>
        </w:rPr>
      </w:pPr>
      <w:r w:rsidRPr="00D05A23">
        <w:rPr>
          <w:sz w:val="24"/>
        </w:rPr>
        <w:t>Должностное лицо, специалист Организации непосредственно предоставляющие Услугу или участвующие в предоставлении Услуги</w:t>
      </w:r>
      <w:r w:rsidRPr="00D05A23">
        <w:rPr>
          <w:sz w:val="24"/>
          <w:szCs w:val="24"/>
        </w:rPr>
        <w:t>,</w:t>
      </w:r>
      <w:r w:rsidRPr="00D05A23">
        <w:rPr>
          <w:sz w:val="24"/>
        </w:rPr>
        <w:t xml:space="preserve"> несут ответственность за соблюдение порядка предоставления Услуги, установленную законодательством Российской Федерации и законодательством Московской области. </w:t>
      </w:r>
    </w:p>
    <w:p w:rsidR="00585D0C" w:rsidRPr="00D05A23" w:rsidRDefault="00585D0C" w:rsidP="00F35552">
      <w:pPr>
        <w:pStyle w:val="2fb"/>
        <w:spacing w:after="0" w:line="100" w:lineRule="atLeast"/>
        <w:ind w:left="0" w:firstLine="709"/>
        <w:jc w:val="center"/>
        <w:rPr>
          <w:rFonts w:ascii="Times New Roman" w:hAnsi="Times New Roman" w:cs="Times New Roman"/>
          <w:sz w:val="24"/>
          <w:szCs w:val="24"/>
        </w:rPr>
      </w:pPr>
    </w:p>
    <w:p w:rsidR="00585D0C" w:rsidRPr="00D05A23" w:rsidRDefault="00585D0C" w:rsidP="00F35552">
      <w:pPr>
        <w:pStyle w:val="2fb"/>
        <w:keepNext/>
        <w:spacing w:after="0" w:line="100" w:lineRule="atLeast"/>
        <w:ind w:left="709"/>
        <w:jc w:val="center"/>
        <w:rPr>
          <w:rFonts w:ascii="Times New Roman" w:hAnsi="Times New Roman"/>
          <w:sz w:val="24"/>
        </w:rPr>
      </w:pPr>
      <w:r w:rsidRPr="00D05A23">
        <w:rPr>
          <w:rFonts w:ascii="Times New Roman" w:hAnsi="Times New Roman" w:cs="Times New Roman"/>
          <w:bCs/>
          <w:iCs/>
          <w:sz w:val="24"/>
          <w:szCs w:val="24"/>
        </w:rPr>
        <w:t xml:space="preserve">26. </w:t>
      </w:r>
      <w:r w:rsidRPr="00D05A23">
        <w:rPr>
          <w:rFonts w:ascii="Times New Roman" w:hAnsi="Times New Roman"/>
          <w:sz w:val="24"/>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585D0C" w:rsidRPr="008F0358" w:rsidRDefault="00585D0C" w:rsidP="00F35552">
      <w:pPr>
        <w:pStyle w:val="2fb"/>
        <w:keepNext/>
        <w:spacing w:after="0" w:line="100" w:lineRule="atLeast"/>
        <w:ind w:left="0" w:firstLine="709"/>
        <w:jc w:val="center"/>
        <w:rPr>
          <w:rFonts w:ascii="Times New Roman" w:hAnsi="Times New Roman"/>
          <w:color w:val="FF0000"/>
          <w:sz w:val="24"/>
        </w:rPr>
      </w:pPr>
    </w:p>
    <w:p w:rsidR="00585D0C" w:rsidRPr="00D05A23" w:rsidRDefault="00585D0C" w:rsidP="00F35552">
      <w:pPr>
        <w:pStyle w:val="116"/>
        <w:numPr>
          <w:ilvl w:val="1"/>
          <w:numId w:val="28"/>
        </w:numPr>
        <w:spacing w:line="100" w:lineRule="atLeast"/>
        <w:ind w:left="0" w:firstLine="649"/>
        <w:rPr>
          <w:sz w:val="24"/>
          <w:szCs w:val="24"/>
        </w:rPr>
      </w:pPr>
      <w:r w:rsidRPr="00D05A23">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жалобы </w:t>
      </w:r>
      <w:r w:rsidR="00305F7C" w:rsidRPr="00D05A23">
        <w:rPr>
          <w:sz w:val="24"/>
          <w:szCs w:val="24"/>
        </w:rPr>
        <w:t>в Организацию, Администрацию</w:t>
      </w:r>
      <w:r w:rsidR="001E66C3" w:rsidRPr="00D05A23">
        <w:rPr>
          <w:sz w:val="24"/>
          <w:szCs w:val="24"/>
        </w:rPr>
        <w:t>, МФЦ</w:t>
      </w:r>
      <w:r w:rsidR="00D05A23" w:rsidRPr="00D05A23">
        <w:rPr>
          <w:sz w:val="24"/>
          <w:szCs w:val="24"/>
        </w:rPr>
        <w:t xml:space="preserve"> </w:t>
      </w:r>
      <w:r w:rsidRPr="00D05A23">
        <w:rPr>
          <w:sz w:val="24"/>
          <w:szCs w:val="24"/>
        </w:rPr>
        <w:t>на нарушение должностными лицами Организации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585D0C" w:rsidRPr="00D05A23" w:rsidRDefault="00585D0C" w:rsidP="00F35552">
      <w:pPr>
        <w:pStyle w:val="116"/>
        <w:numPr>
          <w:ilvl w:val="1"/>
          <w:numId w:val="28"/>
        </w:numPr>
        <w:spacing w:line="100" w:lineRule="atLeast"/>
        <w:ind w:left="0" w:firstLine="709"/>
        <w:rPr>
          <w:sz w:val="24"/>
          <w:szCs w:val="24"/>
        </w:rPr>
      </w:pPr>
      <w:r w:rsidRPr="00D05A23">
        <w:rPr>
          <w:sz w:val="24"/>
          <w:szCs w:val="24"/>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Организации и принятые ими решения, связанные с предоставлением Услуги.</w:t>
      </w:r>
    </w:p>
    <w:p w:rsidR="00585D0C" w:rsidRPr="00D05A23" w:rsidRDefault="00585D0C" w:rsidP="00F35552">
      <w:pPr>
        <w:pStyle w:val="116"/>
        <w:numPr>
          <w:ilvl w:val="1"/>
          <w:numId w:val="28"/>
        </w:numPr>
        <w:spacing w:line="100" w:lineRule="atLeast"/>
        <w:ind w:left="0" w:firstLine="709"/>
        <w:rPr>
          <w:sz w:val="24"/>
        </w:rPr>
      </w:pPr>
      <w:r w:rsidRPr="00D05A23">
        <w:rPr>
          <w:sz w:val="24"/>
          <w:szCs w:val="24"/>
        </w:rPr>
        <w:t>Контроль за предоставлением Услуги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85D0C" w:rsidRPr="008F0358" w:rsidRDefault="00585D0C" w:rsidP="00F35552">
      <w:pPr>
        <w:pStyle w:val="116"/>
        <w:spacing w:line="100" w:lineRule="atLeast"/>
        <w:ind w:left="709"/>
        <w:rPr>
          <w:color w:val="FF0000"/>
          <w:sz w:val="24"/>
        </w:rPr>
      </w:pPr>
    </w:p>
    <w:p w:rsidR="00585D0C" w:rsidRPr="00D05A23" w:rsidRDefault="00585D0C" w:rsidP="00F35552">
      <w:pPr>
        <w:pStyle w:val="116"/>
        <w:keepNext/>
        <w:spacing w:line="100" w:lineRule="atLeast"/>
        <w:ind w:firstLine="709"/>
        <w:jc w:val="center"/>
        <w:rPr>
          <w:sz w:val="24"/>
        </w:rPr>
      </w:pPr>
      <w:r w:rsidRPr="00D05A23">
        <w:rPr>
          <w:sz w:val="24"/>
          <w:lang w:val="en-US"/>
        </w:rPr>
        <w:lastRenderedPageBreak/>
        <w:t>V</w:t>
      </w:r>
      <w:r w:rsidRPr="00D05A23">
        <w:rPr>
          <w:sz w:val="24"/>
        </w:rPr>
        <w:t>. Досудебный (внесудебный) порядок обжалования решений и действий (бездействия) должностных лиц, специалистов Организаций, участвующих в предоставлении Услуги</w:t>
      </w:r>
    </w:p>
    <w:p w:rsidR="00585D0C" w:rsidRPr="008F0358" w:rsidRDefault="00585D0C" w:rsidP="00F35552">
      <w:pPr>
        <w:pStyle w:val="116"/>
        <w:keepNext/>
        <w:spacing w:line="100" w:lineRule="atLeast"/>
        <w:ind w:firstLine="709"/>
        <w:jc w:val="center"/>
        <w:rPr>
          <w:color w:val="FF0000"/>
          <w:sz w:val="24"/>
        </w:rPr>
      </w:pPr>
    </w:p>
    <w:p w:rsidR="00585D0C" w:rsidRPr="00D05A23" w:rsidRDefault="00585D0C" w:rsidP="00F35552">
      <w:pPr>
        <w:pStyle w:val="2fb"/>
        <w:numPr>
          <w:ilvl w:val="0"/>
          <w:numId w:val="28"/>
        </w:numPr>
        <w:spacing w:after="0" w:line="100" w:lineRule="atLeast"/>
        <w:ind w:left="0" w:firstLine="709"/>
        <w:jc w:val="center"/>
        <w:rPr>
          <w:rFonts w:ascii="Times New Roman" w:hAnsi="Times New Roman"/>
          <w:sz w:val="24"/>
        </w:rPr>
      </w:pPr>
      <w:r w:rsidRPr="00D05A23">
        <w:rPr>
          <w:rFonts w:ascii="Times New Roman" w:hAnsi="Times New Roman"/>
          <w:sz w:val="24"/>
        </w:rPr>
        <w:t>Досудебный (внесудебный) порядок обжалования решений и действий (бездействия) должностных лиц, специалистов Организаций, МФЦ, участвующих в предоставлении Услуги</w:t>
      </w:r>
    </w:p>
    <w:p w:rsidR="00585D0C" w:rsidRPr="008F0358" w:rsidRDefault="00585D0C" w:rsidP="00F35552">
      <w:pPr>
        <w:pStyle w:val="2fb"/>
        <w:spacing w:after="0" w:line="100" w:lineRule="atLeast"/>
        <w:ind w:left="709"/>
        <w:rPr>
          <w:rFonts w:ascii="Times New Roman" w:hAnsi="Times New Roman"/>
          <w:color w:val="FF0000"/>
          <w:sz w:val="24"/>
        </w:rPr>
      </w:pPr>
    </w:p>
    <w:p w:rsidR="00585D0C" w:rsidRPr="00D05A23" w:rsidRDefault="00585D0C" w:rsidP="00F35552">
      <w:pPr>
        <w:suppressAutoHyphens w:val="0"/>
        <w:spacing w:after="0" w:line="100" w:lineRule="atLeast"/>
        <w:ind w:firstLine="709"/>
        <w:jc w:val="both"/>
        <w:rPr>
          <w:rFonts w:ascii="Times New Roman" w:hAnsi="Times New Roman" w:cs="Times New Roman"/>
          <w:sz w:val="24"/>
          <w:szCs w:val="24"/>
        </w:rPr>
      </w:pPr>
      <w:r w:rsidRPr="00D05A23">
        <w:rPr>
          <w:rFonts w:ascii="Times New Roman" w:hAnsi="Times New Roman"/>
          <w:sz w:val="24"/>
        </w:rPr>
        <w:t>27.1. Заявитель вправе подать жалобу на нарушение порядка предоставления Услуги, выразившееся в неправомерных решениях и действиях (бездействии) Организации, должностных</w:t>
      </w:r>
      <w:r w:rsidR="00D05A23" w:rsidRPr="00D05A23">
        <w:rPr>
          <w:rFonts w:ascii="Times New Roman" w:hAnsi="Times New Roman"/>
          <w:sz w:val="24"/>
        </w:rPr>
        <w:t xml:space="preserve"> </w:t>
      </w:r>
      <w:r w:rsidRPr="00D05A23">
        <w:rPr>
          <w:rFonts w:ascii="Times New Roman" w:hAnsi="Times New Roman"/>
          <w:sz w:val="24"/>
        </w:rPr>
        <w:t>лиц Организации, МФЦ и их работников при предоставлении Услуги в следующих случаях:</w:t>
      </w:r>
    </w:p>
    <w:p w:rsidR="00585D0C" w:rsidRPr="00D05A23" w:rsidRDefault="00585D0C" w:rsidP="00F35552">
      <w:pPr>
        <w:suppressAutoHyphens w:val="0"/>
        <w:spacing w:after="0" w:line="100" w:lineRule="atLeast"/>
        <w:ind w:firstLine="709"/>
        <w:jc w:val="both"/>
        <w:rPr>
          <w:rFonts w:ascii="Times New Roman" w:hAnsi="Times New Roman" w:cs="Times New Roman"/>
          <w:sz w:val="24"/>
          <w:szCs w:val="24"/>
        </w:rPr>
      </w:pPr>
      <w:r w:rsidRPr="00D05A23">
        <w:rPr>
          <w:rFonts w:ascii="Times New Roman" w:hAnsi="Times New Roman" w:cs="Times New Roman"/>
          <w:sz w:val="24"/>
          <w:szCs w:val="24"/>
        </w:rPr>
        <w:t>1) нарушение срока регистрации запроса о предоставлении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85D0C" w:rsidRPr="00D05A23" w:rsidRDefault="00585D0C" w:rsidP="00F35552">
      <w:pPr>
        <w:suppressAutoHyphens w:val="0"/>
        <w:spacing w:after="0" w:line="100" w:lineRule="atLeast"/>
        <w:ind w:firstLine="709"/>
        <w:jc w:val="both"/>
        <w:rPr>
          <w:rFonts w:ascii="Times New Roman" w:hAnsi="Times New Roman" w:cs="Times New Roman"/>
          <w:sz w:val="24"/>
          <w:szCs w:val="24"/>
        </w:rPr>
      </w:pPr>
      <w:r w:rsidRPr="00D05A23">
        <w:rPr>
          <w:rFonts w:ascii="Times New Roman" w:hAnsi="Times New Roman" w:cs="Times New Roman"/>
          <w:sz w:val="24"/>
          <w:szCs w:val="24"/>
        </w:rPr>
        <w:t xml:space="preserve">2) нарушение срока предоставления Услуги; </w:t>
      </w:r>
    </w:p>
    <w:p w:rsidR="00585D0C" w:rsidRPr="00D05A23" w:rsidRDefault="00585D0C" w:rsidP="00F35552">
      <w:pPr>
        <w:suppressAutoHyphens w:val="0"/>
        <w:spacing w:after="0" w:line="100" w:lineRule="atLeast"/>
        <w:ind w:firstLine="709"/>
        <w:jc w:val="both"/>
        <w:rPr>
          <w:rFonts w:ascii="Times New Roman" w:hAnsi="Times New Roman" w:cs="Times New Roman"/>
          <w:sz w:val="24"/>
          <w:szCs w:val="24"/>
        </w:rPr>
      </w:pPr>
      <w:r w:rsidRPr="00D05A23">
        <w:rPr>
          <w:rFonts w:ascii="Times New Roman" w:hAnsi="Times New Roman" w:cs="Times New Roman"/>
          <w:sz w:val="24"/>
          <w:szCs w:val="24"/>
        </w:rPr>
        <w:t>3)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t xml:space="preserve">7) отказ Организации, должностного лица Организации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shd w:val="clear" w:color="auto" w:fill="00FF00"/>
        </w:rPr>
      </w:pPr>
      <w:r w:rsidRPr="007B0F0A">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w:t>
      </w:r>
      <w:r w:rsidR="007B0F0A" w:rsidRPr="007B0F0A">
        <w:rPr>
          <w:rFonts w:ascii="Times New Roman" w:hAnsi="Times New Roman" w:cs="Times New Roman"/>
          <w:sz w:val="24"/>
          <w:szCs w:val="24"/>
        </w:rPr>
        <w:t xml:space="preserve"> </w:t>
      </w:r>
      <w:r w:rsidRPr="007B0F0A">
        <w:rPr>
          <w:rFonts w:ascii="Times New Roman" w:hAnsi="Times New Roman" w:cs="Times New Roman"/>
          <w:sz w:val="24"/>
          <w:szCs w:val="24"/>
        </w:rPr>
        <w:t>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t>27.2. Жалоба на решения и действия (бездействие) должностных лиц Организации, МФЦ подается в письменной форме, в том числе при личном приеме заявителя, или в электронном виде руководителю Организации, МФЦ соответственно.</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t>27.3. Жалоба на решения и действия (бездействие) руководителя Организации можно подать в Администрацию в письменной форме, в том числе при личном приеме заявителя, или в электронном виде.</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t>27.4.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t>27.5. Жалоба должна содержать:</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lastRenderedPageBreak/>
        <w:t>а) наименование Организации, предоставляющей Услугу, должностного лица Организации, предоставляющего услугу, МФЦ, его руководителя и (или) работника, решения и действия (бездействие) которых обжалуются;</w:t>
      </w:r>
    </w:p>
    <w:p w:rsidR="00585D0C" w:rsidRPr="007B0F0A" w:rsidRDefault="00585D0C" w:rsidP="00F35552">
      <w:pPr>
        <w:suppressAutoHyphens w:val="0"/>
        <w:spacing w:after="0" w:line="100" w:lineRule="atLeast"/>
        <w:ind w:firstLine="709"/>
        <w:jc w:val="both"/>
        <w:rPr>
          <w:rFonts w:ascii="Times New Roman" w:hAnsi="Times New Roman" w:cs="Times New Roman"/>
          <w:sz w:val="24"/>
          <w:szCs w:val="24"/>
        </w:rPr>
      </w:pPr>
      <w:r w:rsidRPr="007B0F0A">
        <w:rPr>
          <w:rFonts w:ascii="Times New Roman" w:hAnsi="Times New Roman" w:cs="Times New Roman"/>
          <w:sz w:val="24"/>
          <w:szCs w:val="24"/>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в) сведения об обжалуемых решениях и действиях (бездействии) Организации, должностного лица Организации либо МФЦ, работника МФЦ;</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г) доводы, на основании которых заявитель не согласен с решением и действиями (бездействием) Организации, должностного лица Организации, МФЦ, работника МФЦ. Заявителем могут быть представлены документы (при наличии), подтверждающие доводы заявителя, либо их копии.</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27.6.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w:t>
      </w:r>
      <w:r w:rsidR="00BF469F" w:rsidRPr="00BF469F">
        <w:rPr>
          <w:rFonts w:ascii="Times New Roman" w:hAnsi="Times New Roman" w:cs="Times New Roman"/>
          <w:sz w:val="24"/>
          <w:szCs w:val="24"/>
        </w:rPr>
        <w:t xml:space="preserve"> </w:t>
      </w:r>
      <w:r w:rsidRPr="00BF469F">
        <w:rPr>
          <w:rFonts w:ascii="Times New Roman" w:hAnsi="Times New Roman" w:cs="Times New Roman"/>
          <w:sz w:val="24"/>
          <w:szCs w:val="24"/>
        </w:rPr>
        <w:t>заявителя, должна быть представлена доверенность, оформленная в соответствии с законодательством Российской Федерации.</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27.7. Прием жалоб в письменной форме осуществляется в Организации, 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 Время приема жалоб должно совпадать со временем предоставления Услуги.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shd w:val="clear" w:color="auto" w:fill="00FF00"/>
        </w:rPr>
      </w:pPr>
      <w:r w:rsidRPr="00BF469F">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Прием жалоб в письменной форме в Администрации осуществляется в месте ее</w:t>
      </w:r>
      <w:r w:rsidR="00BF469F" w:rsidRPr="00BF469F">
        <w:rPr>
          <w:rFonts w:ascii="Times New Roman" w:hAnsi="Times New Roman" w:cs="Times New Roman"/>
          <w:sz w:val="24"/>
          <w:szCs w:val="24"/>
        </w:rPr>
        <w:t xml:space="preserve"> </w:t>
      </w:r>
      <w:r w:rsidRPr="00BF469F">
        <w:rPr>
          <w:rFonts w:ascii="Times New Roman" w:hAnsi="Times New Roman" w:cs="Times New Roman"/>
          <w:sz w:val="24"/>
          <w:szCs w:val="24"/>
        </w:rPr>
        <w:t>фактического нахождения в соответствии с режимом работы.</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27.8. В электронном виде жалоба может быть подана заявителем посредством:</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а) официального сайта Организации, Администрации, МФЦ, учредителя МФЦ в информационно-телекоммуникационной сети «Интернет»;</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б) РПГУ (за исключением жалоб на решения и действия (бездействие) МФЦ и их должностных лиц и работников);</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в) портала федеральной </w:t>
      </w:r>
      <w:r w:rsidR="00957E3D" w:rsidRPr="00BF469F">
        <w:rPr>
          <w:rFonts w:ascii="Times New Roman" w:hAnsi="Times New Roman" w:cs="Times New Roman"/>
          <w:sz w:val="24"/>
          <w:szCs w:val="24"/>
        </w:rPr>
        <w:t>г</w:t>
      </w:r>
      <w:r w:rsidRPr="00BF469F">
        <w:rPr>
          <w:rFonts w:ascii="Times New Roman" w:hAnsi="Times New Roman" w:cs="Times New Roman"/>
          <w:sz w:val="24"/>
          <w:szCs w:val="24"/>
        </w:rPr>
        <w:t xml:space="preserve">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957E3D" w:rsidRPr="00BF469F">
        <w:rPr>
          <w:rFonts w:ascii="Times New Roman" w:hAnsi="Times New Roman" w:cs="Times New Roman"/>
          <w:sz w:val="24"/>
          <w:szCs w:val="24"/>
        </w:rPr>
        <w:t>государственных и муниципальных услуг</w:t>
      </w:r>
      <w:r w:rsidRPr="00BF469F">
        <w:rPr>
          <w:rFonts w:ascii="Times New Roman" w:hAnsi="Times New Roman" w:cs="Times New Roman"/>
          <w:sz w:val="24"/>
          <w:szCs w:val="24"/>
        </w:rPr>
        <w:t xml:space="preserve">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27.9. При подаче жалобы в электронном виде документы, указанные в пункте 27.6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27.10. Срок рассмотрения жалобы исчисляется со дня регистрации такой жалобы в Организации, МФЦ, учредител</w:t>
      </w:r>
      <w:r w:rsidR="00F30C50" w:rsidRPr="00BF469F">
        <w:rPr>
          <w:rFonts w:ascii="Times New Roman" w:hAnsi="Times New Roman" w:cs="Times New Roman"/>
          <w:sz w:val="24"/>
          <w:szCs w:val="24"/>
        </w:rPr>
        <w:t>ем</w:t>
      </w:r>
      <w:r w:rsidRPr="00BF469F">
        <w:rPr>
          <w:rFonts w:ascii="Times New Roman" w:hAnsi="Times New Roman" w:cs="Times New Roman"/>
          <w:sz w:val="24"/>
          <w:szCs w:val="24"/>
        </w:rPr>
        <w:t xml:space="preserve"> МФЦ.</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27.11. В случае, если в отношении поступившей жалобы законодательством Российской Федерации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законодательством Российской Федерации.</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 xml:space="preserve">27.12. Жалоба на решения и действия (бездействие) Организации и их должностных лиц, может быть подана заявителем через МФЦ. При поступлении такой жалобы МФЦ обеспечивает ее передачу в уполномоченную на ее рассмотрение Организацию в порядке, установленном </w:t>
      </w:r>
      <w:r w:rsidRPr="00BF469F">
        <w:rPr>
          <w:rFonts w:ascii="Times New Roman" w:hAnsi="Times New Roman" w:cs="Times New Roman"/>
          <w:sz w:val="24"/>
          <w:szCs w:val="24"/>
        </w:rPr>
        <w:lastRenderedPageBreak/>
        <w:t>соглашением о взаимодействии между МФЦ и Организацией. При этом такая передача осуществляется не позднее следующего за днем поступления жалобы рабочего дня.</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27.1</w:t>
      </w:r>
      <w:r w:rsidR="00F30C50" w:rsidRPr="00BF469F">
        <w:rPr>
          <w:rFonts w:ascii="Times New Roman" w:hAnsi="Times New Roman" w:cs="Times New Roman"/>
          <w:sz w:val="24"/>
          <w:szCs w:val="24"/>
        </w:rPr>
        <w:t>3</w:t>
      </w:r>
      <w:r w:rsidRPr="00BF469F">
        <w:rPr>
          <w:rFonts w:ascii="Times New Roman" w:hAnsi="Times New Roman" w:cs="Times New Roman"/>
          <w:sz w:val="24"/>
          <w:szCs w:val="24"/>
        </w:rPr>
        <w:t>. Организация, Администрация, МФЦ, учредитель МФЦ определяют уполномоченных на рассмотрение жалоб должностных лиц и (или) работников, которые обеспечивают:</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а) прием и рассмотрение жалоб в соответствии с законодательством Российской Федерации, настоящего Административного регламента;</w:t>
      </w:r>
    </w:p>
    <w:p w:rsidR="00585D0C" w:rsidRPr="00BF469F" w:rsidRDefault="00585D0C" w:rsidP="00F35552">
      <w:pPr>
        <w:suppressAutoHyphens w:val="0"/>
        <w:spacing w:after="0" w:line="100" w:lineRule="atLeast"/>
        <w:ind w:firstLine="709"/>
        <w:jc w:val="both"/>
        <w:rPr>
          <w:rFonts w:ascii="Times New Roman" w:hAnsi="Times New Roman"/>
          <w:sz w:val="24"/>
          <w:szCs w:val="24"/>
          <w:shd w:val="clear" w:color="auto" w:fill="00FF00"/>
        </w:rPr>
      </w:pPr>
      <w:r w:rsidRPr="00BF469F">
        <w:rPr>
          <w:rFonts w:ascii="Times New Roman" w:hAnsi="Times New Roman" w:cs="Times New Roman"/>
          <w:sz w:val="24"/>
          <w:szCs w:val="24"/>
        </w:rPr>
        <w:t>б) направление жалоб в уполномоченные на их рассмотрение орган и (или) организацию.</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sz w:val="24"/>
          <w:szCs w:val="24"/>
        </w:rPr>
        <w:t>27.1</w:t>
      </w:r>
      <w:r w:rsidR="00F30C50" w:rsidRPr="00BF469F">
        <w:rPr>
          <w:rFonts w:ascii="Times New Roman" w:hAnsi="Times New Roman"/>
          <w:sz w:val="24"/>
          <w:szCs w:val="24"/>
        </w:rPr>
        <w:t>4</w:t>
      </w:r>
      <w:r w:rsidRPr="00BF469F">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Организации,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27.1</w:t>
      </w:r>
      <w:r w:rsidR="00F30C50" w:rsidRPr="00BF469F">
        <w:rPr>
          <w:rFonts w:ascii="Times New Roman" w:hAnsi="Times New Roman" w:cs="Times New Roman"/>
          <w:sz w:val="24"/>
          <w:szCs w:val="24"/>
        </w:rPr>
        <w:t>5</w:t>
      </w:r>
      <w:r w:rsidRPr="00BF469F">
        <w:rPr>
          <w:rFonts w:ascii="Times New Roman" w:hAnsi="Times New Roman" w:cs="Times New Roman"/>
          <w:sz w:val="24"/>
          <w:szCs w:val="24"/>
        </w:rPr>
        <w:t>. Организация, Администрация, МФЦ, учредитель МФЦ обеспечивают:</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а) оснащение мест приема жалоб;</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б) информирование Заявителей о порядке обжалования решений и действий (бездействия) Организации, их должностных лиц, МФЦ, их должностных лиц, работников посредством размещения информации на стендах в местах предоставления Услуг, на их официальных сайтах и РПГУ;</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в) консультирование заявителей о порядке обжалования решений и действий (бездействия) Организации, их должностных лиц, МФЦ, их должностных лиц, работников, в том числе по телефону, электронной почте, при личном приеме;</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cs="Times New Roman"/>
          <w:sz w:val="24"/>
          <w:szCs w:val="24"/>
        </w:rPr>
        <w:t>27.1</w:t>
      </w:r>
      <w:r w:rsidR="00F87179" w:rsidRPr="00BF469F">
        <w:rPr>
          <w:rFonts w:ascii="Times New Roman" w:hAnsi="Times New Roman" w:cs="Times New Roman"/>
          <w:sz w:val="24"/>
          <w:szCs w:val="24"/>
        </w:rPr>
        <w:t>6</w:t>
      </w:r>
      <w:r w:rsidRPr="00BF469F">
        <w:rPr>
          <w:rFonts w:ascii="Times New Roman" w:hAnsi="Times New Roman" w:cs="Times New Roman"/>
          <w:sz w:val="24"/>
          <w:szCs w:val="24"/>
        </w:rPr>
        <w:t>. Жалоба, поступившая в уполномоченные на ее рассмотрение Организацию, Администрацию, МФЦ, учредителю МФЦ, подлежит регистрации не позднее рабочего дня, следующего за днем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Организацией, Администрацией, МФЦ, учредителем МФЦ, уполномоченными на ее рассмотрение.</w:t>
      </w:r>
    </w:p>
    <w:p w:rsidR="00585D0C" w:rsidRPr="00BF469F" w:rsidRDefault="00585D0C" w:rsidP="00F35552">
      <w:pPr>
        <w:suppressAutoHyphens w:val="0"/>
        <w:spacing w:after="0" w:line="100" w:lineRule="atLeast"/>
        <w:ind w:firstLine="709"/>
        <w:jc w:val="both"/>
        <w:rPr>
          <w:rFonts w:ascii="Times New Roman" w:hAnsi="Times New Roman"/>
          <w:sz w:val="24"/>
          <w:shd w:val="clear" w:color="auto" w:fill="00FF00"/>
        </w:rPr>
      </w:pPr>
      <w:r w:rsidRPr="00BF469F">
        <w:rPr>
          <w:rFonts w:ascii="Times New Roman" w:hAnsi="Times New Roman" w:cs="Times New Roman"/>
          <w:sz w:val="24"/>
          <w:szCs w:val="24"/>
        </w:rPr>
        <w:t>27.1</w:t>
      </w:r>
      <w:r w:rsidR="00F87179" w:rsidRPr="00BF469F">
        <w:rPr>
          <w:rFonts w:ascii="Times New Roman" w:hAnsi="Times New Roman" w:cs="Times New Roman"/>
          <w:sz w:val="24"/>
          <w:szCs w:val="24"/>
        </w:rPr>
        <w:t>7</w:t>
      </w:r>
      <w:r w:rsidRPr="00BF469F">
        <w:rPr>
          <w:rFonts w:ascii="Times New Roman" w:hAnsi="Times New Roman" w:cs="Times New Roman"/>
          <w:sz w:val="24"/>
          <w:szCs w:val="24"/>
        </w:rPr>
        <w:t>. В случае обжалования отказа Организации,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5D0C" w:rsidRPr="00BF469F" w:rsidRDefault="00585D0C" w:rsidP="00F35552">
      <w:pPr>
        <w:suppressAutoHyphens w:val="0"/>
        <w:spacing w:after="0" w:line="100" w:lineRule="atLeast"/>
        <w:ind w:firstLine="709"/>
        <w:jc w:val="both"/>
        <w:rPr>
          <w:rFonts w:ascii="Times New Roman" w:hAnsi="Times New Roman"/>
          <w:sz w:val="24"/>
          <w:shd w:val="clear" w:color="auto" w:fill="00FF00"/>
        </w:rPr>
      </w:pPr>
      <w:r w:rsidRPr="00BF469F">
        <w:rPr>
          <w:rFonts w:ascii="Times New Roman" w:hAnsi="Times New Roman"/>
          <w:sz w:val="24"/>
        </w:rPr>
        <w:t>27.1</w:t>
      </w:r>
      <w:r w:rsidR="00F87179" w:rsidRPr="00BF469F">
        <w:rPr>
          <w:rFonts w:ascii="Times New Roman" w:hAnsi="Times New Roman"/>
          <w:sz w:val="24"/>
        </w:rPr>
        <w:t>8</w:t>
      </w:r>
      <w:r w:rsidRPr="00BF469F">
        <w:rPr>
          <w:rFonts w:ascii="Times New Roman" w:hAnsi="Times New Roman"/>
          <w:sz w:val="24"/>
        </w:rPr>
        <w:t>. По результатам рассмотрения жалобы в соответствии с частью 7 статьи 11.2 Федерального закона от 27.07.2010 № 210-ФЗ «Об организации предоставления государственных</w:t>
      </w:r>
      <w:r w:rsidR="00BF469F" w:rsidRPr="00BF469F">
        <w:rPr>
          <w:rFonts w:ascii="Times New Roman" w:hAnsi="Times New Roman"/>
          <w:sz w:val="24"/>
        </w:rPr>
        <w:t xml:space="preserve"> </w:t>
      </w:r>
      <w:r w:rsidRPr="00BF469F">
        <w:rPr>
          <w:rFonts w:ascii="Times New Roman" w:hAnsi="Times New Roman"/>
          <w:sz w:val="24"/>
        </w:rPr>
        <w:t>и муниципальных услуг» уполномоченное на ее рассмотрение должностные лица Организации, Администрации, МФЦ, учредителя МФЦ принимают одно из следующих решений:</w:t>
      </w:r>
    </w:p>
    <w:p w:rsidR="00585D0C" w:rsidRPr="00BF469F" w:rsidRDefault="00585D0C" w:rsidP="00F35552">
      <w:pPr>
        <w:suppressAutoHyphens w:val="0"/>
        <w:spacing w:after="0" w:line="100" w:lineRule="atLeast"/>
        <w:ind w:firstLine="709"/>
        <w:jc w:val="both"/>
        <w:rPr>
          <w:rFonts w:ascii="Times New Roman" w:hAnsi="Times New Roman"/>
          <w:sz w:val="24"/>
          <w:shd w:val="clear" w:color="auto" w:fill="00FF00"/>
        </w:rPr>
      </w:pPr>
      <w:r w:rsidRPr="00BF469F">
        <w:rPr>
          <w:rFonts w:ascii="Times New Roman" w:hAnsi="Times New Roman"/>
          <w:sz w:val="24"/>
        </w:rPr>
        <w:t>1) жалоба удовлетворяется, в том числе в форме отмены принятого решения, исправления</w:t>
      </w:r>
      <w:r w:rsidR="00BF469F" w:rsidRPr="00BF469F">
        <w:rPr>
          <w:rFonts w:ascii="Times New Roman" w:hAnsi="Times New Roman"/>
          <w:sz w:val="24"/>
        </w:rPr>
        <w:t xml:space="preserve"> </w:t>
      </w:r>
      <w:r w:rsidRPr="00BF469F">
        <w:rPr>
          <w:rFonts w:ascii="Times New Roman" w:hAnsi="Times New Roman"/>
          <w:sz w:val="24"/>
        </w:rPr>
        <w:t>допущенных опечаток и ошибок в выданных в результате предоставления услуги документах;</w:t>
      </w:r>
    </w:p>
    <w:p w:rsidR="00585D0C" w:rsidRPr="00BF469F" w:rsidRDefault="00585D0C" w:rsidP="00F35552">
      <w:pPr>
        <w:suppressAutoHyphens w:val="0"/>
        <w:spacing w:after="0" w:line="100" w:lineRule="atLeast"/>
        <w:ind w:firstLine="709"/>
        <w:jc w:val="both"/>
        <w:rPr>
          <w:rFonts w:ascii="Times New Roman" w:hAnsi="Times New Roman"/>
          <w:sz w:val="24"/>
        </w:rPr>
      </w:pPr>
      <w:r w:rsidRPr="00BF469F">
        <w:rPr>
          <w:rFonts w:ascii="Times New Roman" w:hAnsi="Times New Roman"/>
          <w:sz w:val="24"/>
        </w:rPr>
        <w:t>2) в удовлетворении жалобы отказывается.</w:t>
      </w:r>
    </w:p>
    <w:p w:rsidR="00585D0C" w:rsidRPr="00BF469F" w:rsidRDefault="00585D0C" w:rsidP="00F35552">
      <w:pPr>
        <w:suppressAutoHyphens w:val="0"/>
        <w:spacing w:after="0" w:line="100" w:lineRule="atLeast"/>
        <w:ind w:firstLine="709"/>
        <w:jc w:val="both"/>
        <w:rPr>
          <w:rFonts w:ascii="Times New Roman" w:hAnsi="Times New Roman" w:cs="Times New Roman"/>
          <w:sz w:val="24"/>
          <w:szCs w:val="24"/>
        </w:rPr>
      </w:pPr>
      <w:r w:rsidRPr="00BF469F">
        <w:rPr>
          <w:rFonts w:ascii="Times New Roman" w:hAnsi="Times New Roman"/>
          <w:sz w:val="24"/>
        </w:rPr>
        <w:t>27.</w:t>
      </w:r>
      <w:r w:rsidR="00F87179" w:rsidRPr="00BF469F">
        <w:rPr>
          <w:rFonts w:ascii="Times New Roman" w:hAnsi="Times New Roman"/>
          <w:sz w:val="24"/>
        </w:rPr>
        <w:t>19</w:t>
      </w:r>
      <w:r w:rsidRPr="00BF469F">
        <w:rPr>
          <w:rFonts w:ascii="Times New Roman" w:hAnsi="Times New Roman"/>
          <w:sz w:val="24"/>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585D0C" w:rsidRPr="00BF469F" w:rsidRDefault="00585D0C" w:rsidP="00F35552">
      <w:pPr>
        <w:suppressAutoHyphens w:val="0"/>
        <w:spacing w:after="0" w:line="100" w:lineRule="atLeast"/>
        <w:ind w:firstLine="709"/>
        <w:jc w:val="both"/>
        <w:rPr>
          <w:rFonts w:ascii="Times New Roman" w:hAnsi="Times New Roman"/>
          <w:sz w:val="24"/>
          <w:szCs w:val="24"/>
          <w:shd w:val="clear" w:color="auto" w:fill="00FF00"/>
        </w:rPr>
      </w:pPr>
      <w:r w:rsidRPr="00BF469F">
        <w:rPr>
          <w:rFonts w:ascii="Times New Roman" w:hAnsi="Times New Roman" w:cs="Times New Roman"/>
          <w:sz w:val="24"/>
          <w:szCs w:val="24"/>
        </w:rPr>
        <w:t>27.2</w:t>
      </w:r>
      <w:r w:rsidR="00F87179" w:rsidRPr="00BF469F">
        <w:rPr>
          <w:rFonts w:ascii="Times New Roman" w:hAnsi="Times New Roman" w:cs="Times New Roman"/>
          <w:sz w:val="24"/>
          <w:szCs w:val="24"/>
        </w:rPr>
        <w:t>0</w:t>
      </w:r>
      <w:r w:rsidRPr="00BF469F">
        <w:rPr>
          <w:rFonts w:ascii="Times New Roman" w:hAnsi="Times New Roman" w:cs="Times New Roman"/>
          <w:sz w:val="24"/>
          <w:szCs w:val="24"/>
        </w:rPr>
        <w:t xml:space="preserve">. </w:t>
      </w:r>
      <w:r w:rsidRPr="00BF469F">
        <w:rPr>
          <w:rFonts w:ascii="Times New Roman" w:hAnsi="Times New Roman"/>
          <w:sz w:val="24"/>
          <w:szCs w:val="24"/>
        </w:rPr>
        <w:t>При удовлетворении жалобы Организация, Администрация, МФЦ, учредитель МФЦ принимают исчерпывающие меры по устранению выявленных нарушений, в том числе по</w:t>
      </w:r>
      <w:r w:rsidR="00BF469F" w:rsidRPr="00BF469F">
        <w:rPr>
          <w:rFonts w:ascii="Times New Roman" w:hAnsi="Times New Roman"/>
          <w:sz w:val="24"/>
          <w:szCs w:val="24"/>
        </w:rPr>
        <w:t xml:space="preserve"> </w:t>
      </w:r>
      <w:r w:rsidRPr="00BF469F">
        <w:rPr>
          <w:rFonts w:ascii="Times New Roman" w:hAnsi="Times New Roman"/>
          <w:sz w:val="24"/>
          <w:szCs w:val="24"/>
        </w:rPr>
        <w:t>выдаче заявителю результата услуги, не позднее 5 рабочих дней со дня принятия решения, если иное не установлено законодательством Российской Федерации, Московской области.</w:t>
      </w:r>
    </w:p>
    <w:p w:rsidR="00585D0C" w:rsidRPr="00D012ED" w:rsidRDefault="00585D0C" w:rsidP="00F35552">
      <w:pPr>
        <w:spacing w:after="0" w:line="100" w:lineRule="atLeast"/>
        <w:ind w:firstLine="540"/>
        <w:jc w:val="both"/>
        <w:rPr>
          <w:rFonts w:ascii="Times New Roman" w:hAnsi="Times New Roman"/>
          <w:sz w:val="24"/>
        </w:rPr>
      </w:pPr>
      <w:r w:rsidRPr="00D012ED">
        <w:rPr>
          <w:rFonts w:ascii="Times New Roman" w:hAnsi="Times New Roman"/>
          <w:sz w:val="24"/>
          <w:szCs w:val="24"/>
        </w:rPr>
        <w:lastRenderedPageBreak/>
        <w:t>В случае признания жалобы подлежащей удовлетворению в ответе заявителю дается</w:t>
      </w:r>
      <w:r w:rsidR="00BF469F" w:rsidRPr="00D012ED">
        <w:rPr>
          <w:rFonts w:ascii="Times New Roman" w:hAnsi="Times New Roman"/>
          <w:sz w:val="24"/>
          <w:szCs w:val="24"/>
        </w:rPr>
        <w:t xml:space="preserve"> </w:t>
      </w:r>
      <w:r w:rsidRPr="00D012ED">
        <w:rPr>
          <w:rFonts w:ascii="Times New Roman" w:hAnsi="Times New Roman"/>
          <w:sz w:val="24"/>
          <w:szCs w:val="24"/>
        </w:rPr>
        <w:t>информация о действиях, осуществляемых Организацией, предоставляющей Услугу, МФЦ, в целях незамедлительного устранения выявленных нарушений при оказании  Услуги, а также</w:t>
      </w:r>
      <w:r w:rsidR="00D012ED" w:rsidRPr="00D012ED">
        <w:rPr>
          <w:rFonts w:ascii="Times New Roman" w:hAnsi="Times New Roman"/>
          <w:sz w:val="24"/>
          <w:szCs w:val="24"/>
        </w:rPr>
        <w:t xml:space="preserve"> </w:t>
      </w:r>
      <w:r w:rsidRPr="00D012ED">
        <w:rPr>
          <w:rFonts w:ascii="Times New Roman" w:hAnsi="Times New Roman"/>
          <w:sz w:val="24"/>
          <w:szCs w:val="24"/>
        </w:rPr>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5D0C" w:rsidRPr="00386AB3" w:rsidRDefault="00D012ED" w:rsidP="00F35552">
      <w:pPr>
        <w:suppressAutoHyphens w:val="0"/>
        <w:spacing w:after="0" w:line="100" w:lineRule="atLeast"/>
        <w:jc w:val="both"/>
        <w:rPr>
          <w:rFonts w:ascii="Times New Roman" w:hAnsi="Times New Roman" w:cs="Times New Roman"/>
          <w:sz w:val="24"/>
          <w:szCs w:val="24"/>
        </w:rPr>
      </w:pPr>
      <w:r>
        <w:rPr>
          <w:rFonts w:ascii="Times New Roman" w:hAnsi="Times New Roman" w:cs="Times New Roman"/>
          <w:color w:val="FF0000"/>
          <w:sz w:val="24"/>
          <w:szCs w:val="24"/>
        </w:rPr>
        <w:tab/>
      </w:r>
      <w:r w:rsidR="00585D0C" w:rsidRPr="00386AB3">
        <w:rPr>
          <w:rFonts w:ascii="Times New Roman" w:hAnsi="Times New Roman" w:cs="Times New Roman"/>
          <w:sz w:val="24"/>
          <w:szCs w:val="24"/>
        </w:rPr>
        <w:t>27.2</w:t>
      </w:r>
      <w:r w:rsidR="00F87179" w:rsidRPr="00386AB3">
        <w:rPr>
          <w:rFonts w:ascii="Times New Roman" w:hAnsi="Times New Roman" w:cs="Times New Roman"/>
          <w:sz w:val="24"/>
          <w:szCs w:val="24"/>
        </w:rPr>
        <w:t>1</w:t>
      </w:r>
      <w:r w:rsidR="00585D0C" w:rsidRPr="00386AB3">
        <w:rPr>
          <w:rFonts w:ascii="Times New Roman" w:hAnsi="Times New Roman" w:cs="Times New Roman"/>
          <w:sz w:val="24"/>
          <w:szCs w:val="24"/>
        </w:rPr>
        <w:t>. В ответе по результатам рассмотрения жалобы указываются:</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а) наименование Организации,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в) фамилия, имя, отчество (при наличии) заявителя;</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г) основания для принятия решения по жалобе;</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д) принятое по жалобе решение;</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ж) сведения о порядке обжалования принятого по жалобе решения.</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27.2</w:t>
      </w:r>
      <w:r w:rsidR="00F87179" w:rsidRPr="00386AB3">
        <w:rPr>
          <w:rFonts w:ascii="Times New Roman" w:hAnsi="Times New Roman" w:cs="Times New Roman"/>
          <w:sz w:val="24"/>
          <w:szCs w:val="24"/>
        </w:rPr>
        <w:t>2</w:t>
      </w:r>
      <w:r w:rsidRPr="00386AB3">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Организации, Администрации, МФЦ, учредителя МФЦ.</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27.2</w:t>
      </w:r>
      <w:r w:rsidR="00F87179" w:rsidRPr="00386AB3">
        <w:rPr>
          <w:rFonts w:ascii="Times New Roman" w:hAnsi="Times New Roman" w:cs="Times New Roman"/>
          <w:sz w:val="24"/>
          <w:szCs w:val="24"/>
        </w:rPr>
        <w:t>3</w:t>
      </w:r>
      <w:r w:rsidRPr="00386AB3">
        <w:rPr>
          <w:rFonts w:ascii="Times New Roman" w:hAnsi="Times New Roman" w:cs="Times New Roman"/>
          <w:sz w:val="24"/>
          <w:szCs w:val="24"/>
        </w:rPr>
        <w:t>. Организация, Администрация, МФЦ, учредитель МФЦ отказывают в удовлетворении жалобы в следующих случаях:</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 xml:space="preserve">в) наличие решения по жалобе, принятого ранее в соответствии с законодательством Российской Федерации в отношении того же заявителя и по тому же предмету жалобы. </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27.2</w:t>
      </w:r>
      <w:r w:rsidR="00F87179" w:rsidRPr="00386AB3">
        <w:rPr>
          <w:rFonts w:ascii="Times New Roman" w:hAnsi="Times New Roman" w:cs="Times New Roman"/>
          <w:sz w:val="24"/>
          <w:szCs w:val="24"/>
        </w:rPr>
        <w:t>4</w:t>
      </w:r>
      <w:r w:rsidRPr="00386AB3">
        <w:rPr>
          <w:rFonts w:ascii="Times New Roman" w:hAnsi="Times New Roman" w:cs="Times New Roman"/>
          <w:sz w:val="24"/>
          <w:szCs w:val="24"/>
        </w:rPr>
        <w:t>. Организация, Администрация, МФЦ, учредитель МФЦ вправе оставить жалобу без ответа в следующих случаях:</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Организации, работника МФЦ, а также членов его семьи;</w:t>
      </w:r>
    </w:p>
    <w:p w:rsidR="00585D0C" w:rsidRPr="00386AB3" w:rsidRDefault="00585D0C" w:rsidP="00F35552">
      <w:pPr>
        <w:suppressAutoHyphens w:val="0"/>
        <w:spacing w:after="0" w:line="100" w:lineRule="atLeast"/>
        <w:ind w:firstLine="709"/>
        <w:jc w:val="both"/>
        <w:rPr>
          <w:rFonts w:ascii="Times New Roman" w:hAnsi="Times New Roman" w:cs="Times New Roman"/>
          <w:sz w:val="24"/>
          <w:szCs w:val="24"/>
        </w:rPr>
      </w:pPr>
      <w:r w:rsidRPr="00386AB3">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5D0C" w:rsidRPr="00386AB3" w:rsidRDefault="00585D0C" w:rsidP="00F35552">
      <w:pPr>
        <w:suppressAutoHyphens w:val="0"/>
        <w:spacing w:after="0" w:line="100" w:lineRule="atLeast"/>
        <w:ind w:firstLine="709"/>
        <w:jc w:val="both"/>
        <w:rPr>
          <w:rFonts w:ascii="Times New Roman" w:hAnsi="Times New Roman"/>
          <w:sz w:val="24"/>
        </w:rPr>
      </w:pPr>
      <w:r w:rsidRPr="00386AB3">
        <w:rPr>
          <w:rFonts w:ascii="Times New Roman" w:hAnsi="Times New Roman" w:cs="Times New Roman"/>
          <w:sz w:val="24"/>
          <w:szCs w:val="24"/>
        </w:rPr>
        <w:t>27.2</w:t>
      </w:r>
      <w:r w:rsidR="00F87179" w:rsidRPr="00386AB3">
        <w:rPr>
          <w:rFonts w:ascii="Times New Roman" w:hAnsi="Times New Roman" w:cs="Times New Roman"/>
          <w:sz w:val="24"/>
          <w:szCs w:val="24"/>
        </w:rPr>
        <w:t>5</w:t>
      </w:r>
      <w:r w:rsidRPr="00386AB3">
        <w:rPr>
          <w:rFonts w:ascii="Times New Roman" w:hAnsi="Times New Roman" w:cs="Times New Roman"/>
          <w:sz w:val="24"/>
          <w:szCs w:val="24"/>
        </w:rPr>
        <w:t>. Организация, Администрация, МФЦ, учредитель МФЦ сообщают заявителю об оставлении жалобы без ответа в течение 15 рабочих дней со дня регистрации жалобы.</w:t>
      </w:r>
    </w:p>
    <w:p w:rsidR="00585D0C" w:rsidRPr="00386AB3" w:rsidRDefault="00585D0C" w:rsidP="00F35552">
      <w:pPr>
        <w:suppressAutoHyphens w:val="0"/>
        <w:spacing w:after="0" w:line="100" w:lineRule="atLeast"/>
        <w:ind w:firstLine="709"/>
        <w:jc w:val="both"/>
        <w:rPr>
          <w:rFonts w:ascii="Times New Roman" w:hAnsi="Times New Roman"/>
          <w:sz w:val="24"/>
        </w:rPr>
      </w:pPr>
    </w:p>
    <w:p w:rsidR="00585D0C" w:rsidRPr="008F0358" w:rsidRDefault="00585D0C" w:rsidP="00F35552">
      <w:pPr>
        <w:pStyle w:val="aff"/>
        <w:rPr>
          <w:color w:val="FF0000"/>
        </w:rPr>
      </w:pPr>
    </w:p>
    <w:p w:rsidR="00585D0C" w:rsidRPr="008F0358" w:rsidRDefault="00585D0C" w:rsidP="00F35552">
      <w:pPr>
        <w:pStyle w:val="aff"/>
        <w:rPr>
          <w:color w:val="FF0000"/>
        </w:rPr>
      </w:pPr>
    </w:p>
    <w:p w:rsidR="00D21560" w:rsidRPr="008F0358" w:rsidRDefault="00D21560" w:rsidP="00F35552">
      <w:pPr>
        <w:keepNext/>
        <w:spacing w:after="0" w:line="100" w:lineRule="atLeast"/>
        <w:jc w:val="both"/>
        <w:outlineLvl w:val="3"/>
        <w:rPr>
          <w:rFonts w:ascii="Times New Roman" w:hAnsi="Times New Roman" w:cs="Times New Roman"/>
          <w:color w:val="FF0000"/>
          <w:sz w:val="24"/>
          <w:szCs w:val="24"/>
        </w:rPr>
      </w:pPr>
    </w:p>
    <w:p w:rsidR="00D21560" w:rsidRPr="008F0358" w:rsidRDefault="00D21560" w:rsidP="00F35552">
      <w:pPr>
        <w:keepNext/>
        <w:spacing w:after="0" w:line="100" w:lineRule="atLeast"/>
        <w:jc w:val="both"/>
        <w:outlineLvl w:val="3"/>
        <w:rPr>
          <w:rFonts w:ascii="Times New Roman" w:hAnsi="Times New Roman" w:cs="Times New Roman"/>
          <w:color w:val="FF0000"/>
          <w:sz w:val="24"/>
          <w:szCs w:val="24"/>
        </w:rPr>
      </w:pPr>
    </w:p>
    <w:p w:rsidR="005D1BE9" w:rsidRPr="008F0358" w:rsidRDefault="005D1BE9" w:rsidP="00F35552">
      <w:pPr>
        <w:keepNext/>
        <w:spacing w:after="0" w:line="100" w:lineRule="atLeast"/>
        <w:jc w:val="both"/>
        <w:outlineLvl w:val="3"/>
        <w:rPr>
          <w:rFonts w:ascii="Times New Roman" w:hAnsi="Times New Roman" w:cs="Times New Roman"/>
          <w:color w:val="FF0000"/>
          <w:sz w:val="24"/>
          <w:szCs w:val="24"/>
        </w:rPr>
      </w:pPr>
    </w:p>
    <w:p w:rsidR="00585D0C" w:rsidRPr="008F0358" w:rsidRDefault="00585D0C" w:rsidP="00F35552">
      <w:pPr>
        <w:keepNext/>
        <w:spacing w:after="0" w:line="100" w:lineRule="atLeast"/>
        <w:jc w:val="both"/>
        <w:outlineLvl w:val="3"/>
        <w:rPr>
          <w:color w:val="FF0000"/>
        </w:rPr>
      </w:pPr>
    </w:p>
    <w:p w:rsidR="00585D0C" w:rsidRPr="008F0358" w:rsidRDefault="00585D0C" w:rsidP="00F35552">
      <w:pPr>
        <w:pStyle w:val="aff"/>
        <w:rPr>
          <w:color w:val="FF0000"/>
        </w:rPr>
      </w:pPr>
    </w:p>
    <w:p w:rsidR="00F30C50" w:rsidRPr="008F0358" w:rsidRDefault="00F30C50" w:rsidP="00F35552">
      <w:pPr>
        <w:pStyle w:val="4"/>
        <w:jc w:val="both"/>
        <w:rPr>
          <w:b w:val="0"/>
          <w:color w:val="FF0000"/>
        </w:rPr>
      </w:pPr>
    </w:p>
    <w:p w:rsidR="00F30C50" w:rsidRPr="008F0358" w:rsidRDefault="00F30C50" w:rsidP="00F35552">
      <w:pPr>
        <w:pStyle w:val="4"/>
        <w:jc w:val="both"/>
        <w:rPr>
          <w:b w:val="0"/>
          <w:color w:val="FF0000"/>
        </w:rPr>
      </w:pPr>
    </w:p>
    <w:p w:rsidR="00444BAA" w:rsidRPr="0069048D" w:rsidRDefault="00386AB3" w:rsidP="00386AB3">
      <w:pPr>
        <w:pStyle w:val="4"/>
        <w:jc w:val="left"/>
        <w:rPr>
          <w:b w:val="0"/>
        </w:rPr>
      </w:pPr>
      <w:r>
        <w:rPr>
          <w:b w:val="0"/>
          <w:color w:val="FF0000"/>
        </w:rPr>
        <w:t xml:space="preserve">                                                                                     </w:t>
      </w:r>
      <w:r w:rsidR="00444BAA" w:rsidRPr="0069048D">
        <w:rPr>
          <w:b w:val="0"/>
        </w:rPr>
        <w:t>Приложение 1</w:t>
      </w:r>
    </w:p>
    <w:p w:rsidR="00444BAA" w:rsidRPr="0069048D" w:rsidRDefault="00444BAA" w:rsidP="00F35552">
      <w:pPr>
        <w:pStyle w:val="4"/>
        <w:jc w:val="both"/>
        <w:rPr>
          <w:b w:val="0"/>
        </w:rPr>
      </w:pPr>
      <w:r w:rsidRPr="0069048D">
        <w:rPr>
          <w:b w:val="0"/>
        </w:rPr>
        <w:t xml:space="preserve">                                                               </w:t>
      </w:r>
      <w:r w:rsidR="00386AB3" w:rsidRPr="0069048D">
        <w:rPr>
          <w:b w:val="0"/>
        </w:rPr>
        <w:t xml:space="preserve">                      к </w:t>
      </w:r>
      <w:r w:rsidRPr="0069048D">
        <w:rPr>
          <w:b w:val="0"/>
        </w:rPr>
        <w:t xml:space="preserve"> Административному регламенту </w:t>
      </w:r>
    </w:p>
    <w:p w:rsidR="00444BAA" w:rsidRPr="0069048D" w:rsidRDefault="00444BAA" w:rsidP="00F35552">
      <w:pPr>
        <w:pStyle w:val="4"/>
        <w:jc w:val="both"/>
        <w:rPr>
          <w:b w:val="0"/>
        </w:rPr>
      </w:pPr>
      <w:r w:rsidRPr="0069048D">
        <w:rPr>
          <w:b w:val="0"/>
        </w:rPr>
        <w:t xml:space="preserve">                                                                                     предоставления муниципальной услуги </w:t>
      </w:r>
    </w:p>
    <w:p w:rsidR="00444BAA" w:rsidRPr="0069048D" w:rsidRDefault="00444BAA" w:rsidP="00F35552">
      <w:pPr>
        <w:pStyle w:val="4"/>
        <w:jc w:val="both"/>
        <w:rPr>
          <w:b w:val="0"/>
        </w:rPr>
      </w:pPr>
      <w:r w:rsidRPr="0069048D">
        <w:rPr>
          <w:b w:val="0"/>
        </w:rPr>
        <w:t xml:space="preserve">                                                                                     «Прием в организации дополнительного </w:t>
      </w:r>
    </w:p>
    <w:p w:rsidR="00444BAA" w:rsidRPr="0069048D" w:rsidRDefault="00444BAA" w:rsidP="00F35552">
      <w:pPr>
        <w:pStyle w:val="4"/>
        <w:jc w:val="both"/>
        <w:rPr>
          <w:b w:val="0"/>
        </w:rPr>
      </w:pPr>
      <w:r w:rsidRPr="0069048D">
        <w:rPr>
          <w:b w:val="0"/>
        </w:rPr>
        <w:t xml:space="preserve">                                                                                     образования и организации, осуществляющие </w:t>
      </w:r>
    </w:p>
    <w:p w:rsidR="00444BAA" w:rsidRPr="0069048D" w:rsidRDefault="00444BAA" w:rsidP="0069048D">
      <w:pPr>
        <w:pStyle w:val="4"/>
        <w:tabs>
          <w:tab w:val="clear" w:pos="864"/>
          <w:tab w:val="num" w:pos="426"/>
        </w:tabs>
        <w:ind w:left="5103" w:hanging="5103"/>
        <w:jc w:val="both"/>
        <w:rPr>
          <w:b w:val="0"/>
        </w:rPr>
      </w:pPr>
      <w:r w:rsidRPr="0069048D">
        <w:rPr>
          <w:b w:val="0"/>
        </w:rPr>
        <w:t xml:space="preserve">                                                                                     спортивную подготовку в </w:t>
      </w:r>
      <w:r w:rsidR="00386AB3" w:rsidRPr="0069048D">
        <w:rPr>
          <w:b w:val="0"/>
        </w:rPr>
        <w:t xml:space="preserve">городском округе Павловский Посад </w:t>
      </w:r>
      <w:r w:rsidRPr="0069048D">
        <w:rPr>
          <w:b w:val="0"/>
        </w:rPr>
        <w:t xml:space="preserve">Московской </w:t>
      </w:r>
      <w:r w:rsidR="0069048D" w:rsidRPr="0069048D">
        <w:rPr>
          <w:b w:val="0"/>
        </w:rPr>
        <w:t>области"</w:t>
      </w:r>
    </w:p>
    <w:p w:rsidR="00444BAA" w:rsidRPr="008F0358" w:rsidRDefault="00444BAA" w:rsidP="00F35552">
      <w:pPr>
        <w:keepNext/>
        <w:numPr>
          <w:ilvl w:val="3"/>
          <w:numId w:val="1"/>
        </w:numPr>
        <w:spacing w:after="0" w:line="100" w:lineRule="atLeast"/>
        <w:ind w:left="0" w:firstLine="709"/>
        <w:jc w:val="both"/>
        <w:outlineLvl w:val="3"/>
        <w:rPr>
          <w:rFonts w:ascii="Times New Roman" w:hAnsi="Times New Roman" w:cs="Times New Roman"/>
          <w:color w:val="FF0000"/>
          <w:sz w:val="24"/>
          <w:szCs w:val="20"/>
        </w:rPr>
      </w:pPr>
    </w:p>
    <w:p w:rsidR="00444BAA" w:rsidRPr="00A40391" w:rsidRDefault="00444BAA" w:rsidP="00F35552">
      <w:pPr>
        <w:keepNext/>
        <w:numPr>
          <w:ilvl w:val="3"/>
          <w:numId w:val="1"/>
        </w:numPr>
        <w:spacing w:after="0" w:line="100" w:lineRule="atLeast"/>
        <w:ind w:left="0" w:firstLine="709"/>
        <w:jc w:val="center"/>
        <w:outlineLvl w:val="3"/>
        <w:rPr>
          <w:rFonts w:ascii="Times New Roman" w:hAnsi="Times New Roman" w:cs="Times New Roman"/>
          <w:b/>
          <w:sz w:val="24"/>
          <w:szCs w:val="20"/>
        </w:rPr>
      </w:pPr>
      <w:r w:rsidRPr="00A40391">
        <w:rPr>
          <w:rFonts w:ascii="Times New Roman" w:hAnsi="Times New Roman" w:cs="Times New Roman"/>
          <w:sz w:val="24"/>
          <w:szCs w:val="20"/>
        </w:rPr>
        <w:t>Термины и определения</w:t>
      </w:r>
    </w:p>
    <w:p w:rsidR="00444BAA" w:rsidRPr="00A40391" w:rsidRDefault="00444BAA" w:rsidP="00F35552">
      <w:pPr>
        <w:spacing w:after="0" w:line="100" w:lineRule="atLeast"/>
        <w:jc w:val="both"/>
        <w:rPr>
          <w:rFonts w:ascii="Times New Roman" w:hAnsi="Times New Roman" w:cs="Times New Roman"/>
          <w:sz w:val="24"/>
          <w:szCs w:val="24"/>
        </w:rPr>
      </w:pPr>
    </w:p>
    <w:p w:rsidR="00444BAA" w:rsidRPr="00A40391" w:rsidRDefault="00444BAA" w:rsidP="00F35552">
      <w:pPr>
        <w:spacing w:after="0" w:line="100" w:lineRule="atLeast"/>
        <w:ind w:firstLine="709"/>
        <w:jc w:val="both"/>
        <w:rPr>
          <w:rFonts w:ascii="Times New Roman" w:hAnsi="Times New Roman" w:cs="Times New Roman"/>
          <w:sz w:val="24"/>
          <w:szCs w:val="24"/>
        </w:rPr>
      </w:pPr>
      <w:r w:rsidRPr="00A40391">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444BAA" w:rsidRPr="00A40391" w:rsidRDefault="00444BAA" w:rsidP="00F35552">
      <w:pPr>
        <w:spacing w:after="0" w:line="100" w:lineRule="atLeast"/>
        <w:ind w:firstLine="709"/>
        <w:jc w:val="both"/>
        <w:rPr>
          <w:rFonts w:ascii="Times New Roman" w:hAnsi="Times New Roman" w:cs="Times New Roman"/>
          <w:sz w:val="24"/>
          <w:szCs w:val="24"/>
        </w:rPr>
      </w:pPr>
    </w:p>
    <w:tbl>
      <w:tblPr>
        <w:tblW w:w="10171" w:type="dxa"/>
        <w:tblInd w:w="109" w:type="dxa"/>
        <w:tblLayout w:type="fixed"/>
        <w:tblLook w:val="0000" w:firstRow="0" w:lastRow="0" w:firstColumn="0" w:lastColumn="0" w:noHBand="0" w:noVBand="0"/>
      </w:tblPr>
      <w:tblGrid>
        <w:gridCol w:w="2516"/>
        <w:gridCol w:w="426"/>
        <w:gridCol w:w="2269"/>
        <w:gridCol w:w="4820"/>
        <w:gridCol w:w="140"/>
      </w:tblGrid>
      <w:tr w:rsidR="00444BAA" w:rsidRPr="00A40391" w:rsidTr="008D34DF">
        <w:trPr>
          <w:gridAfter w:val="1"/>
          <w:wAfter w:w="140" w:type="dxa"/>
        </w:trPr>
        <w:tc>
          <w:tcPr>
            <w:tcW w:w="2516" w:type="dxa"/>
            <w:shd w:val="clear" w:color="auto" w:fill="FFFFFF"/>
          </w:tcPr>
          <w:p w:rsidR="00444BAA" w:rsidRPr="00A40391" w:rsidRDefault="00444BAA" w:rsidP="00F35552">
            <w:pPr>
              <w:tabs>
                <w:tab w:val="left" w:pos="1418"/>
              </w:tabs>
              <w:spacing w:after="0" w:line="100" w:lineRule="atLeast"/>
              <w:ind w:left="57"/>
              <w:jc w:val="both"/>
              <w:rPr>
                <w:rFonts w:ascii="Times New Roman" w:hAnsi="Times New Roman" w:cs="Times New Roman"/>
                <w:sz w:val="24"/>
                <w:szCs w:val="24"/>
              </w:rPr>
            </w:pPr>
            <w:r w:rsidRPr="00A40391">
              <w:rPr>
                <w:rFonts w:ascii="Times New Roman" w:hAnsi="Times New Roman" w:cs="Times New Roman"/>
                <w:sz w:val="24"/>
                <w:szCs w:val="24"/>
              </w:rPr>
              <w:t>Административный регламент</w:t>
            </w:r>
          </w:p>
        </w:tc>
        <w:tc>
          <w:tcPr>
            <w:tcW w:w="426" w:type="dxa"/>
            <w:shd w:val="clear" w:color="auto" w:fill="FFFFFF"/>
          </w:tcPr>
          <w:p w:rsidR="00444BAA" w:rsidRPr="00A40391" w:rsidRDefault="00444BAA" w:rsidP="00F35552">
            <w:pPr>
              <w:spacing w:after="0" w:line="100" w:lineRule="atLeast"/>
              <w:ind w:firstLine="709"/>
              <w:jc w:val="center"/>
              <w:rPr>
                <w:rFonts w:ascii="Times New Roman" w:hAnsi="Times New Roman" w:cs="Times New Roman"/>
                <w:sz w:val="24"/>
                <w:szCs w:val="24"/>
              </w:rPr>
            </w:pPr>
            <w:r w:rsidRPr="00A40391">
              <w:rPr>
                <w:rFonts w:ascii="Times New Roman" w:hAnsi="Times New Roman" w:cs="Times New Roman"/>
                <w:sz w:val="24"/>
                <w:szCs w:val="24"/>
              </w:rPr>
              <w:t>–</w:t>
            </w:r>
          </w:p>
        </w:tc>
        <w:tc>
          <w:tcPr>
            <w:tcW w:w="7089" w:type="dxa"/>
            <w:gridSpan w:val="2"/>
            <w:shd w:val="clear" w:color="auto" w:fill="FFFFFF"/>
          </w:tcPr>
          <w:p w:rsidR="00444BAA" w:rsidRPr="00A40391" w:rsidRDefault="00444BAA" w:rsidP="00F35552">
            <w:pPr>
              <w:spacing w:after="0" w:line="240" w:lineRule="auto"/>
              <w:jc w:val="both"/>
              <w:rPr>
                <w:rFonts w:ascii="Times New Roman" w:hAnsi="Times New Roman" w:cs="Arial"/>
                <w:sz w:val="24"/>
              </w:rPr>
            </w:pPr>
            <w:r w:rsidRPr="00A40391">
              <w:rPr>
                <w:rFonts w:ascii="Times New Roman" w:hAnsi="Times New Roman" w:cs="Times New Roman"/>
                <w:sz w:val="24"/>
                <w:szCs w:val="24"/>
              </w:rPr>
              <w:t xml:space="preserve">Типовой Административный регламент предоставления муниципальной услуги </w:t>
            </w:r>
            <w:r w:rsidR="00F30C50" w:rsidRPr="00A40391">
              <w:rPr>
                <w:rFonts w:ascii="Times New Roman" w:hAnsi="Times New Roman" w:cs="Times New Roman"/>
                <w:sz w:val="24"/>
                <w:szCs w:val="24"/>
              </w:rPr>
              <w:t xml:space="preserve">«Прием </w:t>
            </w:r>
            <w:r w:rsidR="006820B5" w:rsidRPr="00A40391">
              <w:rPr>
                <w:rFonts w:ascii="Times New Roman" w:hAnsi="Times New Roman" w:cs="Times New Roman"/>
                <w:sz w:val="24"/>
                <w:szCs w:val="24"/>
              </w:rPr>
              <w:t>в организации</w:t>
            </w:r>
            <w:r w:rsidR="0069048D" w:rsidRPr="00A40391">
              <w:rPr>
                <w:rFonts w:ascii="Times New Roman" w:hAnsi="Times New Roman" w:cs="Times New Roman"/>
                <w:sz w:val="24"/>
                <w:szCs w:val="24"/>
              </w:rPr>
              <w:t xml:space="preserve"> </w:t>
            </w:r>
            <w:r w:rsidR="006820B5" w:rsidRPr="00A40391">
              <w:rPr>
                <w:rFonts w:ascii="Times New Roman" w:hAnsi="Times New Roman" w:cs="Times New Roman"/>
                <w:sz w:val="24"/>
                <w:szCs w:val="24"/>
              </w:rPr>
              <w:t>дополнительн</w:t>
            </w:r>
            <w:r w:rsidR="00F30C50" w:rsidRPr="00A40391">
              <w:rPr>
                <w:rFonts w:ascii="Times New Roman" w:hAnsi="Times New Roman" w:cs="Times New Roman"/>
                <w:sz w:val="24"/>
                <w:szCs w:val="24"/>
              </w:rPr>
              <w:t>ого образования и организации,</w:t>
            </w:r>
            <w:r w:rsidR="006820B5" w:rsidRPr="00A40391">
              <w:rPr>
                <w:rFonts w:ascii="Times New Roman" w:hAnsi="Times New Roman" w:cs="Times New Roman"/>
                <w:sz w:val="24"/>
                <w:szCs w:val="24"/>
              </w:rPr>
              <w:t xml:space="preserve"> осуществляющие спортивную подготовку в </w:t>
            </w:r>
            <w:r w:rsidR="0069048D" w:rsidRPr="00A40391">
              <w:rPr>
                <w:rFonts w:ascii="Times New Roman" w:hAnsi="Times New Roman" w:cs="Times New Roman"/>
                <w:sz w:val="24"/>
                <w:szCs w:val="24"/>
              </w:rPr>
              <w:t xml:space="preserve">городском округе Павловский Посад </w:t>
            </w:r>
            <w:r w:rsidR="006820B5" w:rsidRPr="00A40391">
              <w:rPr>
                <w:rFonts w:ascii="Times New Roman" w:hAnsi="Times New Roman" w:cs="Times New Roman"/>
                <w:sz w:val="24"/>
                <w:szCs w:val="24"/>
              </w:rPr>
              <w:t>Московской области</w:t>
            </w:r>
          </w:p>
          <w:p w:rsidR="00444BAA" w:rsidRPr="00A40391" w:rsidRDefault="00444BAA" w:rsidP="00F35552">
            <w:pPr>
              <w:spacing w:after="0" w:line="240" w:lineRule="auto"/>
              <w:jc w:val="both"/>
              <w:rPr>
                <w:rFonts w:ascii="Times New Roman" w:hAnsi="Times New Roman" w:cs="Arial"/>
                <w:sz w:val="24"/>
              </w:rPr>
            </w:pPr>
          </w:p>
        </w:tc>
      </w:tr>
      <w:tr w:rsidR="00444BAA" w:rsidRPr="008F0358" w:rsidTr="008D34DF">
        <w:trPr>
          <w:gridAfter w:val="1"/>
          <w:wAfter w:w="140" w:type="dxa"/>
        </w:trPr>
        <w:tc>
          <w:tcPr>
            <w:tcW w:w="2516" w:type="dxa"/>
            <w:shd w:val="clear" w:color="auto" w:fill="FFFFFF"/>
          </w:tcPr>
          <w:p w:rsidR="00444BAA" w:rsidRPr="00BA4D66" w:rsidRDefault="00444BAA" w:rsidP="00F35552">
            <w:pPr>
              <w:spacing w:after="0" w:line="100" w:lineRule="atLeast"/>
              <w:jc w:val="both"/>
              <w:rPr>
                <w:rFonts w:ascii="Times New Roman" w:hAnsi="Times New Roman" w:cs="Times New Roman"/>
                <w:sz w:val="24"/>
                <w:szCs w:val="24"/>
              </w:rPr>
            </w:pPr>
            <w:r w:rsidRPr="00BA4D66">
              <w:rPr>
                <w:rFonts w:ascii="Times New Roman" w:hAnsi="Times New Roman" w:cs="Times New Roman"/>
                <w:sz w:val="24"/>
                <w:szCs w:val="24"/>
              </w:rPr>
              <w:t>Администрация</w:t>
            </w:r>
          </w:p>
        </w:tc>
        <w:tc>
          <w:tcPr>
            <w:tcW w:w="426" w:type="dxa"/>
            <w:shd w:val="clear" w:color="auto" w:fill="FFFFFF"/>
          </w:tcPr>
          <w:p w:rsidR="00444BAA" w:rsidRPr="00BA4D66" w:rsidRDefault="00444BAA" w:rsidP="00F35552">
            <w:pPr>
              <w:spacing w:after="0" w:line="100" w:lineRule="atLeast"/>
              <w:ind w:firstLine="709"/>
              <w:jc w:val="center"/>
              <w:rPr>
                <w:rFonts w:ascii="Times New Roman" w:hAnsi="Times New Roman" w:cs="Times New Roman"/>
                <w:sz w:val="24"/>
                <w:szCs w:val="24"/>
              </w:rPr>
            </w:pPr>
            <w:r w:rsidRPr="00BA4D66">
              <w:rPr>
                <w:rFonts w:ascii="Times New Roman" w:hAnsi="Times New Roman" w:cs="Times New Roman"/>
                <w:sz w:val="24"/>
                <w:szCs w:val="24"/>
              </w:rPr>
              <w:t>–</w:t>
            </w:r>
          </w:p>
        </w:tc>
        <w:tc>
          <w:tcPr>
            <w:tcW w:w="7089" w:type="dxa"/>
            <w:gridSpan w:val="2"/>
            <w:shd w:val="clear" w:color="auto" w:fill="FFFFFF"/>
          </w:tcPr>
          <w:p w:rsidR="00444BAA" w:rsidRPr="00BA4D66" w:rsidRDefault="00444BAA" w:rsidP="00F35552">
            <w:pPr>
              <w:spacing w:after="0" w:line="100" w:lineRule="atLeast"/>
              <w:jc w:val="both"/>
              <w:rPr>
                <w:rFonts w:ascii="Times New Roman" w:hAnsi="Times New Roman" w:cs="Times New Roman"/>
                <w:sz w:val="24"/>
                <w:szCs w:val="28"/>
              </w:rPr>
            </w:pPr>
            <w:r w:rsidRPr="00BA4D66">
              <w:rPr>
                <w:rFonts w:ascii="Times New Roman" w:hAnsi="Times New Roman" w:cs="Times New Roman"/>
                <w:sz w:val="24"/>
                <w:szCs w:val="24"/>
              </w:rPr>
              <w:t xml:space="preserve">орган местного самоуправления муниципального образования Московской </w:t>
            </w:r>
            <w:r w:rsidR="00A40391" w:rsidRPr="00BA4D66">
              <w:rPr>
                <w:rFonts w:ascii="Times New Roman" w:hAnsi="Times New Roman" w:cs="Times New Roman"/>
                <w:sz w:val="24"/>
                <w:szCs w:val="24"/>
              </w:rPr>
              <w:t>области (Администрация городского округа Павловский Посад Московской области</w:t>
            </w:r>
            <w:r w:rsidRPr="00BA4D66">
              <w:rPr>
                <w:rFonts w:ascii="Times New Roman" w:hAnsi="Times New Roman" w:cs="Times New Roman"/>
                <w:sz w:val="24"/>
                <w:szCs w:val="24"/>
              </w:rPr>
              <w:t>), осуществляющий управление в сфере образования, культуры, физической культуры и спорта</w:t>
            </w:r>
          </w:p>
          <w:p w:rsidR="00444BAA" w:rsidRPr="00BA4D66" w:rsidRDefault="00444BAA" w:rsidP="00F35552">
            <w:pPr>
              <w:spacing w:after="0" w:line="100" w:lineRule="atLeast"/>
              <w:jc w:val="both"/>
              <w:rPr>
                <w:rFonts w:ascii="Times New Roman" w:hAnsi="Times New Roman" w:cs="Times New Roman"/>
                <w:sz w:val="24"/>
                <w:szCs w:val="28"/>
              </w:rPr>
            </w:pPr>
          </w:p>
        </w:tc>
      </w:tr>
      <w:tr w:rsidR="00444BAA" w:rsidRPr="008F0358" w:rsidTr="008D34DF">
        <w:trPr>
          <w:gridAfter w:val="1"/>
          <w:wAfter w:w="140" w:type="dxa"/>
        </w:trPr>
        <w:tc>
          <w:tcPr>
            <w:tcW w:w="2516" w:type="dxa"/>
            <w:shd w:val="clear" w:color="auto" w:fill="FFFFFF"/>
          </w:tcPr>
          <w:p w:rsidR="00444BAA" w:rsidRPr="00BA4D66" w:rsidRDefault="00444BAA" w:rsidP="00F35552">
            <w:pPr>
              <w:spacing w:after="0" w:line="100" w:lineRule="atLeast"/>
              <w:jc w:val="both"/>
              <w:rPr>
                <w:rFonts w:ascii="Times New Roman" w:hAnsi="Times New Roman" w:cs="Times New Roman"/>
                <w:sz w:val="24"/>
                <w:szCs w:val="24"/>
              </w:rPr>
            </w:pPr>
            <w:r w:rsidRPr="00BA4D66">
              <w:rPr>
                <w:rFonts w:ascii="Times New Roman" w:hAnsi="Times New Roman" w:cs="Times New Roman"/>
                <w:sz w:val="24"/>
                <w:szCs w:val="24"/>
              </w:rPr>
              <w:t xml:space="preserve">Дополнительный набор </w:t>
            </w:r>
          </w:p>
        </w:tc>
        <w:tc>
          <w:tcPr>
            <w:tcW w:w="426" w:type="dxa"/>
            <w:shd w:val="clear" w:color="auto" w:fill="FFFFFF"/>
          </w:tcPr>
          <w:p w:rsidR="00444BAA" w:rsidRPr="00BA4D66" w:rsidRDefault="00444BAA" w:rsidP="00F35552">
            <w:pPr>
              <w:spacing w:after="0" w:line="100" w:lineRule="atLeast"/>
              <w:ind w:firstLine="709"/>
              <w:jc w:val="center"/>
              <w:rPr>
                <w:rFonts w:ascii="Times New Roman" w:hAnsi="Times New Roman" w:cs="Times New Roman"/>
                <w:sz w:val="24"/>
                <w:szCs w:val="24"/>
              </w:rPr>
            </w:pPr>
            <w:r w:rsidRPr="00BA4D66">
              <w:rPr>
                <w:rFonts w:ascii="Times New Roman" w:hAnsi="Times New Roman" w:cs="Times New Roman"/>
                <w:sz w:val="24"/>
                <w:szCs w:val="24"/>
              </w:rPr>
              <w:t>–</w:t>
            </w:r>
          </w:p>
        </w:tc>
        <w:tc>
          <w:tcPr>
            <w:tcW w:w="7089" w:type="dxa"/>
            <w:gridSpan w:val="2"/>
            <w:shd w:val="clear" w:color="auto" w:fill="FFFFFF"/>
          </w:tcPr>
          <w:p w:rsidR="00444BAA" w:rsidRPr="00BA4D66" w:rsidRDefault="00444BAA" w:rsidP="00F35552">
            <w:pPr>
              <w:spacing w:after="0" w:line="100" w:lineRule="atLeast"/>
              <w:jc w:val="both"/>
              <w:rPr>
                <w:rFonts w:ascii="Times New Roman" w:hAnsi="Times New Roman" w:cs="Times New Roman"/>
                <w:sz w:val="24"/>
                <w:szCs w:val="28"/>
              </w:rPr>
            </w:pPr>
            <w:r w:rsidRPr="00BA4D66">
              <w:rPr>
                <w:rFonts w:ascii="Times New Roman" w:hAnsi="Times New Roman" w:cs="Times New Roman"/>
                <w:sz w:val="24"/>
                <w:szCs w:val="24"/>
              </w:rPr>
              <w:t>период дополнительного комплектования групп обучающихся при наличии свободных мест</w:t>
            </w:r>
          </w:p>
          <w:p w:rsidR="00444BAA" w:rsidRPr="00BA4D66" w:rsidRDefault="00444BAA" w:rsidP="00F35552">
            <w:pPr>
              <w:spacing w:after="0" w:line="100" w:lineRule="atLeast"/>
              <w:jc w:val="both"/>
              <w:rPr>
                <w:rFonts w:ascii="Times New Roman" w:hAnsi="Times New Roman" w:cs="Times New Roman"/>
                <w:sz w:val="24"/>
                <w:szCs w:val="28"/>
              </w:rPr>
            </w:pPr>
          </w:p>
        </w:tc>
      </w:tr>
      <w:tr w:rsidR="00444BAA" w:rsidRPr="008F0358" w:rsidTr="008D34DF">
        <w:trPr>
          <w:gridAfter w:val="1"/>
          <w:wAfter w:w="140" w:type="dxa"/>
        </w:trPr>
        <w:tc>
          <w:tcPr>
            <w:tcW w:w="2516" w:type="dxa"/>
            <w:shd w:val="clear" w:color="auto" w:fill="FFFFFF"/>
          </w:tcPr>
          <w:p w:rsidR="00444BAA" w:rsidRPr="00BA4D66" w:rsidRDefault="00444BAA" w:rsidP="00F35552">
            <w:pPr>
              <w:spacing w:after="0" w:line="100" w:lineRule="atLeast"/>
              <w:jc w:val="both"/>
              <w:rPr>
                <w:rFonts w:ascii="Times New Roman" w:hAnsi="Times New Roman" w:cs="Times New Roman"/>
                <w:sz w:val="24"/>
                <w:szCs w:val="24"/>
              </w:rPr>
            </w:pPr>
            <w:r w:rsidRPr="00BA4D66">
              <w:rPr>
                <w:rFonts w:ascii="Times New Roman" w:hAnsi="Times New Roman" w:cs="Times New Roman"/>
                <w:sz w:val="24"/>
                <w:szCs w:val="24"/>
              </w:rPr>
              <w:t>ЕИСДОП</w:t>
            </w:r>
          </w:p>
        </w:tc>
        <w:tc>
          <w:tcPr>
            <w:tcW w:w="426" w:type="dxa"/>
            <w:shd w:val="clear" w:color="auto" w:fill="FFFFFF"/>
          </w:tcPr>
          <w:p w:rsidR="00444BAA" w:rsidRPr="00BA4D66" w:rsidRDefault="00444BAA" w:rsidP="00F35552">
            <w:pPr>
              <w:spacing w:after="0" w:line="100" w:lineRule="atLeast"/>
              <w:ind w:firstLine="709"/>
              <w:jc w:val="center"/>
              <w:rPr>
                <w:rFonts w:ascii="Times New Roman" w:hAnsi="Times New Roman" w:cs="Times New Roman"/>
                <w:sz w:val="24"/>
                <w:szCs w:val="24"/>
              </w:rPr>
            </w:pPr>
            <w:r w:rsidRPr="00BA4D66">
              <w:rPr>
                <w:rFonts w:ascii="Times New Roman" w:hAnsi="Times New Roman" w:cs="Times New Roman"/>
                <w:sz w:val="24"/>
                <w:szCs w:val="24"/>
              </w:rPr>
              <w:t>–</w:t>
            </w:r>
          </w:p>
        </w:tc>
        <w:tc>
          <w:tcPr>
            <w:tcW w:w="7089" w:type="dxa"/>
            <w:gridSpan w:val="2"/>
            <w:shd w:val="clear" w:color="auto" w:fill="FFFFFF"/>
          </w:tcPr>
          <w:p w:rsidR="00444BAA" w:rsidRPr="00BA4D66" w:rsidRDefault="00444BAA" w:rsidP="00F35552">
            <w:pPr>
              <w:spacing w:after="0" w:line="100" w:lineRule="atLeast"/>
              <w:jc w:val="both"/>
              <w:rPr>
                <w:rFonts w:ascii="Times New Roman" w:hAnsi="Times New Roman" w:cs="Times New Roman"/>
                <w:sz w:val="24"/>
                <w:szCs w:val="28"/>
              </w:rPr>
            </w:pPr>
            <w:r w:rsidRPr="00BA4D66">
              <w:rPr>
                <w:rFonts w:ascii="Times New Roman" w:hAnsi="Times New Roman" w:cs="Times New Roman"/>
                <w:sz w:val="24"/>
                <w:szCs w:val="24"/>
              </w:rPr>
              <w:t>Единая информационная система дополнительного образования на территории Московской области</w:t>
            </w:r>
          </w:p>
          <w:p w:rsidR="00444BAA" w:rsidRPr="00BA4D66" w:rsidRDefault="00444BAA" w:rsidP="00F35552">
            <w:pPr>
              <w:spacing w:after="0" w:line="100" w:lineRule="atLeast"/>
              <w:jc w:val="both"/>
              <w:rPr>
                <w:rFonts w:ascii="Times New Roman" w:hAnsi="Times New Roman" w:cs="Times New Roman"/>
                <w:sz w:val="24"/>
                <w:szCs w:val="28"/>
              </w:rPr>
            </w:pPr>
          </w:p>
        </w:tc>
      </w:tr>
      <w:tr w:rsidR="00444BAA" w:rsidRPr="008F0358" w:rsidTr="008D34DF">
        <w:trPr>
          <w:gridAfter w:val="1"/>
          <w:wAfter w:w="140" w:type="dxa"/>
        </w:trPr>
        <w:tc>
          <w:tcPr>
            <w:tcW w:w="2516" w:type="dxa"/>
            <w:shd w:val="clear" w:color="auto" w:fill="FFFFFF"/>
          </w:tcPr>
          <w:p w:rsidR="00444BAA" w:rsidRPr="00BA4D66" w:rsidRDefault="00444BAA" w:rsidP="00F35552">
            <w:pPr>
              <w:spacing w:after="0" w:line="100" w:lineRule="atLeast"/>
              <w:jc w:val="both"/>
              <w:rPr>
                <w:rFonts w:ascii="Times New Roman" w:hAnsi="Times New Roman" w:cs="Times New Roman"/>
                <w:sz w:val="24"/>
                <w:szCs w:val="24"/>
              </w:rPr>
            </w:pPr>
            <w:r w:rsidRPr="00BA4D66">
              <w:rPr>
                <w:rFonts w:ascii="Times New Roman" w:hAnsi="Times New Roman" w:cs="Times New Roman"/>
                <w:sz w:val="24"/>
                <w:szCs w:val="24"/>
              </w:rPr>
              <w:t>Заявитель</w:t>
            </w:r>
          </w:p>
        </w:tc>
        <w:tc>
          <w:tcPr>
            <w:tcW w:w="426" w:type="dxa"/>
            <w:shd w:val="clear" w:color="auto" w:fill="FFFFFF"/>
          </w:tcPr>
          <w:p w:rsidR="00444BAA" w:rsidRPr="00BA4D66" w:rsidRDefault="00444BAA" w:rsidP="00F35552">
            <w:pPr>
              <w:spacing w:after="0" w:line="100" w:lineRule="atLeast"/>
              <w:ind w:firstLine="709"/>
              <w:jc w:val="center"/>
              <w:rPr>
                <w:rFonts w:ascii="Times New Roman" w:hAnsi="Times New Roman" w:cs="Times New Roman"/>
                <w:sz w:val="24"/>
                <w:szCs w:val="24"/>
              </w:rPr>
            </w:pPr>
            <w:r w:rsidRPr="00BA4D66">
              <w:rPr>
                <w:rFonts w:ascii="Times New Roman" w:hAnsi="Times New Roman" w:cs="Times New Roman"/>
                <w:sz w:val="24"/>
                <w:szCs w:val="24"/>
              </w:rPr>
              <w:t>–</w:t>
            </w:r>
          </w:p>
        </w:tc>
        <w:tc>
          <w:tcPr>
            <w:tcW w:w="7089" w:type="dxa"/>
            <w:gridSpan w:val="2"/>
            <w:shd w:val="clear" w:color="auto" w:fill="FFFFFF"/>
          </w:tcPr>
          <w:p w:rsidR="00444BAA" w:rsidRPr="00BA4D66" w:rsidRDefault="00444BAA" w:rsidP="00F35552">
            <w:pPr>
              <w:spacing w:after="0" w:line="100" w:lineRule="atLeast"/>
              <w:jc w:val="both"/>
              <w:rPr>
                <w:rFonts w:ascii="Times New Roman" w:hAnsi="Times New Roman" w:cs="Times New Roman"/>
                <w:sz w:val="24"/>
                <w:szCs w:val="28"/>
              </w:rPr>
            </w:pPr>
            <w:r w:rsidRPr="00BA4D66">
              <w:rPr>
                <w:rFonts w:ascii="Times New Roman" w:hAnsi="Times New Roman" w:cs="Times New Roman"/>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p w:rsidR="00444BAA" w:rsidRPr="00BA4D66" w:rsidRDefault="00444BAA" w:rsidP="00F35552">
            <w:pPr>
              <w:spacing w:after="0" w:line="100" w:lineRule="atLeast"/>
              <w:jc w:val="both"/>
              <w:rPr>
                <w:rFonts w:ascii="Times New Roman" w:hAnsi="Times New Roman" w:cs="Times New Roman"/>
                <w:sz w:val="24"/>
                <w:szCs w:val="28"/>
              </w:rPr>
            </w:pPr>
          </w:p>
        </w:tc>
      </w:tr>
      <w:tr w:rsidR="00444BAA" w:rsidRPr="008F0358" w:rsidTr="008D34DF">
        <w:trPr>
          <w:gridAfter w:val="1"/>
          <w:wAfter w:w="140" w:type="dxa"/>
        </w:trPr>
        <w:tc>
          <w:tcPr>
            <w:tcW w:w="2516" w:type="dxa"/>
            <w:shd w:val="clear" w:color="auto" w:fill="FFFFFF"/>
          </w:tcPr>
          <w:p w:rsidR="00444BAA" w:rsidRPr="00BA4D66" w:rsidRDefault="00444BAA" w:rsidP="00F35552">
            <w:pPr>
              <w:spacing w:after="0" w:line="100" w:lineRule="atLeast"/>
              <w:jc w:val="both"/>
              <w:rPr>
                <w:rFonts w:ascii="Times New Roman" w:hAnsi="Times New Roman" w:cs="Times New Roman"/>
                <w:sz w:val="24"/>
                <w:szCs w:val="24"/>
              </w:rPr>
            </w:pPr>
            <w:r w:rsidRPr="00BA4D66">
              <w:rPr>
                <w:rFonts w:ascii="Times New Roman" w:hAnsi="Times New Roman" w:cs="Times New Roman"/>
                <w:sz w:val="24"/>
                <w:szCs w:val="24"/>
              </w:rPr>
              <w:t xml:space="preserve">Заявление </w:t>
            </w:r>
          </w:p>
        </w:tc>
        <w:tc>
          <w:tcPr>
            <w:tcW w:w="426" w:type="dxa"/>
            <w:shd w:val="clear" w:color="auto" w:fill="FFFFFF"/>
          </w:tcPr>
          <w:p w:rsidR="00444BAA" w:rsidRPr="00BA4D66" w:rsidRDefault="00444BAA" w:rsidP="00F35552">
            <w:pPr>
              <w:spacing w:after="0" w:line="100" w:lineRule="atLeast"/>
              <w:ind w:firstLine="709"/>
              <w:jc w:val="center"/>
              <w:rPr>
                <w:rFonts w:ascii="Times New Roman" w:hAnsi="Times New Roman" w:cs="Times New Roman"/>
                <w:sz w:val="24"/>
                <w:szCs w:val="24"/>
              </w:rPr>
            </w:pPr>
            <w:r w:rsidRPr="00BA4D66">
              <w:rPr>
                <w:rFonts w:ascii="Times New Roman" w:hAnsi="Times New Roman" w:cs="Times New Roman"/>
                <w:sz w:val="24"/>
                <w:szCs w:val="24"/>
              </w:rPr>
              <w:t>–</w:t>
            </w:r>
          </w:p>
        </w:tc>
        <w:tc>
          <w:tcPr>
            <w:tcW w:w="7089" w:type="dxa"/>
            <w:gridSpan w:val="2"/>
            <w:shd w:val="clear" w:color="auto" w:fill="FFFFFF"/>
          </w:tcPr>
          <w:p w:rsidR="00444BAA" w:rsidRPr="00BA4D66" w:rsidRDefault="00444BAA" w:rsidP="00F35552">
            <w:pPr>
              <w:spacing w:after="0" w:line="100" w:lineRule="atLeast"/>
              <w:jc w:val="both"/>
              <w:rPr>
                <w:rFonts w:ascii="Times New Roman" w:hAnsi="Times New Roman" w:cs="Times New Roman"/>
                <w:sz w:val="24"/>
                <w:szCs w:val="28"/>
              </w:rPr>
            </w:pPr>
            <w:r w:rsidRPr="00BA4D66">
              <w:rPr>
                <w:rFonts w:ascii="Times New Roman" w:hAnsi="Times New Roman" w:cs="Times New Roman"/>
                <w:sz w:val="24"/>
                <w:szCs w:val="24"/>
              </w:rPr>
              <w:t>запрос о предоставлении Услуги, представленный любым предусмотренным Административным регламентом способом</w:t>
            </w:r>
          </w:p>
          <w:p w:rsidR="00444BAA" w:rsidRPr="00BA4D66" w:rsidRDefault="00444BAA" w:rsidP="00F35552">
            <w:pPr>
              <w:spacing w:after="0" w:line="100" w:lineRule="atLeast"/>
              <w:jc w:val="both"/>
              <w:rPr>
                <w:rFonts w:ascii="Times New Roman" w:hAnsi="Times New Roman" w:cs="Times New Roman"/>
                <w:sz w:val="24"/>
                <w:szCs w:val="28"/>
              </w:rPr>
            </w:pPr>
          </w:p>
        </w:tc>
      </w:tr>
      <w:tr w:rsidR="00444BAA" w:rsidRPr="008F0358" w:rsidTr="008D34DF">
        <w:trPr>
          <w:gridAfter w:val="1"/>
          <w:wAfter w:w="140" w:type="dxa"/>
        </w:trPr>
        <w:tc>
          <w:tcPr>
            <w:tcW w:w="2516" w:type="dxa"/>
            <w:shd w:val="clear" w:color="auto" w:fill="FFFFFF"/>
          </w:tcPr>
          <w:p w:rsidR="00444BAA" w:rsidRPr="00BA4D66" w:rsidRDefault="00444BAA" w:rsidP="00F35552">
            <w:pPr>
              <w:spacing w:after="0" w:line="100" w:lineRule="atLeast"/>
              <w:jc w:val="both"/>
              <w:rPr>
                <w:rFonts w:ascii="Times New Roman" w:hAnsi="Times New Roman" w:cs="Times New Roman"/>
                <w:sz w:val="24"/>
                <w:szCs w:val="24"/>
              </w:rPr>
            </w:pPr>
            <w:r w:rsidRPr="00BA4D66">
              <w:rPr>
                <w:rFonts w:ascii="Times New Roman" w:hAnsi="Times New Roman" w:cs="Times New Roman"/>
                <w:sz w:val="24"/>
                <w:szCs w:val="24"/>
              </w:rPr>
              <w:t>Личный кабинет</w:t>
            </w:r>
          </w:p>
        </w:tc>
        <w:tc>
          <w:tcPr>
            <w:tcW w:w="426" w:type="dxa"/>
            <w:shd w:val="clear" w:color="auto" w:fill="FFFFFF"/>
          </w:tcPr>
          <w:p w:rsidR="00444BAA" w:rsidRPr="00BA4D66" w:rsidRDefault="00444BAA" w:rsidP="00F35552">
            <w:pPr>
              <w:spacing w:after="0" w:line="100" w:lineRule="atLeast"/>
              <w:ind w:firstLine="709"/>
              <w:jc w:val="center"/>
              <w:rPr>
                <w:rFonts w:ascii="Times New Roman" w:hAnsi="Times New Roman" w:cs="Times New Roman"/>
                <w:sz w:val="24"/>
                <w:szCs w:val="24"/>
              </w:rPr>
            </w:pPr>
            <w:r w:rsidRPr="00BA4D66">
              <w:rPr>
                <w:rFonts w:ascii="Times New Roman" w:hAnsi="Times New Roman" w:cs="Times New Roman"/>
                <w:sz w:val="24"/>
                <w:szCs w:val="24"/>
              </w:rPr>
              <w:t>–</w:t>
            </w:r>
          </w:p>
        </w:tc>
        <w:tc>
          <w:tcPr>
            <w:tcW w:w="7089" w:type="dxa"/>
            <w:gridSpan w:val="2"/>
            <w:shd w:val="clear" w:color="auto" w:fill="FFFFFF"/>
          </w:tcPr>
          <w:p w:rsidR="00444BAA" w:rsidRPr="00BA4D66" w:rsidRDefault="00444BAA" w:rsidP="00F35552">
            <w:pPr>
              <w:spacing w:after="0" w:line="100" w:lineRule="atLeast"/>
              <w:jc w:val="both"/>
              <w:rPr>
                <w:rFonts w:ascii="Times New Roman" w:hAnsi="Times New Roman" w:cs="Times New Roman"/>
                <w:sz w:val="24"/>
                <w:szCs w:val="28"/>
              </w:rPr>
            </w:pPr>
            <w:r w:rsidRPr="00BA4D66">
              <w:rPr>
                <w:rFonts w:ascii="Times New Roman" w:hAnsi="Times New Roman" w:cs="Times New Roman"/>
                <w:sz w:val="24"/>
                <w:szCs w:val="24"/>
              </w:rPr>
              <w:t>сервис РПГУ, позволяющий Заявителю получать информацию о ходе обработки данных посредством РПГУ</w:t>
            </w:r>
          </w:p>
          <w:p w:rsidR="00444BAA" w:rsidRPr="00BA4D66" w:rsidRDefault="00444BAA" w:rsidP="00F35552">
            <w:pPr>
              <w:spacing w:after="0" w:line="100" w:lineRule="atLeast"/>
              <w:jc w:val="both"/>
              <w:rPr>
                <w:rFonts w:ascii="Times New Roman" w:hAnsi="Times New Roman" w:cs="Times New Roman"/>
                <w:sz w:val="24"/>
                <w:szCs w:val="28"/>
              </w:rPr>
            </w:pPr>
          </w:p>
        </w:tc>
      </w:tr>
      <w:tr w:rsidR="00444BAA" w:rsidRPr="008F0358" w:rsidTr="008D34DF">
        <w:trPr>
          <w:gridAfter w:val="1"/>
          <w:wAfter w:w="140" w:type="dxa"/>
        </w:trPr>
        <w:tc>
          <w:tcPr>
            <w:tcW w:w="2516" w:type="dxa"/>
            <w:shd w:val="clear" w:color="auto" w:fill="FFFFFF"/>
          </w:tcPr>
          <w:p w:rsidR="00444BAA" w:rsidRPr="00BA4D66" w:rsidRDefault="00444BAA" w:rsidP="00F35552">
            <w:pPr>
              <w:spacing w:after="0" w:line="100" w:lineRule="atLeast"/>
              <w:jc w:val="both"/>
              <w:rPr>
                <w:rFonts w:ascii="Times New Roman" w:hAnsi="Times New Roman" w:cs="Times New Roman"/>
                <w:sz w:val="24"/>
                <w:szCs w:val="24"/>
              </w:rPr>
            </w:pPr>
            <w:r w:rsidRPr="00BA4D66">
              <w:rPr>
                <w:rFonts w:ascii="Times New Roman" w:hAnsi="Times New Roman" w:cs="Times New Roman"/>
                <w:sz w:val="24"/>
                <w:szCs w:val="24"/>
              </w:rPr>
              <w:t>МФЦ</w:t>
            </w:r>
          </w:p>
        </w:tc>
        <w:tc>
          <w:tcPr>
            <w:tcW w:w="426" w:type="dxa"/>
            <w:shd w:val="clear" w:color="auto" w:fill="FFFFFF"/>
          </w:tcPr>
          <w:p w:rsidR="00444BAA" w:rsidRPr="00BA4D66" w:rsidRDefault="00444BAA" w:rsidP="00F35552">
            <w:pPr>
              <w:spacing w:after="0" w:line="100" w:lineRule="atLeast"/>
              <w:ind w:firstLine="709"/>
              <w:jc w:val="center"/>
              <w:rPr>
                <w:rFonts w:ascii="Times New Roman" w:hAnsi="Times New Roman" w:cs="Times New Roman"/>
                <w:sz w:val="24"/>
                <w:szCs w:val="24"/>
              </w:rPr>
            </w:pPr>
            <w:r w:rsidRPr="00BA4D66">
              <w:rPr>
                <w:rFonts w:ascii="Times New Roman" w:hAnsi="Times New Roman" w:cs="Times New Roman"/>
                <w:sz w:val="24"/>
                <w:szCs w:val="24"/>
              </w:rPr>
              <w:t>–</w:t>
            </w:r>
          </w:p>
        </w:tc>
        <w:tc>
          <w:tcPr>
            <w:tcW w:w="7089" w:type="dxa"/>
            <w:gridSpan w:val="2"/>
            <w:shd w:val="clear" w:color="auto" w:fill="FFFFFF"/>
          </w:tcPr>
          <w:p w:rsidR="00444BAA" w:rsidRPr="00BA4D66" w:rsidRDefault="00444BAA" w:rsidP="00F35552">
            <w:pPr>
              <w:spacing w:after="0" w:line="100" w:lineRule="atLeast"/>
              <w:jc w:val="both"/>
              <w:rPr>
                <w:rFonts w:ascii="Times New Roman" w:hAnsi="Times New Roman" w:cs="Times New Roman"/>
                <w:sz w:val="24"/>
                <w:szCs w:val="28"/>
              </w:rPr>
            </w:pPr>
            <w:r w:rsidRPr="00BA4D66">
              <w:rPr>
                <w:rFonts w:ascii="Times New Roman" w:hAnsi="Times New Roman" w:cs="Times New Roman"/>
                <w:sz w:val="24"/>
                <w:szCs w:val="24"/>
              </w:rPr>
              <w:t>многофункциональный центр предоставления государств</w:t>
            </w:r>
            <w:r w:rsidR="00635A0C" w:rsidRPr="00BA4D66">
              <w:rPr>
                <w:rFonts w:ascii="Times New Roman" w:hAnsi="Times New Roman" w:cs="Times New Roman"/>
                <w:sz w:val="24"/>
                <w:szCs w:val="24"/>
              </w:rPr>
              <w:t>енных и муниципальных услуг в городском округе Павловский Посад Московской области (</w:t>
            </w:r>
            <w:r w:rsidR="00A7225C" w:rsidRPr="00BA4D66">
              <w:rPr>
                <w:rFonts w:ascii="Times New Roman" w:hAnsi="Times New Roman" w:cs="Times New Roman"/>
                <w:sz w:val="24"/>
                <w:szCs w:val="24"/>
              </w:rPr>
              <w:t xml:space="preserve">Муниципальное бюджетное учреждение городского округа Павловский Посад </w:t>
            </w:r>
            <w:r w:rsidR="008A11D5" w:rsidRPr="00BA4D66">
              <w:rPr>
                <w:rFonts w:ascii="Times New Roman" w:hAnsi="Times New Roman" w:cs="Times New Roman"/>
                <w:sz w:val="24"/>
                <w:szCs w:val="24"/>
              </w:rPr>
              <w:t>"Многофункциональный центр предоставления государственных и муниципальных услуг городского округа Павловский Посад"</w:t>
            </w:r>
            <w:r w:rsidRPr="00BA4D66">
              <w:rPr>
                <w:rFonts w:ascii="Times New Roman" w:hAnsi="Times New Roman" w:cs="Times New Roman"/>
                <w:sz w:val="24"/>
                <w:szCs w:val="24"/>
              </w:rPr>
              <w:t>)</w:t>
            </w:r>
          </w:p>
          <w:p w:rsidR="00444BAA" w:rsidRPr="00BA4D66" w:rsidRDefault="00444BAA" w:rsidP="00F35552">
            <w:pPr>
              <w:spacing w:after="0" w:line="100" w:lineRule="atLeast"/>
              <w:jc w:val="both"/>
              <w:rPr>
                <w:rFonts w:ascii="Times New Roman" w:hAnsi="Times New Roman" w:cs="Times New Roman"/>
                <w:sz w:val="24"/>
                <w:szCs w:val="28"/>
              </w:rPr>
            </w:pPr>
          </w:p>
        </w:tc>
      </w:tr>
      <w:tr w:rsidR="00444BAA" w:rsidRPr="008F0358" w:rsidTr="008D34DF">
        <w:trPr>
          <w:gridAfter w:val="1"/>
          <w:wAfter w:w="140" w:type="dxa"/>
        </w:trPr>
        <w:tc>
          <w:tcPr>
            <w:tcW w:w="2516" w:type="dxa"/>
            <w:shd w:val="clear" w:color="auto" w:fill="FFFFFF"/>
          </w:tcPr>
          <w:p w:rsidR="00444BAA" w:rsidRPr="002B6650" w:rsidRDefault="00444BAA" w:rsidP="00F35552">
            <w:pPr>
              <w:spacing w:after="0" w:line="100" w:lineRule="atLeast"/>
              <w:jc w:val="both"/>
              <w:rPr>
                <w:rFonts w:ascii="Times New Roman" w:hAnsi="Times New Roman" w:cs="Times New Roman"/>
                <w:sz w:val="24"/>
                <w:szCs w:val="24"/>
              </w:rPr>
            </w:pPr>
            <w:r w:rsidRPr="002B6650">
              <w:rPr>
                <w:rFonts w:ascii="Times New Roman" w:hAnsi="Times New Roman" w:cs="Times New Roman"/>
                <w:sz w:val="24"/>
                <w:szCs w:val="24"/>
              </w:rPr>
              <w:t>Организация</w:t>
            </w:r>
          </w:p>
        </w:tc>
        <w:tc>
          <w:tcPr>
            <w:tcW w:w="426" w:type="dxa"/>
            <w:shd w:val="clear" w:color="auto" w:fill="FFFFFF"/>
          </w:tcPr>
          <w:p w:rsidR="00444BAA" w:rsidRPr="002B6650" w:rsidRDefault="00444BAA" w:rsidP="00F35552">
            <w:pPr>
              <w:spacing w:after="0" w:line="100" w:lineRule="atLeast"/>
              <w:ind w:firstLine="709"/>
              <w:jc w:val="center"/>
              <w:rPr>
                <w:rFonts w:ascii="Times New Roman" w:hAnsi="Times New Roman" w:cs="Times New Roman"/>
                <w:sz w:val="24"/>
                <w:szCs w:val="24"/>
              </w:rPr>
            </w:pPr>
            <w:r w:rsidRPr="002B6650">
              <w:rPr>
                <w:rFonts w:ascii="Times New Roman" w:hAnsi="Times New Roman" w:cs="Times New Roman"/>
                <w:sz w:val="24"/>
                <w:szCs w:val="24"/>
              </w:rPr>
              <w:t>–</w:t>
            </w:r>
          </w:p>
        </w:tc>
        <w:tc>
          <w:tcPr>
            <w:tcW w:w="7089" w:type="dxa"/>
            <w:gridSpan w:val="2"/>
            <w:shd w:val="clear" w:color="auto" w:fill="FFFFFF"/>
          </w:tcPr>
          <w:p w:rsidR="00444BAA" w:rsidRPr="002B6650" w:rsidRDefault="006820B5" w:rsidP="00F35552">
            <w:pPr>
              <w:spacing w:after="0" w:line="100" w:lineRule="atLeast"/>
              <w:jc w:val="both"/>
              <w:rPr>
                <w:rFonts w:ascii="Times New Roman" w:hAnsi="Times New Roman" w:cs="Times New Roman"/>
                <w:sz w:val="24"/>
                <w:szCs w:val="24"/>
              </w:rPr>
            </w:pPr>
            <w:r w:rsidRPr="002B6650">
              <w:rPr>
                <w:rFonts w:ascii="Times New Roman" w:hAnsi="Times New Roman" w:cs="Times New Roman"/>
                <w:sz w:val="24"/>
                <w:szCs w:val="24"/>
              </w:rPr>
              <w:t xml:space="preserve">организации, реализующие дополнительные общеобразовательные программы, и организации, осуществляющие спортивную подготовку в </w:t>
            </w:r>
            <w:r w:rsidR="002B6650" w:rsidRPr="002B6650">
              <w:rPr>
                <w:rFonts w:ascii="Times New Roman" w:hAnsi="Times New Roman" w:cs="Times New Roman"/>
                <w:sz w:val="24"/>
                <w:szCs w:val="24"/>
              </w:rPr>
              <w:t xml:space="preserve">городском округе Павловский Посад </w:t>
            </w:r>
            <w:r w:rsidRPr="002B6650">
              <w:rPr>
                <w:rFonts w:ascii="Times New Roman" w:hAnsi="Times New Roman" w:cs="Times New Roman"/>
                <w:sz w:val="24"/>
                <w:szCs w:val="24"/>
              </w:rPr>
              <w:t>Московской области</w:t>
            </w:r>
          </w:p>
          <w:p w:rsidR="006820B5" w:rsidRDefault="006820B5" w:rsidP="00F35552">
            <w:pPr>
              <w:spacing w:after="0" w:line="100" w:lineRule="atLeast"/>
              <w:jc w:val="both"/>
              <w:rPr>
                <w:rFonts w:ascii="Times New Roman" w:hAnsi="Times New Roman" w:cs="Times New Roman"/>
                <w:sz w:val="24"/>
                <w:szCs w:val="28"/>
              </w:rPr>
            </w:pPr>
          </w:p>
          <w:p w:rsidR="002B6650" w:rsidRPr="002B6650" w:rsidRDefault="002B6650" w:rsidP="00F35552">
            <w:pPr>
              <w:spacing w:after="0" w:line="100" w:lineRule="atLeast"/>
              <w:jc w:val="both"/>
              <w:rPr>
                <w:rFonts w:ascii="Times New Roman" w:hAnsi="Times New Roman" w:cs="Times New Roman"/>
                <w:sz w:val="24"/>
                <w:szCs w:val="28"/>
              </w:rPr>
            </w:pPr>
          </w:p>
        </w:tc>
      </w:tr>
      <w:tr w:rsidR="00444BAA" w:rsidRPr="008F0358" w:rsidTr="008D34DF">
        <w:trPr>
          <w:gridAfter w:val="1"/>
          <w:wAfter w:w="140" w:type="dxa"/>
        </w:trPr>
        <w:tc>
          <w:tcPr>
            <w:tcW w:w="2516" w:type="dxa"/>
            <w:shd w:val="clear" w:color="auto" w:fill="FFFFFF"/>
          </w:tcPr>
          <w:p w:rsidR="00444BAA" w:rsidRPr="002B6650" w:rsidRDefault="00444BAA" w:rsidP="00F35552">
            <w:pPr>
              <w:spacing w:after="0" w:line="100" w:lineRule="atLeast"/>
              <w:jc w:val="both"/>
              <w:rPr>
                <w:rFonts w:ascii="Times New Roman" w:hAnsi="Times New Roman" w:cs="Times New Roman"/>
                <w:sz w:val="24"/>
                <w:szCs w:val="24"/>
              </w:rPr>
            </w:pPr>
            <w:r w:rsidRPr="002B6650">
              <w:rPr>
                <w:rFonts w:ascii="Times New Roman" w:hAnsi="Times New Roman" w:cs="Times New Roman"/>
                <w:sz w:val="24"/>
                <w:szCs w:val="24"/>
              </w:rPr>
              <w:lastRenderedPageBreak/>
              <w:t>Основной набор</w:t>
            </w:r>
          </w:p>
        </w:tc>
        <w:tc>
          <w:tcPr>
            <w:tcW w:w="426" w:type="dxa"/>
            <w:shd w:val="clear" w:color="auto" w:fill="FFFFFF"/>
          </w:tcPr>
          <w:p w:rsidR="00444BAA" w:rsidRPr="002B6650" w:rsidRDefault="00444BAA" w:rsidP="00F35552">
            <w:pPr>
              <w:spacing w:after="0" w:line="100" w:lineRule="atLeast"/>
              <w:ind w:firstLine="709"/>
              <w:jc w:val="center"/>
              <w:rPr>
                <w:rFonts w:ascii="Times New Roman" w:hAnsi="Times New Roman" w:cs="Times New Roman"/>
                <w:sz w:val="24"/>
                <w:szCs w:val="24"/>
              </w:rPr>
            </w:pPr>
            <w:r w:rsidRPr="002B6650">
              <w:rPr>
                <w:rFonts w:ascii="Times New Roman" w:hAnsi="Times New Roman" w:cs="Times New Roman"/>
                <w:sz w:val="24"/>
                <w:szCs w:val="24"/>
              </w:rPr>
              <w:t>–</w:t>
            </w:r>
          </w:p>
        </w:tc>
        <w:tc>
          <w:tcPr>
            <w:tcW w:w="7089" w:type="dxa"/>
            <w:gridSpan w:val="2"/>
            <w:shd w:val="clear" w:color="auto" w:fill="FFFFFF"/>
          </w:tcPr>
          <w:p w:rsidR="00444BAA" w:rsidRPr="002B6650" w:rsidRDefault="00444BAA" w:rsidP="00F35552">
            <w:pPr>
              <w:spacing w:after="0" w:line="100" w:lineRule="atLeast"/>
              <w:jc w:val="both"/>
              <w:rPr>
                <w:rFonts w:ascii="Times New Roman" w:hAnsi="Times New Roman" w:cs="Times New Roman"/>
                <w:sz w:val="24"/>
                <w:szCs w:val="28"/>
              </w:rPr>
            </w:pPr>
            <w:r w:rsidRPr="002B6650">
              <w:rPr>
                <w:rFonts w:ascii="Times New Roman" w:hAnsi="Times New Roman" w:cs="Times New Roman"/>
                <w:sz w:val="24"/>
                <w:szCs w:val="24"/>
              </w:rPr>
              <w:t>период основного комплектования групп обучающихся</w:t>
            </w:r>
          </w:p>
          <w:p w:rsidR="00444BAA" w:rsidRPr="002B6650" w:rsidRDefault="00444BAA" w:rsidP="00F35552">
            <w:pPr>
              <w:spacing w:after="0" w:line="100" w:lineRule="atLeast"/>
              <w:jc w:val="both"/>
              <w:rPr>
                <w:rFonts w:ascii="Times New Roman" w:hAnsi="Times New Roman" w:cs="Times New Roman"/>
                <w:sz w:val="24"/>
                <w:szCs w:val="28"/>
              </w:rPr>
            </w:pPr>
          </w:p>
        </w:tc>
      </w:tr>
      <w:tr w:rsidR="00444BAA" w:rsidRPr="008F0358" w:rsidTr="008D34DF">
        <w:trPr>
          <w:gridAfter w:val="1"/>
          <w:wAfter w:w="140" w:type="dxa"/>
        </w:trPr>
        <w:tc>
          <w:tcPr>
            <w:tcW w:w="2516" w:type="dxa"/>
            <w:shd w:val="clear" w:color="auto" w:fill="FFFFFF"/>
          </w:tcPr>
          <w:p w:rsidR="00444BAA" w:rsidRPr="002B6650" w:rsidRDefault="00444BAA" w:rsidP="00F35552">
            <w:pPr>
              <w:spacing w:after="0" w:line="100" w:lineRule="atLeast"/>
              <w:jc w:val="both"/>
              <w:rPr>
                <w:rFonts w:ascii="Times New Roman" w:hAnsi="Times New Roman" w:cs="Times New Roman"/>
                <w:sz w:val="24"/>
                <w:szCs w:val="24"/>
              </w:rPr>
            </w:pPr>
            <w:r w:rsidRPr="002B6650">
              <w:rPr>
                <w:rFonts w:ascii="Times New Roman" w:hAnsi="Times New Roman" w:cs="Times New Roman"/>
                <w:sz w:val="24"/>
                <w:szCs w:val="24"/>
              </w:rPr>
              <w:t xml:space="preserve">Сеть Интернет </w:t>
            </w:r>
          </w:p>
        </w:tc>
        <w:tc>
          <w:tcPr>
            <w:tcW w:w="426" w:type="dxa"/>
            <w:shd w:val="clear" w:color="auto" w:fill="FFFFFF"/>
          </w:tcPr>
          <w:p w:rsidR="00444BAA" w:rsidRPr="002B6650" w:rsidRDefault="00444BAA" w:rsidP="00F35552">
            <w:pPr>
              <w:spacing w:after="0" w:line="100" w:lineRule="atLeast"/>
              <w:ind w:firstLine="709"/>
              <w:jc w:val="center"/>
              <w:rPr>
                <w:rFonts w:ascii="Times New Roman" w:hAnsi="Times New Roman" w:cs="Times New Roman"/>
                <w:sz w:val="24"/>
                <w:szCs w:val="24"/>
              </w:rPr>
            </w:pPr>
            <w:r w:rsidRPr="002B6650">
              <w:rPr>
                <w:rFonts w:ascii="Times New Roman" w:hAnsi="Times New Roman" w:cs="Times New Roman"/>
                <w:sz w:val="24"/>
                <w:szCs w:val="24"/>
              </w:rPr>
              <w:t>–</w:t>
            </w:r>
          </w:p>
        </w:tc>
        <w:tc>
          <w:tcPr>
            <w:tcW w:w="7089" w:type="dxa"/>
            <w:gridSpan w:val="2"/>
            <w:shd w:val="clear" w:color="auto" w:fill="FFFFFF"/>
          </w:tcPr>
          <w:p w:rsidR="00444BAA" w:rsidRPr="002B6650" w:rsidRDefault="00444BAA" w:rsidP="00F35552">
            <w:pPr>
              <w:spacing w:after="0" w:line="100" w:lineRule="atLeast"/>
              <w:jc w:val="both"/>
              <w:rPr>
                <w:rFonts w:ascii="Times New Roman" w:hAnsi="Times New Roman" w:cs="Times New Roman"/>
                <w:sz w:val="24"/>
                <w:szCs w:val="28"/>
              </w:rPr>
            </w:pPr>
            <w:r w:rsidRPr="002B6650">
              <w:rPr>
                <w:rFonts w:ascii="Times New Roman" w:hAnsi="Times New Roman" w:cs="Times New Roman"/>
                <w:sz w:val="24"/>
                <w:szCs w:val="24"/>
              </w:rPr>
              <w:t>информационно</w:t>
            </w:r>
            <w:r w:rsidRPr="002B6650">
              <w:rPr>
                <w:rFonts w:ascii="Times New Roman" w:hAnsi="Times New Roman" w:cs="Times New Roman"/>
                <w:sz w:val="24"/>
                <w:szCs w:val="24"/>
                <w:lang w:val="en-US"/>
              </w:rPr>
              <w:t>-</w:t>
            </w:r>
            <w:r w:rsidRPr="002B6650">
              <w:rPr>
                <w:rFonts w:ascii="Times New Roman" w:hAnsi="Times New Roman" w:cs="Times New Roman"/>
                <w:sz w:val="24"/>
                <w:szCs w:val="24"/>
              </w:rPr>
              <w:t>телекоммуникационная сеть «Интернет»</w:t>
            </w:r>
          </w:p>
          <w:p w:rsidR="00444BAA" w:rsidRPr="002B6650" w:rsidRDefault="00444BAA" w:rsidP="00F35552">
            <w:pPr>
              <w:spacing w:after="0" w:line="100" w:lineRule="atLeast"/>
              <w:jc w:val="both"/>
              <w:rPr>
                <w:rFonts w:ascii="Times New Roman" w:hAnsi="Times New Roman" w:cs="Times New Roman"/>
                <w:sz w:val="24"/>
                <w:szCs w:val="28"/>
              </w:rPr>
            </w:pPr>
          </w:p>
        </w:tc>
      </w:tr>
      <w:tr w:rsidR="00444BAA" w:rsidRPr="008F0358" w:rsidTr="008D34DF">
        <w:trPr>
          <w:gridAfter w:val="1"/>
          <w:wAfter w:w="140" w:type="dxa"/>
        </w:trPr>
        <w:tc>
          <w:tcPr>
            <w:tcW w:w="2516" w:type="dxa"/>
            <w:shd w:val="clear" w:color="auto" w:fill="FFFFFF"/>
          </w:tcPr>
          <w:p w:rsidR="00444BAA" w:rsidRPr="002B6650" w:rsidRDefault="00444BAA" w:rsidP="00F35552">
            <w:pPr>
              <w:spacing w:after="0" w:line="100" w:lineRule="atLeast"/>
              <w:jc w:val="both"/>
              <w:rPr>
                <w:rFonts w:ascii="Times New Roman" w:hAnsi="Times New Roman" w:cs="Times New Roman"/>
                <w:sz w:val="24"/>
                <w:szCs w:val="28"/>
              </w:rPr>
            </w:pPr>
            <w:r w:rsidRPr="002B6650">
              <w:rPr>
                <w:rFonts w:ascii="Times New Roman" w:hAnsi="Times New Roman" w:cs="Times New Roman"/>
                <w:sz w:val="24"/>
                <w:szCs w:val="24"/>
              </w:rPr>
              <w:t xml:space="preserve">Услуга </w:t>
            </w:r>
          </w:p>
        </w:tc>
        <w:tc>
          <w:tcPr>
            <w:tcW w:w="426" w:type="dxa"/>
            <w:shd w:val="clear" w:color="auto" w:fill="FFFFFF"/>
          </w:tcPr>
          <w:p w:rsidR="00444BAA" w:rsidRPr="002B6650" w:rsidRDefault="00444BAA" w:rsidP="00F35552">
            <w:pPr>
              <w:spacing w:after="0" w:line="100" w:lineRule="atLeast"/>
              <w:ind w:firstLine="709"/>
              <w:jc w:val="center"/>
              <w:rPr>
                <w:rFonts w:ascii="Times New Roman" w:eastAsia="PMingLiU" w:hAnsi="Times New Roman" w:cs="Times New Roman"/>
                <w:bCs/>
                <w:sz w:val="24"/>
                <w:szCs w:val="24"/>
              </w:rPr>
            </w:pPr>
            <w:r w:rsidRPr="002B6650">
              <w:rPr>
                <w:rFonts w:ascii="Times New Roman" w:hAnsi="Times New Roman" w:cs="Times New Roman"/>
                <w:sz w:val="24"/>
                <w:szCs w:val="28"/>
              </w:rPr>
              <w:t>–</w:t>
            </w:r>
          </w:p>
        </w:tc>
        <w:tc>
          <w:tcPr>
            <w:tcW w:w="7089" w:type="dxa"/>
            <w:gridSpan w:val="2"/>
            <w:shd w:val="clear" w:color="auto" w:fill="FFFFFF"/>
          </w:tcPr>
          <w:p w:rsidR="00444BAA" w:rsidRPr="002B6650" w:rsidRDefault="00444BAA" w:rsidP="00F35552">
            <w:pPr>
              <w:spacing w:after="0" w:line="100" w:lineRule="atLeast"/>
              <w:jc w:val="both"/>
              <w:rPr>
                <w:rFonts w:ascii="Times New Roman" w:hAnsi="Times New Roman" w:cs="Times New Roman"/>
                <w:sz w:val="24"/>
                <w:szCs w:val="28"/>
              </w:rPr>
            </w:pPr>
            <w:r w:rsidRPr="002B6650">
              <w:rPr>
                <w:rFonts w:ascii="Times New Roman" w:eastAsia="PMingLiU" w:hAnsi="Times New Roman" w:cs="Times New Roman"/>
                <w:bCs/>
                <w:sz w:val="24"/>
                <w:szCs w:val="24"/>
              </w:rPr>
              <w:t xml:space="preserve">услуга, </w:t>
            </w:r>
            <w:r w:rsidRPr="002B6650">
              <w:rPr>
                <w:rFonts w:ascii="Times New Roman" w:hAnsi="Times New Roman" w:cs="Times New Roman"/>
                <w:sz w:val="24"/>
                <w:szCs w:val="24"/>
              </w:rPr>
              <w:t>оказываемая Организацией - «Прием в организации</w:t>
            </w:r>
            <w:r w:rsidR="001E19E7" w:rsidRPr="002B6650">
              <w:rPr>
                <w:rFonts w:ascii="Times New Roman" w:hAnsi="Times New Roman" w:cs="Times New Roman"/>
                <w:sz w:val="24"/>
                <w:szCs w:val="24"/>
              </w:rPr>
              <w:t xml:space="preserve"> дополнительного образования </w:t>
            </w:r>
            <w:r w:rsidRPr="002B6650">
              <w:rPr>
                <w:rFonts w:ascii="Times New Roman" w:hAnsi="Times New Roman" w:cs="Times New Roman"/>
                <w:sz w:val="24"/>
                <w:szCs w:val="24"/>
              </w:rPr>
              <w:t xml:space="preserve">и организации, осуществляющие спортивную подготовку в </w:t>
            </w:r>
            <w:r w:rsidR="002B6650" w:rsidRPr="002B6650">
              <w:rPr>
                <w:rFonts w:ascii="Times New Roman" w:hAnsi="Times New Roman" w:cs="Times New Roman"/>
                <w:sz w:val="24"/>
                <w:szCs w:val="24"/>
              </w:rPr>
              <w:t xml:space="preserve">городском округе Павловский Посад </w:t>
            </w:r>
            <w:r w:rsidRPr="002B6650">
              <w:rPr>
                <w:rFonts w:ascii="Times New Roman" w:hAnsi="Times New Roman" w:cs="Times New Roman"/>
                <w:sz w:val="24"/>
                <w:szCs w:val="24"/>
              </w:rPr>
              <w:t>Московской области»</w:t>
            </w:r>
          </w:p>
          <w:p w:rsidR="001E19E7" w:rsidRPr="002B6650" w:rsidRDefault="001E19E7" w:rsidP="00F35552">
            <w:pPr>
              <w:spacing w:after="0" w:line="100" w:lineRule="atLeast"/>
              <w:jc w:val="both"/>
              <w:rPr>
                <w:rFonts w:ascii="Times New Roman" w:hAnsi="Times New Roman" w:cs="Times New Roman"/>
                <w:sz w:val="24"/>
                <w:szCs w:val="28"/>
              </w:rPr>
            </w:pPr>
          </w:p>
        </w:tc>
      </w:tr>
      <w:tr w:rsidR="00444BAA" w:rsidRPr="008F0358" w:rsidTr="008D34DF">
        <w:trPr>
          <w:gridAfter w:val="1"/>
          <w:wAfter w:w="140" w:type="dxa"/>
        </w:trPr>
        <w:tc>
          <w:tcPr>
            <w:tcW w:w="2516" w:type="dxa"/>
            <w:shd w:val="clear" w:color="auto" w:fill="FFFFFF"/>
          </w:tcPr>
          <w:p w:rsidR="00444BAA" w:rsidRPr="002B6650" w:rsidRDefault="00444BAA" w:rsidP="00F35552">
            <w:pPr>
              <w:spacing w:after="0" w:line="100" w:lineRule="atLeast"/>
              <w:rPr>
                <w:rFonts w:ascii="Times New Roman" w:hAnsi="Times New Roman" w:cs="Times New Roman"/>
                <w:sz w:val="24"/>
                <w:szCs w:val="24"/>
              </w:rPr>
            </w:pPr>
            <w:r w:rsidRPr="002B6650">
              <w:rPr>
                <w:rFonts w:ascii="Times New Roman" w:hAnsi="Times New Roman" w:cs="Times New Roman"/>
                <w:sz w:val="24"/>
                <w:szCs w:val="24"/>
              </w:rPr>
              <w:t>Файл документа</w:t>
            </w:r>
          </w:p>
          <w:p w:rsidR="00444BAA" w:rsidRPr="002B6650" w:rsidRDefault="00444BAA" w:rsidP="00F35552">
            <w:pPr>
              <w:spacing w:after="0" w:line="100" w:lineRule="atLeast"/>
              <w:ind w:firstLine="709"/>
              <w:jc w:val="both"/>
              <w:rPr>
                <w:rFonts w:ascii="Times New Roman" w:hAnsi="Times New Roman" w:cs="Times New Roman"/>
                <w:sz w:val="24"/>
                <w:szCs w:val="24"/>
              </w:rPr>
            </w:pPr>
          </w:p>
        </w:tc>
        <w:tc>
          <w:tcPr>
            <w:tcW w:w="426" w:type="dxa"/>
            <w:shd w:val="clear" w:color="auto" w:fill="FFFFFF"/>
          </w:tcPr>
          <w:p w:rsidR="00444BAA" w:rsidRPr="002B6650" w:rsidRDefault="00444BAA" w:rsidP="00F35552">
            <w:pPr>
              <w:spacing w:after="0" w:line="100" w:lineRule="atLeast"/>
              <w:ind w:firstLine="709"/>
              <w:jc w:val="center"/>
              <w:rPr>
                <w:rFonts w:ascii="Times New Roman" w:hAnsi="Times New Roman" w:cs="Times New Roman"/>
                <w:sz w:val="24"/>
                <w:szCs w:val="24"/>
              </w:rPr>
            </w:pPr>
            <w:r w:rsidRPr="002B6650">
              <w:rPr>
                <w:rFonts w:ascii="Times New Roman" w:hAnsi="Times New Roman" w:cs="Times New Roman"/>
                <w:sz w:val="24"/>
                <w:szCs w:val="28"/>
              </w:rPr>
              <w:t>–</w:t>
            </w:r>
          </w:p>
        </w:tc>
        <w:tc>
          <w:tcPr>
            <w:tcW w:w="7089" w:type="dxa"/>
            <w:gridSpan w:val="2"/>
            <w:shd w:val="clear" w:color="auto" w:fill="FFFFFF"/>
          </w:tcPr>
          <w:p w:rsidR="00444BAA" w:rsidRPr="002B6650" w:rsidRDefault="00444BAA" w:rsidP="00F35552">
            <w:pPr>
              <w:spacing w:after="0" w:line="100" w:lineRule="atLeast"/>
              <w:jc w:val="both"/>
              <w:rPr>
                <w:rFonts w:ascii="Times New Roman" w:hAnsi="Times New Roman"/>
                <w:sz w:val="24"/>
              </w:rPr>
            </w:pPr>
            <w:r w:rsidRPr="002B6650">
              <w:rPr>
                <w:rFonts w:ascii="Times New Roman" w:hAnsi="Times New Roman" w:cs="Times New Roman"/>
                <w:sz w:val="24"/>
                <w:szCs w:val="24"/>
              </w:rPr>
              <w:t>электронный образ документа, полученный путем сканирования документа в бумажной форме</w:t>
            </w:r>
          </w:p>
          <w:p w:rsidR="00444BAA" w:rsidRPr="002B6650" w:rsidRDefault="00444BAA" w:rsidP="00F35552">
            <w:pPr>
              <w:spacing w:after="0" w:line="100" w:lineRule="atLeast"/>
              <w:jc w:val="both"/>
              <w:rPr>
                <w:rFonts w:ascii="Times New Roman" w:hAnsi="Times New Roman"/>
                <w:sz w:val="24"/>
              </w:rPr>
            </w:pPr>
          </w:p>
        </w:tc>
      </w:tr>
      <w:tr w:rsidR="00444BAA" w:rsidRPr="008F0358" w:rsidTr="008D34DF">
        <w:trPr>
          <w:gridAfter w:val="1"/>
          <w:wAfter w:w="140" w:type="dxa"/>
        </w:trPr>
        <w:tc>
          <w:tcPr>
            <w:tcW w:w="2516" w:type="dxa"/>
            <w:shd w:val="clear" w:color="auto" w:fill="FFFFFF"/>
          </w:tcPr>
          <w:p w:rsidR="00444BAA" w:rsidRPr="002B6650" w:rsidRDefault="00444BAA" w:rsidP="00F35552">
            <w:pPr>
              <w:spacing w:after="0" w:line="100" w:lineRule="atLeast"/>
              <w:rPr>
                <w:rFonts w:ascii="Times New Roman" w:hAnsi="Times New Roman" w:cs="Times New Roman"/>
                <w:sz w:val="24"/>
                <w:szCs w:val="24"/>
              </w:rPr>
            </w:pPr>
            <w:r w:rsidRPr="002B6650">
              <w:rPr>
                <w:rFonts w:ascii="Times New Roman" w:hAnsi="Times New Roman" w:cs="Times New Roman"/>
                <w:sz w:val="24"/>
                <w:szCs w:val="24"/>
              </w:rPr>
              <w:t>Электронный документ</w:t>
            </w:r>
          </w:p>
        </w:tc>
        <w:tc>
          <w:tcPr>
            <w:tcW w:w="426" w:type="dxa"/>
            <w:shd w:val="clear" w:color="auto" w:fill="FFFFFF"/>
          </w:tcPr>
          <w:p w:rsidR="00444BAA" w:rsidRPr="002B6650" w:rsidRDefault="00444BAA" w:rsidP="00F35552">
            <w:pPr>
              <w:spacing w:after="0" w:line="100" w:lineRule="atLeast"/>
              <w:ind w:firstLine="709"/>
              <w:rPr>
                <w:rFonts w:ascii="Times New Roman" w:hAnsi="Times New Roman" w:cs="Times New Roman"/>
                <w:sz w:val="24"/>
                <w:szCs w:val="24"/>
              </w:rPr>
            </w:pPr>
            <w:r w:rsidRPr="002B6650">
              <w:rPr>
                <w:rFonts w:ascii="Times New Roman" w:hAnsi="Times New Roman" w:cs="Times New Roman"/>
                <w:sz w:val="24"/>
                <w:szCs w:val="24"/>
              </w:rPr>
              <w:t>–</w:t>
            </w:r>
          </w:p>
        </w:tc>
        <w:tc>
          <w:tcPr>
            <w:tcW w:w="7089" w:type="dxa"/>
            <w:gridSpan w:val="2"/>
            <w:shd w:val="clear" w:color="auto" w:fill="FFFFFF"/>
          </w:tcPr>
          <w:p w:rsidR="00444BAA" w:rsidRPr="002B6650" w:rsidRDefault="00444BAA" w:rsidP="00F35552">
            <w:pPr>
              <w:spacing w:after="0" w:line="100" w:lineRule="atLeast"/>
              <w:jc w:val="both"/>
            </w:pPr>
            <w:r w:rsidRPr="002B6650">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444BAA" w:rsidRPr="008F0358" w:rsidTr="001E19E7">
        <w:trPr>
          <w:gridAfter w:val="1"/>
          <w:wAfter w:w="140" w:type="dxa"/>
        </w:trPr>
        <w:tc>
          <w:tcPr>
            <w:tcW w:w="2516" w:type="dxa"/>
            <w:shd w:val="clear" w:color="auto" w:fill="auto"/>
          </w:tcPr>
          <w:p w:rsidR="00444BAA" w:rsidRPr="002B6650" w:rsidRDefault="00444BAA" w:rsidP="00F35552">
            <w:pPr>
              <w:spacing w:after="0" w:line="100" w:lineRule="atLeast"/>
              <w:rPr>
                <w:rFonts w:ascii="Times New Roman" w:hAnsi="Times New Roman" w:cs="Times New Roman"/>
                <w:sz w:val="24"/>
                <w:szCs w:val="24"/>
              </w:rPr>
            </w:pPr>
            <w:r w:rsidRPr="002B6650">
              <w:rPr>
                <w:rFonts w:ascii="Times New Roman" w:hAnsi="Times New Roman" w:cs="Times New Roman"/>
                <w:sz w:val="24"/>
                <w:szCs w:val="24"/>
              </w:rPr>
              <w:t>Система ПФ</w:t>
            </w:r>
          </w:p>
        </w:tc>
        <w:tc>
          <w:tcPr>
            <w:tcW w:w="426" w:type="dxa"/>
            <w:shd w:val="clear" w:color="auto" w:fill="auto"/>
          </w:tcPr>
          <w:p w:rsidR="00444BAA" w:rsidRPr="002B6650" w:rsidRDefault="00444BAA" w:rsidP="00F35552">
            <w:pPr>
              <w:spacing w:after="0" w:line="100" w:lineRule="atLeast"/>
              <w:ind w:firstLine="709"/>
              <w:rPr>
                <w:rFonts w:ascii="Times New Roman" w:hAnsi="Times New Roman" w:cs="Times New Roman"/>
                <w:sz w:val="24"/>
                <w:szCs w:val="24"/>
              </w:rPr>
            </w:pPr>
          </w:p>
        </w:tc>
        <w:tc>
          <w:tcPr>
            <w:tcW w:w="7089" w:type="dxa"/>
            <w:gridSpan w:val="2"/>
            <w:shd w:val="clear" w:color="auto" w:fill="auto"/>
          </w:tcPr>
          <w:p w:rsidR="00444BAA" w:rsidRPr="002B6650" w:rsidRDefault="00444BAA" w:rsidP="00F35552">
            <w:pPr>
              <w:spacing w:after="0" w:line="100" w:lineRule="atLeast"/>
              <w:jc w:val="both"/>
              <w:rPr>
                <w:rFonts w:ascii="Times New Roman" w:hAnsi="Times New Roman" w:cs="Times New Roman"/>
                <w:sz w:val="24"/>
                <w:szCs w:val="24"/>
              </w:rPr>
            </w:pPr>
            <w:r w:rsidRPr="002B6650">
              <w:rPr>
                <w:rFonts w:ascii="Times New Roman" w:hAnsi="Times New Roman" w:cs="Times New Roman"/>
                <w:sz w:val="24"/>
                <w:szCs w:val="24"/>
              </w:rPr>
              <w:t>Система персонифицированного финансирования дополнительного образования детей, внедряемая на территории Московской области на основании распоряжения Правительства Московской области от 29.10.2018 № 668-РП «Об организации участия Московской области в отборе субъектов Российской Федерации на предоставление в 2019 году субсидии из федерального бюджета бюджетам субъектов Российской Федерации на поддержку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w:t>
            </w:r>
          </w:p>
          <w:p w:rsidR="00444BAA" w:rsidRPr="002B6650" w:rsidRDefault="00444BAA" w:rsidP="00F35552">
            <w:pPr>
              <w:spacing w:after="0" w:line="100" w:lineRule="atLeast"/>
              <w:jc w:val="both"/>
              <w:rPr>
                <w:rFonts w:ascii="Times New Roman" w:hAnsi="Times New Roman" w:cs="Times New Roman"/>
                <w:sz w:val="24"/>
                <w:szCs w:val="24"/>
              </w:rPr>
            </w:pPr>
          </w:p>
        </w:tc>
      </w:tr>
      <w:tr w:rsidR="00444BAA" w:rsidRPr="008F0358" w:rsidTr="008D34DF">
        <w:trPr>
          <w:gridAfter w:val="1"/>
          <w:wAfter w:w="140" w:type="dxa"/>
        </w:trPr>
        <w:tc>
          <w:tcPr>
            <w:tcW w:w="2516" w:type="dxa"/>
            <w:shd w:val="clear" w:color="auto" w:fill="auto"/>
          </w:tcPr>
          <w:p w:rsidR="00444BAA" w:rsidRPr="002B6650" w:rsidRDefault="00444BAA" w:rsidP="00F35552">
            <w:pPr>
              <w:spacing w:after="0" w:line="100" w:lineRule="atLeast"/>
              <w:rPr>
                <w:rFonts w:ascii="Times New Roman" w:hAnsi="Times New Roman" w:cs="Times New Roman"/>
                <w:sz w:val="24"/>
                <w:szCs w:val="24"/>
              </w:rPr>
            </w:pPr>
            <w:r w:rsidRPr="002B6650">
              <w:rPr>
                <w:rFonts w:ascii="Times New Roman" w:hAnsi="Times New Roman" w:cs="Times New Roman"/>
                <w:sz w:val="24"/>
                <w:szCs w:val="24"/>
              </w:rPr>
              <w:t>Сертификат дополнительного образования</w:t>
            </w:r>
          </w:p>
        </w:tc>
        <w:tc>
          <w:tcPr>
            <w:tcW w:w="426" w:type="dxa"/>
            <w:shd w:val="clear" w:color="auto" w:fill="auto"/>
          </w:tcPr>
          <w:p w:rsidR="00444BAA" w:rsidRPr="002B6650" w:rsidRDefault="00444BAA" w:rsidP="00F35552">
            <w:pPr>
              <w:spacing w:after="0" w:line="100" w:lineRule="atLeast"/>
              <w:ind w:firstLine="709"/>
              <w:rPr>
                <w:rFonts w:ascii="Times New Roman" w:hAnsi="Times New Roman" w:cs="Times New Roman"/>
                <w:sz w:val="24"/>
                <w:szCs w:val="24"/>
              </w:rPr>
            </w:pPr>
          </w:p>
        </w:tc>
        <w:tc>
          <w:tcPr>
            <w:tcW w:w="7089" w:type="dxa"/>
            <w:gridSpan w:val="2"/>
            <w:shd w:val="clear" w:color="auto" w:fill="auto"/>
          </w:tcPr>
          <w:p w:rsidR="00444BAA" w:rsidRPr="002B6650" w:rsidRDefault="00444BAA" w:rsidP="00F35552">
            <w:pPr>
              <w:spacing w:after="0" w:line="100" w:lineRule="atLeast"/>
              <w:jc w:val="both"/>
            </w:pPr>
            <w:r w:rsidRPr="002B6650">
              <w:rPr>
                <w:rFonts w:ascii="Times New Roman" w:hAnsi="Times New Roman" w:cs="Times New Roman"/>
                <w:sz w:val="24"/>
                <w:szCs w:val="24"/>
              </w:rPr>
              <w:t xml:space="preserve">Электронная реестровая запись в ЕИСДОП о включении ребенка (обладателя сертификата) в систему ПФ </w:t>
            </w:r>
          </w:p>
        </w:tc>
      </w:tr>
      <w:tr w:rsidR="003516C5" w:rsidRPr="00AD3648" w:rsidTr="008D34DF">
        <w:tc>
          <w:tcPr>
            <w:tcW w:w="5211" w:type="dxa"/>
            <w:gridSpan w:val="3"/>
            <w:shd w:val="clear" w:color="auto" w:fill="FFFFFF"/>
          </w:tcPr>
          <w:p w:rsidR="003516C5" w:rsidRPr="00AD3648" w:rsidRDefault="003516C5" w:rsidP="00F35552">
            <w:pPr>
              <w:keepNext/>
              <w:pageBreakBefore/>
              <w:spacing w:after="0" w:line="100" w:lineRule="atLeast"/>
              <w:ind w:firstLine="709"/>
              <w:outlineLvl w:val="3"/>
              <w:rPr>
                <w:rFonts w:ascii="Times New Roman" w:hAnsi="Times New Roman" w:cs="Times New Roman"/>
                <w:sz w:val="24"/>
                <w:szCs w:val="20"/>
              </w:rPr>
            </w:pPr>
          </w:p>
        </w:tc>
        <w:tc>
          <w:tcPr>
            <w:tcW w:w="4960" w:type="dxa"/>
            <w:gridSpan w:val="2"/>
            <w:shd w:val="clear" w:color="auto" w:fill="FFFFFF"/>
          </w:tcPr>
          <w:p w:rsidR="003516C5" w:rsidRPr="00AD3648" w:rsidRDefault="003516C5" w:rsidP="00F35552">
            <w:pPr>
              <w:keepNext/>
              <w:spacing w:after="0" w:line="100" w:lineRule="atLeast"/>
              <w:outlineLvl w:val="3"/>
              <w:rPr>
                <w:rFonts w:ascii="Times New Roman" w:hAnsi="Times New Roman" w:cs="Times New Roman"/>
                <w:b/>
                <w:sz w:val="24"/>
                <w:szCs w:val="24"/>
              </w:rPr>
            </w:pPr>
            <w:r w:rsidRPr="00AD3648">
              <w:rPr>
                <w:rFonts w:ascii="Times New Roman" w:hAnsi="Times New Roman" w:cs="Times New Roman"/>
                <w:sz w:val="24"/>
                <w:szCs w:val="24"/>
              </w:rPr>
              <w:t>Приложение 2</w:t>
            </w:r>
          </w:p>
          <w:p w:rsidR="003516C5" w:rsidRPr="00AD3648" w:rsidRDefault="002B6650" w:rsidP="002B6650">
            <w:pPr>
              <w:spacing w:after="0" w:line="240" w:lineRule="auto"/>
              <w:rPr>
                <w:rFonts w:ascii="Arial" w:hAnsi="Arial" w:cs="Arial"/>
              </w:rPr>
            </w:pPr>
            <w:r w:rsidRPr="00AD3648">
              <w:rPr>
                <w:rFonts w:ascii="Times New Roman" w:hAnsi="Times New Roman" w:cs="Times New Roman"/>
                <w:sz w:val="24"/>
                <w:szCs w:val="24"/>
              </w:rPr>
              <w:t xml:space="preserve">к </w:t>
            </w:r>
            <w:r w:rsidR="003516C5" w:rsidRPr="00AD3648">
              <w:rPr>
                <w:rFonts w:ascii="Times New Roman" w:hAnsi="Times New Roman" w:cs="Times New Roman"/>
                <w:sz w:val="24"/>
                <w:szCs w:val="24"/>
              </w:rPr>
              <w:t xml:space="preserve">Административному регламенту предоставления муниципальной услуги «Прием в организации дополнительного образования и организации, осуществляющие спортивную подготовку в </w:t>
            </w:r>
            <w:r w:rsidR="00544406" w:rsidRPr="00AD3648">
              <w:rPr>
                <w:rFonts w:ascii="Times New Roman" w:hAnsi="Times New Roman" w:cs="Times New Roman"/>
                <w:sz w:val="24"/>
                <w:szCs w:val="24"/>
              </w:rPr>
              <w:t xml:space="preserve">городском округе Павловский Посад </w:t>
            </w:r>
            <w:r w:rsidR="003516C5" w:rsidRPr="00AD3648">
              <w:rPr>
                <w:rFonts w:ascii="Times New Roman" w:hAnsi="Times New Roman" w:cs="Times New Roman"/>
                <w:sz w:val="24"/>
                <w:szCs w:val="24"/>
              </w:rPr>
              <w:t>Московской области»</w:t>
            </w:r>
          </w:p>
        </w:tc>
      </w:tr>
    </w:tbl>
    <w:p w:rsidR="003516C5" w:rsidRPr="00AD3648" w:rsidRDefault="003516C5" w:rsidP="00F35552">
      <w:pPr>
        <w:keepNext/>
        <w:numPr>
          <w:ilvl w:val="1"/>
          <w:numId w:val="1"/>
        </w:numPr>
        <w:spacing w:after="0" w:line="100" w:lineRule="atLeast"/>
        <w:ind w:left="0" w:firstLine="709"/>
        <w:jc w:val="center"/>
        <w:outlineLvl w:val="1"/>
        <w:rPr>
          <w:rFonts w:ascii="Times New Roman" w:hAnsi="Times New Roman" w:cs="Times New Roman"/>
          <w:bCs/>
          <w:i/>
          <w:iCs/>
          <w:sz w:val="24"/>
          <w:szCs w:val="24"/>
        </w:rPr>
      </w:pPr>
    </w:p>
    <w:p w:rsidR="003516C5" w:rsidRPr="00AD3648" w:rsidRDefault="003516C5" w:rsidP="00F35552">
      <w:pPr>
        <w:keepNext/>
        <w:numPr>
          <w:ilvl w:val="1"/>
          <w:numId w:val="1"/>
        </w:numPr>
        <w:spacing w:after="0" w:line="100" w:lineRule="atLeast"/>
        <w:ind w:left="0" w:firstLine="709"/>
        <w:jc w:val="center"/>
        <w:outlineLvl w:val="1"/>
        <w:rPr>
          <w:rFonts w:ascii="Times New Roman" w:hAnsi="Times New Roman" w:cs="Times New Roman"/>
          <w:b/>
          <w:bCs/>
          <w:i/>
          <w:iCs/>
          <w:sz w:val="24"/>
          <w:szCs w:val="24"/>
        </w:rPr>
      </w:pPr>
      <w:r w:rsidRPr="00AD3648">
        <w:rPr>
          <w:rFonts w:ascii="Times New Roman" w:hAnsi="Times New Roman" w:cs="Arial"/>
          <w:bCs/>
          <w:iCs/>
          <w:sz w:val="24"/>
          <w:szCs w:val="28"/>
        </w:rPr>
        <w:t>Справочная информация о месте нахождения, графике работы, контактных телефонах, адресах электронной</w:t>
      </w:r>
      <w:r w:rsidR="00AD3648">
        <w:rPr>
          <w:rFonts w:ascii="Times New Roman" w:hAnsi="Times New Roman" w:cs="Arial"/>
          <w:bCs/>
          <w:iCs/>
          <w:sz w:val="24"/>
          <w:szCs w:val="28"/>
        </w:rPr>
        <w:t xml:space="preserve"> почты Администрации городского округа Павловский Посад</w:t>
      </w:r>
      <w:r w:rsidRPr="00AD3648">
        <w:rPr>
          <w:rFonts w:ascii="Times New Roman" w:hAnsi="Times New Roman" w:cs="Arial"/>
          <w:bCs/>
          <w:iCs/>
          <w:sz w:val="24"/>
          <w:szCs w:val="28"/>
        </w:rPr>
        <w:t xml:space="preserve"> Мос</w:t>
      </w:r>
      <w:r w:rsidR="00AD3648">
        <w:rPr>
          <w:rFonts w:ascii="Times New Roman" w:hAnsi="Times New Roman" w:cs="Arial"/>
          <w:bCs/>
          <w:iCs/>
          <w:sz w:val="24"/>
          <w:szCs w:val="28"/>
        </w:rPr>
        <w:t>ковской области, осуществляющей</w:t>
      </w:r>
      <w:r w:rsidRPr="00AD3648">
        <w:rPr>
          <w:rFonts w:ascii="Times New Roman" w:hAnsi="Times New Roman" w:cs="Arial"/>
          <w:bCs/>
          <w:iCs/>
          <w:sz w:val="24"/>
          <w:szCs w:val="28"/>
        </w:rPr>
        <w:t xml:space="preserve"> управление в сфере образования, культуры, физической культуры и спорта, и Организации, участвующих в предоставлении и информировании о порядке предоставления Услуги</w:t>
      </w:r>
    </w:p>
    <w:p w:rsidR="003516C5" w:rsidRPr="00AD3648" w:rsidRDefault="003516C5" w:rsidP="00F35552">
      <w:pPr>
        <w:spacing w:after="0" w:line="100" w:lineRule="atLeast"/>
        <w:ind w:firstLine="709"/>
        <w:jc w:val="both"/>
        <w:rPr>
          <w:rFonts w:ascii="Times New Roman" w:hAnsi="Times New Roman" w:cs="Times New Roman"/>
          <w:i/>
          <w:sz w:val="24"/>
          <w:szCs w:val="24"/>
        </w:rPr>
      </w:pPr>
    </w:p>
    <w:p w:rsidR="00FC3DDC" w:rsidRDefault="00FC3DDC" w:rsidP="00FC3DDC">
      <w:pPr>
        <w:pStyle w:val="7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Администрация городского округа Павловский Посад Московской области.</w:t>
      </w:r>
    </w:p>
    <w:p w:rsidR="00FC3DDC" w:rsidRDefault="00FC3DDC" w:rsidP="00FC3DDC">
      <w:pPr>
        <w:pStyle w:val="7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Место нахождения: 142500, Московская область, г. Павловский Посад, пл. Революции, д.4.</w:t>
      </w:r>
    </w:p>
    <w:p w:rsidR="00FC3DDC" w:rsidRDefault="00FC3DDC" w:rsidP="00FC3DDC">
      <w:pPr>
        <w:pStyle w:val="7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Почтовый адрес: 142500, Московская область, г. Павловский Посад, пл. Революции, д.4.</w:t>
      </w:r>
    </w:p>
    <w:p w:rsidR="00FC3DDC" w:rsidRDefault="00FC3DDC" w:rsidP="00FC3DDC">
      <w:pPr>
        <w:pStyle w:val="75"/>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Контактный телефон</w:t>
      </w:r>
      <w:r w:rsidRPr="00F27968">
        <w:rPr>
          <w:rFonts w:ascii="Times New Roman" w:hAnsi="Times New Roman" w:cs="Times New Roman"/>
          <w:sz w:val="24"/>
          <w:szCs w:val="24"/>
        </w:rPr>
        <w:t xml:space="preserve">: </w:t>
      </w:r>
      <w:r w:rsidRPr="00F27968">
        <w:rPr>
          <w:rFonts w:ascii="Times New Roman" w:hAnsi="Times New Roman" w:cs="Times New Roman"/>
          <w:color w:val="000000"/>
          <w:sz w:val="24"/>
          <w:szCs w:val="24"/>
          <w:shd w:val="clear" w:color="auto" w:fill="FFFFFF"/>
        </w:rPr>
        <w:t>8(49643)2-05-87</w:t>
      </w:r>
      <w:r>
        <w:rPr>
          <w:rFonts w:ascii="Times New Roman" w:hAnsi="Times New Roman" w:cs="Times New Roman"/>
          <w:color w:val="000000"/>
          <w:sz w:val="24"/>
          <w:szCs w:val="24"/>
          <w:shd w:val="clear" w:color="auto" w:fill="FFFFFF"/>
        </w:rPr>
        <w:t>;</w:t>
      </w:r>
    </w:p>
    <w:p w:rsidR="00FC3DDC" w:rsidRPr="00F27968" w:rsidRDefault="00FC3DDC" w:rsidP="00FC3DDC">
      <w:pPr>
        <w:spacing w:after="0" w:line="240" w:lineRule="auto"/>
        <w:ind w:firstLine="709"/>
        <w:jc w:val="both"/>
      </w:pPr>
      <w:r>
        <w:rPr>
          <w:rFonts w:ascii="Times New Roman" w:hAnsi="Times New Roman" w:cs="Times New Roman"/>
          <w:color w:val="000000"/>
          <w:sz w:val="24"/>
          <w:szCs w:val="24"/>
          <w:shd w:val="clear" w:color="auto" w:fill="FFFFFF"/>
        </w:rPr>
        <w:tab/>
      </w:r>
      <w:r>
        <w:rPr>
          <w:rFonts w:ascii="Times New Roman" w:hAnsi="Times New Roman" w:cs="Times New Roman"/>
          <w:sz w:val="24"/>
          <w:szCs w:val="24"/>
        </w:rPr>
        <w:t>Горячая линия Губернатора Московской области: 8-800-550-50-30.</w:t>
      </w:r>
    </w:p>
    <w:p w:rsidR="00FC3DDC" w:rsidRPr="00F27968" w:rsidRDefault="00FC3DDC" w:rsidP="00FC3DDC">
      <w:pPr>
        <w:pStyle w:val="75"/>
        <w:spacing w:after="0" w:line="240" w:lineRule="auto"/>
        <w:ind w:left="0"/>
        <w:jc w:val="both"/>
        <w:rPr>
          <w:rFonts w:ascii="Times New Roman" w:hAnsi="Times New Roman" w:cs="Times New Roman"/>
          <w:sz w:val="24"/>
          <w:szCs w:val="24"/>
        </w:rPr>
      </w:pPr>
      <w:r w:rsidRPr="00F27968">
        <w:rPr>
          <w:rFonts w:ascii="Times New Roman" w:hAnsi="Times New Roman" w:cs="Times New Roman"/>
          <w:sz w:val="24"/>
          <w:szCs w:val="24"/>
        </w:rPr>
        <w:tab/>
      </w:r>
      <w:r>
        <w:rPr>
          <w:rFonts w:ascii="Times New Roman" w:hAnsi="Times New Roman" w:cs="Times New Roman"/>
          <w:sz w:val="24"/>
          <w:szCs w:val="24"/>
        </w:rPr>
        <w:t xml:space="preserve">Официальный сайт в информационно-коммуникационной сети «Интернет»: </w:t>
      </w:r>
      <w:r w:rsidRPr="00E85FE9">
        <w:rPr>
          <w:rFonts w:ascii="Times New Roman" w:hAnsi="Times New Roman" w:cs="Times New Roman"/>
          <w:sz w:val="24"/>
          <w:szCs w:val="24"/>
        </w:rPr>
        <w:t>http://pavpos.ru</w:t>
      </w:r>
      <w:r>
        <w:rPr>
          <w:rFonts w:ascii="Times New Roman" w:hAnsi="Times New Roman" w:cs="Times New Roman"/>
          <w:sz w:val="24"/>
          <w:szCs w:val="24"/>
        </w:rPr>
        <w:t>.</w:t>
      </w:r>
    </w:p>
    <w:p w:rsidR="00FC3DDC" w:rsidRDefault="00FC3DDC" w:rsidP="00FC3DDC">
      <w:pPr>
        <w:pStyle w:val="7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Адрес электронной почты в сети Интернет: </w:t>
      </w:r>
      <w:r w:rsidRPr="00F27968">
        <w:rPr>
          <w:rFonts w:ascii="Times New Roman" w:hAnsi="Times New Roman" w:cs="Times New Roman"/>
          <w:sz w:val="24"/>
          <w:szCs w:val="24"/>
        </w:rPr>
        <w:t>pavpos@mosreg.ru</w:t>
      </w:r>
      <w:r>
        <w:rPr>
          <w:rFonts w:ascii="Times New Roman" w:hAnsi="Times New Roman" w:cs="Times New Roman"/>
          <w:sz w:val="24"/>
          <w:szCs w:val="24"/>
        </w:rPr>
        <w:t xml:space="preserve">; </w:t>
      </w:r>
      <w:r w:rsidRPr="00F27968">
        <w:rPr>
          <w:rFonts w:ascii="Times New Roman" w:hAnsi="Times New Roman" w:cs="Times New Roman"/>
          <w:sz w:val="24"/>
          <w:szCs w:val="24"/>
        </w:rPr>
        <w:t>info@pavpos.ru</w:t>
      </w:r>
      <w:r>
        <w:rPr>
          <w:rFonts w:ascii="Times New Roman" w:hAnsi="Times New Roman" w:cs="Times New Roman"/>
          <w:sz w:val="24"/>
          <w:szCs w:val="24"/>
        </w:rPr>
        <w:t>;</w:t>
      </w:r>
    </w:p>
    <w:p w:rsidR="00FC3DDC" w:rsidRDefault="00FC3DDC" w:rsidP="00FC3DDC">
      <w:pPr>
        <w:pStyle w:val="7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FC3DDC" w:rsidRPr="00E20CDC" w:rsidRDefault="00FC3DDC" w:rsidP="00FC3DDC">
      <w:pPr>
        <w:pStyle w:val="75"/>
        <w:spacing w:after="0" w:line="240" w:lineRule="auto"/>
        <w:ind w:left="0"/>
        <w:jc w:val="both"/>
      </w:pPr>
      <w:r>
        <w:rPr>
          <w:rFonts w:ascii="Times New Roman" w:hAnsi="Times New Roman" w:cs="Times New Roman"/>
          <w:sz w:val="24"/>
          <w:szCs w:val="24"/>
        </w:rPr>
        <w:tab/>
        <w:t xml:space="preserve">2. </w:t>
      </w:r>
      <w:r w:rsidRPr="00E20CDC">
        <w:rPr>
          <w:rFonts w:ascii="Times New Roman" w:hAnsi="Times New Roman" w:cs="Times New Roman"/>
          <w:sz w:val="24"/>
          <w:szCs w:val="24"/>
        </w:rPr>
        <w:t xml:space="preserve">Управление </w:t>
      </w:r>
      <w:r>
        <w:rPr>
          <w:rFonts w:ascii="Times New Roman" w:hAnsi="Times New Roman" w:cs="Times New Roman"/>
          <w:sz w:val="24"/>
          <w:szCs w:val="24"/>
        </w:rPr>
        <w:t>образования Администрации городского округа Павловский Посад Московской области.</w:t>
      </w:r>
    </w:p>
    <w:p w:rsidR="00FC3DDC" w:rsidRDefault="00FC3DDC" w:rsidP="00FC3DDC">
      <w:pPr>
        <w:spacing w:after="0" w:line="240" w:lineRule="auto"/>
        <w:ind w:firstLine="709"/>
        <w:jc w:val="both"/>
      </w:pPr>
      <w:r>
        <w:rPr>
          <w:rFonts w:ascii="Times New Roman" w:hAnsi="Times New Roman" w:cs="Times New Roman"/>
          <w:sz w:val="24"/>
          <w:szCs w:val="24"/>
        </w:rPr>
        <w:t>Место нахождения: Московская область, г. о. Павловский Посад, ул. Урицкого, д.32/2.</w:t>
      </w:r>
    </w:p>
    <w:p w:rsidR="00FC3DDC" w:rsidRPr="00741AE3" w:rsidRDefault="00FC3DDC" w:rsidP="00FC3DD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t xml:space="preserve">График работы: Пн.- пт. </w:t>
      </w:r>
      <w:r w:rsidRPr="00741AE3">
        <w:rPr>
          <w:rFonts w:ascii="Times New Roman" w:hAnsi="Times New Roman" w:cs="Times New Roman"/>
          <w:color w:val="000000"/>
          <w:sz w:val="24"/>
          <w:szCs w:val="24"/>
        </w:rPr>
        <w:t>8.48 - 18.00 (перерыв 13.00 – 14.00)</w:t>
      </w:r>
      <w:r w:rsidRPr="00741AE3">
        <w:rPr>
          <w:rFonts w:ascii="Times New Roman" w:hAnsi="Times New Roman" w:cs="Times New Roman"/>
          <w:sz w:val="24"/>
          <w:szCs w:val="24"/>
        </w:rPr>
        <w:t>,</w:t>
      </w:r>
    </w:p>
    <w:p w:rsidR="00FC3DDC" w:rsidRDefault="00FC3DDC" w:rsidP="00FC3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Дни приёма граждан: Вт., чт. 9.00 - 18.00, перерыв с 13.00-14.00.</w:t>
      </w:r>
    </w:p>
    <w:p w:rsidR="00FC3DDC" w:rsidRDefault="00FC3DDC" w:rsidP="00FC3DDC">
      <w:pPr>
        <w:spacing w:after="0" w:line="240" w:lineRule="auto"/>
        <w:ind w:firstLine="709"/>
        <w:jc w:val="both"/>
      </w:pPr>
      <w:r>
        <w:rPr>
          <w:rFonts w:ascii="Times New Roman" w:hAnsi="Times New Roman" w:cs="Times New Roman"/>
          <w:sz w:val="24"/>
          <w:szCs w:val="24"/>
        </w:rPr>
        <w:t>Почтовый адрес: 142500, : Московская область, г. Павловский Посад, ул. Урицкого, д.32/2.</w:t>
      </w:r>
    </w:p>
    <w:p w:rsidR="00FC3DDC" w:rsidRDefault="00FC3DDC" w:rsidP="00FC3DDC">
      <w:pPr>
        <w:spacing w:after="0" w:line="240" w:lineRule="auto"/>
        <w:ind w:firstLine="709"/>
        <w:jc w:val="both"/>
      </w:pPr>
      <w:r>
        <w:rPr>
          <w:rFonts w:ascii="Times New Roman" w:hAnsi="Times New Roman" w:cs="Times New Roman"/>
          <w:sz w:val="24"/>
          <w:szCs w:val="24"/>
        </w:rPr>
        <w:t>Контактный телефон: 8(49643)23211; 8(49643)22064.</w:t>
      </w:r>
    </w:p>
    <w:p w:rsidR="00FC3DDC" w:rsidRDefault="00FC3DDC" w:rsidP="00FC3DDC">
      <w:pPr>
        <w:spacing w:after="0" w:line="240" w:lineRule="auto"/>
        <w:ind w:firstLine="709"/>
        <w:jc w:val="both"/>
      </w:pPr>
      <w:r>
        <w:rPr>
          <w:rFonts w:ascii="Times New Roman" w:hAnsi="Times New Roman" w:cs="Times New Roman"/>
          <w:sz w:val="24"/>
          <w:szCs w:val="24"/>
        </w:rPr>
        <w:t>Официальный сайт в информационно-коммуникационной сети «Интернет»: http://</w:t>
      </w:r>
      <w:r>
        <w:rPr>
          <w:rFonts w:ascii="Times New Roman" w:hAnsi="Times New Roman" w:cs="Times New Roman"/>
          <w:sz w:val="24"/>
          <w:szCs w:val="24"/>
          <w:lang w:val="en-US"/>
        </w:rPr>
        <w:t>www</w:t>
      </w:r>
      <w:r>
        <w:rPr>
          <w:rFonts w:ascii="Times New Roman" w:hAnsi="Times New Roman" w:cs="Times New Roman"/>
          <w:sz w:val="24"/>
          <w:szCs w:val="24"/>
        </w:rPr>
        <w:t xml:space="preserve">. </w:t>
      </w:r>
      <w:r w:rsidRPr="00B003BD">
        <w:rPr>
          <w:rFonts w:ascii="Times New Roman" w:hAnsi="Times New Roman" w:cs="Times New Roman"/>
          <w:sz w:val="24"/>
          <w:szCs w:val="24"/>
        </w:rPr>
        <w:t>obrazovanie-pav-pos.edumsko.ru</w:t>
      </w:r>
      <w:r>
        <w:rPr>
          <w:rFonts w:ascii="Times New Roman" w:hAnsi="Times New Roman" w:cs="Times New Roman"/>
          <w:sz w:val="24"/>
          <w:szCs w:val="24"/>
        </w:rPr>
        <w:t>.</w:t>
      </w:r>
    </w:p>
    <w:p w:rsidR="00FC3DDC" w:rsidRDefault="00FC3DDC" w:rsidP="00FC3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в сети Интернет: </w:t>
      </w:r>
      <w:r w:rsidRPr="00204954">
        <w:rPr>
          <w:rFonts w:ascii="Times New Roman" w:hAnsi="Times New Roman" w:cs="Times New Roman"/>
          <w:sz w:val="24"/>
          <w:szCs w:val="24"/>
        </w:rPr>
        <w:t>&lt;komitet-pp@mail.ru</w:t>
      </w:r>
      <w:r>
        <w:rPr>
          <w:rFonts w:ascii="Times New Roman" w:hAnsi="Times New Roman" w:cs="Times New Roman"/>
          <w:sz w:val="24"/>
          <w:szCs w:val="24"/>
        </w:rPr>
        <w:t>"</w:t>
      </w:r>
      <w:r w:rsidRPr="00204954">
        <w:rPr>
          <w:rFonts w:ascii="Times New Roman" w:hAnsi="Times New Roman" w:cs="Times New Roman"/>
          <w:sz w:val="24"/>
          <w:szCs w:val="24"/>
        </w:rPr>
        <w:t>&gt;</w:t>
      </w:r>
    </w:p>
    <w:p w:rsidR="00FC3DDC" w:rsidRDefault="00FC3DDC" w:rsidP="00FC3DDC">
      <w:pPr>
        <w:spacing w:after="0" w:line="240" w:lineRule="auto"/>
        <w:ind w:firstLine="709"/>
        <w:jc w:val="both"/>
        <w:rPr>
          <w:rFonts w:ascii="Times New Roman" w:hAnsi="Times New Roman" w:cs="Times New Roman"/>
          <w:sz w:val="24"/>
          <w:szCs w:val="24"/>
        </w:rPr>
      </w:pPr>
    </w:p>
    <w:p w:rsidR="00FC3DDC" w:rsidRPr="00013AEB" w:rsidRDefault="00FC3DDC" w:rsidP="00FC3DDC">
      <w:pPr>
        <w:pStyle w:val="75"/>
        <w:spacing w:after="0" w:line="240" w:lineRule="auto"/>
        <w:ind w:left="0"/>
        <w:jc w:val="both"/>
      </w:pPr>
      <w:r>
        <w:rPr>
          <w:rFonts w:ascii="Times New Roman" w:hAnsi="Times New Roman" w:cs="Times New Roman"/>
          <w:sz w:val="24"/>
          <w:szCs w:val="24"/>
          <w:lang w:eastAsia="ar-SA"/>
        </w:rPr>
        <w:tab/>
        <w:t xml:space="preserve">3. Место нахождения Управления по культуре, спорту и работе с молодежью Администрации </w:t>
      </w:r>
      <w:r>
        <w:rPr>
          <w:rFonts w:ascii="Times New Roman" w:hAnsi="Times New Roman" w:cs="Times New Roman"/>
          <w:sz w:val="24"/>
          <w:szCs w:val="24"/>
        </w:rPr>
        <w:t>городского округа Павловский Посад Московской области.</w:t>
      </w:r>
    </w:p>
    <w:p w:rsidR="00FC3DDC" w:rsidRPr="007F4123" w:rsidRDefault="00FC3DDC" w:rsidP="00FC3DDC">
      <w:pPr>
        <w:spacing w:after="0" w:line="240" w:lineRule="auto"/>
        <w:jc w:val="both"/>
        <w:rPr>
          <w:rFonts w:ascii="Times New Roman" w:hAnsi="Times New Roman" w:cs="Times New Roman"/>
        </w:rPr>
      </w:pPr>
      <w:r>
        <w:rPr>
          <w:rFonts w:ascii="Times New Roman" w:hAnsi="Times New Roman" w:cs="Times New Roman"/>
          <w:sz w:val="24"/>
          <w:szCs w:val="24"/>
        </w:rPr>
        <w:tab/>
        <w:t xml:space="preserve">Место нахождения: </w:t>
      </w:r>
      <w:r w:rsidRPr="007F4123">
        <w:rPr>
          <w:rFonts w:ascii="Times New Roman" w:hAnsi="Times New Roman" w:cs="Times New Roman"/>
          <w:color w:val="000000"/>
          <w:sz w:val="24"/>
          <w:szCs w:val="24"/>
        </w:rPr>
        <w:t>Московская обл., г. Павловский Посад, пл. Революции, д. 15</w:t>
      </w:r>
      <w:r>
        <w:rPr>
          <w:rFonts w:ascii="Times New Roman" w:hAnsi="Times New Roman" w:cs="Times New Roman"/>
          <w:color w:val="000000"/>
          <w:sz w:val="24"/>
          <w:szCs w:val="24"/>
        </w:rPr>
        <w:t>.</w:t>
      </w:r>
    </w:p>
    <w:p w:rsidR="00FC3DDC" w:rsidRDefault="00FC3DDC" w:rsidP="00FC3DD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t>График работы Пн.- пт.</w:t>
      </w:r>
      <w:r w:rsidRPr="00741AE3">
        <w:rPr>
          <w:rFonts w:ascii="Times New Roman" w:hAnsi="Times New Roman" w:cs="Times New Roman"/>
          <w:color w:val="000000"/>
          <w:sz w:val="24"/>
          <w:szCs w:val="24"/>
        </w:rPr>
        <w:t>8.48 - 18.00 (перерыв 13.00 – 14.00)</w:t>
      </w:r>
      <w:r>
        <w:rPr>
          <w:rFonts w:ascii="Times New Roman" w:hAnsi="Times New Roman" w:cs="Times New Roman"/>
          <w:color w:val="000000"/>
          <w:sz w:val="24"/>
          <w:szCs w:val="24"/>
        </w:rPr>
        <w:t>,</w:t>
      </w:r>
    </w:p>
    <w:p w:rsidR="00FC3DDC" w:rsidRPr="00423DEF" w:rsidRDefault="00FC3DDC" w:rsidP="00FC3DD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Дни приёма граждан: Пн., чт. 9.00 - 18.00, перерыв с 13.00-14.00.</w:t>
      </w:r>
    </w:p>
    <w:p w:rsidR="00FC3DDC" w:rsidRPr="00741AE3" w:rsidRDefault="00FC3DDC" w:rsidP="00FC3DDC">
      <w:pPr>
        <w:spacing w:after="0" w:line="240" w:lineRule="auto"/>
        <w:jc w:val="both"/>
        <w:rPr>
          <w:rFonts w:ascii="Times New Roman" w:hAnsi="Times New Roman" w:cs="Times New Roman"/>
        </w:rPr>
      </w:pPr>
      <w:r>
        <w:rPr>
          <w:rFonts w:ascii="Times New Roman" w:hAnsi="Times New Roman" w:cs="Times New Roman"/>
          <w:sz w:val="24"/>
          <w:szCs w:val="24"/>
        </w:rPr>
        <w:tab/>
        <w:t xml:space="preserve">Почтовый адрес: </w:t>
      </w:r>
      <w:r w:rsidRPr="00741AE3">
        <w:rPr>
          <w:rFonts w:ascii="Times New Roman" w:hAnsi="Times New Roman" w:cs="Times New Roman"/>
          <w:color w:val="000000"/>
          <w:sz w:val="24"/>
          <w:szCs w:val="24"/>
        </w:rPr>
        <w:t>142500, Московская обл., г. Павловский Посад, пл. Революции, д.15</w:t>
      </w:r>
    </w:p>
    <w:p w:rsidR="00FC3DDC" w:rsidRDefault="00FC3DDC" w:rsidP="00FC3DD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t>Контактный телефон</w:t>
      </w:r>
      <w:r w:rsidRPr="00741AE3">
        <w:rPr>
          <w:rFonts w:ascii="Times New Roman" w:hAnsi="Times New Roman" w:cs="Times New Roman"/>
          <w:sz w:val="24"/>
          <w:szCs w:val="24"/>
        </w:rPr>
        <w:t>:</w:t>
      </w:r>
      <w:r w:rsidRPr="00741AE3">
        <w:rPr>
          <w:rFonts w:ascii="Times New Roman" w:hAnsi="Times New Roman" w:cs="Times New Roman"/>
          <w:color w:val="000000"/>
          <w:sz w:val="24"/>
          <w:szCs w:val="24"/>
        </w:rPr>
        <w:t xml:space="preserve"> 8 (496) 432-13-55</w:t>
      </w:r>
      <w:r>
        <w:rPr>
          <w:rFonts w:ascii="Times New Roman" w:hAnsi="Times New Roman" w:cs="Times New Roman"/>
          <w:color w:val="000000"/>
          <w:sz w:val="24"/>
          <w:szCs w:val="24"/>
        </w:rPr>
        <w:t>.</w:t>
      </w:r>
    </w:p>
    <w:p w:rsidR="00FC3DDC" w:rsidRPr="000B1D9D" w:rsidRDefault="00FC3DDC" w:rsidP="00FC3D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Официальный сайт в информационно-коммуникационной сети «Интернет»: </w:t>
      </w:r>
      <w:r w:rsidRPr="00F27968">
        <w:rPr>
          <w:rFonts w:ascii="Times New Roman" w:hAnsi="Times New Roman" w:cs="Times New Roman"/>
          <w:sz w:val="24"/>
          <w:szCs w:val="24"/>
        </w:rPr>
        <w:t>http://pavpos.ru</w:t>
      </w:r>
      <w:r>
        <w:rPr>
          <w:rFonts w:ascii="Times New Roman" w:hAnsi="Times New Roman" w:cs="Times New Roman"/>
          <w:sz w:val="24"/>
          <w:szCs w:val="24"/>
        </w:rPr>
        <w:t>.</w:t>
      </w:r>
    </w:p>
    <w:p w:rsidR="00FC3DDC" w:rsidRPr="000B1D9D" w:rsidRDefault="00FC3DDC" w:rsidP="00FC3DDC">
      <w:pPr>
        <w:spacing w:after="0" w:line="240" w:lineRule="auto"/>
        <w:jc w:val="both"/>
        <w:rPr>
          <w:u w:val="single"/>
        </w:rPr>
      </w:pPr>
      <w:r>
        <w:rPr>
          <w:rFonts w:ascii="Times New Roman" w:hAnsi="Times New Roman" w:cs="Times New Roman"/>
          <w:sz w:val="24"/>
          <w:szCs w:val="24"/>
        </w:rPr>
        <w:tab/>
        <w:t xml:space="preserve">Адрес электронной почты: </w:t>
      </w:r>
      <w:r w:rsidRPr="00885CBF">
        <w:rPr>
          <w:rFonts w:ascii="Times New Roman" w:hAnsi="Times New Roman" w:cs="Times New Roman"/>
          <w:sz w:val="24"/>
          <w:szCs w:val="24"/>
          <w:u w:val="single"/>
          <w:lang w:val="en-US"/>
        </w:rPr>
        <w:t>pavpos</w:t>
      </w:r>
      <w:r w:rsidRPr="000B1D9D">
        <w:rPr>
          <w:rFonts w:ascii="Times New Roman" w:hAnsi="Times New Roman" w:cs="Times New Roman"/>
          <w:sz w:val="24"/>
          <w:szCs w:val="24"/>
          <w:u w:val="single"/>
        </w:rPr>
        <w:t>-</w:t>
      </w:r>
      <w:r w:rsidRPr="00885CBF">
        <w:rPr>
          <w:rFonts w:ascii="Times New Roman" w:hAnsi="Times New Roman" w:cs="Times New Roman"/>
          <w:sz w:val="24"/>
          <w:szCs w:val="24"/>
          <w:u w:val="single"/>
          <w:lang w:val="en-US"/>
        </w:rPr>
        <w:t>ksm</w:t>
      </w:r>
      <w:r w:rsidRPr="000B1D9D">
        <w:rPr>
          <w:rFonts w:ascii="Times New Roman" w:hAnsi="Times New Roman" w:cs="Times New Roman"/>
          <w:sz w:val="24"/>
          <w:szCs w:val="24"/>
          <w:u w:val="single"/>
        </w:rPr>
        <w:t>@</w:t>
      </w:r>
      <w:r w:rsidRPr="00885CBF">
        <w:rPr>
          <w:rFonts w:ascii="Times New Roman" w:hAnsi="Times New Roman" w:cs="Times New Roman"/>
          <w:sz w:val="24"/>
          <w:szCs w:val="24"/>
          <w:u w:val="single"/>
          <w:lang w:val="en-US"/>
        </w:rPr>
        <w:t>mail</w:t>
      </w:r>
      <w:r w:rsidRPr="000B1D9D">
        <w:rPr>
          <w:rFonts w:ascii="Times New Roman" w:hAnsi="Times New Roman" w:cs="Times New Roman"/>
          <w:sz w:val="24"/>
          <w:szCs w:val="24"/>
          <w:u w:val="single"/>
        </w:rPr>
        <w:t>.</w:t>
      </w:r>
      <w:r w:rsidRPr="00885CBF">
        <w:rPr>
          <w:rFonts w:ascii="Times New Roman" w:hAnsi="Times New Roman" w:cs="Times New Roman"/>
          <w:sz w:val="24"/>
          <w:szCs w:val="24"/>
          <w:u w:val="single"/>
          <w:lang w:val="en-US"/>
        </w:rPr>
        <w:t>ru</w:t>
      </w:r>
    </w:p>
    <w:p w:rsidR="00FC3DDC" w:rsidRDefault="00FC3DDC" w:rsidP="00FC3DDC">
      <w:pPr>
        <w:spacing w:after="0" w:line="240" w:lineRule="auto"/>
        <w:ind w:firstLine="709"/>
        <w:jc w:val="both"/>
        <w:rPr>
          <w:b/>
          <w:szCs w:val="24"/>
        </w:rPr>
      </w:pPr>
    </w:p>
    <w:p w:rsidR="00FC3DDC" w:rsidRDefault="00FC3DDC" w:rsidP="00FC3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D59D2">
        <w:rPr>
          <w:rFonts w:ascii="Times New Roman" w:hAnsi="Times New Roman" w:cs="Times New Roman"/>
          <w:sz w:val="24"/>
          <w:szCs w:val="24"/>
        </w:rPr>
        <w:t>. Муниципальн</w:t>
      </w:r>
      <w:r>
        <w:rPr>
          <w:rFonts w:ascii="Times New Roman" w:hAnsi="Times New Roman" w:cs="Times New Roman"/>
          <w:sz w:val="24"/>
          <w:szCs w:val="24"/>
        </w:rPr>
        <w:t>ое бюджетное учреждение городского округа Павловский Посад</w:t>
      </w:r>
      <w:r w:rsidRPr="00AD59D2">
        <w:rPr>
          <w:rFonts w:ascii="Times New Roman" w:hAnsi="Times New Roman" w:cs="Times New Roman"/>
          <w:sz w:val="24"/>
          <w:szCs w:val="24"/>
        </w:rPr>
        <w:t xml:space="preserve"> Московской области "Многофункциональный центр предоставления государственных и муниципальных услуг</w:t>
      </w:r>
      <w:r>
        <w:rPr>
          <w:rFonts w:ascii="Times New Roman" w:hAnsi="Times New Roman" w:cs="Times New Roman"/>
          <w:sz w:val="24"/>
          <w:szCs w:val="24"/>
        </w:rPr>
        <w:t xml:space="preserve"> городского округа Павловский Посад".</w:t>
      </w:r>
    </w:p>
    <w:p w:rsidR="00134D48" w:rsidRPr="00AD3648" w:rsidRDefault="00134D48" w:rsidP="00134D48">
      <w:pPr>
        <w:spacing w:after="0" w:line="240" w:lineRule="auto"/>
        <w:ind w:firstLine="709"/>
        <w:jc w:val="both"/>
        <w:rPr>
          <w:rFonts w:ascii="Times New Roman" w:hAnsi="Times New Roman" w:cs="Times New Roman"/>
          <w:sz w:val="24"/>
          <w:szCs w:val="24"/>
        </w:rPr>
      </w:pPr>
      <w:r w:rsidRPr="00AD3648">
        <w:rPr>
          <w:rFonts w:ascii="Times New Roman" w:hAnsi="Times New Roman" w:cs="Times New Roman"/>
          <w:sz w:val="24"/>
          <w:szCs w:val="24"/>
        </w:rPr>
        <w:t xml:space="preserve">Офис 1. </w:t>
      </w:r>
    </w:p>
    <w:p w:rsidR="00134D48" w:rsidRPr="00AD3648" w:rsidRDefault="00134D48" w:rsidP="00134D48">
      <w:pPr>
        <w:spacing w:after="0" w:line="240" w:lineRule="auto"/>
        <w:ind w:firstLine="709"/>
        <w:jc w:val="both"/>
        <w:rPr>
          <w:rFonts w:ascii="Times New Roman" w:hAnsi="Times New Roman" w:cs="Times New Roman"/>
          <w:sz w:val="24"/>
          <w:szCs w:val="24"/>
        </w:rPr>
      </w:pPr>
      <w:r w:rsidRPr="00AD3648">
        <w:rPr>
          <w:rFonts w:ascii="Times New Roman" w:hAnsi="Times New Roman" w:cs="Times New Roman"/>
          <w:sz w:val="24"/>
          <w:szCs w:val="24"/>
        </w:rPr>
        <w:t xml:space="preserve">Место нахождения: Московская область, г. Павловский Посад, ул. </w:t>
      </w:r>
      <w:r w:rsidR="007E7720" w:rsidRPr="00AD3648">
        <w:rPr>
          <w:rFonts w:ascii="Times New Roman" w:hAnsi="Times New Roman" w:cs="Times New Roman"/>
          <w:sz w:val="24"/>
          <w:szCs w:val="24"/>
        </w:rPr>
        <w:t>Кропоткина, д. 32</w:t>
      </w:r>
      <w:r w:rsidRPr="00AD3648">
        <w:rPr>
          <w:rFonts w:ascii="Times New Roman" w:hAnsi="Times New Roman" w:cs="Times New Roman"/>
          <w:sz w:val="24"/>
          <w:szCs w:val="24"/>
        </w:rPr>
        <w:t>;</w:t>
      </w:r>
    </w:p>
    <w:p w:rsidR="00134D48" w:rsidRPr="00AD3648" w:rsidRDefault="00134D48" w:rsidP="00134D48">
      <w:pPr>
        <w:spacing w:after="0" w:line="240" w:lineRule="auto"/>
        <w:ind w:firstLine="709"/>
        <w:jc w:val="both"/>
        <w:rPr>
          <w:rFonts w:ascii="Times New Roman" w:hAnsi="Times New Roman" w:cs="Times New Roman"/>
          <w:sz w:val="24"/>
          <w:szCs w:val="24"/>
        </w:rPr>
      </w:pPr>
      <w:r w:rsidRPr="00AD3648">
        <w:rPr>
          <w:rFonts w:ascii="Times New Roman" w:hAnsi="Times New Roman" w:cs="Times New Roman"/>
          <w:sz w:val="24"/>
          <w:szCs w:val="24"/>
        </w:rPr>
        <w:t>График работы: пн.- сб. с 8.00 до 20.00, воскресенье - выходной день.</w:t>
      </w:r>
    </w:p>
    <w:p w:rsidR="00134D48" w:rsidRPr="00AD3648" w:rsidRDefault="00134D48" w:rsidP="00134D48">
      <w:pPr>
        <w:spacing w:after="0" w:line="240" w:lineRule="auto"/>
        <w:ind w:firstLine="709"/>
        <w:jc w:val="both"/>
        <w:rPr>
          <w:rFonts w:ascii="Times New Roman" w:hAnsi="Times New Roman" w:cs="Times New Roman"/>
          <w:sz w:val="24"/>
          <w:szCs w:val="24"/>
        </w:rPr>
      </w:pPr>
      <w:r w:rsidRPr="00AD3648">
        <w:rPr>
          <w:rFonts w:ascii="Times New Roman" w:hAnsi="Times New Roman" w:cs="Times New Roman"/>
          <w:sz w:val="24"/>
          <w:szCs w:val="24"/>
        </w:rPr>
        <w:t>Дни приёма граждан: пн.- сб. с 8.00 до 20.00, воскресенье - выходной день.</w:t>
      </w:r>
    </w:p>
    <w:p w:rsidR="007E7720" w:rsidRPr="00AD3648" w:rsidRDefault="00134D48" w:rsidP="007E7720">
      <w:pPr>
        <w:spacing w:after="0" w:line="240" w:lineRule="auto"/>
        <w:ind w:firstLine="709"/>
        <w:jc w:val="both"/>
        <w:rPr>
          <w:rFonts w:ascii="Times New Roman" w:hAnsi="Times New Roman" w:cs="Times New Roman"/>
          <w:sz w:val="24"/>
          <w:szCs w:val="24"/>
        </w:rPr>
      </w:pPr>
      <w:r w:rsidRPr="00AD3648">
        <w:rPr>
          <w:rFonts w:ascii="Times New Roman" w:hAnsi="Times New Roman" w:cs="Times New Roman"/>
          <w:sz w:val="24"/>
          <w:szCs w:val="24"/>
        </w:rPr>
        <w:lastRenderedPageBreak/>
        <w:t xml:space="preserve">Почтовый адрес: 142500, Московская область, г. Павловский Посад, </w:t>
      </w:r>
      <w:r w:rsidR="007E7720" w:rsidRPr="00AD3648">
        <w:rPr>
          <w:rFonts w:ascii="Times New Roman" w:hAnsi="Times New Roman" w:cs="Times New Roman"/>
          <w:sz w:val="24"/>
          <w:szCs w:val="24"/>
        </w:rPr>
        <w:t>ул. Кропоткина, д. 32;</w:t>
      </w:r>
    </w:p>
    <w:p w:rsidR="00134D48" w:rsidRPr="00AD3648" w:rsidRDefault="00134D48" w:rsidP="00134D48">
      <w:pPr>
        <w:spacing w:after="0" w:line="240" w:lineRule="auto"/>
        <w:ind w:firstLine="709"/>
        <w:jc w:val="both"/>
        <w:rPr>
          <w:rFonts w:ascii="Times New Roman" w:hAnsi="Times New Roman" w:cs="Times New Roman"/>
          <w:sz w:val="24"/>
          <w:szCs w:val="24"/>
        </w:rPr>
      </w:pPr>
      <w:r w:rsidRPr="00AD3648">
        <w:rPr>
          <w:rFonts w:ascii="Times New Roman" w:hAnsi="Times New Roman" w:cs="Times New Roman"/>
          <w:sz w:val="24"/>
          <w:szCs w:val="24"/>
        </w:rPr>
        <w:t>Контактный телефон:8(49643)</w:t>
      </w:r>
      <w:r w:rsidR="007E7720" w:rsidRPr="00AD3648">
        <w:rPr>
          <w:rFonts w:ascii="Times New Roman" w:hAnsi="Times New Roman" w:cs="Times New Roman"/>
          <w:sz w:val="24"/>
          <w:szCs w:val="24"/>
        </w:rPr>
        <w:t>2-33-83</w:t>
      </w:r>
      <w:r w:rsidRPr="00AD3648">
        <w:rPr>
          <w:rFonts w:ascii="Times New Roman" w:hAnsi="Times New Roman" w:cs="Times New Roman"/>
          <w:sz w:val="24"/>
          <w:szCs w:val="24"/>
        </w:rPr>
        <w:t>.</w:t>
      </w:r>
    </w:p>
    <w:p w:rsidR="00134D48" w:rsidRPr="007E7720" w:rsidRDefault="00134D48" w:rsidP="00FC3DDC">
      <w:pPr>
        <w:spacing w:after="0" w:line="240" w:lineRule="auto"/>
        <w:ind w:firstLine="709"/>
        <w:jc w:val="both"/>
        <w:rPr>
          <w:rFonts w:ascii="Times New Roman" w:hAnsi="Times New Roman" w:cs="Times New Roman"/>
          <w:color w:val="FF0000"/>
          <w:sz w:val="24"/>
          <w:szCs w:val="24"/>
        </w:rPr>
      </w:pPr>
      <w:r w:rsidRPr="00AD3648">
        <w:rPr>
          <w:rFonts w:ascii="Times New Roman" w:hAnsi="Times New Roman" w:cs="Times New Roman"/>
          <w:sz w:val="24"/>
          <w:szCs w:val="24"/>
        </w:rPr>
        <w:t>Официальный сайт в информационно-коммуникационной сети «Интернет»:</w:t>
      </w:r>
      <w:r w:rsidRPr="00AD3648">
        <w:t xml:space="preserve"> </w:t>
      </w:r>
      <w:r w:rsidRPr="00AD3648">
        <w:rPr>
          <w:rFonts w:ascii="Times New Roman" w:hAnsi="Times New Roman" w:cs="Times New Roman"/>
          <w:sz w:val="24"/>
          <w:szCs w:val="24"/>
          <w:shd w:val="clear" w:color="auto" w:fill="E9E9E9"/>
        </w:rPr>
        <w:t>http://mfcpavpos.ru</w:t>
      </w:r>
      <w:r w:rsidRPr="00AD3648">
        <w:rPr>
          <w:rFonts w:ascii="Arial" w:hAnsi="Arial" w:cs="Arial"/>
          <w:sz w:val="20"/>
          <w:szCs w:val="20"/>
        </w:rPr>
        <w:br/>
      </w:r>
      <w:r w:rsidRPr="00AD3648">
        <w:rPr>
          <w:rFonts w:ascii="Times New Roman" w:hAnsi="Times New Roman" w:cs="Times New Roman"/>
          <w:sz w:val="24"/>
          <w:szCs w:val="24"/>
        </w:rPr>
        <w:tab/>
        <w:t xml:space="preserve">Адрес электронной почты: </w:t>
      </w:r>
      <w:r w:rsidRPr="00AD3648">
        <w:rPr>
          <w:rFonts w:ascii="Times New Roman" w:hAnsi="Times New Roman" w:cs="Times New Roman"/>
          <w:sz w:val="24"/>
          <w:szCs w:val="24"/>
          <w:shd w:val="clear" w:color="auto" w:fill="FFFFFF"/>
        </w:rPr>
        <w:t>mfc-pavposmr@mosreg.ru.</w:t>
      </w:r>
    </w:p>
    <w:p w:rsidR="0045147E" w:rsidRDefault="00134D48" w:rsidP="00FC3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Офис 2</w:t>
      </w:r>
      <w:r w:rsidR="0045147E">
        <w:rPr>
          <w:rFonts w:ascii="Times New Roman" w:hAnsi="Times New Roman" w:cs="Times New Roman"/>
          <w:sz w:val="24"/>
          <w:szCs w:val="24"/>
        </w:rPr>
        <w:t xml:space="preserve">. </w:t>
      </w:r>
    </w:p>
    <w:p w:rsidR="0045147E" w:rsidRDefault="00FC3DDC" w:rsidP="004514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45147E">
        <w:rPr>
          <w:rFonts w:ascii="Times New Roman" w:hAnsi="Times New Roman" w:cs="Times New Roman"/>
          <w:sz w:val="24"/>
          <w:szCs w:val="24"/>
        </w:rPr>
        <w:t>Московская область, г. Павловский Посад, ул. Большая Покровская, д.42/1;</w:t>
      </w:r>
    </w:p>
    <w:p w:rsidR="0045147E" w:rsidRDefault="0045147E" w:rsidP="004514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работы: пн.- сб. с 8.00 до 20.00, воскресенье - выходной день.</w:t>
      </w:r>
    </w:p>
    <w:p w:rsidR="0045147E" w:rsidRDefault="0045147E" w:rsidP="004514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Дни приёма граждан: пн.- сб. с 8.00 до 20.00, воскресенье - выходной день.</w:t>
      </w:r>
    </w:p>
    <w:p w:rsidR="0045147E" w:rsidRDefault="0045147E" w:rsidP="004514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Pr="00741AE3">
        <w:rPr>
          <w:rFonts w:ascii="Times New Roman" w:hAnsi="Times New Roman" w:cs="Times New Roman"/>
          <w:color w:val="000000"/>
          <w:sz w:val="24"/>
          <w:szCs w:val="24"/>
        </w:rPr>
        <w:t>142500,</w:t>
      </w:r>
      <w:r>
        <w:rPr>
          <w:rFonts w:ascii="Times New Roman" w:hAnsi="Times New Roman" w:cs="Times New Roman"/>
          <w:color w:val="000000"/>
          <w:sz w:val="24"/>
          <w:szCs w:val="24"/>
        </w:rPr>
        <w:t xml:space="preserve"> </w:t>
      </w:r>
      <w:r>
        <w:rPr>
          <w:rFonts w:ascii="Times New Roman" w:hAnsi="Times New Roman" w:cs="Times New Roman"/>
          <w:sz w:val="24"/>
          <w:szCs w:val="24"/>
        </w:rPr>
        <w:t>Московская область, г. Павловский Посад, ул. Большая Покровская, д.42/1;</w:t>
      </w:r>
    </w:p>
    <w:p w:rsidR="0045147E" w:rsidRDefault="0045147E" w:rsidP="004514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Контактный телефон</w:t>
      </w:r>
      <w:r w:rsidRPr="00741AE3">
        <w:rPr>
          <w:rFonts w:ascii="Times New Roman" w:hAnsi="Times New Roman" w:cs="Times New Roman"/>
          <w:sz w:val="24"/>
          <w:szCs w:val="24"/>
        </w:rPr>
        <w:t>:</w:t>
      </w:r>
      <w:r>
        <w:rPr>
          <w:rFonts w:ascii="Times New Roman" w:hAnsi="Times New Roman" w:cs="Times New Roman"/>
          <w:sz w:val="24"/>
          <w:szCs w:val="24"/>
        </w:rPr>
        <w:t>8(49643)2-33-99.</w:t>
      </w:r>
    </w:p>
    <w:p w:rsidR="0045147E" w:rsidRPr="0045147E" w:rsidRDefault="0045147E" w:rsidP="004514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Официальный сайт в информационно-коммуникационной сети «Интернет»:</w:t>
      </w:r>
      <w:r w:rsidRPr="0045147E">
        <w:t xml:space="preserve"> </w:t>
      </w:r>
      <w:r w:rsidR="00134D48" w:rsidRPr="00134D48">
        <w:rPr>
          <w:rFonts w:ascii="Times New Roman" w:hAnsi="Times New Roman" w:cs="Times New Roman"/>
          <w:sz w:val="24"/>
          <w:szCs w:val="24"/>
          <w:shd w:val="clear" w:color="auto" w:fill="E9E9E9"/>
        </w:rPr>
        <w:t>http://mfcpavpos.ru</w:t>
      </w:r>
      <w:r w:rsidR="00134D48">
        <w:rPr>
          <w:rFonts w:ascii="Arial" w:hAnsi="Arial" w:cs="Arial"/>
          <w:color w:val="636363"/>
          <w:sz w:val="20"/>
          <w:szCs w:val="20"/>
        </w:rPr>
        <w:br/>
      </w:r>
      <w:r w:rsidR="00134D48">
        <w:rPr>
          <w:rFonts w:ascii="Times New Roman" w:hAnsi="Times New Roman" w:cs="Times New Roman"/>
          <w:sz w:val="24"/>
          <w:szCs w:val="24"/>
        </w:rPr>
        <w:tab/>
        <w:t xml:space="preserve">Адрес электронной почты: </w:t>
      </w:r>
      <w:r w:rsidR="00134D48" w:rsidRPr="00134D48">
        <w:rPr>
          <w:rFonts w:ascii="Times New Roman" w:hAnsi="Times New Roman" w:cs="Times New Roman"/>
          <w:color w:val="000000"/>
          <w:sz w:val="24"/>
          <w:szCs w:val="24"/>
          <w:shd w:val="clear" w:color="auto" w:fill="FFFFFF"/>
        </w:rPr>
        <w:t>mfc-pavposmr@mosreg.ru</w:t>
      </w:r>
      <w:r w:rsidR="00134D48">
        <w:rPr>
          <w:rFonts w:ascii="Times New Roman" w:hAnsi="Times New Roman" w:cs="Times New Roman"/>
          <w:color w:val="000000"/>
          <w:sz w:val="24"/>
          <w:szCs w:val="24"/>
          <w:shd w:val="clear" w:color="auto" w:fill="FFFFFF"/>
        </w:rPr>
        <w:t>.</w:t>
      </w:r>
    </w:p>
    <w:p w:rsidR="0045147E" w:rsidRDefault="0045147E" w:rsidP="0045147E">
      <w:pPr>
        <w:spacing w:after="0" w:line="240" w:lineRule="auto"/>
        <w:ind w:firstLine="709"/>
        <w:jc w:val="both"/>
        <w:rPr>
          <w:rFonts w:ascii="Times New Roman" w:hAnsi="Times New Roman" w:cs="Times New Roman"/>
          <w:sz w:val="24"/>
          <w:szCs w:val="24"/>
        </w:rPr>
      </w:pPr>
    </w:p>
    <w:p w:rsidR="00FC3DDC" w:rsidRPr="00165D27" w:rsidRDefault="00FC3DDC" w:rsidP="00FC3DDC">
      <w:pPr>
        <w:pStyle w:val="small"/>
        <w:shd w:val="clear" w:color="auto" w:fill="FFFFFF"/>
        <w:spacing w:before="0" w:beforeAutospacing="0" w:after="0" w:afterAutospacing="0"/>
        <w:jc w:val="both"/>
        <w:textAlignment w:val="baseline"/>
      </w:pPr>
      <w:r>
        <w:rPr>
          <w:b/>
        </w:rPr>
        <w:tab/>
      </w:r>
      <w:r>
        <w:t>5</w:t>
      </w:r>
      <w:r w:rsidRPr="00443240">
        <w:t>.</w:t>
      </w:r>
      <w:r w:rsidRPr="00165D27">
        <w:rPr>
          <w:b/>
        </w:rPr>
        <w:t xml:space="preserve">  </w:t>
      </w:r>
      <w:r w:rsidRPr="00165D27">
        <w:t>Муниципальное учреждение дополнительного образования дом детского творчества городского округа Павловский Посад Московской области.</w:t>
      </w:r>
    </w:p>
    <w:p w:rsidR="00FC3DDC" w:rsidRPr="002A4716" w:rsidRDefault="00FC3DDC" w:rsidP="00FC3DDC">
      <w:pPr>
        <w:spacing w:after="0" w:line="240" w:lineRule="auto"/>
        <w:ind w:firstLine="709"/>
        <w:jc w:val="both"/>
        <w:rPr>
          <w:rFonts w:ascii="Times New Roman" w:hAnsi="Times New Roman" w:cs="Times New Roman"/>
          <w:sz w:val="24"/>
          <w:szCs w:val="24"/>
        </w:rPr>
      </w:pPr>
      <w:r w:rsidRPr="00975693">
        <w:rPr>
          <w:rFonts w:ascii="Times New Roman" w:hAnsi="Times New Roman" w:cs="Times New Roman"/>
          <w:sz w:val="24"/>
          <w:szCs w:val="24"/>
        </w:rPr>
        <w:t xml:space="preserve">Место нахождения: </w:t>
      </w:r>
      <w:r w:rsidRPr="002A4716">
        <w:rPr>
          <w:rFonts w:ascii="Times New Roman" w:hAnsi="Times New Roman" w:cs="Times New Roman"/>
          <w:sz w:val="24"/>
          <w:szCs w:val="24"/>
          <w:shd w:val="clear" w:color="auto" w:fill="FFFFFF"/>
        </w:rPr>
        <w:t>142500, Российская Федерация, Московская область, Павловский Посад, Кирова, 100.</w:t>
      </w:r>
    </w:p>
    <w:p w:rsidR="00FC3DDC" w:rsidRPr="00A16FF0" w:rsidRDefault="00FC3DDC" w:rsidP="00FC3DDC">
      <w:pPr>
        <w:spacing w:after="0" w:line="240" w:lineRule="auto"/>
        <w:ind w:firstLine="709"/>
        <w:rPr>
          <w:rFonts w:ascii="Times New Roman" w:hAnsi="Times New Roman" w:cs="Times New Roman"/>
          <w:sz w:val="24"/>
          <w:szCs w:val="24"/>
        </w:rPr>
      </w:pPr>
      <w:r w:rsidRPr="00975693">
        <w:rPr>
          <w:rFonts w:ascii="Times New Roman" w:hAnsi="Times New Roman" w:cs="Times New Roman"/>
        </w:rPr>
        <w:t>График при</w:t>
      </w:r>
      <w:r>
        <w:rPr>
          <w:rFonts w:ascii="Times New Roman" w:hAnsi="Times New Roman" w:cs="Times New Roman"/>
        </w:rPr>
        <w:t xml:space="preserve">ема заявлений: </w:t>
      </w:r>
      <w:r>
        <w:rPr>
          <w:rFonts w:ascii="Times New Roman" w:hAnsi="Times New Roman" w:cs="Times New Roman"/>
          <w:sz w:val="24"/>
          <w:szCs w:val="24"/>
          <w:shd w:val="clear" w:color="auto" w:fill="FFFFFF"/>
        </w:rPr>
        <w:t>Понедельник с 10:00 ч.-13.</w:t>
      </w:r>
      <w:r w:rsidRPr="00A16FF0">
        <w:rPr>
          <w:rFonts w:ascii="Times New Roman" w:hAnsi="Times New Roman" w:cs="Times New Roman"/>
          <w:sz w:val="24"/>
          <w:szCs w:val="24"/>
          <w:shd w:val="clear" w:color="auto" w:fill="FFFFFF"/>
        </w:rPr>
        <w:t>00 ч. с 14:00ч.-17:00 ч.</w:t>
      </w:r>
      <w:r w:rsidRPr="00A16FF0">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A16FF0">
        <w:rPr>
          <w:rFonts w:ascii="Times New Roman" w:hAnsi="Times New Roman" w:cs="Times New Roman"/>
          <w:sz w:val="24"/>
          <w:szCs w:val="24"/>
          <w:shd w:val="clear" w:color="auto" w:fill="FFFFFF"/>
        </w:rPr>
        <w:t>Среда с 14:00-17:00 ч.</w:t>
      </w:r>
      <w:r w:rsidRPr="00A16FF0">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A16FF0">
        <w:rPr>
          <w:rFonts w:ascii="Times New Roman" w:hAnsi="Times New Roman" w:cs="Times New Roman"/>
          <w:sz w:val="24"/>
          <w:szCs w:val="24"/>
          <w:shd w:val="clear" w:color="auto" w:fill="FFFFFF"/>
        </w:rPr>
        <w:t>Пятница с 14:00 ч.-17:00 ч.</w:t>
      </w:r>
    </w:p>
    <w:p w:rsidR="00FC3DDC" w:rsidRPr="005D347F" w:rsidRDefault="00FC3DDC" w:rsidP="00FC3DDC">
      <w:pPr>
        <w:spacing w:after="0" w:line="240" w:lineRule="auto"/>
        <w:ind w:firstLine="709"/>
        <w:jc w:val="both"/>
        <w:rPr>
          <w:rFonts w:ascii="Times New Roman" w:hAnsi="Times New Roman" w:cs="Times New Roman"/>
          <w:sz w:val="24"/>
          <w:szCs w:val="24"/>
        </w:rPr>
      </w:pPr>
      <w:r w:rsidRPr="00975693">
        <w:rPr>
          <w:rFonts w:ascii="Times New Roman" w:hAnsi="Times New Roman" w:cs="Times New Roman"/>
          <w:sz w:val="24"/>
          <w:szCs w:val="24"/>
        </w:rPr>
        <w:t xml:space="preserve">Почтовый адрес: </w:t>
      </w:r>
      <w:r w:rsidRPr="002A4716">
        <w:rPr>
          <w:rFonts w:ascii="Times New Roman" w:hAnsi="Times New Roman" w:cs="Times New Roman"/>
          <w:sz w:val="24"/>
          <w:szCs w:val="24"/>
          <w:shd w:val="clear" w:color="auto" w:fill="FFFFFF"/>
        </w:rPr>
        <w:t>142500, Российская Федерация, Московская область, Павловский Посад, Кирова, 100.</w:t>
      </w:r>
    </w:p>
    <w:p w:rsidR="00FC3DDC" w:rsidRPr="00975693" w:rsidRDefault="00FC3DDC" w:rsidP="00FC3DDC">
      <w:pPr>
        <w:spacing w:after="0" w:line="240" w:lineRule="auto"/>
        <w:ind w:firstLine="709"/>
        <w:jc w:val="both"/>
      </w:pPr>
      <w:r w:rsidRPr="00975693">
        <w:rPr>
          <w:rFonts w:ascii="Times New Roman" w:hAnsi="Times New Roman" w:cs="Times New Roman"/>
          <w:sz w:val="24"/>
          <w:szCs w:val="24"/>
        </w:rPr>
        <w:t xml:space="preserve">Контактный телефон: </w:t>
      </w:r>
      <w:r>
        <w:rPr>
          <w:rFonts w:ascii="Times New Roman" w:hAnsi="Times New Roman" w:cs="Times New Roman"/>
          <w:sz w:val="24"/>
          <w:szCs w:val="24"/>
        </w:rPr>
        <w:t>8(49643)22264.</w:t>
      </w:r>
    </w:p>
    <w:p w:rsidR="00FC3DDC" w:rsidRPr="002A4716" w:rsidRDefault="00FC3DDC" w:rsidP="00FC3DDC">
      <w:pPr>
        <w:spacing w:after="0" w:line="240" w:lineRule="auto"/>
        <w:ind w:firstLine="709"/>
        <w:jc w:val="both"/>
        <w:rPr>
          <w:rFonts w:ascii="Times New Roman" w:hAnsi="Times New Roman" w:cs="Times New Roman"/>
          <w:sz w:val="24"/>
          <w:szCs w:val="24"/>
        </w:rPr>
      </w:pPr>
      <w:r w:rsidRPr="00975693">
        <w:rPr>
          <w:rFonts w:ascii="Times New Roman" w:hAnsi="Times New Roman" w:cs="Times New Roman"/>
          <w:sz w:val="24"/>
          <w:szCs w:val="24"/>
        </w:rPr>
        <w:t>Официальный сайт в информационно-коммуникационной сети «Интернет»: http://</w:t>
      </w:r>
      <w:r w:rsidRPr="00975693">
        <w:rPr>
          <w:rFonts w:ascii="Times New Roman" w:hAnsi="Times New Roman" w:cs="Times New Roman"/>
          <w:sz w:val="24"/>
          <w:szCs w:val="24"/>
          <w:lang w:val="en-US"/>
        </w:rPr>
        <w:t>www</w:t>
      </w:r>
      <w:r w:rsidRPr="00975693">
        <w:rPr>
          <w:rFonts w:ascii="Times New Roman" w:hAnsi="Times New Roman" w:cs="Times New Roman"/>
          <w:sz w:val="24"/>
          <w:szCs w:val="24"/>
        </w:rPr>
        <w:t>.</w:t>
      </w:r>
      <w:r w:rsidRPr="002A4716">
        <w:t xml:space="preserve"> </w:t>
      </w:r>
      <w:r w:rsidRPr="002A4716">
        <w:rPr>
          <w:rFonts w:ascii="Times New Roman" w:hAnsi="Times New Roman" w:cs="Times New Roman"/>
          <w:sz w:val="24"/>
          <w:szCs w:val="24"/>
        </w:rPr>
        <w:t>ppddt.edumsko.ru/contacts</w:t>
      </w:r>
      <w:r>
        <w:rPr>
          <w:rFonts w:ascii="Times New Roman" w:hAnsi="Times New Roman" w:cs="Times New Roman"/>
          <w:sz w:val="24"/>
          <w:szCs w:val="24"/>
        </w:rPr>
        <w:t>.</w:t>
      </w:r>
    </w:p>
    <w:p w:rsidR="00FC3DDC" w:rsidRPr="00975693" w:rsidRDefault="00FC3DDC" w:rsidP="00FC3DDC">
      <w:pPr>
        <w:spacing w:after="0" w:line="240" w:lineRule="auto"/>
        <w:ind w:firstLine="709"/>
        <w:jc w:val="both"/>
      </w:pPr>
      <w:r w:rsidRPr="00975693">
        <w:rPr>
          <w:rFonts w:ascii="Times New Roman" w:hAnsi="Times New Roman" w:cs="Times New Roman"/>
          <w:sz w:val="24"/>
          <w:szCs w:val="24"/>
        </w:rPr>
        <w:t xml:space="preserve">Адрес электронной почты в сети Интернет: </w:t>
      </w:r>
      <w:r w:rsidRPr="004458A7">
        <w:rPr>
          <w:rFonts w:ascii="Times New Roman" w:hAnsi="Times New Roman" w:cs="Times New Roman"/>
          <w:bCs/>
          <w:sz w:val="24"/>
          <w:szCs w:val="24"/>
          <w:shd w:val="clear" w:color="auto" w:fill="FFFFFF"/>
        </w:rPr>
        <w:t>moudodddt2014@mail.ru</w:t>
      </w:r>
      <w:r>
        <w:rPr>
          <w:rFonts w:ascii="Times New Roman" w:hAnsi="Times New Roman" w:cs="Times New Roman"/>
          <w:bCs/>
          <w:sz w:val="24"/>
          <w:szCs w:val="24"/>
          <w:shd w:val="clear" w:color="auto" w:fill="FFFFFF"/>
        </w:rPr>
        <w:t>.</w:t>
      </w:r>
    </w:p>
    <w:p w:rsidR="00FC3DDC" w:rsidRPr="00975693" w:rsidRDefault="00FC3DDC" w:rsidP="00FC3DDC">
      <w:pPr>
        <w:spacing w:after="0" w:line="240" w:lineRule="auto"/>
        <w:ind w:firstLine="709"/>
        <w:rPr>
          <w:rFonts w:ascii="Times New Roman" w:hAnsi="Times New Roman" w:cs="Times New Roman"/>
          <w:sz w:val="24"/>
          <w:szCs w:val="24"/>
        </w:rPr>
      </w:pPr>
    </w:p>
    <w:p w:rsidR="00FC3DDC" w:rsidRDefault="00FC3DDC" w:rsidP="00FC3DDC">
      <w:pPr>
        <w:pStyle w:val="small"/>
        <w:shd w:val="clear" w:color="auto" w:fill="FFFFFF"/>
        <w:spacing w:before="0" w:beforeAutospacing="0" w:after="0" w:afterAutospacing="0"/>
        <w:jc w:val="both"/>
        <w:textAlignment w:val="baseline"/>
      </w:pPr>
      <w:r>
        <w:tab/>
        <w:t>6</w:t>
      </w:r>
      <w:r w:rsidRPr="00D7549A">
        <w:t>. Муниципальное учреждение дополнительного образования</w:t>
      </w:r>
      <w:r>
        <w:t xml:space="preserve"> детский эколого-биологический центр городского округа Павловский Посад Московской области.</w:t>
      </w:r>
    </w:p>
    <w:p w:rsidR="00FC3DDC" w:rsidRPr="002467AC" w:rsidRDefault="00FC3DDC" w:rsidP="00FC3DDC">
      <w:pPr>
        <w:spacing w:after="0" w:line="240" w:lineRule="auto"/>
        <w:ind w:firstLine="709"/>
        <w:jc w:val="both"/>
        <w:rPr>
          <w:rFonts w:ascii="Times New Roman" w:hAnsi="Times New Roman" w:cs="Times New Roman"/>
          <w:sz w:val="24"/>
          <w:szCs w:val="24"/>
        </w:rPr>
      </w:pPr>
      <w:r>
        <w:tab/>
      </w:r>
      <w:r w:rsidRPr="00975693">
        <w:rPr>
          <w:rFonts w:ascii="Times New Roman" w:hAnsi="Times New Roman" w:cs="Times New Roman"/>
          <w:sz w:val="24"/>
          <w:szCs w:val="24"/>
        </w:rPr>
        <w:t xml:space="preserve">Место нахождения: </w:t>
      </w:r>
      <w:r w:rsidRPr="002467AC">
        <w:rPr>
          <w:rFonts w:ascii="Times New Roman" w:hAnsi="Times New Roman" w:cs="Times New Roman"/>
          <w:sz w:val="24"/>
          <w:szCs w:val="24"/>
          <w:shd w:val="clear" w:color="auto" w:fill="FFFFFF"/>
        </w:rPr>
        <w:t>142500, Российская Федерация, Московская область, г.Павловский Посад, Большая Покровская, д.38/2</w:t>
      </w:r>
      <w:r>
        <w:rPr>
          <w:rFonts w:ascii="Times New Roman" w:hAnsi="Times New Roman" w:cs="Times New Roman"/>
          <w:sz w:val="24"/>
          <w:szCs w:val="24"/>
          <w:shd w:val="clear" w:color="auto" w:fill="FFFFFF"/>
        </w:rPr>
        <w:t>.</w:t>
      </w:r>
    </w:p>
    <w:p w:rsidR="00FC3DDC" w:rsidRPr="00EC1E12" w:rsidRDefault="00FC3DDC" w:rsidP="00FC3DDC">
      <w:pPr>
        <w:spacing w:after="0" w:line="240" w:lineRule="auto"/>
        <w:ind w:firstLine="709"/>
        <w:rPr>
          <w:rFonts w:ascii="Times New Roman" w:hAnsi="Times New Roman" w:cs="Times New Roman"/>
          <w:sz w:val="24"/>
          <w:szCs w:val="24"/>
        </w:rPr>
      </w:pPr>
      <w:r w:rsidRPr="00975693">
        <w:rPr>
          <w:rFonts w:ascii="Times New Roman" w:hAnsi="Times New Roman" w:cs="Times New Roman"/>
        </w:rPr>
        <w:t>График при</w:t>
      </w:r>
      <w:r>
        <w:rPr>
          <w:rFonts w:ascii="Times New Roman" w:hAnsi="Times New Roman" w:cs="Times New Roman"/>
        </w:rPr>
        <w:t xml:space="preserve">ема заявлений: </w:t>
      </w:r>
      <w:r w:rsidRPr="00EC1E12">
        <w:rPr>
          <w:rFonts w:ascii="Times New Roman" w:hAnsi="Times New Roman" w:cs="Times New Roman"/>
          <w:sz w:val="24"/>
          <w:szCs w:val="24"/>
          <w:shd w:val="clear" w:color="auto" w:fill="FFFFFF"/>
        </w:rPr>
        <w:t>понедельник с 15.00 до 17.00</w:t>
      </w:r>
      <w:r>
        <w:rPr>
          <w:rFonts w:ascii="Times New Roman" w:hAnsi="Times New Roman" w:cs="Times New Roman"/>
          <w:sz w:val="24"/>
          <w:szCs w:val="24"/>
          <w:shd w:val="clear" w:color="auto" w:fill="FFFFFF"/>
        </w:rPr>
        <w:t xml:space="preserve">. </w:t>
      </w:r>
    </w:p>
    <w:p w:rsidR="00FC3DDC" w:rsidRDefault="00FC3DDC" w:rsidP="00FC3DDC">
      <w:pPr>
        <w:spacing w:after="0" w:line="240" w:lineRule="auto"/>
        <w:ind w:firstLine="709"/>
        <w:jc w:val="both"/>
        <w:rPr>
          <w:rFonts w:ascii="Times New Roman" w:hAnsi="Times New Roman" w:cs="Times New Roman"/>
          <w:sz w:val="24"/>
          <w:szCs w:val="24"/>
          <w:shd w:val="clear" w:color="auto" w:fill="FFFFFF"/>
        </w:rPr>
      </w:pPr>
      <w:r w:rsidRPr="00975693">
        <w:rPr>
          <w:rFonts w:ascii="Times New Roman" w:hAnsi="Times New Roman" w:cs="Times New Roman"/>
          <w:sz w:val="24"/>
          <w:szCs w:val="24"/>
        </w:rPr>
        <w:t xml:space="preserve">Почтовый адрес: </w:t>
      </w:r>
      <w:r w:rsidRPr="002467AC">
        <w:rPr>
          <w:rFonts w:ascii="Times New Roman" w:hAnsi="Times New Roman" w:cs="Times New Roman"/>
          <w:sz w:val="24"/>
          <w:szCs w:val="24"/>
          <w:shd w:val="clear" w:color="auto" w:fill="FFFFFF"/>
        </w:rPr>
        <w:t>142500, Российская Федерация, Московская область, г.Павловский Посад, Большая Покровская, д.38/2</w:t>
      </w:r>
      <w:r>
        <w:rPr>
          <w:rFonts w:ascii="Times New Roman" w:hAnsi="Times New Roman" w:cs="Times New Roman"/>
          <w:sz w:val="24"/>
          <w:szCs w:val="24"/>
          <w:shd w:val="clear" w:color="auto" w:fill="FFFFFF"/>
        </w:rPr>
        <w:t>.</w:t>
      </w:r>
    </w:p>
    <w:p w:rsidR="00FC3DDC" w:rsidRDefault="00FC3DDC" w:rsidP="00FC3DDC">
      <w:pPr>
        <w:spacing w:after="0" w:line="240" w:lineRule="auto"/>
        <w:ind w:firstLine="709"/>
        <w:jc w:val="both"/>
        <w:rPr>
          <w:rFonts w:ascii="Times New Roman" w:hAnsi="Times New Roman" w:cs="Times New Roman"/>
          <w:sz w:val="24"/>
          <w:szCs w:val="24"/>
        </w:rPr>
      </w:pPr>
      <w:r w:rsidRPr="00975693">
        <w:rPr>
          <w:rFonts w:ascii="Times New Roman" w:hAnsi="Times New Roman" w:cs="Times New Roman"/>
          <w:sz w:val="24"/>
          <w:szCs w:val="24"/>
        </w:rPr>
        <w:t xml:space="preserve">Контактный телефон: </w:t>
      </w:r>
      <w:r>
        <w:rPr>
          <w:rFonts w:ascii="Times New Roman" w:hAnsi="Times New Roman" w:cs="Times New Roman"/>
          <w:sz w:val="24"/>
          <w:szCs w:val="24"/>
        </w:rPr>
        <w:t>8(49643)22291.</w:t>
      </w:r>
    </w:p>
    <w:p w:rsidR="00FC3DDC" w:rsidRPr="00D7549A" w:rsidRDefault="00FC3DDC" w:rsidP="00FC3DDC">
      <w:pPr>
        <w:spacing w:after="0" w:line="240" w:lineRule="auto"/>
        <w:ind w:firstLine="709"/>
        <w:jc w:val="both"/>
      </w:pPr>
      <w:r w:rsidRPr="00975693">
        <w:rPr>
          <w:rFonts w:ascii="Times New Roman" w:hAnsi="Times New Roman" w:cs="Times New Roman"/>
          <w:sz w:val="24"/>
          <w:szCs w:val="24"/>
        </w:rPr>
        <w:t>Официальный сайт в информационно-коммуникационной сети «Интернет»: http://</w:t>
      </w:r>
      <w:r w:rsidRPr="00975693">
        <w:rPr>
          <w:rFonts w:ascii="Times New Roman" w:hAnsi="Times New Roman" w:cs="Times New Roman"/>
          <w:sz w:val="24"/>
          <w:szCs w:val="24"/>
          <w:lang w:val="en-US"/>
        </w:rPr>
        <w:t>www</w:t>
      </w:r>
      <w:r w:rsidRPr="00975693">
        <w:rPr>
          <w:rFonts w:ascii="Times New Roman" w:hAnsi="Times New Roman" w:cs="Times New Roman"/>
          <w:sz w:val="24"/>
          <w:szCs w:val="24"/>
        </w:rPr>
        <w:t>.</w:t>
      </w:r>
      <w:r w:rsidRPr="002A4716">
        <w:t xml:space="preserve"> </w:t>
      </w:r>
      <w:r w:rsidRPr="00D7549A">
        <w:rPr>
          <w:rFonts w:ascii="Times New Roman" w:hAnsi="Times New Roman" w:cs="Times New Roman"/>
          <w:sz w:val="24"/>
          <w:szCs w:val="24"/>
        </w:rPr>
        <w:t>ppdebc.edumsko.ru</w:t>
      </w:r>
      <w:r>
        <w:t>.</w:t>
      </w:r>
    </w:p>
    <w:p w:rsidR="00FC3DDC" w:rsidRDefault="00FC3DDC" w:rsidP="00FC3DDC">
      <w:pPr>
        <w:spacing w:after="0" w:line="240" w:lineRule="auto"/>
        <w:ind w:firstLine="709"/>
        <w:jc w:val="both"/>
        <w:rPr>
          <w:rFonts w:ascii="Times New Roman" w:hAnsi="Times New Roman" w:cs="Times New Roman"/>
          <w:sz w:val="24"/>
          <w:szCs w:val="24"/>
          <w:shd w:val="clear" w:color="auto" w:fill="FFFFFF"/>
        </w:rPr>
      </w:pPr>
      <w:r w:rsidRPr="00975693">
        <w:rPr>
          <w:rFonts w:ascii="Times New Roman" w:hAnsi="Times New Roman" w:cs="Times New Roman"/>
          <w:sz w:val="24"/>
          <w:szCs w:val="24"/>
        </w:rPr>
        <w:t xml:space="preserve">Адрес электронной почты в сети Интернет: </w:t>
      </w:r>
      <w:r w:rsidRPr="00827D9E">
        <w:rPr>
          <w:rFonts w:ascii="Times New Roman" w:hAnsi="Times New Roman" w:cs="Times New Roman"/>
          <w:sz w:val="24"/>
          <w:szCs w:val="24"/>
          <w:shd w:val="clear" w:color="auto" w:fill="FFFFFF"/>
        </w:rPr>
        <w:t>debc@bk.ru</w:t>
      </w:r>
      <w:r>
        <w:rPr>
          <w:rFonts w:ascii="Times New Roman" w:hAnsi="Times New Roman" w:cs="Times New Roman"/>
          <w:sz w:val="24"/>
          <w:szCs w:val="24"/>
          <w:shd w:val="clear" w:color="auto" w:fill="FFFFFF"/>
        </w:rPr>
        <w:t>.</w:t>
      </w:r>
    </w:p>
    <w:p w:rsidR="00FC3DDC" w:rsidRDefault="00FC3DDC" w:rsidP="00FC3DDC">
      <w:pPr>
        <w:spacing w:after="0" w:line="240" w:lineRule="auto"/>
        <w:ind w:firstLine="709"/>
        <w:jc w:val="both"/>
        <w:rPr>
          <w:rFonts w:ascii="Times New Roman" w:hAnsi="Times New Roman" w:cs="Times New Roman"/>
          <w:sz w:val="24"/>
          <w:szCs w:val="24"/>
          <w:shd w:val="clear" w:color="auto" w:fill="FFFFFF"/>
        </w:rPr>
      </w:pPr>
    </w:p>
    <w:p w:rsidR="00FC3DDC" w:rsidRDefault="00FC3DDC" w:rsidP="00FC3DDC">
      <w:pPr>
        <w:pStyle w:val="small"/>
        <w:shd w:val="clear" w:color="auto" w:fill="FFFFFF"/>
        <w:spacing w:before="0" w:beforeAutospacing="0" w:after="0" w:afterAutospacing="0"/>
        <w:jc w:val="both"/>
        <w:textAlignment w:val="baseline"/>
      </w:pPr>
      <w:r>
        <w:rPr>
          <w:shd w:val="clear" w:color="auto" w:fill="FFFFFF"/>
        </w:rPr>
        <w:tab/>
        <w:t>7</w:t>
      </w:r>
      <w:r w:rsidRPr="0098560A">
        <w:rPr>
          <w:shd w:val="clear" w:color="auto" w:fill="FFFFFF"/>
        </w:rPr>
        <w:t xml:space="preserve">. </w:t>
      </w:r>
      <w:r w:rsidRPr="0098560A">
        <w:t>Муниципальное учреждение дополнительного образования</w:t>
      </w:r>
      <w:r>
        <w:t xml:space="preserve"> детско-юношеская спортивная школа городского округа Павловский Посад Московской области.</w:t>
      </w:r>
    </w:p>
    <w:p w:rsidR="00FC3DDC" w:rsidRDefault="00FC3DDC" w:rsidP="00FC3DDC">
      <w:pPr>
        <w:pStyle w:val="small"/>
        <w:shd w:val="clear" w:color="auto" w:fill="FFFFFF"/>
        <w:spacing w:before="0" w:beforeAutospacing="0" w:after="0" w:afterAutospacing="0"/>
        <w:jc w:val="both"/>
        <w:textAlignment w:val="baseline"/>
      </w:pPr>
    </w:p>
    <w:p w:rsidR="00FC3DDC" w:rsidRPr="005B4CFA" w:rsidRDefault="00FC3DDC" w:rsidP="00FC3DDC">
      <w:pPr>
        <w:spacing w:after="0" w:line="240" w:lineRule="auto"/>
        <w:ind w:firstLine="709"/>
        <w:jc w:val="both"/>
        <w:rPr>
          <w:rFonts w:ascii="Times New Roman" w:hAnsi="Times New Roman" w:cs="Times New Roman"/>
          <w:sz w:val="24"/>
          <w:szCs w:val="24"/>
        </w:rPr>
      </w:pPr>
      <w:r w:rsidRPr="00975693">
        <w:rPr>
          <w:rFonts w:ascii="Times New Roman" w:hAnsi="Times New Roman" w:cs="Times New Roman"/>
          <w:sz w:val="24"/>
          <w:szCs w:val="24"/>
        </w:rPr>
        <w:t xml:space="preserve">Место нахождения: </w:t>
      </w:r>
      <w:r w:rsidRPr="005B4CFA">
        <w:rPr>
          <w:rFonts w:ascii="Times New Roman" w:hAnsi="Times New Roman" w:cs="Times New Roman"/>
          <w:sz w:val="24"/>
          <w:szCs w:val="24"/>
          <w:shd w:val="clear" w:color="auto" w:fill="FFFFFF"/>
        </w:rPr>
        <w:t>142500, Российская</w:t>
      </w:r>
      <w:r>
        <w:rPr>
          <w:rFonts w:ascii="Times New Roman" w:hAnsi="Times New Roman" w:cs="Times New Roman"/>
          <w:sz w:val="24"/>
          <w:szCs w:val="24"/>
          <w:shd w:val="clear" w:color="auto" w:fill="FFFFFF"/>
        </w:rPr>
        <w:t xml:space="preserve"> Федерация, Московская область</w:t>
      </w:r>
      <w:r w:rsidRPr="005B4CFA">
        <w:rPr>
          <w:rFonts w:ascii="Times New Roman" w:hAnsi="Times New Roman" w:cs="Times New Roman"/>
          <w:sz w:val="24"/>
          <w:szCs w:val="24"/>
          <w:shd w:val="clear" w:color="auto" w:fill="FFFFFF"/>
        </w:rPr>
        <w:t>, Павловский Посад, переулок Корнево-Юдинский,, дом 16</w:t>
      </w:r>
      <w:r>
        <w:rPr>
          <w:rFonts w:ascii="Times New Roman" w:hAnsi="Times New Roman" w:cs="Times New Roman"/>
          <w:sz w:val="24"/>
          <w:szCs w:val="24"/>
          <w:shd w:val="clear" w:color="auto" w:fill="FFFFFF"/>
        </w:rPr>
        <w:t>.</w:t>
      </w:r>
    </w:p>
    <w:p w:rsidR="00FC3DDC" w:rsidRPr="008D3BE7" w:rsidRDefault="00FC3DDC" w:rsidP="00FC3DDC">
      <w:pPr>
        <w:spacing w:after="0" w:line="240" w:lineRule="auto"/>
        <w:ind w:firstLine="709"/>
        <w:rPr>
          <w:rFonts w:ascii="Times New Roman" w:hAnsi="Times New Roman" w:cs="Times New Roman"/>
          <w:color w:val="000000"/>
          <w:sz w:val="24"/>
          <w:szCs w:val="24"/>
        </w:rPr>
      </w:pPr>
      <w:r w:rsidRPr="008D3BE7">
        <w:rPr>
          <w:rFonts w:ascii="Times New Roman" w:hAnsi="Times New Roman" w:cs="Times New Roman"/>
          <w:color w:val="000000"/>
          <w:sz w:val="24"/>
          <w:szCs w:val="24"/>
        </w:rPr>
        <w:t>График приема заявлений: Вт. 10.30-12.00;</w:t>
      </w:r>
    </w:p>
    <w:p w:rsidR="00FC3DDC" w:rsidRPr="008D3BE7" w:rsidRDefault="00FC3DDC" w:rsidP="00FC3DDC">
      <w:pPr>
        <w:spacing w:after="0" w:line="240" w:lineRule="auto"/>
        <w:ind w:firstLine="709"/>
        <w:rPr>
          <w:rFonts w:ascii="Times New Roman" w:hAnsi="Times New Roman" w:cs="Times New Roman"/>
          <w:color w:val="000000"/>
          <w:sz w:val="24"/>
          <w:szCs w:val="24"/>
        </w:rPr>
      </w:pPr>
      <w:r w:rsidRPr="008D3B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D3BE7">
        <w:rPr>
          <w:rFonts w:ascii="Times New Roman" w:hAnsi="Times New Roman" w:cs="Times New Roman"/>
          <w:color w:val="000000"/>
          <w:sz w:val="24"/>
          <w:szCs w:val="24"/>
        </w:rPr>
        <w:t>Чт. 14.00-15.30.</w:t>
      </w:r>
    </w:p>
    <w:p w:rsidR="00FC3DDC" w:rsidRDefault="00FC3DDC" w:rsidP="00FC3DDC">
      <w:pPr>
        <w:spacing w:after="0" w:line="240" w:lineRule="auto"/>
        <w:ind w:firstLine="709"/>
        <w:jc w:val="both"/>
        <w:rPr>
          <w:rFonts w:ascii="Times New Roman" w:hAnsi="Times New Roman" w:cs="Times New Roman"/>
          <w:sz w:val="24"/>
          <w:szCs w:val="24"/>
          <w:shd w:val="clear" w:color="auto" w:fill="FFFFFF"/>
        </w:rPr>
      </w:pPr>
      <w:r w:rsidRPr="00975693">
        <w:rPr>
          <w:rFonts w:ascii="Times New Roman" w:hAnsi="Times New Roman" w:cs="Times New Roman"/>
          <w:sz w:val="24"/>
          <w:szCs w:val="24"/>
        </w:rPr>
        <w:t xml:space="preserve">Почтовый адрес: </w:t>
      </w:r>
      <w:r w:rsidRPr="005B4CFA">
        <w:rPr>
          <w:rFonts w:ascii="Times New Roman" w:hAnsi="Times New Roman" w:cs="Times New Roman"/>
          <w:sz w:val="24"/>
          <w:szCs w:val="24"/>
          <w:shd w:val="clear" w:color="auto" w:fill="FFFFFF"/>
        </w:rPr>
        <w:t>142500, Российская</w:t>
      </w:r>
      <w:r>
        <w:rPr>
          <w:rFonts w:ascii="Times New Roman" w:hAnsi="Times New Roman" w:cs="Times New Roman"/>
          <w:sz w:val="24"/>
          <w:szCs w:val="24"/>
          <w:shd w:val="clear" w:color="auto" w:fill="FFFFFF"/>
        </w:rPr>
        <w:t xml:space="preserve"> Федерация, Московская область</w:t>
      </w:r>
      <w:r w:rsidRPr="005B4CFA">
        <w:rPr>
          <w:rFonts w:ascii="Times New Roman" w:hAnsi="Times New Roman" w:cs="Times New Roman"/>
          <w:sz w:val="24"/>
          <w:szCs w:val="24"/>
          <w:shd w:val="clear" w:color="auto" w:fill="FFFFFF"/>
        </w:rPr>
        <w:t>, Павловский Посад, переулок Корнево-Юдинский,, дом 16</w:t>
      </w:r>
      <w:r>
        <w:rPr>
          <w:rFonts w:ascii="Times New Roman" w:hAnsi="Times New Roman" w:cs="Times New Roman"/>
          <w:sz w:val="24"/>
          <w:szCs w:val="24"/>
          <w:shd w:val="clear" w:color="auto" w:fill="FFFFFF"/>
        </w:rPr>
        <w:t>.</w:t>
      </w:r>
    </w:p>
    <w:p w:rsidR="00FC3DDC" w:rsidRDefault="00FC3DDC" w:rsidP="00FC3DDC">
      <w:pPr>
        <w:spacing w:after="0" w:line="240" w:lineRule="auto"/>
        <w:ind w:firstLine="709"/>
        <w:jc w:val="both"/>
        <w:rPr>
          <w:rFonts w:ascii="Times New Roman" w:hAnsi="Times New Roman" w:cs="Times New Roman"/>
          <w:sz w:val="24"/>
          <w:szCs w:val="24"/>
        </w:rPr>
      </w:pPr>
      <w:r w:rsidRPr="00975693">
        <w:rPr>
          <w:rFonts w:ascii="Times New Roman" w:hAnsi="Times New Roman" w:cs="Times New Roman"/>
          <w:sz w:val="24"/>
          <w:szCs w:val="24"/>
        </w:rPr>
        <w:t xml:space="preserve">Контактный телефон: </w:t>
      </w:r>
      <w:r>
        <w:rPr>
          <w:rFonts w:ascii="Times New Roman" w:hAnsi="Times New Roman" w:cs="Times New Roman"/>
          <w:sz w:val="24"/>
          <w:szCs w:val="24"/>
        </w:rPr>
        <w:t>8(49643)23027.</w:t>
      </w:r>
    </w:p>
    <w:p w:rsidR="00FC3DDC" w:rsidRPr="005405D1" w:rsidRDefault="00FC3DDC" w:rsidP="00FC3DDC">
      <w:pPr>
        <w:spacing w:after="0" w:line="240" w:lineRule="auto"/>
        <w:ind w:firstLine="709"/>
        <w:jc w:val="both"/>
        <w:rPr>
          <w:rFonts w:ascii="Times New Roman" w:hAnsi="Times New Roman" w:cs="Times New Roman"/>
          <w:sz w:val="24"/>
          <w:szCs w:val="24"/>
        </w:rPr>
      </w:pPr>
      <w:r w:rsidRPr="00975693">
        <w:rPr>
          <w:rFonts w:ascii="Times New Roman" w:hAnsi="Times New Roman" w:cs="Times New Roman"/>
          <w:sz w:val="24"/>
          <w:szCs w:val="24"/>
        </w:rPr>
        <w:lastRenderedPageBreak/>
        <w:t xml:space="preserve">Официальный сайт в информационно-коммуникационной сети «Интернет»: </w:t>
      </w:r>
      <w:r w:rsidRPr="005405D1">
        <w:rPr>
          <w:rFonts w:ascii="Times New Roman" w:hAnsi="Times New Roman" w:cs="Times New Roman"/>
          <w:sz w:val="24"/>
          <w:szCs w:val="24"/>
        </w:rPr>
        <w:t>http://</w:t>
      </w:r>
      <w:r w:rsidRPr="005405D1">
        <w:rPr>
          <w:rFonts w:ascii="Times New Roman" w:hAnsi="Times New Roman" w:cs="Times New Roman"/>
          <w:sz w:val="24"/>
          <w:szCs w:val="24"/>
          <w:lang w:val="en-US"/>
        </w:rPr>
        <w:t>www</w:t>
      </w:r>
      <w:r w:rsidRPr="005405D1">
        <w:rPr>
          <w:rFonts w:ascii="Times New Roman" w:hAnsi="Times New Roman" w:cs="Times New Roman"/>
          <w:sz w:val="24"/>
          <w:szCs w:val="24"/>
        </w:rPr>
        <w:t>. ppdush.edumsko.ru</w:t>
      </w:r>
      <w:r>
        <w:rPr>
          <w:rFonts w:ascii="Times New Roman" w:hAnsi="Times New Roman" w:cs="Times New Roman"/>
          <w:sz w:val="24"/>
          <w:szCs w:val="24"/>
        </w:rPr>
        <w:t>.</w:t>
      </w:r>
    </w:p>
    <w:p w:rsidR="00FC3DDC" w:rsidRPr="00360B4F" w:rsidRDefault="00FC3DDC" w:rsidP="00FC3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975693">
        <w:rPr>
          <w:rFonts w:ascii="Times New Roman" w:hAnsi="Times New Roman" w:cs="Times New Roman"/>
          <w:sz w:val="24"/>
          <w:szCs w:val="24"/>
        </w:rPr>
        <w:t xml:space="preserve">Адрес электронной почты в сети Интернет: </w:t>
      </w:r>
      <w:r w:rsidRPr="00360B4F">
        <w:rPr>
          <w:rFonts w:ascii="Times New Roman" w:hAnsi="Times New Roman" w:cs="Times New Roman"/>
          <w:sz w:val="24"/>
          <w:szCs w:val="24"/>
          <w:shd w:val="clear" w:color="auto" w:fill="FFFFFF"/>
        </w:rPr>
        <w:t>pposad-sportshrkola@yandex.ru</w:t>
      </w:r>
      <w:r>
        <w:rPr>
          <w:rFonts w:ascii="Times New Roman" w:hAnsi="Times New Roman" w:cs="Times New Roman"/>
          <w:sz w:val="24"/>
          <w:szCs w:val="24"/>
          <w:shd w:val="clear" w:color="auto" w:fill="FFFFFF"/>
        </w:rPr>
        <w:t>.</w:t>
      </w:r>
    </w:p>
    <w:p w:rsidR="00FC3DDC" w:rsidRPr="00975693" w:rsidRDefault="00FC3DDC" w:rsidP="00FC3DDC">
      <w:pPr>
        <w:spacing w:after="0" w:line="240" w:lineRule="auto"/>
        <w:ind w:firstLine="709"/>
        <w:rPr>
          <w:rFonts w:ascii="Times New Roman" w:hAnsi="Times New Roman" w:cs="Times New Roman"/>
          <w:sz w:val="24"/>
          <w:szCs w:val="24"/>
        </w:rPr>
      </w:pPr>
    </w:p>
    <w:p w:rsidR="00FC3DDC" w:rsidRDefault="00FC3DDC" w:rsidP="00FC3DDC">
      <w:pPr>
        <w:pStyle w:val="small"/>
        <w:shd w:val="clear" w:color="auto" w:fill="FFFFFF"/>
        <w:spacing w:before="0" w:beforeAutospacing="0" w:after="0" w:afterAutospacing="0"/>
        <w:jc w:val="both"/>
        <w:textAlignment w:val="baseline"/>
      </w:pPr>
      <w:r>
        <w:tab/>
        <w:t xml:space="preserve">8. </w:t>
      </w:r>
      <w:r w:rsidRPr="0098560A">
        <w:t>Муниципальное учреждение дополнительного образования</w:t>
      </w:r>
      <w:r>
        <w:t xml:space="preserve"> станция юных техников городского округа Павловский Посад Московской области.</w:t>
      </w:r>
    </w:p>
    <w:p w:rsidR="00FC3DDC" w:rsidRPr="002467AC" w:rsidRDefault="00FC3DDC" w:rsidP="00FC3DDC">
      <w:pPr>
        <w:spacing w:after="0" w:line="240" w:lineRule="auto"/>
        <w:ind w:firstLine="709"/>
        <w:jc w:val="both"/>
        <w:rPr>
          <w:rFonts w:ascii="Times New Roman" w:hAnsi="Times New Roman" w:cs="Times New Roman"/>
          <w:sz w:val="24"/>
          <w:szCs w:val="24"/>
        </w:rPr>
      </w:pPr>
      <w:r>
        <w:tab/>
      </w:r>
      <w:r w:rsidRPr="00975693">
        <w:rPr>
          <w:rFonts w:ascii="Times New Roman" w:hAnsi="Times New Roman" w:cs="Times New Roman"/>
          <w:sz w:val="24"/>
          <w:szCs w:val="24"/>
        </w:rPr>
        <w:t xml:space="preserve">Место нахождения: </w:t>
      </w:r>
      <w:r w:rsidRPr="005D2CDB">
        <w:rPr>
          <w:rFonts w:ascii="Times New Roman" w:hAnsi="Times New Roman" w:cs="Times New Roman"/>
          <w:color w:val="000000"/>
          <w:sz w:val="24"/>
          <w:szCs w:val="24"/>
          <w:shd w:val="clear" w:color="auto" w:fill="FFFFFF"/>
        </w:rPr>
        <w:t>142500, Российская Федерация, Московская область, г.Павловский Посад, переулок Герцена, 38</w:t>
      </w:r>
      <w:r>
        <w:rPr>
          <w:rFonts w:ascii="Times New Roman" w:hAnsi="Times New Roman" w:cs="Times New Roman"/>
          <w:color w:val="000000"/>
          <w:sz w:val="24"/>
          <w:szCs w:val="24"/>
          <w:shd w:val="clear" w:color="auto" w:fill="FFFFFF"/>
        </w:rPr>
        <w:t>.</w:t>
      </w:r>
    </w:p>
    <w:p w:rsidR="00FC3DDC" w:rsidRPr="00EA7ADC" w:rsidRDefault="00FC3DDC" w:rsidP="00FC3DDC">
      <w:pPr>
        <w:spacing w:after="0" w:line="240" w:lineRule="auto"/>
        <w:ind w:firstLine="709"/>
        <w:rPr>
          <w:rFonts w:ascii="Times New Roman" w:hAnsi="Times New Roman" w:cs="Times New Roman"/>
          <w:color w:val="000000"/>
          <w:sz w:val="24"/>
          <w:szCs w:val="24"/>
        </w:rPr>
      </w:pPr>
      <w:r w:rsidRPr="00975693">
        <w:rPr>
          <w:rFonts w:ascii="Times New Roman" w:hAnsi="Times New Roman" w:cs="Times New Roman"/>
        </w:rPr>
        <w:t>График при</w:t>
      </w:r>
      <w:r>
        <w:rPr>
          <w:rFonts w:ascii="Times New Roman" w:hAnsi="Times New Roman" w:cs="Times New Roman"/>
        </w:rPr>
        <w:t xml:space="preserve">ема заявлений: </w:t>
      </w:r>
      <w:r w:rsidRPr="00EA7ADC">
        <w:rPr>
          <w:rFonts w:ascii="Times New Roman" w:hAnsi="Times New Roman" w:cs="Times New Roman"/>
          <w:color w:val="000000"/>
          <w:sz w:val="24"/>
          <w:szCs w:val="24"/>
          <w:shd w:val="clear" w:color="auto" w:fill="FFFFFF"/>
        </w:rPr>
        <w:t>Понедельник, среда, четверг, пятница с 9-00 до 17-00.</w:t>
      </w:r>
    </w:p>
    <w:p w:rsidR="00FC3DDC" w:rsidRDefault="00FC3DDC" w:rsidP="00FC3DDC">
      <w:pPr>
        <w:spacing w:after="0" w:line="240" w:lineRule="auto"/>
        <w:ind w:firstLine="709"/>
        <w:jc w:val="both"/>
        <w:rPr>
          <w:rFonts w:ascii="Times New Roman" w:hAnsi="Times New Roman" w:cs="Times New Roman"/>
          <w:color w:val="000000"/>
          <w:sz w:val="24"/>
          <w:szCs w:val="24"/>
          <w:shd w:val="clear" w:color="auto" w:fill="FFFFFF"/>
        </w:rPr>
      </w:pPr>
      <w:r w:rsidRPr="00975693">
        <w:rPr>
          <w:rFonts w:ascii="Times New Roman" w:hAnsi="Times New Roman" w:cs="Times New Roman"/>
          <w:sz w:val="24"/>
          <w:szCs w:val="24"/>
        </w:rPr>
        <w:t xml:space="preserve">Почтовый адрес: </w:t>
      </w:r>
      <w:r w:rsidRPr="005D2CDB">
        <w:rPr>
          <w:rFonts w:ascii="Times New Roman" w:hAnsi="Times New Roman" w:cs="Times New Roman"/>
          <w:color w:val="000000"/>
          <w:sz w:val="24"/>
          <w:szCs w:val="24"/>
          <w:shd w:val="clear" w:color="auto" w:fill="FFFFFF"/>
        </w:rPr>
        <w:t>142500, Российская Федерация, Московская область, г.Павловский Посад, переулок Герцена, 38</w:t>
      </w:r>
      <w:r>
        <w:rPr>
          <w:rFonts w:ascii="Times New Roman" w:hAnsi="Times New Roman" w:cs="Times New Roman"/>
          <w:color w:val="000000"/>
          <w:sz w:val="24"/>
          <w:szCs w:val="24"/>
          <w:shd w:val="clear" w:color="auto" w:fill="FFFFFF"/>
        </w:rPr>
        <w:t>.</w:t>
      </w:r>
    </w:p>
    <w:p w:rsidR="00FC3DDC" w:rsidRDefault="00FC3DDC" w:rsidP="00FC3DDC">
      <w:pPr>
        <w:spacing w:after="0" w:line="240" w:lineRule="auto"/>
        <w:ind w:firstLine="709"/>
        <w:rPr>
          <w:rFonts w:ascii="Times New Roman" w:hAnsi="Times New Roman" w:cs="Times New Roman"/>
          <w:sz w:val="24"/>
          <w:szCs w:val="24"/>
        </w:rPr>
      </w:pPr>
      <w:r w:rsidRPr="00975693">
        <w:rPr>
          <w:rFonts w:ascii="Times New Roman" w:hAnsi="Times New Roman" w:cs="Times New Roman"/>
          <w:sz w:val="24"/>
          <w:szCs w:val="24"/>
        </w:rPr>
        <w:t>Контактный телефон:</w:t>
      </w:r>
      <w:r>
        <w:rPr>
          <w:rFonts w:ascii="Times New Roman" w:hAnsi="Times New Roman" w:cs="Times New Roman"/>
          <w:sz w:val="24"/>
          <w:szCs w:val="24"/>
        </w:rPr>
        <w:t xml:space="preserve"> 8(49643)20160.</w:t>
      </w:r>
    </w:p>
    <w:p w:rsidR="00FC3DDC" w:rsidRPr="009870C5" w:rsidRDefault="00FC3DDC" w:rsidP="00FC3DDC">
      <w:pPr>
        <w:spacing w:after="0" w:line="240" w:lineRule="auto"/>
        <w:ind w:firstLine="709"/>
        <w:jc w:val="both"/>
        <w:rPr>
          <w:rFonts w:ascii="Times New Roman" w:hAnsi="Times New Roman" w:cs="Times New Roman"/>
          <w:sz w:val="24"/>
          <w:szCs w:val="24"/>
        </w:rPr>
      </w:pPr>
      <w:r w:rsidRPr="00975693">
        <w:rPr>
          <w:rFonts w:ascii="Times New Roman" w:hAnsi="Times New Roman" w:cs="Times New Roman"/>
          <w:sz w:val="24"/>
          <w:szCs w:val="24"/>
        </w:rPr>
        <w:t>Официальный сайт в информационно-коммуникационной сети «Интернет»: http://</w:t>
      </w:r>
      <w:r w:rsidRPr="00975693">
        <w:rPr>
          <w:rFonts w:ascii="Times New Roman" w:hAnsi="Times New Roman" w:cs="Times New Roman"/>
          <w:sz w:val="24"/>
          <w:szCs w:val="24"/>
          <w:lang w:val="en-US"/>
        </w:rPr>
        <w:t>www</w:t>
      </w:r>
      <w:r w:rsidRPr="00975693">
        <w:rPr>
          <w:rFonts w:ascii="Times New Roman" w:hAnsi="Times New Roman" w:cs="Times New Roman"/>
          <w:sz w:val="24"/>
          <w:szCs w:val="24"/>
        </w:rPr>
        <w:t>.</w:t>
      </w:r>
      <w:r w:rsidRPr="002A4716">
        <w:t xml:space="preserve"> </w:t>
      </w:r>
      <w:r w:rsidRPr="009870C5">
        <w:rPr>
          <w:rFonts w:ascii="Times New Roman" w:hAnsi="Times New Roman" w:cs="Times New Roman"/>
          <w:sz w:val="24"/>
          <w:szCs w:val="24"/>
        </w:rPr>
        <w:t>ppsut.edumsko.ru</w:t>
      </w:r>
      <w:r>
        <w:rPr>
          <w:rFonts w:ascii="Times New Roman" w:hAnsi="Times New Roman" w:cs="Times New Roman"/>
          <w:sz w:val="24"/>
          <w:szCs w:val="24"/>
        </w:rPr>
        <w:t>.</w:t>
      </w:r>
    </w:p>
    <w:p w:rsidR="00FC3DDC" w:rsidRPr="009870C5" w:rsidRDefault="00FC3DDC" w:rsidP="00FC3DDC">
      <w:pPr>
        <w:spacing w:after="0" w:line="240" w:lineRule="auto"/>
        <w:ind w:firstLine="709"/>
        <w:jc w:val="both"/>
        <w:rPr>
          <w:rFonts w:ascii="Times New Roman" w:hAnsi="Times New Roman" w:cs="Times New Roman"/>
          <w:color w:val="000000"/>
          <w:sz w:val="24"/>
          <w:szCs w:val="24"/>
        </w:rPr>
      </w:pPr>
      <w:r w:rsidRPr="00975693">
        <w:rPr>
          <w:rFonts w:ascii="Times New Roman" w:hAnsi="Times New Roman" w:cs="Times New Roman"/>
          <w:sz w:val="24"/>
          <w:szCs w:val="24"/>
        </w:rPr>
        <w:t>Адрес электронной почты в сети Интернет</w:t>
      </w:r>
      <w:r w:rsidRPr="009870C5">
        <w:rPr>
          <w:rFonts w:ascii="Times New Roman" w:hAnsi="Times New Roman" w:cs="Times New Roman"/>
          <w:sz w:val="24"/>
          <w:szCs w:val="24"/>
        </w:rPr>
        <w:t xml:space="preserve">: </w:t>
      </w:r>
      <w:r w:rsidRPr="009870C5">
        <w:rPr>
          <w:rFonts w:ascii="Times New Roman" w:hAnsi="Times New Roman" w:cs="Times New Roman"/>
          <w:color w:val="000000"/>
          <w:sz w:val="24"/>
          <w:szCs w:val="24"/>
          <w:shd w:val="clear" w:color="auto" w:fill="FFFFFF"/>
        </w:rPr>
        <w:t>ppmoudodsut@mail.ru</w:t>
      </w:r>
      <w:r>
        <w:rPr>
          <w:rFonts w:ascii="Times New Roman" w:hAnsi="Times New Roman" w:cs="Times New Roman"/>
          <w:color w:val="000000"/>
          <w:sz w:val="24"/>
          <w:szCs w:val="24"/>
          <w:shd w:val="clear" w:color="auto" w:fill="FFFFFF"/>
        </w:rPr>
        <w:t>.</w:t>
      </w:r>
    </w:p>
    <w:p w:rsidR="00FC3DDC" w:rsidRPr="0092127B" w:rsidRDefault="00FC3DDC" w:rsidP="00FC3DDC">
      <w:pPr>
        <w:pStyle w:val="4"/>
        <w:numPr>
          <w:ilvl w:val="0"/>
          <w:numId w:val="0"/>
        </w:numPr>
        <w:spacing w:line="240" w:lineRule="auto"/>
        <w:ind w:left="709"/>
        <w:rPr>
          <w:color w:val="FF0000"/>
        </w:rPr>
      </w:pPr>
    </w:p>
    <w:p w:rsidR="00FC3DDC" w:rsidRPr="0092127B" w:rsidRDefault="00FC3DDC" w:rsidP="00FC3DDC">
      <w:pPr>
        <w:pStyle w:val="affff"/>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color w:val="000000"/>
          <w:sz w:val="24"/>
          <w:szCs w:val="24"/>
        </w:rPr>
        <w:t>9</w:t>
      </w:r>
      <w:r w:rsidRPr="0092127B">
        <w:rPr>
          <w:rFonts w:ascii="Times New Roman" w:hAnsi="Times New Roman" w:cs="Times New Roman"/>
          <w:color w:val="000000"/>
          <w:sz w:val="24"/>
          <w:szCs w:val="24"/>
        </w:rPr>
        <w:t>.Муниципальное учреждение дополнительного образования «Детская музыкальная школа» городского округа Павловский Посад Московской области</w:t>
      </w:r>
    </w:p>
    <w:p w:rsidR="00FC3DDC" w:rsidRPr="0092127B" w:rsidRDefault="00FC3DDC" w:rsidP="00FC3DDC">
      <w:pPr>
        <w:pStyle w:val="4"/>
        <w:numPr>
          <w:ilvl w:val="0"/>
          <w:numId w:val="0"/>
        </w:numPr>
        <w:spacing w:line="240" w:lineRule="auto"/>
        <w:jc w:val="both"/>
        <w:rPr>
          <w:b w:val="0"/>
          <w:color w:val="000000"/>
          <w:szCs w:val="24"/>
        </w:rPr>
      </w:pPr>
      <w:r w:rsidRPr="0092127B">
        <w:rPr>
          <w:color w:val="000000"/>
          <w:szCs w:val="24"/>
        </w:rPr>
        <w:tab/>
      </w:r>
      <w:r w:rsidRPr="0092127B">
        <w:rPr>
          <w:b w:val="0"/>
          <w:color w:val="000000"/>
          <w:szCs w:val="24"/>
        </w:rPr>
        <w:t>Место нахождения: Московская обл., г. Павловский Посад, ул. Кирова, д. 76</w:t>
      </w:r>
    </w:p>
    <w:p w:rsidR="00FC3DDC" w:rsidRPr="0092127B" w:rsidRDefault="00FC3DDC" w:rsidP="00FC3DDC">
      <w:pPr>
        <w:spacing w:after="0" w:line="240" w:lineRule="auto"/>
        <w:jc w:val="both"/>
        <w:rPr>
          <w:rFonts w:ascii="Times New Roman" w:hAnsi="Times New Roman" w:cs="Times New Roman"/>
          <w:color w:val="000000"/>
        </w:rPr>
      </w:pPr>
      <w:r w:rsidRPr="0092127B">
        <w:rPr>
          <w:rFonts w:ascii="Times New Roman" w:hAnsi="Times New Roman" w:cs="Times New Roman"/>
          <w:color w:val="000000"/>
          <w:sz w:val="24"/>
          <w:szCs w:val="24"/>
        </w:rPr>
        <w:tab/>
        <w:t>График работы</w:t>
      </w:r>
      <w:r w:rsidRPr="0092127B">
        <w:rPr>
          <w:rFonts w:ascii="Times New Roman" w:hAnsi="Times New Roman" w:cs="Times New Roman"/>
          <w:color w:val="000000"/>
        </w:rPr>
        <w:t xml:space="preserve"> </w:t>
      </w:r>
      <w:r w:rsidRPr="0092127B">
        <w:rPr>
          <w:rFonts w:ascii="Times New Roman" w:hAnsi="Times New Roman" w:cs="Times New Roman"/>
          <w:color w:val="000000"/>
          <w:sz w:val="24"/>
          <w:szCs w:val="24"/>
        </w:rPr>
        <w:t>Организации: понедельник – суббота с 9.00 до 18.00 (перерыв с 13.00 до 14.00)</w:t>
      </w:r>
    </w:p>
    <w:p w:rsidR="00FC3DDC" w:rsidRPr="0092127B" w:rsidRDefault="00FC3DDC" w:rsidP="00FC3DDC">
      <w:pPr>
        <w:spacing w:after="0" w:line="240" w:lineRule="auto"/>
        <w:jc w:val="both"/>
        <w:rPr>
          <w:rFonts w:ascii="Times New Roman" w:hAnsi="Times New Roman" w:cs="Times New Roman"/>
          <w:color w:val="000000"/>
        </w:rPr>
      </w:pPr>
      <w:r w:rsidRPr="0092127B">
        <w:rPr>
          <w:rFonts w:ascii="Times New Roman" w:hAnsi="Times New Roman" w:cs="Times New Roman"/>
          <w:color w:val="000000"/>
          <w:sz w:val="24"/>
          <w:szCs w:val="24"/>
        </w:rPr>
        <w:tab/>
        <w:t>График приема заявлений в Организации: каждый второй и четвертый понедельник месяца с 11.00 до 13.00</w:t>
      </w:r>
    </w:p>
    <w:p w:rsidR="00FC3DDC" w:rsidRPr="0092127B" w:rsidRDefault="00FC3DDC" w:rsidP="00FC3DDC">
      <w:pPr>
        <w:spacing w:after="0" w:line="240" w:lineRule="auto"/>
        <w:jc w:val="both"/>
        <w:rPr>
          <w:rFonts w:ascii="Times New Roman" w:hAnsi="Times New Roman" w:cs="Times New Roman"/>
          <w:color w:val="000000"/>
        </w:rPr>
      </w:pPr>
      <w:r w:rsidRPr="0092127B">
        <w:rPr>
          <w:rFonts w:ascii="Times New Roman" w:hAnsi="Times New Roman" w:cs="Times New Roman"/>
          <w:color w:val="000000"/>
          <w:sz w:val="24"/>
          <w:szCs w:val="24"/>
        </w:rPr>
        <w:tab/>
        <w:t>Почтовый адрес Организации: 142500, Московская обл., г. Павловский Посад, ул. Кирова, д. 76</w:t>
      </w:r>
    </w:p>
    <w:p w:rsidR="00FC3DDC" w:rsidRPr="0092127B" w:rsidRDefault="00FC3DDC" w:rsidP="00FC3DDC">
      <w:pPr>
        <w:spacing w:after="0" w:line="240" w:lineRule="auto"/>
        <w:jc w:val="both"/>
        <w:rPr>
          <w:rFonts w:ascii="Times New Roman" w:hAnsi="Times New Roman" w:cs="Times New Roman"/>
          <w:color w:val="000000"/>
          <w:sz w:val="24"/>
          <w:szCs w:val="24"/>
        </w:rPr>
      </w:pPr>
      <w:r w:rsidRPr="0092127B">
        <w:rPr>
          <w:rFonts w:ascii="Times New Roman" w:hAnsi="Times New Roman" w:cs="Times New Roman"/>
          <w:color w:val="000000"/>
          <w:sz w:val="24"/>
          <w:szCs w:val="24"/>
        </w:rPr>
        <w:tab/>
        <w:t>Контактный телефон Организации: 8 (496)432-32-02, 8 (496)432-31-11</w:t>
      </w:r>
    </w:p>
    <w:p w:rsidR="00FC3DDC" w:rsidRPr="0092127B" w:rsidRDefault="00FC3DDC" w:rsidP="00FC3DDC">
      <w:pPr>
        <w:spacing w:after="0" w:line="240" w:lineRule="auto"/>
        <w:jc w:val="both"/>
        <w:rPr>
          <w:rFonts w:ascii="Times New Roman" w:hAnsi="Times New Roman" w:cs="Times New Roman"/>
          <w:color w:val="000000"/>
          <w:sz w:val="24"/>
          <w:szCs w:val="24"/>
        </w:rPr>
      </w:pPr>
      <w:r w:rsidRPr="0092127B">
        <w:rPr>
          <w:rFonts w:ascii="Times New Roman" w:hAnsi="Times New Roman" w:cs="Times New Roman"/>
          <w:color w:val="000000"/>
          <w:sz w:val="24"/>
          <w:szCs w:val="24"/>
        </w:rPr>
        <w:tab/>
        <w:t>Официальный сайт Организации в сети «Интернет»:  </w:t>
      </w:r>
      <w:r w:rsidRPr="0092127B">
        <w:rPr>
          <w:rFonts w:ascii="Times New Roman" w:hAnsi="Times New Roman" w:cs="Times New Roman"/>
          <w:color w:val="000000"/>
          <w:position w:val="-1"/>
          <w:sz w:val="24"/>
          <w:szCs w:val="24"/>
        </w:rPr>
        <w:t>http://www.dmschool.mo.muzkult.ru</w:t>
      </w:r>
    </w:p>
    <w:p w:rsidR="00FC3DDC" w:rsidRDefault="00FC3DDC" w:rsidP="00FC3DDC">
      <w:pPr>
        <w:spacing w:after="0" w:line="240" w:lineRule="auto"/>
        <w:jc w:val="both"/>
        <w:rPr>
          <w:rFonts w:ascii="Times New Roman" w:hAnsi="Times New Roman" w:cs="Times New Roman"/>
          <w:color w:val="000000"/>
          <w:sz w:val="24"/>
          <w:szCs w:val="24"/>
          <w:shd w:val="clear" w:color="auto" w:fill="FFFFFF"/>
        </w:rPr>
      </w:pPr>
      <w:r w:rsidRPr="0092127B">
        <w:rPr>
          <w:rFonts w:ascii="Times New Roman" w:hAnsi="Times New Roman" w:cs="Times New Roman"/>
          <w:color w:val="000000"/>
          <w:sz w:val="24"/>
          <w:szCs w:val="24"/>
        </w:rPr>
        <w:tab/>
        <w:t xml:space="preserve">Адрес электронной почты в сети Интернет: </w:t>
      </w:r>
      <w:r w:rsidRPr="0092127B">
        <w:rPr>
          <w:rFonts w:ascii="Times New Roman" w:hAnsi="Times New Roman" w:cs="Times New Roman"/>
          <w:color w:val="000000"/>
          <w:sz w:val="24"/>
          <w:szCs w:val="24"/>
          <w:shd w:val="clear" w:color="auto" w:fill="FFFFFF"/>
        </w:rPr>
        <w:t>pp-dmschool@yandex.ru.</w:t>
      </w:r>
    </w:p>
    <w:p w:rsidR="00FC3DDC" w:rsidRPr="006B661E" w:rsidRDefault="00FC3DDC" w:rsidP="00FC3DDC">
      <w:pPr>
        <w:spacing w:after="0" w:line="240" w:lineRule="auto"/>
        <w:jc w:val="both"/>
        <w:rPr>
          <w:rFonts w:ascii="Times New Roman" w:hAnsi="Times New Roman" w:cs="Times New Roman"/>
          <w:color w:val="000000"/>
          <w:sz w:val="24"/>
          <w:szCs w:val="24"/>
          <w:u w:val="single"/>
          <w:shd w:val="clear" w:color="auto" w:fill="FFFFFF"/>
        </w:rPr>
      </w:pPr>
    </w:p>
    <w:p w:rsidR="00FC3DDC" w:rsidRPr="00274BDC" w:rsidRDefault="00FC3DDC" w:rsidP="00FC3DDC">
      <w:pPr>
        <w:pStyle w:val="a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10. </w:t>
      </w:r>
      <w:r w:rsidRPr="00274BDC">
        <w:rPr>
          <w:rFonts w:ascii="Times New Roman" w:hAnsi="Times New Roman" w:cs="Times New Roman"/>
          <w:sz w:val="24"/>
          <w:szCs w:val="24"/>
        </w:rPr>
        <w:t>Муниципальное учреждение дополнительного образования «Детская художественная экспериментальная школа» городского округа Павловский Посад Московской области</w:t>
      </w:r>
    </w:p>
    <w:p w:rsidR="00FC3DDC" w:rsidRPr="00274BDC" w:rsidRDefault="00FC3DDC" w:rsidP="00FC3DDC">
      <w:pPr>
        <w:pStyle w:val="4"/>
        <w:tabs>
          <w:tab w:val="clear" w:pos="864"/>
          <w:tab w:val="num" w:pos="0"/>
        </w:tabs>
        <w:spacing w:line="240" w:lineRule="auto"/>
        <w:ind w:left="0" w:firstLine="0"/>
        <w:textAlignment w:val="baseline"/>
        <w:rPr>
          <w:b w:val="0"/>
          <w:szCs w:val="24"/>
        </w:rPr>
      </w:pPr>
      <w:r>
        <w:rPr>
          <w:b w:val="0"/>
          <w:szCs w:val="24"/>
        </w:rPr>
        <w:tab/>
      </w:r>
      <w:r w:rsidRPr="00274BDC">
        <w:rPr>
          <w:b w:val="0"/>
          <w:szCs w:val="24"/>
        </w:rPr>
        <w:t>Место нахождения Организации: Московская обл., г. Павловский Посад, ул. Кирова, д. 19</w:t>
      </w:r>
    </w:p>
    <w:p w:rsidR="00FC3DDC" w:rsidRPr="00274BDC" w:rsidRDefault="00FC3DDC" w:rsidP="00FC3DDC">
      <w:pPr>
        <w:spacing w:after="0" w:line="240" w:lineRule="auto"/>
        <w:jc w:val="both"/>
        <w:rPr>
          <w:rFonts w:ascii="Times New Roman" w:hAnsi="Times New Roman" w:cs="Times New Roman"/>
          <w:sz w:val="24"/>
          <w:szCs w:val="24"/>
        </w:rPr>
      </w:pPr>
      <w:r w:rsidRPr="00274BDC">
        <w:rPr>
          <w:rFonts w:ascii="Times New Roman" w:hAnsi="Times New Roman" w:cs="Times New Roman"/>
          <w:sz w:val="24"/>
          <w:szCs w:val="24"/>
        </w:rPr>
        <w:tab/>
        <w:t>График работы</w:t>
      </w:r>
      <w:r w:rsidRPr="00274BDC">
        <w:t xml:space="preserve"> </w:t>
      </w:r>
      <w:r w:rsidRPr="00274BDC">
        <w:rPr>
          <w:rFonts w:ascii="Times New Roman" w:hAnsi="Times New Roman" w:cs="Times New Roman"/>
          <w:sz w:val="24"/>
          <w:szCs w:val="24"/>
        </w:rPr>
        <w:t xml:space="preserve">Организации: понедельник – пятница с 9.00 до 18.00 (перерыв с 13.00 до 14.00), суббота с 11.00 до 16.00 </w:t>
      </w:r>
    </w:p>
    <w:p w:rsidR="00FC3DDC" w:rsidRPr="00274BDC" w:rsidRDefault="00FC3DDC" w:rsidP="00FC3DDC">
      <w:pPr>
        <w:spacing w:after="0" w:line="240" w:lineRule="auto"/>
        <w:jc w:val="both"/>
      </w:pPr>
      <w:r>
        <w:rPr>
          <w:rFonts w:ascii="Times New Roman" w:hAnsi="Times New Roman" w:cs="Times New Roman"/>
          <w:sz w:val="24"/>
          <w:szCs w:val="24"/>
        </w:rPr>
        <w:tab/>
        <w:t xml:space="preserve">График приема заявлений в Организации: </w:t>
      </w:r>
      <w:r w:rsidRPr="00274BDC">
        <w:rPr>
          <w:rFonts w:ascii="Times New Roman" w:hAnsi="Times New Roman" w:cs="Times New Roman"/>
          <w:sz w:val="24"/>
          <w:szCs w:val="24"/>
        </w:rPr>
        <w:t>каждый второй и четвертый понедельник месяца с 11.00 до 13.00</w:t>
      </w:r>
    </w:p>
    <w:p w:rsidR="00FC3DDC" w:rsidRPr="00274BDC" w:rsidRDefault="00FC3DDC" w:rsidP="00FC3DDC">
      <w:pPr>
        <w:spacing w:after="0" w:line="240" w:lineRule="auto"/>
        <w:jc w:val="both"/>
      </w:pPr>
      <w:r>
        <w:rPr>
          <w:rFonts w:ascii="Times New Roman" w:hAnsi="Times New Roman" w:cs="Times New Roman"/>
          <w:sz w:val="24"/>
          <w:szCs w:val="24"/>
        </w:rPr>
        <w:tab/>
        <w:t xml:space="preserve">Почтовый адрес Организации: </w:t>
      </w:r>
      <w:r w:rsidRPr="00274BDC">
        <w:rPr>
          <w:rFonts w:ascii="Times New Roman" w:hAnsi="Times New Roman" w:cs="Times New Roman"/>
          <w:sz w:val="24"/>
          <w:szCs w:val="24"/>
        </w:rPr>
        <w:t>142500, Московская обл., г. Павловский Посад, ул. Кирова, д. 19</w:t>
      </w:r>
      <w:r>
        <w:rPr>
          <w:rFonts w:ascii="Times New Roman" w:hAnsi="Times New Roman" w:cs="Times New Roman"/>
          <w:sz w:val="24"/>
          <w:szCs w:val="24"/>
        </w:rPr>
        <w:t>.</w:t>
      </w:r>
    </w:p>
    <w:p w:rsidR="00FC3DDC" w:rsidRPr="00274BDC" w:rsidRDefault="00FC3DDC" w:rsidP="00FC3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Контактный телефон Организации: </w:t>
      </w:r>
      <w:r w:rsidRPr="00274BDC">
        <w:rPr>
          <w:rFonts w:ascii="Times New Roman" w:hAnsi="Times New Roman" w:cs="Times New Roman"/>
          <w:sz w:val="24"/>
          <w:szCs w:val="24"/>
        </w:rPr>
        <w:t>8 (496)432-48-02</w:t>
      </w:r>
    </w:p>
    <w:p w:rsidR="00FC3DDC" w:rsidRPr="00274BDC" w:rsidRDefault="00FC3DDC" w:rsidP="00FC3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067B7">
        <w:rPr>
          <w:rFonts w:ascii="Times New Roman" w:hAnsi="Times New Roman" w:cs="Times New Roman"/>
          <w:sz w:val="24"/>
          <w:szCs w:val="24"/>
        </w:rPr>
        <w:t>Официальный сайт Организации в сети «Интернет»:  </w:t>
      </w:r>
      <w:r w:rsidRPr="00274BDC">
        <w:rPr>
          <w:rFonts w:ascii="Times New Roman" w:hAnsi="Times New Roman" w:cs="Times New Roman"/>
          <w:position w:val="-1"/>
          <w:sz w:val="24"/>
          <w:szCs w:val="24"/>
        </w:rPr>
        <w:t>http://www.</w:t>
      </w:r>
      <w:r w:rsidRPr="00274BDC">
        <w:rPr>
          <w:rFonts w:ascii="Times New Roman" w:hAnsi="Times New Roman" w:cs="Times New Roman"/>
          <w:position w:val="-1"/>
          <w:sz w:val="24"/>
          <w:szCs w:val="24"/>
          <w:lang w:val="en-US"/>
        </w:rPr>
        <w:t>p</w:t>
      </w:r>
      <w:r w:rsidRPr="00274BDC">
        <w:rPr>
          <w:rFonts w:ascii="Times New Roman" w:hAnsi="Times New Roman" w:cs="Times New Roman"/>
          <w:position w:val="-1"/>
          <w:sz w:val="24"/>
          <w:szCs w:val="24"/>
        </w:rPr>
        <w:t>-</w:t>
      </w:r>
      <w:r w:rsidRPr="00274BDC">
        <w:rPr>
          <w:rFonts w:ascii="Times New Roman" w:hAnsi="Times New Roman" w:cs="Times New Roman"/>
          <w:position w:val="-1"/>
          <w:sz w:val="24"/>
          <w:szCs w:val="24"/>
          <w:lang w:val="en-US"/>
        </w:rPr>
        <w:t>pdhsh</w:t>
      </w:r>
      <w:r w:rsidRPr="00274BDC">
        <w:rPr>
          <w:rFonts w:ascii="Times New Roman" w:hAnsi="Times New Roman" w:cs="Times New Roman"/>
          <w:position w:val="-1"/>
          <w:sz w:val="24"/>
          <w:szCs w:val="24"/>
        </w:rPr>
        <w:t>.mo.muzkult.ru</w:t>
      </w:r>
    </w:p>
    <w:p w:rsidR="00FC3DDC" w:rsidRPr="00274BDC" w:rsidRDefault="00FC3DDC" w:rsidP="00FC3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73D8">
        <w:rPr>
          <w:rFonts w:ascii="Times New Roman" w:hAnsi="Times New Roman" w:cs="Times New Roman"/>
          <w:sz w:val="24"/>
          <w:szCs w:val="24"/>
        </w:rPr>
        <w:t>Адрес электронной почты в сети Интернет</w:t>
      </w:r>
      <w:r w:rsidRPr="00274BDC">
        <w:rPr>
          <w:rFonts w:ascii="Times New Roman" w:hAnsi="Times New Roman" w:cs="Times New Roman"/>
          <w:sz w:val="24"/>
          <w:szCs w:val="24"/>
        </w:rPr>
        <w:t xml:space="preserve">: </w:t>
      </w:r>
      <w:hyperlink r:id="rId9" w:history="1">
        <w:r w:rsidRPr="00274BDC">
          <w:rPr>
            <w:rStyle w:val="a4"/>
            <w:rFonts w:ascii="Times New Roman" w:hAnsi="Times New Roman"/>
            <w:color w:val="000000"/>
            <w:position w:val="-1"/>
            <w:sz w:val="24"/>
            <w:szCs w:val="24"/>
            <w:shd w:val="clear" w:color="auto" w:fill="FFFFFF"/>
          </w:rPr>
          <w:t>cvetki@mail.ru</w:t>
        </w:r>
      </w:hyperlink>
      <w:r w:rsidRPr="00274BDC">
        <w:rPr>
          <w:rFonts w:ascii="Times New Roman" w:hAnsi="Times New Roman" w:cs="Times New Roman"/>
          <w:sz w:val="24"/>
          <w:szCs w:val="24"/>
        </w:rPr>
        <w:t> </w:t>
      </w:r>
    </w:p>
    <w:p w:rsidR="00FC3DDC" w:rsidRPr="00063D67" w:rsidRDefault="00FC3DDC" w:rsidP="00FC3DDC">
      <w:pPr>
        <w:spacing w:after="0" w:line="240" w:lineRule="auto"/>
        <w:jc w:val="both"/>
        <w:rPr>
          <w:rFonts w:ascii="Times New Roman" w:hAnsi="Times New Roman" w:cs="Times New Roman"/>
          <w:sz w:val="24"/>
          <w:szCs w:val="24"/>
          <w:u w:val="single"/>
        </w:rPr>
      </w:pPr>
    </w:p>
    <w:p w:rsidR="00AB3785" w:rsidRDefault="00AB3785" w:rsidP="00F35552">
      <w:pPr>
        <w:pStyle w:val="4"/>
        <w:spacing w:line="100" w:lineRule="atLeast"/>
        <w:ind w:left="0" w:firstLine="709"/>
        <w:rPr>
          <w:b w:val="0"/>
          <w:color w:val="FF0000"/>
          <w:szCs w:val="24"/>
        </w:rPr>
      </w:pPr>
    </w:p>
    <w:p w:rsidR="00FC3DDC" w:rsidRDefault="00FC3DDC" w:rsidP="00FC3DDC">
      <w:pPr>
        <w:pStyle w:val="a0"/>
      </w:pPr>
    </w:p>
    <w:p w:rsidR="00FC3DDC" w:rsidRDefault="00FC3DDC" w:rsidP="00FC3DDC">
      <w:pPr>
        <w:pStyle w:val="a0"/>
      </w:pPr>
    </w:p>
    <w:p w:rsidR="00FC3DDC" w:rsidRDefault="00FC3DDC" w:rsidP="00FC3DDC">
      <w:pPr>
        <w:pStyle w:val="a0"/>
      </w:pPr>
    </w:p>
    <w:p w:rsidR="00FC3DDC" w:rsidRDefault="00FC3DDC" w:rsidP="00FC3DDC">
      <w:pPr>
        <w:pStyle w:val="a0"/>
      </w:pPr>
    </w:p>
    <w:p w:rsidR="00FC3DDC" w:rsidRDefault="00FC3DDC" w:rsidP="00FC3DDC">
      <w:pPr>
        <w:pStyle w:val="a0"/>
      </w:pPr>
    </w:p>
    <w:p w:rsidR="00FC3DDC" w:rsidRDefault="00FC3DDC" w:rsidP="00FC3DDC">
      <w:pPr>
        <w:pStyle w:val="a0"/>
      </w:pPr>
    </w:p>
    <w:p w:rsidR="00FC3DDC" w:rsidRDefault="00FC3DDC" w:rsidP="00FC3DDC">
      <w:pPr>
        <w:pStyle w:val="a0"/>
      </w:pPr>
    </w:p>
    <w:p w:rsidR="00FC3DDC" w:rsidRDefault="00FC3DDC" w:rsidP="00FC3DDC">
      <w:pPr>
        <w:pStyle w:val="a0"/>
      </w:pPr>
    </w:p>
    <w:p w:rsidR="00FC3DDC" w:rsidRDefault="00FC3DDC" w:rsidP="00FC3DDC">
      <w:pPr>
        <w:pStyle w:val="a0"/>
      </w:pPr>
    </w:p>
    <w:p w:rsidR="00FC3DDC" w:rsidRDefault="00FC3DDC" w:rsidP="00FC3DDC">
      <w:pPr>
        <w:pStyle w:val="a0"/>
      </w:pPr>
    </w:p>
    <w:p w:rsidR="00FC3DDC" w:rsidRPr="00FC3DDC" w:rsidRDefault="00FC3DDC" w:rsidP="00FC3DDC">
      <w:pPr>
        <w:pStyle w:val="a0"/>
      </w:pPr>
    </w:p>
    <w:p w:rsidR="00AB3785" w:rsidRPr="00A67051" w:rsidRDefault="00AB3785" w:rsidP="00F35552">
      <w:pPr>
        <w:pStyle w:val="4"/>
        <w:jc w:val="both"/>
        <w:rPr>
          <w:b w:val="0"/>
          <w:szCs w:val="24"/>
        </w:rPr>
      </w:pPr>
      <w:r w:rsidRPr="008F0358">
        <w:rPr>
          <w:b w:val="0"/>
          <w:color w:val="FF0000"/>
          <w:szCs w:val="24"/>
        </w:rPr>
        <w:t xml:space="preserve">                                                                                      </w:t>
      </w:r>
      <w:r w:rsidRPr="00A67051">
        <w:rPr>
          <w:b w:val="0"/>
          <w:szCs w:val="24"/>
        </w:rPr>
        <w:t>Приложение 3</w:t>
      </w:r>
    </w:p>
    <w:p w:rsidR="00AB3785" w:rsidRPr="00A67051" w:rsidRDefault="00AB3785" w:rsidP="00F35552">
      <w:pPr>
        <w:pStyle w:val="4"/>
        <w:jc w:val="both"/>
        <w:rPr>
          <w:b w:val="0"/>
          <w:szCs w:val="24"/>
        </w:rPr>
      </w:pPr>
      <w:r w:rsidRPr="00A67051">
        <w:rPr>
          <w:b w:val="0"/>
          <w:szCs w:val="24"/>
        </w:rPr>
        <w:t xml:space="preserve">                                                                                      к Административному регламенту </w:t>
      </w:r>
    </w:p>
    <w:p w:rsidR="00AB3785" w:rsidRPr="00A67051" w:rsidRDefault="00AB3785" w:rsidP="00F35552">
      <w:pPr>
        <w:pStyle w:val="4"/>
        <w:jc w:val="both"/>
        <w:rPr>
          <w:b w:val="0"/>
          <w:szCs w:val="24"/>
        </w:rPr>
      </w:pPr>
      <w:r w:rsidRPr="00A67051">
        <w:rPr>
          <w:b w:val="0"/>
          <w:szCs w:val="24"/>
        </w:rPr>
        <w:t xml:space="preserve">                                                                                      предоставления муниципальной услуги </w:t>
      </w:r>
    </w:p>
    <w:p w:rsidR="00AB3785" w:rsidRPr="00A67051" w:rsidRDefault="00AB3785" w:rsidP="00F35552">
      <w:pPr>
        <w:pStyle w:val="4"/>
        <w:jc w:val="both"/>
        <w:rPr>
          <w:b w:val="0"/>
          <w:szCs w:val="24"/>
        </w:rPr>
      </w:pPr>
      <w:r w:rsidRPr="00A67051">
        <w:rPr>
          <w:b w:val="0"/>
          <w:szCs w:val="24"/>
        </w:rPr>
        <w:t xml:space="preserve">                                                                                      «Прием в организации дополнительного </w:t>
      </w:r>
    </w:p>
    <w:p w:rsidR="00AB3785" w:rsidRPr="00A67051" w:rsidRDefault="00AB3785" w:rsidP="00F35552">
      <w:pPr>
        <w:pStyle w:val="4"/>
        <w:jc w:val="both"/>
        <w:rPr>
          <w:b w:val="0"/>
          <w:szCs w:val="24"/>
        </w:rPr>
      </w:pPr>
      <w:r w:rsidRPr="00A67051">
        <w:rPr>
          <w:b w:val="0"/>
          <w:szCs w:val="24"/>
        </w:rPr>
        <w:t xml:space="preserve">                                                                                      образования и организации, осуществляющие </w:t>
      </w:r>
    </w:p>
    <w:p w:rsidR="00AB3785" w:rsidRPr="00A67051" w:rsidRDefault="00AB3785" w:rsidP="00A67051">
      <w:pPr>
        <w:pStyle w:val="4"/>
        <w:tabs>
          <w:tab w:val="clear" w:pos="864"/>
          <w:tab w:val="num" w:pos="709"/>
        </w:tabs>
        <w:ind w:left="5103" w:hanging="5103"/>
        <w:jc w:val="both"/>
        <w:rPr>
          <w:b w:val="0"/>
          <w:szCs w:val="24"/>
        </w:rPr>
      </w:pPr>
      <w:r w:rsidRPr="00A67051">
        <w:rPr>
          <w:b w:val="0"/>
          <w:szCs w:val="24"/>
        </w:rPr>
        <w:t xml:space="preserve">                                                                                      спортивную подготовку в </w:t>
      </w:r>
      <w:r w:rsidR="00A67051" w:rsidRPr="00A67051">
        <w:rPr>
          <w:b w:val="0"/>
          <w:szCs w:val="24"/>
        </w:rPr>
        <w:t xml:space="preserve">городском округе                Павловский Посад </w:t>
      </w:r>
      <w:r w:rsidRPr="00A67051">
        <w:rPr>
          <w:b w:val="0"/>
          <w:szCs w:val="24"/>
        </w:rPr>
        <w:t xml:space="preserve">Московской </w:t>
      </w:r>
      <w:r w:rsidR="00A67051" w:rsidRPr="00A67051">
        <w:rPr>
          <w:b w:val="0"/>
          <w:szCs w:val="24"/>
        </w:rPr>
        <w:t>области"</w:t>
      </w:r>
    </w:p>
    <w:p w:rsidR="00AB3785" w:rsidRPr="00A67051" w:rsidRDefault="00AB3785" w:rsidP="00F35552">
      <w:pPr>
        <w:pStyle w:val="a0"/>
      </w:pPr>
    </w:p>
    <w:p w:rsidR="00116D16" w:rsidRPr="00A67051" w:rsidRDefault="00116D16" w:rsidP="00F35552">
      <w:pPr>
        <w:pStyle w:val="4"/>
        <w:spacing w:line="100" w:lineRule="atLeast"/>
        <w:ind w:left="0" w:firstLine="709"/>
        <w:rPr>
          <w:b w:val="0"/>
          <w:szCs w:val="24"/>
        </w:rPr>
      </w:pPr>
      <w:r w:rsidRPr="00A67051">
        <w:rPr>
          <w:b w:val="0"/>
          <w:szCs w:val="24"/>
        </w:rPr>
        <w:t>Список нормативных</w:t>
      </w:r>
      <w:r w:rsidR="00C34D57" w:rsidRPr="00A67051">
        <w:rPr>
          <w:b w:val="0"/>
          <w:szCs w:val="24"/>
        </w:rPr>
        <w:t xml:space="preserve"> правовых </w:t>
      </w:r>
      <w:r w:rsidRPr="00A67051">
        <w:rPr>
          <w:b w:val="0"/>
          <w:szCs w:val="24"/>
        </w:rPr>
        <w:t xml:space="preserve">актов, в соответствии с которыми осуществляется </w:t>
      </w:r>
    </w:p>
    <w:p w:rsidR="00116D16" w:rsidRPr="00A67051" w:rsidRDefault="00116D16" w:rsidP="00F35552">
      <w:pPr>
        <w:pStyle w:val="4"/>
        <w:spacing w:line="100" w:lineRule="atLeast"/>
        <w:ind w:left="0" w:firstLine="709"/>
        <w:rPr>
          <w:b w:val="0"/>
        </w:rPr>
      </w:pPr>
      <w:r w:rsidRPr="00A67051">
        <w:rPr>
          <w:b w:val="0"/>
          <w:szCs w:val="24"/>
        </w:rPr>
        <w:t>предоставление Услуги</w:t>
      </w:r>
    </w:p>
    <w:p w:rsidR="00116D16" w:rsidRPr="00A67051" w:rsidRDefault="00116D16" w:rsidP="00F35552">
      <w:pPr>
        <w:pStyle w:val="ConsPlusNormal0"/>
        <w:ind w:firstLine="709"/>
        <w:jc w:val="both"/>
      </w:pPr>
    </w:p>
    <w:p w:rsidR="00116D16" w:rsidRPr="00310029"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310029">
        <w:rPr>
          <w:rFonts w:ascii="Times New Roman" w:hAnsi="Times New Roman" w:cs="Times New Roman"/>
          <w:sz w:val="24"/>
          <w:szCs w:val="24"/>
        </w:rPr>
        <w:t>Конституция Российской Федерации (Российская газета, 1993, 25 декабря; Собрание законодательства Российской Федерации, 2009, № 4, ст. 445);</w:t>
      </w:r>
    </w:p>
    <w:p w:rsidR="00116D16" w:rsidRPr="00310029"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310029">
        <w:rPr>
          <w:rFonts w:ascii="Times New Roman" w:hAnsi="Times New Roman" w:cs="Times New Roman"/>
          <w:sz w:val="24"/>
          <w:szCs w:val="24"/>
        </w:rPr>
        <w:t>Конвенция о правах ребенка, одобренная Генеральной Ассамблеей ООН от 20.11.89 (Сборник международных договоров СССР, выпуск XLVI, 1993);</w:t>
      </w:r>
    </w:p>
    <w:p w:rsidR="00116D16" w:rsidRPr="00310029"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sz w:val="24"/>
          <w:szCs w:val="24"/>
        </w:rPr>
      </w:pPr>
      <w:r w:rsidRPr="00310029">
        <w:rPr>
          <w:rFonts w:ascii="Times New Roman" w:hAnsi="Times New Roman" w:cs="Times New Roman"/>
          <w:sz w:val="24"/>
          <w:szCs w:val="24"/>
        </w:rPr>
        <w:t>Федеральный закон от 29.12.2012 № 273-ФЗ «Об образовании в Российской Федерации» (Собрание законодательства Российской Федерации, 2012, № 53 (ч. 1), ст. 7598);</w:t>
      </w:r>
    </w:p>
    <w:p w:rsidR="00116D16" w:rsidRPr="00310029"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sz w:val="24"/>
          <w:szCs w:val="24"/>
        </w:rPr>
      </w:pPr>
      <w:r w:rsidRPr="00310029">
        <w:rPr>
          <w:rFonts w:ascii="Times New Roman" w:hAnsi="Times New Roman" w:cs="Times New Roman"/>
          <w:sz w:val="24"/>
          <w:szCs w:val="24"/>
        </w:rPr>
        <w:t>Федеральный закон от 14.08.2013 № 329-ФЗ «О физической культуре и спорте в Российской Федерации»;</w:t>
      </w:r>
    </w:p>
    <w:p w:rsidR="00116D16" w:rsidRPr="00310029"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sz w:val="24"/>
          <w:szCs w:val="24"/>
        </w:rPr>
      </w:pPr>
      <w:r w:rsidRPr="0031002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116D16" w:rsidRPr="00310029"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sz w:val="24"/>
          <w:szCs w:val="24"/>
        </w:rPr>
      </w:pPr>
      <w:r w:rsidRPr="00310029">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116D16" w:rsidRPr="00310029"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sz w:val="24"/>
          <w:szCs w:val="24"/>
        </w:rPr>
      </w:pPr>
      <w:r w:rsidRPr="00310029">
        <w:rPr>
          <w:rFonts w:ascii="Times New Roman" w:hAnsi="Times New Roman" w:cs="Times New Roman"/>
          <w:sz w:val="24"/>
          <w:szCs w:val="24"/>
        </w:rPr>
        <w:t>Федеральный закон от 27.07.2006 № 152-ФЗ «О персональных данных» (Собрание законодательства Российской Федерации, 2006, № 31 (1 ч.), ст. 3451);</w:t>
      </w:r>
    </w:p>
    <w:p w:rsidR="00116D16" w:rsidRPr="00310029"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310029">
        <w:rPr>
          <w:rFonts w:ascii="Times New Roman" w:hAnsi="Times New Roman" w:cs="Times New Roman"/>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2002, № 30, ст. 3032);</w:t>
      </w:r>
    </w:p>
    <w:p w:rsidR="00116D16" w:rsidRPr="00310029" w:rsidRDefault="00116D16" w:rsidP="00F35552">
      <w:pPr>
        <w:pStyle w:val="2fb"/>
        <w:numPr>
          <w:ilvl w:val="0"/>
          <w:numId w:val="4"/>
        </w:numPr>
        <w:tabs>
          <w:tab w:val="left" w:pos="0"/>
          <w:tab w:val="left" w:pos="851"/>
        </w:tabs>
        <w:spacing w:after="0" w:line="100" w:lineRule="atLeast"/>
        <w:ind w:left="0" w:firstLine="709"/>
        <w:jc w:val="both"/>
        <w:rPr>
          <w:rFonts w:ascii="Times New Roman" w:hAnsi="Times New Roman" w:cs="Times New Roman"/>
          <w:iCs/>
          <w:sz w:val="24"/>
          <w:szCs w:val="24"/>
        </w:rPr>
      </w:pPr>
      <w:r w:rsidRPr="00310029">
        <w:rPr>
          <w:rFonts w:ascii="Times New Roman" w:hAnsi="Times New Roman" w:cs="Times New Roman"/>
          <w:sz w:val="24"/>
          <w:szCs w:val="24"/>
        </w:rPr>
        <w:t xml:space="preserve">Семейный кодекс Российской Федерации (Собрание законодательства Российской Федерации, 1996, № 1, ст. 16); </w:t>
      </w:r>
    </w:p>
    <w:p w:rsidR="00116D16" w:rsidRPr="00310029"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310029">
        <w:rPr>
          <w:rFonts w:ascii="Times New Roman" w:hAnsi="Times New Roman" w:cs="Times New Roman"/>
          <w:iCs/>
          <w:sz w:val="24"/>
          <w:szCs w:val="24"/>
        </w:rPr>
        <w:t>Постановление Правительства Российской Федерации от 10.07.2013 № 584</w:t>
      </w:r>
      <w:r w:rsidR="000D4013" w:rsidRPr="00310029">
        <w:rPr>
          <w:rFonts w:ascii="Times New Roman" w:hAnsi="Times New Roman" w:cs="Times New Roman"/>
          <w:iCs/>
          <w:sz w:val="24"/>
          <w:szCs w:val="24"/>
        </w:rPr>
        <w:t xml:space="preserve">(ред. от 14.11.2015) </w:t>
      </w:r>
      <w:r w:rsidRPr="00310029">
        <w:rPr>
          <w:rFonts w:ascii="Times New Roman" w:hAnsi="Times New Roman" w:cs="Times New Roman"/>
          <w:iCs/>
          <w:sz w:val="24"/>
          <w:szCs w:val="24"/>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05F7C" w:rsidRPr="00310029">
        <w:rPr>
          <w:rFonts w:ascii="Times New Roman" w:hAnsi="Times New Roman" w:cs="Times New Roman"/>
          <w:iCs/>
          <w:sz w:val="24"/>
          <w:szCs w:val="24"/>
        </w:rPr>
        <w:t>)</w:t>
      </w:r>
      <w:r w:rsidR="000D4013" w:rsidRPr="00310029">
        <w:rPr>
          <w:rFonts w:ascii="Times New Roman" w:hAnsi="Times New Roman" w:cs="Times New Roman"/>
          <w:iCs/>
          <w:sz w:val="24"/>
          <w:szCs w:val="24"/>
        </w:rPr>
        <w:t>;</w:t>
      </w:r>
    </w:p>
    <w:p w:rsidR="00116D16" w:rsidRPr="00310029"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310029">
        <w:rPr>
          <w:rFonts w:ascii="Times New Roman" w:hAnsi="Times New Roman" w:cs="Times New Roman"/>
          <w:iCs/>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r w:rsidR="00305F7C" w:rsidRPr="00310029">
        <w:rPr>
          <w:rFonts w:ascii="Times New Roman" w:hAnsi="Times New Roman" w:cs="Times New Roman"/>
          <w:iCs/>
          <w:sz w:val="24"/>
          <w:szCs w:val="24"/>
        </w:rPr>
        <w:t>(ред. от 09.12.2013)</w:t>
      </w:r>
      <w:r w:rsidRPr="00310029">
        <w:rPr>
          <w:rFonts w:ascii="Times New Roman" w:hAnsi="Times New Roman" w:cs="Times New Roman"/>
          <w:iCs/>
          <w:sz w:val="24"/>
          <w:szCs w:val="24"/>
        </w:rPr>
        <w:t>;</w:t>
      </w:r>
    </w:p>
    <w:p w:rsidR="00116D16" w:rsidRPr="00310029"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310029">
        <w:rPr>
          <w:rFonts w:ascii="Times New Roman" w:hAnsi="Times New Roman" w:cs="Times New Roman"/>
          <w:iCs/>
          <w:sz w:val="24"/>
          <w:szCs w:val="24"/>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w:t>
      </w:r>
      <w:r w:rsidR="005E64E0" w:rsidRPr="00310029">
        <w:rPr>
          <w:rFonts w:ascii="Times New Roman" w:hAnsi="Times New Roman" w:cs="Times New Roman"/>
          <w:iCs/>
          <w:sz w:val="24"/>
          <w:szCs w:val="24"/>
        </w:rPr>
        <w:t>м</w:t>
      </w:r>
      <w:r w:rsidRPr="00310029">
        <w:rPr>
          <w:rFonts w:ascii="Times New Roman" w:hAnsi="Times New Roman" w:cs="Times New Roman"/>
          <w:iCs/>
          <w:sz w:val="24"/>
          <w:szCs w:val="24"/>
        </w:rPr>
        <w:t>»;</w:t>
      </w:r>
    </w:p>
    <w:p w:rsidR="00116D16" w:rsidRPr="00310029"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310029">
        <w:rPr>
          <w:rFonts w:ascii="Times New Roman" w:hAnsi="Times New Roman" w:cs="Times New Roman"/>
          <w:iCs/>
          <w:sz w:val="24"/>
          <w:szCs w:val="24"/>
        </w:rPr>
        <w:t>Приказ Министерства культуры РФ от 14</w:t>
      </w:r>
      <w:r w:rsidR="005E64E0" w:rsidRPr="00310029">
        <w:rPr>
          <w:rFonts w:ascii="Times New Roman" w:hAnsi="Times New Roman" w:cs="Times New Roman"/>
          <w:iCs/>
          <w:sz w:val="24"/>
          <w:szCs w:val="24"/>
        </w:rPr>
        <w:t xml:space="preserve">.08.2013 </w:t>
      </w:r>
      <w:r w:rsidRPr="00310029">
        <w:rPr>
          <w:rFonts w:ascii="Times New Roman" w:hAnsi="Times New Roman" w:cs="Times New Roman"/>
          <w:iCs/>
          <w:sz w:val="24"/>
          <w:szCs w:val="24"/>
        </w:rPr>
        <w:t>№1145 «Об утверждении порядка приема на обучение по дополнительным предпрофессиональным программам в области искусств»</w:t>
      </w:r>
      <w:r w:rsidR="005E64E0" w:rsidRPr="00310029">
        <w:rPr>
          <w:rFonts w:ascii="Times New Roman" w:hAnsi="Times New Roman" w:cs="Times New Roman"/>
          <w:iCs/>
          <w:sz w:val="24"/>
          <w:szCs w:val="24"/>
        </w:rPr>
        <w:t>;</w:t>
      </w:r>
    </w:p>
    <w:p w:rsidR="005E64E0" w:rsidRPr="00310029"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310029">
        <w:rPr>
          <w:rFonts w:ascii="Times New Roman" w:hAnsi="Times New Roman" w:cs="Times New Roman"/>
          <w:iCs/>
          <w:sz w:val="24"/>
          <w:szCs w:val="24"/>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w:t>
      </w:r>
      <w:r w:rsidR="005E64E0" w:rsidRPr="00310029">
        <w:rPr>
          <w:rFonts w:ascii="Times New Roman" w:hAnsi="Times New Roman" w:cs="Times New Roman"/>
          <w:iCs/>
          <w:sz w:val="24"/>
          <w:szCs w:val="24"/>
        </w:rPr>
        <w:t>;</w:t>
      </w:r>
    </w:p>
    <w:p w:rsidR="00116D16" w:rsidRPr="00310029"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310029">
        <w:rPr>
          <w:rFonts w:ascii="Times New Roman" w:hAnsi="Times New Roman" w:cs="Times New Roman"/>
          <w:iCs/>
          <w:sz w:val="24"/>
          <w:szCs w:val="24"/>
        </w:rPr>
        <w:t xml:space="preserve">Закон Московской области № 94/2013-ОЗ </w:t>
      </w:r>
      <w:r w:rsidRPr="00310029">
        <w:rPr>
          <w:rFonts w:ascii="Times New Roman" w:hAnsi="Times New Roman" w:cs="Times New Roman"/>
          <w:sz w:val="24"/>
          <w:szCs w:val="24"/>
        </w:rPr>
        <w:t>«Об образовании»</w:t>
      </w:r>
    </w:p>
    <w:p w:rsidR="00116D16" w:rsidRPr="00310029"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iCs/>
          <w:sz w:val="24"/>
          <w:szCs w:val="24"/>
        </w:rPr>
      </w:pPr>
      <w:r w:rsidRPr="00310029">
        <w:rPr>
          <w:rFonts w:ascii="Times New Roman" w:hAnsi="Times New Roman" w:cs="Times New Roman"/>
          <w:iCs/>
          <w:sz w:val="24"/>
          <w:szCs w:val="24"/>
        </w:rPr>
        <w:lastRenderedPageBreak/>
        <w:t>Распоряжение Правительства Московской области от 29.10.2018 № 668-РП</w:t>
      </w:r>
      <w:r w:rsidR="005E64E0" w:rsidRPr="00310029">
        <w:rPr>
          <w:rFonts w:ascii="Times New Roman" w:hAnsi="Times New Roman" w:cs="Times New Roman"/>
          <w:iCs/>
          <w:sz w:val="24"/>
          <w:szCs w:val="24"/>
        </w:rPr>
        <w:t xml:space="preserve"> «Об организации участия Московской области в отборе субъектов Российской Федерации на предоставление в 2019 году субсидии из федерального бюджета бюджетам субъектов Российской Федерации на поддержку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w:t>
      </w:r>
      <w:r w:rsidRPr="00310029">
        <w:rPr>
          <w:rFonts w:ascii="Times New Roman" w:hAnsi="Times New Roman" w:cs="Times New Roman"/>
          <w:iCs/>
          <w:sz w:val="24"/>
          <w:szCs w:val="24"/>
        </w:rPr>
        <w:t>;</w:t>
      </w:r>
    </w:p>
    <w:p w:rsidR="00116D16" w:rsidRPr="00310029" w:rsidRDefault="00116D16"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310029">
        <w:rPr>
          <w:rFonts w:ascii="Times New Roman" w:hAnsi="Times New Roman" w:cs="Times New Roman"/>
          <w:iCs/>
          <w:sz w:val="24"/>
          <w:szCs w:val="24"/>
        </w:rPr>
        <w:t xml:space="preserve">Распоряжение Министерства физической культуры, спорта и работы с молодежью Московской области от 13.03.2015 № 21-39-Р </w:t>
      </w:r>
      <w:r w:rsidRPr="00310029">
        <w:rPr>
          <w:rFonts w:ascii="Times New Roman" w:hAnsi="Times New Roman" w:cs="Times New Roman"/>
          <w:sz w:val="24"/>
          <w:szCs w:val="24"/>
        </w:rPr>
        <w:t>"Об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w:t>
      </w:r>
      <w:r w:rsidRPr="00310029">
        <w:rPr>
          <w:rFonts w:ascii="Times New Roman" w:hAnsi="Times New Roman" w:cs="Times New Roman"/>
          <w:iCs/>
          <w:sz w:val="24"/>
          <w:szCs w:val="24"/>
        </w:rPr>
        <w:t xml:space="preserve"> ;</w:t>
      </w:r>
    </w:p>
    <w:p w:rsidR="00116D16" w:rsidRPr="00310029" w:rsidRDefault="00A67051" w:rsidP="00F35552">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310029">
        <w:rPr>
          <w:rFonts w:ascii="Times New Roman" w:hAnsi="Times New Roman" w:cs="Times New Roman"/>
          <w:sz w:val="24"/>
          <w:szCs w:val="24"/>
        </w:rPr>
        <w:t>Устав Администрации городского округа Павловский Посад Московской области</w:t>
      </w:r>
      <w:r w:rsidR="00116D16" w:rsidRPr="00310029">
        <w:rPr>
          <w:rFonts w:ascii="Times New Roman" w:hAnsi="Times New Roman" w:cs="Times New Roman"/>
          <w:sz w:val="24"/>
          <w:szCs w:val="24"/>
        </w:rPr>
        <w:t>;</w:t>
      </w:r>
    </w:p>
    <w:p w:rsidR="003516C5" w:rsidRPr="00310029" w:rsidRDefault="00A67051" w:rsidP="00A67051">
      <w:pPr>
        <w:pStyle w:val="2fb"/>
        <w:numPr>
          <w:ilvl w:val="0"/>
          <w:numId w:val="4"/>
        </w:numPr>
        <w:tabs>
          <w:tab w:val="left" w:pos="851"/>
        </w:tabs>
        <w:spacing w:after="0" w:line="100" w:lineRule="atLeast"/>
        <w:ind w:left="0" w:firstLine="709"/>
        <w:jc w:val="both"/>
        <w:rPr>
          <w:rFonts w:ascii="Times New Roman" w:hAnsi="Times New Roman" w:cs="Times New Roman"/>
          <w:sz w:val="24"/>
          <w:szCs w:val="24"/>
        </w:rPr>
      </w:pPr>
      <w:r w:rsidRPr="00310029">
        <w:rPr>
          <w:rFonts w:ascii="Times New Roman" w:hAnsi="Times New Roman" w:cs="Times New Roman"/>
          <w:sz w:val="24"/>
          <w:szCs w:val="24"/>
        </w:rPr>
        <w:t>Уставы организаций дополнительного образования городского округа Павловский Посад Московской области.</w:t>
      </w:r>
    </w:p>
    <w:tbl>
      <w:tblPr>
        <w:tblW w:w="0" w:type="auto"/>
        <w:tblLayout w:type="fixed"/>
        <w:tblLook w:val="0000" w:firstRow="0" w:lastRow="0" w:firstColumn="0" w:lastColumn="0" w:noHBand="0" w:noVBand="0"/>
      </w:tblPr>
      <w:tblGrid>
        <w:gridCol w:w="5210"/>
        <w:gridCol w:w="4961"/>
      </w:tblGrid>
      <w:tr w:rsidR="00116D16" w:rsidRPr="006B7C47" w:rsidTr="00DE3FD1">
        <w:tc>
          <w:tcPr>
            <w:tcW w:w="5210" w:type="dxa"/>
            <w:shd w:val="clear" w:color="auto" w:fill="FFFFFF"/>
          </w:tcPr>
          <w:p w:rsidR="00116D16" w:rsidRPr="006B7C47" w:rsidRDefault="00116D16" w:rsidP="00F35552">
            <w:pPr>
              <w:keepNext/>
              <w:pageBreakBefore/>
              <w:spacing w:after="0" w:line="100" w:lineRule="atLeast"/>
              <w:ind w:firstLine="709"/>
              <w:outlineLvl w:val="3"/>
              <w:rPr>
                <w:rFonts w:ascii="Times New Roman" w:hAnsi="Times New Roman" w:cs="Times New Roman"/>
                <w:b/>
                <w:sz w:val="24"/>
                <w:szCs w:val="24"/>
              </w:rPr>
            </w:pPr>
          </w:p>
        </w:tc>
        <w:tc>
          <w:tcPr>
            <w:tcW w:w="4961" w:type="dxa"/>
            <w:shd w:val="clear" w:color="auto" w:fill="FFFFFF"/>
          </w:tcPr>
          <w:p w:rsidR="00116D16" w:rsidRPr="006B7C47" w:rsidRDefault="00116D16" w:rsidP="00F35552">
            <w:pPr>
              <w:keepNext/>
              <w:spacing w:after="0" w:line="100" w:lineRule="atLeast"/>
              <w:outlineLvl w:val="3"/>
              <w:rPr>
                <w:rFonts w:ascii="Times New Roman" w:eastAsia="Calibri" w:hAnsi="Times New Roman" w:cs="Times New Roman"/>
                <w:sz w:val="24"/>
                <w:szCs w:val="24"/>
              </w:rPr>
            </w:pPr>
            <w:r w:rsidRPr="006B7C47">
              <w:rPr>
                <w:rFonts w:ascii="Times New Roman" w:hAnsi="Times New Roman" w:cs="Times New Roman"/>
                <w:sz w:val="24"/>
                <w:szCs w:val="24"/>
              </w:rPr>
              <w:t>Приложение 4</w:t>
            </w:r>
          </w:p>
          <w:p w:rsidR="00116D16" w:rsidRPr="006B7C47" w:rsidRDefault="00BD3310" w:rsidP="00BD3310">
            <w:pPr>
              <w:spacing w:after="0" w:line="100" w:lineRule="atLeast"/>
              <w:rPr>
                <w:rFonts w:ascii="Arial" w:hAnsi="Arial" w:cs="Arial"/>
              </w:rPr>
            </w:pPr>
            <w:r w:rsidRPr="006B7C47">
              <w:rPr>
                <w:rFonts w:ascii="Times New Roman" w:eastAsia="Calibri" w:hAnsi="Times New Roman" w:cs="Times New Roman"/>
                <w:sz w:val="24"/>
                <w:szCs w:val="24"/>
              </w:rPr>
              <w:t>к</w:t>
            </w:r>
            <w:r w:rsidR="00310029" w:rsidRPr="006B7C47">
              <w:rPr>
                <w:rFonts w:ascii="Times New Roman" w:eastAsia="Calibri" w:hAnsi="Times New Roman" w:cs="Times New Roman"/>
                <w:sz w:val="24"/>
                <w:szCs w:val="24"/>
              </w:rPr>
              <w:t xml:space="preserve"> </w:t>
            </w:r>
            <w:r w:rsidR="00116D16" w:rsidRPr="006B7C47">
              <w:rPr>
                <w:rFonts w:ascii="Times New Roman" w:eastAsia="Calibri" w:hAnsi="Times New Roman" w:cs="Times New Roman"/>
                <w:sz w:val="24"/>
                <w:szCs w:val="24"/>
              </w:rPr>
              <w:t xml:space="preserve">Административному регламенту предоставления муниципальной услуги «Прием в организации дополнительного образования и организации, осуществляющие спортивную подготовку в </w:t>
            </w:r>
            <w:r w:rsidR="00310029" w:rsidRPr="006B7C47">
              <w:rPr>
                <w:rFonts w:ascii="Times New Roman" w:eastAsia="Calibri" w:hAnsi="Times New Roman" w:cs="Times New Roman"/>
                <w:sz w:val="24"/>
                <w:szCs w:val="24"/>
              </w:rPr>
              <w:t xml:space="preserve">городском округе </w:t>
            </w:r>
            <w:r w:rsidR="000D1F57" w:rsidRPr="006B7C47">
              <w:rPr>
                <w:rFonts w:ascii="Times New Roman" w:eastAsia="Calibri" w:hAnsi="Times New Roman" w:cs="Times New Roman"/>
                <w:sz w:val="24"/>
                <w:szCs w:val="24"/>
              </w:rPr>
              <w:t xml:space="preserve">Павловский Посад </w:t>
            </w:r>
            <w:r w:rsidR="00116D16" w:rsidRPr="006B7C47">
              <w:rPr>
                <w:rFonts w:ascii="Times New Roman" w:eastAsia="Calibri" w:hAnsi="Times New Roman" w:cs="Times New Roman"/>
                <w:sz w:val="24"/>
                <w:szCs w:val="24"/>
              </w:rPr>
              <w:t>Московской области»</w:t>
            </w:r>
          </w:p>
        </w:tc>
      </w:tr>
    </w:tbl>
    <w:p w:rsidR="00116D16" w:rsidRPr="006B7C47" w:rsidRDefault="00116D16" w:rsidP="00F35552">
      <w:pPr>
        <w:keepNext/>
        <w:numPr>
          <w:ilvl w:val="3"/>
          <w:numId w:val="1"/>
        </w:numPr>
        <w:spacing w:after="0" w:line="100" w:lineRule="atLeast"/>
        <w:ind w:left="0" w:firstLine="709"/>
        <w:jc w:val="center"/>
        <w:outlineLvl w:val="3"/>
        <w:rPr>
          <w:rFonts w:ascii="Times New Roman" w:hAnsi="Times New Roman" w:cs="Times New Roman"/>
          <w:b/>
          <w:sz w:val="24"/>
          <w:szCs w:val="24"/>
        </w:rPr>
      </w:pPr>
    </w:p>
    <w:p w:rsidR="00116D16" w:rsidRPr="006B7C47" w:rsidRDefault="00116D16" w:rsidP="00F35552">
      <w:pPr>
        <w:numPr>
          <w:ilvl w:val="0"/>
          <w:numId w:val="3"/>
        </w:numPr>
        <w:spacing w:after="0" w:line="100" w:lineRule="atLeast"/>
        <w:ind w:left="1134" w:firstLine="3969"/>
        <w:jc w:val="both"/>
        <w:rPr>
          <w:rFonts w:ascii="Times New Roman" w:hAnsi="Times New Roman" w:cs="Times New Roman"/>
          <w:bCs/>
          <w:sz w:val="24"/>
          <w:szCs w:val="24"/>
        </w:rPr>
      </w:pPr>
      <w:r w:rsidRPr="006B7C47">
        <w:rPr>
          <w:rFonts w:ascii="Times New Roman" w:hAnsi="Times New Roman" w:cs="Times New Roman"/>
          <w:bCs/>
          <w:sz w:val="24"/>
          <w:szCs w:val="24"/>
        </w:rPr>
        <w:t xml:space="preserve">Форма </w:t>
      </w:r>
    </w:p>
    <w:p w:rsidR="00116D16" w:rsidRPr="008F0358" w:rsidRDefault="00116D16" w:rsidP="00F35552">
      <w:pPr>
        <w:numPr>
          <w:ilvl w:val="0"/>
          <w:numId w:val="3"/>
        </w:numPr>
        <w:spacing w:after="0" w:line="100" w:lineRule="atLeast"/>
        <w:jc w:val="both"/>
        <w:rPr>
          <w:rFonts w:ascii="Times New Roman" w:hAnsi="Times New Roman" w:cs="Times New Roman"/>
          <w:b/>
          <w:bCs/>
          <w:color w:val="FF0000"/>
          <w:sz w:val="24"/>
          <w:szCs w:val="24"/>
        </w:rPr>
      </w:pPr>
    </w:p>
    <w:p w:rsidR="00116D16" w:rsidRPr="006B7C47" w:rsidRDefault="00116D16" w:rsidP="00F35552">
      <w:pPr>
        <w:numPr>
          <w:ilvl w:val="0"/>
          <w:numId w:val="3"/>
        </w:numPr>
        <w:spacing w:after="0" w:line="100" w:lineRule="atLeast"/>
        <w:jc w:val="center"/>
        <w:rPr>
          <w:rFonts w:ascii="Times New Roman" w:hAnsi="Times New Roman" w:cs="Times New Roman"/>
          <w:sz w:val="24"/>
          <w:szCs w:val="24"/>
        </w:rPr>
      </w:pPr>
      <w:r w:rsidRPr="006B7C47">
        <w:rPr>
          <w:rFonts w:ascii="Times New Roman" w:hAnsi="Times New Roman" w:cs="Times New Roman"/>
          <w:b/>
          <w:bCs/>
          <w:sz w:val="24"/>
          <w:szCs w:val="24"/>
        </w:rPr>
        <w:t>ЗАЯВЛЕНИЕ</w:t>
      </w:r>
    </w:p>
    <w:p w:rsidR="00116D16" w:rsidRPr="006B7C47" w:rsidRDefault="00116D16" w:rsidP="00F35552">
      <w:pPr>
        <w:numPr>
          <w:ilvl w:val="0"/>
          <w:numId w:val="3"/>
        </w:numPr>
        <w:spacing w:after="0" w:line="100" w:lineRule="atLeast"/>
        <w:jc w:val="center"/>
        <w:rPr>
          <w:rFonts w:ascii="Times New Roman" w:hAnsi="Times New Roman" w:cs="Times New Roman"/>
          <w:sz w:val="24"/>
          <w:szCs w:val="24"/>
        </w:rPr>
      </w:pPr>
    </w:p>
    <w:p w:rsidR="00116D16" w:rsidRPr="006B7C47" w:rsidRDefault="00116D16" w:rsidP="00F35552">
      <w:pPr>
        <w:numPr>
          <w:ilvl w:val="0"/>
          <w:numId w:val="3"/>
        </w:numPr>
        <w:spacing w:after="0" w:line="100" w:lineRule="atLeast"/>
        <w:ind w:left="0" w:right="139" w:firstLine="0"/>
        <w:jc w:val="both"/>
        <w:rPr>
          <w:rFonts w:ascii="Times New Roman" w:hAnsi="Times New Roman" w:cs="Times New Roman"/>
          <w:sz w:val="24"/>
          <w:szCs w:val="24"/>
        </w:rPr>
      </w:pPr>
      <w:r w:rsidRPr="006B7C47">
        <w:rPr>
          <w:rFonts w:ascii="Times New Roman" w:hAnsi="Times New Roman" w:cs="Times New Roman"/>
          <w:sz w:val="24"/>
          <w:szCs w:val="24"/>
        </w:rPr>
        <w:t>Прошу принять ___________________________________________________________________,</w:t>
      </w:r>
    </w:p>
    <w:p w:rsidR="00116D16" w:rsidRPr="006B7C47" w:rsidRDefault="00116D16" w:rsidP="00F35552">
      <w:pPr>
        <w:numPr>
          <w:ilvl w:val="0"/>
          <w:numId w:val="3"/>
        </w:numPr>
        <w:spacing w:after="0" w:line="100" w:lineRule="atLeast"/>
        <w:jc w:val="center"/>
        <w:rPr>
          <w:rFonts w:ascii="Times New Roman" w:hAnsi="Times New Roman" w:cs="Times New Roman"/>
          <w:sz w:val="24"/>
          <w:szCs w:val="24"/>
        </w:rPr>
      </w:pPr>
      <w:r w:rsidRPr="006B7C47">
        <w:rPr>
          <w:rFonts w:ascii="Times New Roman" w:hAnsi="Times New Roman" w:cs="Times New Roman"/>
          <w:sz w:val="24"/>
          <w:szCs w:val="24"/>
        </w:rPr>
        <w:t>(фамилия, имя, отчество)</w:t>
      </w:r>
    </w:p>
    <w:p w:rsidR="00116D16" w:rsidRPr="006B7C47" w:rsidRDefault="00116D16" w:rsidP="00F35552">
      <w:pPr>
        <w:numPr>
          <w:ilvl w:val="0"/>
          <w:numId w:val="3"/>
        </w:numPr>
        <w:spacing w:after="0" w:line="100" w:lineRule="atLeast"/>
        <w:jc w:val="center"/>
        <w:rPr>
          <w:rFonts w:ascii="Times New Roman" w:hAnsi="Times New Roman" w:cs="Times New Roman"/>
          <w:sz w:val="24"/>
          <w:szCs w:val="24"/>
        </w:rPr>
      </w:pPr>
      <w:r w:rsidRPr="006B7C47">
        <w:rPr>
          <w:rFonts w:ascii="Times New Roman" w:hAnsi="Times New Roman" w:cs="Times New Roman"/>
          <w:sz w:val="24"/>
          <w:szCs w:val="24"/>
        </w:rPr>
        <w:t>_______________________      ______________________________________________________</w:t>
      </w:r>
    </w:p>
    <w:p w:rsidR="00116D16" w:rsidRPr="006B7C47" w:rsidRDefault="00116D16" w:rsidP="00F35552">
      <w:pPr>
        <w:numPr>
          <w:ilvl w:val="0"/>
          <w:numId w:val="3"/>
        </w:numPr>
        <w:spacing w:after="0" w:line="100" w:lineRule="atLeast"/>
        <w:jc w:val="center"/>
        <w:rPr>
          <w:rFonts w:ascii="Times New Roman" w:hAnsi="Times New Roman" w:cs="Times New Roman"/>
          <w:sz w:val="24"/>
          <w:szCs w:val="24"/>
        </w:rPr>
      </w:pPr>
      <w:r w:rsidRPr="006B7C47">
        <w:rPr>
          <w:rFonts w:ascii="Times New Roman" w:hAnsi="Times New Roman" w:cs="Times New Roman"/>
          <w:sz w:val="24"/>
          <w:szCs w:val="24"/>
        </w:rPr>
        <w:t xml:space="preserve"> (дата рождения)               (место рождения ребенка)</w:t>
      </w:r>
    </w:p>
    <w:p w:rsidR="00116D16" w:rsidRPr="006B7C47" w:rsidRDefault="00116D16" w:rsidP="00F35552">
      <w:pPr>
        <w:numPr>
          <w:ilvl w:val="0"/>
          <w:numId w:val="3"/>
        </w:numPr>
        <w:spacing w:after="0" w:line="100" w:lineRule="atLeast"/>
        <w:jc w:val="both"/>
        <w:rPr>
          <w:rFonts w:ascii="Times New Roman" w:hAnsi="Times New Roman" w:cs="Times New Roman"/>
          <w:sz w:val="24"/>
          <w:szCs w:val="24"/>
        </w:rPr>
      </w:pPr>
      <w:r w:rsidRPr="006B7C47">
        <w:rPr>
          <w:rFonts w:ascii="Times New Roman" w:hAnsi="Times New Roman" w:cs="Times New Roman"/>
          <w:sz w:val="24"/>
          <w:szCs w:val="24"/>
        </w:rPr>
        <w:t>проживающего(ую) по адресу: _______________________________________________________</w:t>
      </w:r>
    </w:p>
    <w:p w:rsidR="00116D16" w:rsidRPr="006B7C47" w:rsidRDefault="00116D16" w:rsidP="00F35552">
      <w:pPr>
        <w:numPr>
          <w:ilvl w:val="0"/>
          <w:numId w:val="3"/>
        </w:numPr>
        <w:spacing w:after="0" w:line="100" w:lineRule="atLeast"/>
        <w:jc w:val="both"/>
        <w:rPr>
          <w:rFonts w:ascii="Times New Roman" w:hAnsi="Times New Roman" w:cs="Times New Roman"/>
          <w:sz w:val="24"/>
          <w:szCs w:val="24"/>
        </w:rPr>
      </w:pPr>
      <w:r w:rsidRPr="006B7C47">
        <w:rPr>
          <w:rFonts w:ascii="Times New Roman" w:hAnsi="Times New Roman" w:cs="Times New Roman"/>
          <w:sz w:val="24"/>
          <w:szCs w:val="24"/>
        </w:rPr>
        <w:t>__________________________________________________________________________________,</w:t>
      </w:r>
    </w:p>
    <w:p w:rsidR="00116D16" w:rsidRPr="006B7C47" w:rsidRDefault="00116D16" w:rsidP="00F35552">
      <w:pPr>
        <w:spacing w:after="0" w:line="100" w:lineRule="atLeast"/>
        <w:rPr>
          <w:rFonts w:ascii="Times New Roman" w:hAnsi="Times New Roman" w:cs="Times New Roman"/>
          <w:sz w:val="24"/>
          <w:szCs w:val="24"/>
        </w:rPr>
      </w:pPr>
      <w:r w:rsidRPr="006B7C47">
        <w:rPr>
          <w:rFonts w:ascii="Times New Roman" w:hAnsi="Times New Roman" w:cs="Times New Roman"/>
          <w:sz w:val="24"/>
          <w:szCs w:val="24"/>
        </w:rPr>
        <w:t>в_________________________________________________________________________________        (наименование организации)</w:t>
      </w:r>
    </w:p>
    <w:p w:rsidR="00116D16" w:rsidRPr="006B7C47" w:rsidRDefault="00116D16" w:rsidP="00F35552">
      <w:pPr>
        <w:numPr>
          <w:ilvl w:val="0"/>
          <w:numId w:val="3"/>
        </w:numPr>
        <w:spacing w:after="0" w:line="100" w:lineRule="atLeast"/>
        <w:jc w:val="both"/>
        <w:rPr>
          <w:rFonts w:ascii="Times New Roman" w:hAnsi="Times New Roman" w:cs="Times New Roman"/>
          <w:sz w:val="24"/>
          <w:szCs w:val="24"/>
        </w:rPr>
      </w:pPr>
      <w:r w:rsidRPr="006B7C47">
        <w:rPr>
          <w:rFonts w:ascii="Times New Roman" w:hAnsi="Times New Roman" w:cs="Times New Roman"/>
          <w:sz w:val="24"/>
          <w:szCs w:val="24"/>
        </w:rPr>
        <w:t>на________________________________________________________________________________</w:t>
      </w:r>
    </w:p>
    <w:p w:rsidR="00116D16" w:rsidRPr="006B7C47" w:rsidRDefault="00116D16" w:rsidP="00F35552">
      <w:pPr>
        <w:numPr>
          <w:ilvl w:val="0"/>
          <w:numId w:val="3"/>
        </w:numPr>
        <w:spacing w:after="0" w:line="100" w:lineRule="atLeast"/>
        <w:jc w:val="center"/>
        <w:rPr>
          <w:rFonts w:ascii="Times New Roman" w:hAnsi="Times New Roman" w:cs="Times New Roman"/>
          <w:sz w:val="24"/>
          <w:szCs w:val="24"/>
        </w:rPr>
      </w:pPr>
      <w:r w:rsidRPr="006B7C47">
        <w:rPr>
          <w:rFonts w:ascii="Times New Roman" w:hAnsi="Times New Roman" w:cs="Times New Roman"/>
          <w:sz w:val="24"/>
          <w:szCs w:val="24"/>
        </w:rPr>
        <w:t>(специальность, отделение)</w:t>
      </w:r>
    </w:p>
    <w:p w:rsidR="00116D16" w:rsidRPr="006B7C47" w:rsidRDefault="00116D16" w:rsidP="00F35552">
      <w:pPr>
        <w:numPr>
          <w:ilvl w:val="0"/>
          <w:numId w:val="3"/>
        </w:numPr>
        <w:spacing w:after="0" w:line="100" w:lineRule="atLeast"/>
        <w:jc w:val="both"/>
        <w:rPr>
          <w:rFonts w:ascii="Times New Roman" w:hAnsi="Times New Roman" w:cs="Times New Roman"/>
          <w:sz w:val="24"/>
          <w:szCs w:val="24"/>
        </w:rPr>
      </w:pPr>
    </w:p>
    <w:p w:rsidR="00116D16" w:rsidRPr="006B7C47" w:rsidRDefault="00116D16" w:rsidP="00F35552">
      <w:pPr>
        <w:numPr>
          <w:ilvl w:val="0"/>
          <w:numId w:val="3"/>
        </w:numPr>
        <w:spacing w:after="0" w:line="100" w:lineRule="atLeast"/>
        <w:jc w:val="both"/>
        <w:rPr>
          <w:rFonts w:ascii="Times New Roman" w:hAnsi="Times New Roman" w:cs="Times New Roman"/>
          <w:sz w:val="24"/>
          <w:szCs w:val="24"/>
        </w:rPr>
      </w:pPr>
      <w:r w:rsidRPr="006B7C47">
        <w:rPr>
          <w:rFonts w:ascii="Times New Roman" w:hAnsi="Times New Roman" w:cs="Times New Roman"/>
          <w:sz w:val="24"/>
          <w:szCs w:val="24"/>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w:t>
      </w:r>
    </w:p>
    <w:p w:rsidR="00116D16" w:rsidRPr="006B7C47" w:rsidRDefault="00116D16" w:rsidP="00F35552">
      <w:pPr>
        <w:numPr>
          <w:ilvl w:val="0"/>
          <w:numId w:val="3"/>
        </w:numPr>
        <w:spacing w:after="0" w:line="100" w:lineRule="atLeast"/>
        <w:jc w:val="both"/>
        <w:rPr>
          <w:rFonts w:ascii="Times New Roman" w:hAnsi="Times New Roman" w:cs="Times New Roman"/>
          <w:sz w:val="24"/>
          <w:szCs w:val="24"/>
        </w:rPr>
      </w:pPr>
      <w:r w:rsidRPr="006B7C47">
        <w:rPr>
          <w:rFonts w:ascii="Times New Roman" w:hAnsi="Times New Roman" w:cs="Times New Roman"/>
          <w:sz w:val="24"/>
          <w:szCs w:val="24"/>
        </w:rPr>
        <w:t>Я, _______________________________________________________________________________,</w:t>
      </w:r>
    </w:p>
    <w:p w:rsidR="00116D16" w:rsidRPr="006B7C47" w:rsidRDefault="00116D16" w:rsidP="00F35552">
      <w:pPr>
        <w:numPr>
          <w:ilvl w:val="0"/>
          <w:numId w:val="3"/>
        </w:numPr>
        <w:spacing w:after="0" w:line="100" w:lineRule="atLeast"/>
        <w:ind w:left="0" w:firstLine="0"/>
        <w:jc w:val="both"/>
        <w:rPr>
          <w:rFonts w:ascii="Times New Roman" w:hAnsi="Times New Roman" w:cs="Times New Roman"/>
          <w:sz w:val="24"/>
          <w:szCs w:val="24"/>
        </w:rPr>
      </w:pPr>
      <w:r w:rsidRPr="006B7C47">
        <w:rPr>
          <w:rFonts w:ascii="Times New Roman" w:hAnsi="Times New Roman" w:cs="Times New Roman"/>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в организации дополнительного образования и организации, осуществляющие спортивную подготовку в Московской области». Отзыв настоящего согласия в случаях, предусмотренных </w:t>
      </w:r>
      <w:hyperlink r:id="rId10" w:history="1">
        <w:r w:rsidRPr="006B7C47">
          <w:rPr>
            <w:rFonts w:ascii="Times New Roman" w:hAnsi="Times New Roman" w:cs="Times New Roman"/>
            <w:sz w:val="24"/>
            <w:szCs w:val="24"/>
            <w:u w:val="single"/>
          </w:rPr>
          <w:t>Федеральным законом</w:t>
        </w:r>
      </w:hyperlink>
      <w:r w:rsidRPr="006B7C47">
        <w:rPr>
          <w:rFonts w:ascii="Times New Roman" w:hAnsi="Times New Roman" w:cs="Times New Roman"/>
          <w:sz w:val="24"/>
          <w:szCs w:val="24"/>
        </w:rPr>
        <w:t xml:space="preserve"> от 27.07.2006 №152-ФЗ «О персональных данных», осуществляется  на основании моего заявления, поданного в органы местного самоуправления.</w:t>
      </w:r>
    </w:p>
    <w:p w:rsidR="00116D16" w:rsidRPr="006B7C47" w:rsidRDefault="00116D16" w:rsidP="00F35552">
      <w:pPr>
        <w:numPr>
          <w:ilvl w:val="0"/>
          <w:numId w:val="3"/>
        </w:numPr>
        <w:spacing w:after="0" w:line="100" w:lineRule="atLeast"/>
        <w:rPr>
          <w:rFonts w:ascii="Times New Roman" w:hAnsi="Times New Roman" w:cs="Times New Roman"/>
          <w:sz w:val="24"/>
          <w:szCs w:val="24"/>
        </w:rPr>
      </w:pPr>
    </w:p>
    <w:p w:rsidR="00116D16" w:rsidRPr="006B7C47" w:rsidRDefault="00116D16" w:rsidP="00F35552">
      <w:pPr>
        <w:numPr>
          <w:ilvl w:val="0"/>
          <w:numId w:val="3"/>
        </w:numPr>
        <w:spacing w:after="0" w:line="100" w:lineRule="atLeast"/>
        <w:rPr>
          <w:rFonts w:ascii="Times New Roman" w:hAnsi="Times New Roman" w:cs="Times New Roman"/>
          <w:sz w:val="24"/>
          <w:szCs w:val="24"/>
        </w:rPr>
      </w:pPr>
    </w:p>
    <w:p w:rsidR="00116D16" w:rsidRPr="006B7C47" w:rsidRDefault="00116D16" w:rsidP="00F35552">
      <w:pPr>
        <w:numPr>
          <w:ilvl w:val="0"/>
          <w:numId w:val="3"/>
        </w:numPr>
        <w:spacing w:after="0" w:line="100" w:lineRule="atLeast"/>
        <w:rPr>
          <w:rFonts w:ascii="Times New Roman" w:hAnsi="Times New Roman" w:cs="Times New Roman"/>
          <w:sz w:val="24"/>
          <w:szCs w:val="24"/>
        </w:rPr>
      </w:pPr>
    </w:p>
    <w:p w:rsidR="00116D16" w:rsidRPr="006B7C47" w:rsidRDefault="00116D16" w:rsidP="00F35552">
      <w:pPr>
        <w:numPr>
          <w:ilvl w:val="0"/>
          <w:numId w:val="3"/>
        </w:numPr>
        <w:spacing w:after="0" w:line="100" w:lineRule="atLeast"/>
        <w:rPr>
          <w:rFonts w:ascii="Times New Roman" w:hAnsi="Times New Roman" w:cs="Times New Roman"/>
          <w:sz w:val="24"/>
          <w:szCs w:val="24"/>
        </w:rPr>
      </w:pPr>
    </w:p>
    <w:p w:rsidR="00116D16" w:rsidRPr="006B7C47" w:rsidRDefault="00116D16" w:rsidP="00F35552">
      <w:pPr>
        <w:numPr>
          <w:ilvl w:val="0"/>
          <w:numId w:val="3"/>
        </w:numPr>
        <w:spacing w:after="0" w:line="100" w:lineRule="atLeast"/>
        <w:rPr>
          <w:rFonts w:ascii="Times New Roman" w:hAnsi="Times New Roman" w:cs="Times New Roman"/>
          <w:sz w:val="24"/>
          <w:szCs w:val="24"/>
        </w:rPr>
      </w:pPr>
      <w:r w:rsidRPr="006B7C47">
        <w:rPr>
          <w:rFonts w:ascii="Times New Roman" w:hAnsi="Times New Roman" w:cs="Times New Roman"/>
          <w:sz w:val="24"/>
          <w:szCs w:val="24"/>
        </w:rPr>
        <w:t>______________________________                        ____________________________</w:t>
      </w:r>
    </w:p>
    <w:p w:rsidR="003516C5" w:rsidRPr="006B7C47" w:rsidRDefault="00116D16" w:rsidP="00F35552">
      <w:pPr>
        <w:rPr>
          <w:rFonts w:ascii="Times New Roman" w:hAnsi="Times New Roman" w:cs="Times New Roman"/>
          <w:sz w:val="24"/>
          <w:szCs w:val="24"/>
        </w:rPr>
      </w:pPr>
      <w:r w:rsidRPr="006B7C47">
        <w:rPr>
          <w:rFonts w:ascii="Times New Roman" w:hAnsi="Times New Roman" w:cs="Times New Roman"/>
          <w:sz w:val="24"/>
          <w:szCs w:val="24"/>
        </w:rPr>
        <w:t>(подпись заявителя)                                                           (дата подачи заявления)</w:t>
      </w:r>
    </w:p>
    <w:p w:rsidR="00BC5084" w:rsidRPr="006B7C47" w:rsidRDefault="00BC5084" w:rsidP="00F35552">
      <w:pPr>
        <w:spacing w:after="0" w:line="100" w:lineRule="atLeast"/>
        <w:rPr>
          <w:rFonts w:ascii="Times New Roman" w:hAnsi="Times New Roman" w:cs="Times New Roman"/>
          <w:sz w:val="24"/>
          <w:szCs w:val="24"/>
        </w:rPr>
      </w:pPr>
    </w:p>
    <w:p w:rsidR="00BC5084" w:rsidRPr="006B7C47" w:rsidRDefault="00BC5084" w:rsidP="00F35552">
      <w:pPr>
        <w:spacing w:after="0" w:line="100" w:lineRule="atLeast"/>
        <w:rPr>
          <w:rFonts w:ascii="Times New Roman" w:hAnsi="Times New Roman" w:cs="Times New Roman"/>
          <w:sz w:val="24"/>
          <w:szCs w:val="24"/>
        </w:rPr>
      </w:pPr>
    </w:p>
    <w:p w:rsidR="00BC5084" w:rsidRPr="008F0358" w:rsidRDefault="00BC5084" w:rsidP="00F35552">
      <w:pPr>
        <w:pStyle w:val="1-"/>
        <w:rPr>
          <w:color w:val="FF0000"/>
          <w:sz w:val="24"/>
          <w:szCs w:val="24"/>
        </w:rPr>
        <w:sectPr w:rsidR="00BC5084" w:rsidRPr="008F0358" w:rsidSect="005D1BE9">
          <w:headerReference w:type="even" r:id="rId11"/>
          <w:headerReference w:type="default" r:id="rId12"/>
          <w:footerReference w:type="even" r:id="rId13"/>
          <w:footerReference w:type="default" r:id="rId14"/>
          <w:headerReference w:type="first" r:id="rId15"/>
          <w:footerReference w:type="first" r:id="rId16"/>
          <w:pgSz w:w="11906" w:h="16838"/>
          <w:pgMar w:top="709" w:right="852" w:bottom="709" w:left="1134" w:header="284" w:footer="0" w:gutter="0"/>
          <w:cols w:space="720"/>
          <w:docGrid w:linePitch="360" w:charSpace="-2049"/>
        </w:sectPr>
      </w:pPr>
    </w:p>
    <w:p w:rsidR="008D34DF" w:rsidRPr="00072AF9" w:rsidRDefault="008D34DF" w:rsidP="00F35552">
      <w:pPr>
        <w:pStyle w:val="4"/>
        <w:numPr>
          <w:ilvl w:val="0"/>
          <w:numId w:val="0"/>
        </w:numPr>
        <w:tabs>
          <w:tab w:val="left" w:pos="10515"/>
          <w:tab w:val="left" w:pos="10695"/>
          <w:tab w:val="left" w:pos="10905"/>
          <w:tab w:val="right" w:pos="15420"/>
        </w:tabs>
        <w:spacing w:line="100" w:lineRule="atLeast"/>
        <w:jc w:val="left"/>
        <w:rPr>
          <w:b w:val="0"/>
          <w:szCs w:val="24"/>
        </w:rPr>
      </w:pPr>
      <w:r w:rsidRPr="008F0358">
        <w:rPr>
          <w:b w:val="0"/>
          <w:color w:val="FF0000"/>
          <w:szCs w:val="24"/>
        </w:rPr>
        <w:lastRenderedPageBreak/>
        <w:t xml:space="preserve">                                                                                                                                                                                </w:t>
      </w:r>
      <w:r w:rsidRPr="00072AF9">
        <w:rPr>
          <w:b w:val="0"/>
          <w:szCs w:val="24"/>
        </w:rPr>
        <w:t>Приложение 5</w:t>
      </w:r>
    </w:p>
    <w:p w:rsidR="008D34DF" w:rsidRPr="00072AF9" w:rsidRDefault="006B7C47" w:rsidP="00F35552">
      <w:pPr>
        <w:pStyle w:val="1-"/>
        <w:tabs>
          <w:tab w:val="left" w:pos="9990"/>
          <w:tab w:val="right" w:pos="15420"/>
        </w:tabs>
        <w:spacing w:before="0" w:after="0" w:line="100" w:lineRule="atLeast"/>
        <w:ind w:firstLine="709"/>
        <w:jc w:val="left"/>
        <w:rPr>
          <w:b w:val="0"/>
          <w:sz w:val="24"/>
          <w:szCs w:val="24"/>
        </w:rPr>
      </w:pPr>
      <w:r w:rsidRPr="00072AF9">
        <w:rPr>
          <w:b w:val="0"/>
          <w:sz w:val="24"/>
          <w:szCs w:val="24"/>
        </w:rPr>
        <w:tab/>
        <w:t xml:space="preserve">          к </w:t>
      </w:r>
      <w:r w:rsidR="008D34DF" w:rsidRPr="00072AF9">
        <w:rPr>
          <w:b w:val="0"/>
          <w:sz w:val="24"/>
          <w:szCs w:val="24"/>
        </w:rPr>
        <w:t xml:space="preserve">Административному регламенту </w:t>
      </w:r>
    </w:p>
    <w:p w:rsidR="008D34DF" w:rsidRPr="00072AF9" w:rsidRDefault="008D34DF" w:rsidP="00F35552">
      <w:pPr>
        <w:pStyle w:val="1-"/>
        <w:tabs>
          <w:tab w:val="left" w:pos="10590"/>
          <w:tab w:val="left" w:pos="10830"/>
          <w:tab w:val="right" w:pos="15420"/>
        </w:tabs>
        <w:spacing w:before="0" w:after="0" w:line="100" w:lineRule="atLeast"/>
        <w:ind w:firstLine="709"/>
        <w:jc w:val="left"/>
        <w:rPr>
          <w:b w:val="0"/>
          <w:sz w:val="24"/>
          <w:szCs w:val="24"/>
        </w:rPr>
      </w:pPr>
      <w:r w:rsidRPr="00072AF9">
        <w:rPr>
          <w:b w:val="0"/>
          <w:sz w:val="24"/>
          <w:szCs w:val="24"/>
        </w:rPr>
        <w:tab/>
        <w:t xml:space="preserve">предоставления муниципальной услуги </w:t>
      </w:r>
    </w:p>
    <w:p w:rsidR="008D34DF" w:rsidRPr="00072AF9" w:rsidRDefault="008D34DF" w:rsidP="00F35552">
      <w:pPr>
        <w:pStyle w:val="1-"/>
        <w:tabs>
          <w:tab w:val="left" w:pos="10335"/>
          <w:tab w:val="left" w:pos="10665"/>
          <w:tab w:val="left" w:pos="10830"/>
          <w:tab w:val="right" w:pos="15420"/>
        </w:tabs>
        <w:spacing w:before="0" w:after="0" w:line="100" w:lineRule="atLeast"/>
        <w:ind w:firstLine="709"/>
        <w:jc w:val="left"/>
        <w:rPr>
          <w:b w:val="0"/>
          <w:sz w:val="24"/>
          <w:szCs w:val="24"/>
        </w:rPr>
      </w:pPr>
      <w:r w:rsidRPr="00072AF9">
        <w:rPr>
          <w:b w:val="0"/>
          <w:sz w:val="24"/>
          <w:szCs w:val="24"/>
        </w:rPr>
        <w:tab/>
        <w:t xml:space="preserve">    «Прием в организации дополнительного </w:t>
      </w:r>
    </w:p>
    <w:p w:rsidR="008D34DF" w:rsidRPr="00072AF9" w:rsidRDefault="008D34DF" w:rsidP="00F35552">
      <w:pPr>
        <w:pStyle w:val="1-"/>
        <w:tabs>
          <w:tab w:val="left" w:pos="9840"/>
          <w:tab w:val="right" w:pos="15420"/>
        </w:tabs>
        <w:spacing w:before="0" w:after="0" w:line="100" w:lineRule="atLeast"/>
        <w:ind w:firstLine="709"/>
        <w:jc w:val="left"/>
        <w:rPr>
          <w:b w:val="0"/>
          <w:sz w:val="24"/>
          <w:szCs w:val="24"/>
        </w:rPr>
      </w:pPr>
      <w:r w:rsidRPr="00072AF9">
        <w:rPr>
          <w:b w:val="0"/>
          <w:sz w:val="24"/>
          <w:szCs w:val="24"/>
        </w:rPr>
        <w:tab/>
        <w:t xml:space="preserve">             образования и организации, осуществляющие </w:t>
      </w:r>
    </w:p>
    <w:p w:rsidR="008D34DF" w:rsidRPr="00072AF9" w:rsidRDefault="008D34DF" w:rsidP="006B7C47">
      <w:pPr>
        <w:pStyle w:val="1-"/>
        <w:tabs>
          <w:tab w:val="left" w:pos="10620"/>
          <w:tab w:val="right" w:pos="15420"/>
        </w:tabs>
        <w:spacing w:before="0" w:after="0" w:line="100" w:lineRule="atLeast"/>
        <w:ind w:left="10632" w:hanging="9923"/>
        <w:jc w:val="left"/>
        <w:rPr>
          <w:b w:val="0"/>
          <w:sz w:val="24"/>
          <w:szCs w:val="24"/>
        </w:rPr>
      </w:pPr>
      <w:r w:rsidRPr="00072AF9">
        <w:rPr>
          <w:b w:val="0"/>
          <w:sz w:val="24"/>
          <w:szCs w:val="24"/>
        </w:rPr>
        <w:tab/>
        <w:t xml:space="preserve">спортивную подготовку в </w:t>
      </w:r>
      <w:r w:rsidR="006B7C47" w:rsidRPr="00072AF9">
        <w:rPr>
          <w:b w:val="0"/>
          <w:sz w:val="24"/>
          <w:szCs w:val="24"/>
        </w:rPr>
        <w:t xml:space="preserve">городском округе Павловский Посад </w:t>
      </w:r>
      <w:r w:rsidRPr="00072AF9">
        <w:rPr>
          <w:b w:val="0"/>
          <w:sz w:val="24"/>
          <w:szCs w:val="24"/>
        </w:rPr>
        <w:t xml:space="preserve">Московской </w:t>
      </w:r>
    </w:p>
    <w:p w:rsidR="008D34DF" w:rsidRPr="00072AF9" w:rsidRDefault="008D34DF" w:rsidP="00F35552">
      <w:pPr>
        <w:pStyle w:val="1-"/>
        <w:tabs>
          <w:tab w:val="left" w:pos="10455"/>
          <w:tab w:val="left" w:pos="10665"/>
          <w:tab w:val="right" w:pos="15420"/>
        </w:tabs>
        <w:spacing w:before="0" w:after="0" w:line="100" w:lineRule="atLeast"/>
        <w:ind w:firstLine="709"/>
        <w:jc w:val="left"/>
        <w:rPr>
          <w:b w:val="0"/>
          <w:sz w:val="24"/>
          <w:szCs w:val="24"/>
        </w:rPr>
      </w:pPr>
      <w:r w:rsidRPr="00072AF9">
        <w:rPr>
          <w:b w:val="0"/>
          <w:sz w:val="24"/>
          <w:szCs w:val="24"/>
        </w:rPr>
        <w:tab/>
        <w:t xml:space="preserve">  области»</w:t>
      </w:r>
    </w:p>
    <w:p w:rsidR="00BC5084" w:rsidRPr="00072AF9" w:rsidRDefault="00BC5084" w:rsidP="00F35552">
      <w:pPr>
        <w:pStyle w:val="1-"/>
        <w:rPr>
          <w:sz w:val="24"/>
          <w:szCs w:val="24"/>
        </w:rPr>
      </w:pPr>
      <w:r w:rsidRPr="00072AF9">
        <w:rPr>
          <w:sz w:val="24"/>
          <w:szCs w:val="24"/>
        </w:rPr>
        <w:t>Описание документов, необходимых для предоставления Услуги</w:t>
      </w:r>
    </w:p>
    <w:tbl>
      <w:tblPr>
        <w:tblW w:w="0" w:type="auto"/>
        <w:tblInd w:w="960" w:type="dxa"/>
        <w:tblLayout w:type="fixed"/>
        <w:tblLook w:val="0000" w:firstRow="0" w:lastRow="0" w:firstColumn="0" w:lastColumn="0" w:noHBand="0" w:noVBand="0"/>
      </w:tblPr>
      <w:tblGrid>
        <w:gridCol w:w="2125"/>
        <w:gridCol w:w="2695"/>
        <w:gridCol w:w="10"/>
        <w:gridCol w:w="4950"/>
        <w:gridCol w:w="4394"/>
      </w:tblGrid>
      <w:tr w:rsidR="00BC5084" w:rsidRPr="00072AF9" w:rsidTr="00AC04FB">
        <w:trPr>
          <w:trHeight w:val="838"/>
          <w:tblHeader/>
        </w:trPr>
        <w:tc>
          <w:tcPr>
            <w:tcW w:w="2125" w:type="dxa"/>
            <w:tcBorders>
              <w:top w:val="single" w:sz="4" w:space="0" w:color="000000"/>
              <w:left w:val="single" w:sz="4" w:space="0" w:color="000000"/>
              <w:bottom w:val="single" w:sz="4" w:space="0" w:color="000000"/>
            </w:tcBorders>
            <w:shd w:val="clear" w:color="auto" w:fill="FFFFFF"/>
          </w:tcPr>
          <w:p w:rsidR="00BC5084" w:rsidRPr="00072AF9" w:rsidRDefault="00BC5084" w:rsidP="00F35552">
            <w:pPr>
              <w:spacing w:after="0" w:line="100" w:lineRule="atLeast"/>
              <w:jc w:val="both"/>
              <w:rPr>
                <w:rFonts w:ascii="Times New Roman" w:hAnsi="Times New Roman" w:cs="Times New Roman"/>
                <w:sz w:val="24"/>
                <w:szCs w:val="24"/>
              </w:rPr>
            </w:pPr>
            <w:r w:rsidRPr="00072AF9">
              <w:rPr>
                <w:rFonts w:ascii="Times New Roman" w:hAnsi="Times New Roman" w:cs="Times New Roman"/>
                <w:sz w:val="24"/>
                <w:szCs w:val="24"/>
              </w:rPr>
              <w:t>Класс документа</w:t>
            </w:r>
          </w:p>
        </w:tc>
        <w:tc>
          <w:tcPr>
            <w:tcW w:w="2695" w:type="dxa"/>
            <w:tcBorders>
              <w:top w:val="single" w:sz="4" w:space="0" w:color="000000"/>
              <w:left w:val="single" w:sz="4" w:space="0" w:color="000000"/>
              <w:bottom w:val="single" w:sz="4" w:space="0" w:color="000000"/>
            </w:tcBorders>
            <w:shd w:val="clear" w:color="auto" w:fill="FFFFFF"/>
          </w:tcPr>
          <w:p w:rsidR="00BC5084" w:rsidRPr="00072AF9" w:rsidRDefault="00BC5084" w:rsidP="00F35552">
            <w:pPr>
              <w:spacing w:after="0" w:line="100" w:lineRule="atLeast"/>
              <w:jc w:val="both"/>
              <w:rPr>
                <w:rFonts w:ascii="Times New Roman" w:hAnsi="Times New Roman" w:cs="Times New Roman"/>
                <w:sz w:val="24"/>
                <w:szCs w:val="24"/>
              </w:rPr>
            </w:pPr>
            <w:r w:rsidRPr="00072AF9">
              <w:rPr>
                <w:rFonts w:ascii="Times New Roman" w:hAnsi="Times New Roman" w:cs="Times New Roman"/>
                <w:sz w:val="24"/>
                <w:szCs w:val="24"/>
              </w:rPr>
              <w:t>Виды документов</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072AF9" w:rsidRDefault="00BC5084" w:rsidP="00F35552">
            <w:pPr>
              <w:spacing w:after="0" w:line="100" w:lineRule="atLeast"/>
              <w:ind w:firstLine="709"/>
              <w:jc w:val="both"/>
              <w:rPr>
                <w:rFonts w:ascii="Times New Roman" w:hAnsi="Times New Roman" w:cs="Times New Roman"/>
                <w:sz w:val="24"/>
                <w:szCs w:val="24"/>
              </w:rPr>
            </w:pPr>
            <w:r w:rsidRPr="00072AF9">
              <w:rPr>
                <w:rFonts w:ascii="Times New Roman" w:hAnsi="Times New Roman" w:cs="Times New Roman"/>
                <w:sz w:val="24"/>
                <w:szCs w:val="24"/>
              </w:rPr>
              <w:t>Общие описания документов</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072AF9" w:rsidRDefault="00BC5084" w:rsidP="00F35552">
            <w:pPr>
              <w:spacing w:after="0" w:line="100" w:lineRule="atLeast"/>
              <w:ind w:firstLine="709"/>
              <w:jc w:val="both"/>
              <w:rPr>
                <w:rFonts w:ascii="Times New Roman" w:hAnsi="Times New Roman" w:cs="Times New Roman"/>
                <w:sz w:val="24"/>
                <w:szCs w:val="24"/>
              </w:rPr>
            </w:pPr>
            <w:r w:rsidRPr="00072AF9">
              <w:rPr>
                <w:rFonts w:ascii="Times New Roman" w:hAnsi="Times New Roman" w:cs="Times New Roman"/>
                <w:sz w:val="24"/>
                <w:szCs w:val="24"/>
              </w:rPr>
              <w:t>При подаче через РПГУ</w:t>
            </w:r>
          </w:p>
          <w:p w:rsidR="00BC5084" w:rsidRPr="00072AF9" w:rsidRDefault="00BC5084" w:rsidP="00F35552">
            <w:pPr>
              <w:spacing w:after="0" w:line="100" w:lineRule="atLeast"/>
              <w:ind w:firstLine="709"/>
              <w:jc w:val="both"/>
              <w:rPr>
                <w:rFonts w:ascii="Times New Roman" w:hAnsi="Times New Roman" w:cs="Times New Roman"/>
                <w:sz w:val="24"/>
                <w:szCs w:val="24"/>
              </w:rPr>
            </w:pPr>
          </w:p>
        </w:tc>
      </w:tr>
      <w:tr w:rsidR="00BC5084" w:rsidRPr="00072AF9" w:rsidTr="00DE3FD1">
        <w:trPr>
          <w:trHeight w:val="563"/>
        </w:trPr>
        <w:tc>
          <w:tcPr>
            <w:tcW w:w="4820" w:type="dxa"/>
            <w:gridSpan w:val="2"/>
            <w:tcBorders>
              <w:top w:val="single" w:sz="4" w:space="0" w:color="000000"/>
              <w:left w:val="single" w:sz="4" w:space="0" w:color="000000"/>
              <w:bottom w:val="single" w:sz="4" w:space="0" w:color="000000"/>
            </w:tcBorders>
            <w:shd w:val="clear" w:color="auto" w:fill="FFFFFF"/>
          </w:tcPr>
          <w:p w:rsidR="00BC5084" w:rsidRPr="00072AF9" w:rsidRDefault="00BC5084" w:rsidP="00F35552">
            <w:pPr>
              <w:spacing w:after="0" w:line="100" w:lineRule="atLeast"/>
              <w:ind w:firstLine="709"/>
              <w:jc w:val="both"/>
              <w:rPr>
                <w:rFonts w:ascii="Times New Roman" w:hAnsi="Times New Roman" w:cs="Times New Roman"/>
                <w:sz w:val="24"/>
                <w:szCs w:val="24"/>
              </w:rPr>
            </w:pPr>
            <w:r w:rsidRPr="00072AF9">
              <w:rPr>
                <w:rFonts w:ascii="Times New Roman" w:hAnsi="Times New Roman" w:cs="Times New Roman"/>
                <w:sz w:val="24"/>
                <w:szCs w:val="24"/>
              </w:rPr>
              <w:t>Заявление</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072AF9" w:rsidRDefault="00BC5084" w:rsidP="00F35552">
            <w:pPr>
              <w:spacing w:after="0" w:line="100" w:lineRule="atLeast"/>
              <w:jc w:val="both"/>
              <w:rPr>
                <w:rFonts w:ascii="Times New Roman" w:hAnsi="Times New Roman" w:cs="Times New Roman"/>
                <w:sz w:val="24"/>
                <w:szCs w:val="24"/>
              </w:rPr>
            </w:pPr>
            <w:r w:rsidRPr="00072AF9">
              <w:rPr>
                <w:rFonts w:ascii="Times New Roman" w:hAnsi="Times New Roman" w:cs="Times New Roman"/>
                <w:sz w:val="24"/>
                <w:szCs w:val="24"/>
              </w:rPr>
              <w:t>Заявление должно быть оформлено в электронном виде</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072AF9" w:rsidRDefault="00BC5084" w:rsidP="00F35552">
            <w:pPr>
              <w:spacing w:after="0" w:line="100" w:lineRule="atLeast"/>
              <w:jc w:val="both"/>
            </w:pPr>
            <w:r w:rsidRPr="00072AF9">
              <w:rPr>
                <w:rFonts w:ascii="Times New Roman" w:hAnsi="Times New Roman" w:cs="Times New Roman"/>
                <w:sz w:val="24"/>
                <w:szCs w:val="24"/>
              </w:rPr>
              <w:t>При подаче через РПГУ заполняется интерактивная форма заявления.</w:t>
            </w:r>
          </w:p>
        </w:tc>
      </w:tr>
      <w:tr w:rsidR="00BC5084" w:rsidRPr="00072AF9" w:rsidTr="00AC04FB">
        <w:trPr>
          <w:cantSplit/>
          <w:trHeight w:val="563"/>
        </w:trPr>
        <w:tc>
          <w:tcPr>
            <w:tcW w:w="2125" w:type="dxa"/>
            <w:vMerge w:val="restart"/>
            <w:tcBorders>
              <w:top w:val="single" w:sz="4" w:space="0" w:color="000000"/>
              <w:left w:val="single" w:sz="4" w:space="0" w:color="000000"/>
              <w:bottom w:val="single" w:sz="4" w:space="0" w:color="000000"/>
            </w:tcBorders>
            <w:shd w:val="clear" w:color="auto" w:fill="FFFFFF"/>
          </w:tcPr>
          <w:p w:rsidR="00BC5084" w:rsidRPr="00072AF9" w:rsidRDefault="00BC5084" w:rsidP="00F35552">
            <w:pPr>
              <w:spacing w:after="0" w:line="100" w:lineRule="atLeast"/>
              <w:rPr>
                <w:rFonts w:ascii="Times New Roman" w:hAnsi="Times New Roman" w:cs="Times New Roman"/>
                <w:sz w:val="24"/>
                <w:szCs w:val="24"/>
              </w:rPr>
            </w:pPr>
            <w:r w:rsidRPr="00072AF9">
              <w:rPr>
                <w:rFonts w:ascii="Times New Roman" w:hAnsi="Times New Roman" w:cs="Times New Roman"/>
                <w:sz w:val="24"/>
                <w:szCs w:val="24"/>
              </w:rPr>
              <w:t>Документ, удостоверяющий личность</w:t>
            </w:r>
          </w:p>
        </w:tc>
        <w:tc>
          <w:tcPr>
            <w:tcW w:w="2695" w:type="dxa"/>
            <w:tcBorders>
              <w:top w:val="single" w:sz="4" w:space="0" w:color="000000"/>
              <w:left w:val="single" w:sz="4" w:space="0" w:color="000000"/>
              <w:bottom w:val="single" w:sz="4" w:space="0" w:color="000000"/>
            </w:tcBorders>
            <w:shd w:val="clear" w:color="auto" w:fill="FFFFFF"/>
          </w:tcPr>
          <w:p w:rsidR="00BC5084" w:rsidRPr="00072AF9" w:rsidRDefault="00BC5084" w:rsidP="00F35552">
            <w:pPr>
              <w:spacing w:after="0" w:line="100" w:lineRule="atLeast"/>
              <w:rPr>
                <w:rFonts w:ascii="Times New Roman" w:hAnsi="Times New Roman" w:cs="Times New Roman"/>
                <w:sz w:val="24"/>
                <w:szCs w:val="24"/>
              </w:rPr>
            </w:pPr>
            <w:r w:rsidRPr="00072AF9">
              <w:rPr>
                <w:rFonts w:ascii="Times New Roman" w:hAnsi="Times New Roman" w:cs="Times New Roman"/>
                <w:sz w:val="24"/>
                <w:szCs w:val="24"/>
              </w:rPr>
              <w:t xml:space="preserve">Паспорт гражданина Российской Федерации </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072AF9" w:rsidRDefault="00BC5084" w:rsidP="00F35552">
            <w:pPr>
              <w:spacing w:after="0" w:line="100" w:lineRule="atLeast"/>
              <w:rPr>
                <w:rFonts w:ascii="Times New Roman" w:hAnsi="Times New Roman" w:cs="Times New Roman"/>
                <w:sz w:val="24"/>
                <w:szCs w:val="24"/>
              </w:rPr>
            </w:pPr>
            <w:r w:rsidRPr="00072AF9">
              <w:rPr>
                <w:rFonts w:ascii="Times New Roman" w:hAnsi="Times New Roman" w:cs="Times New Roman"/>
                <w:sz w:val="24"/>
                <w:szCs w:val="24"/>
              </w:rPr>
              <w:t xml:space="preserve">Паспорт должен быть оформлен в соответствии с Постановлением Правительства Российской Федерации от </w:t>
            </w:r>
            <w:r w:rsidR="00157085" w:rsidRPr="00072AF9">
              <w:rPr>
                <w:rFonts w:ascii="Times New Roman" w:hAnsi="Times New Roman" w:cs="Times New Roman"/>
                <w:sz w:val="24"/>
                <w:szCs w:val="24"/>
              </w:rPr>
              <w:t>0</w:t>
            </w:r>
            <w:r w:rsidRPr="00072AF9">
              <w:rPr>
                <w:rFonts w:ascii="Times New Roman" w:hAnsi="Times New Roman" w:cs="Times New Roman"/>
                <w:sz w:val="24"/>
                <w:szCs w:val="24"/>
              </w:rPr>
              <w:t>8</w:t>
            </w:r>
            <w:r w:rsidR="00157085" w:rsidRPr="00072AF9">
              <w:rPr>
                <w:rFonts w:ascii="Times New Roman" w:hAnsi="Times New Roman" w:cs="Times New Roman"/>
                <w:sz w:val="24"/>
                <w:szCs w:val="24"/>
              </w:rPr>
              <w:t xml:space="preserve">.07.1997 </w:t>
            </w:r>
            <w:r w:rsidRPr="00072AF9">
              <w:rPr>
                <w:rFonts w:ascii="Times New Roman" w:hAnsi="Times New Roman" w:cs="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072AF9" w:rsidRDefault="00BC5084" w:rsidP="00F35552">
            <w:pPr>
              <w:spacing w:after="0" w:line="100" w:lineRule="atLeast"/>
              <w:rPr>
                <w:rFonts w:ascii="Times New Roman" w:hAnsi="Times New Roman" w:cs="Times New Roman"/>
                <w:sz w:val="24"/>
                <w:szCs w:val="24"/>
              </w:rPr>
            </w:pPr>
            <w:r w:rsidRPr="00072AF9">
              <w:rPr>
                <w:rFonts w:ascii="Times New Roman" w:hAnsi="Times New Roman" w:cs="Times New Roman"/>
                <w:sz w:val="24"/>
                <w:szCs w:val="24"/>
              </w:rPr>
              <w:t xml:space="preserve">Указываются реквизиты документа в электронной форме Заявления. </w:t>
            </w:r>
          </w:p>
          <w:p w:rsidR="00BC5084" w:rsidRPr="00072AF9" w:rsidRDefault="00BC5084" w:rsidP="00F35552">
            <w:pPr>
              <w:spacing w:after="0" w:line="100" w:lineRule="atLeast"/>
              <w:ind w:firstLine="709"/>
              <w:rPr>
                <w:rFonts w:ascii="Times New Roman" w:hAnsi="Times New Roman" w:cs="Times New Roman"/>
                <w:sz w:val="24"/>
                <w:szCs w:val="24"/>
              </w:rPr>
            </w:pPr>
          </w:p>
          <w:p w:rsidR="00BC5084" w:rsidRPr="00072AF9" w:rsidRDefault="00BC5084" w:rsidP="00F35552">
            <w:pPr>
              <w:spacing w:after="0" w:line="100" w:lineRule="atLeast"/>
              <w:ind w:firstLine="709"/>
              <w:rPr>
                <w:rFonts w:ascii="Times New Roman" w:hAnsi="Times New Roman" w:cs="Times New Roman"/>
                <w:sz w:val="24"/>
                <w:szCs w:val="24"/>
              </w:rPr>
            </w:pPr>
          </w:p>
        </w:tc>
      </w:tr>
      <w:tr w:rsidR="00BC5084" w:rsidRPr="00072AF9"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072AF9" w:rsidRDefault="00BC5084" w:rsidP="00F35552">
            <w:pPr>
              <w:spacing w:after="0" w:line="100" w:lineRule="atLeast"/>
              <w:ind w:firstLine="709"/>
              <w:rPr>
                <w:rFonts w:ascii="Times New Roman" w:hAnsi="Times New Roman" w:cs="Times New Roman"/>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072AF9" w:rsidRDefault="00BC5084" w:rsidP="00F35552">
            <w:pPr>
              <w:spacing w:after="0" w:line="100" w:lineRule="atLeast"/>
              <w:ind w:right="-107"/>
              <w:rPr>
                <w:rFonts w:ascii="Times New Roman" w:hAnsi="Times New Roman" w:cs="Times New Roman"/>
                <w:sz w:val="24"/>
                <w:szCs w:val="24"/>
              </w:rPr>
            </w:pPr>
            <w:r w:rsidRPr="00072AF9">
              <w:rPr>
                <w:rFonts w:ascii="Times New Roman" w:hAnsi="Times New Roman" w:cs="Times New Roman"/>
                <w:sz w:val="24"/>
                <w:szCs w:val="24"/>
              </w:rPr>
              <w:t xml:space="preserve">Временное удостоверение личности гражданина Российской Федерации </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072AF9" w:rsidRDefault="00BC5084" w:rsidP="00F35552">
            <w:pPr>
              <w:spacing w:after="0" w:line="100" w:lineRule="atLeast"/>
              <w:rPr>
                <w:rFonts w:ascii="Times New Roman" w:hAnsi="Times New Roman" w:cs="Times New Roman"/>
                <w:sz w:val="24"/>
                <w:szCs w:val="24"/>
              </w:rPr>
            </w:pPr>
            <w:r w:rsidRPr="00072AF9">
              <w:rPr>
                <w:rFonts w:ascii="Times New Roman" w:hAnsi="Times New Roman" w:cs="Times New Roman"/>
                <w:sz w:val="24"/>
                <w:szCs w:val="24"/>
              </w:rPr>
              <w:t xml:space="preserve">Форма утверждена </w:t>
            </w:r>
            <w:r w:rsidR="00FF5ADC" w:rsidRPr="00072AF9">
              <w:rPr>
                <w:rFonts w:ascii="Times New Roman" w:hAnsi="Times New Roman" w:cs="Times New Roman"/>
                <w:sz w:val="24"/>
                <w:szCs w:val="24"/>
              </w:rPr>
              <w:t>п</w:t>
            </w:r>
            <w:r w:rsidR="00157085" w:rsidRPr="00072AF9">
              <w:rPr>
                <w:rFonts w:ascii="Times New Roman" w:hAnsi="Times New Roman" w:cs="Times New Roman"/>
                <w:sz w:val="24"/>
                <w:szCs w:val="24"/>
              </w:rPr>
              <w:t xml:space="preserve">риказом МВД России от 13.11.2017 № 851 </w:t>
            </w:r>
            <w:r w:rsidR="00FF5ADC" w:rsidRPr="00072AF9">
              <w:rPr>
                <w:rFonts w:ascii="Times New Roman" w:hAnsi="Times New Roman" w:cs="Times New Roman"/>
                <w:sz w:val="24"/>
                <w:szCs w:val="24"/>
              </w:rPr>
              <w:t>«</w:t>
            </w:r>
            <w:r w:rsidR="00157085" w:rsidRPr="00072AF9">
              <w:rPr>
                <w:rFonts w:ascii="Times New Roman" w:hAnsi="Times New Roman" w:cs="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FF5ADC" w:rsidRPr="00072AF9">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072AF9" w:rsidRDefault="00BC5084" w:rsidP="00F35552">
            <w:pPr>
              <w:spacing w:after="0" w:line="100" w:lineRule="atLeast"/>
            </w:pPr>
            <w:r w:rsidRPr="00072AF9">
              <w:rPr>
                <w:rFonts w:ascii="Times New Roman" w:hAnsi="Times New Roman" w:cs="Times New Roman"/>
                <w:sz w:val="24"/>
                <w:szCs w:val="24"/>
              </w:rPr>
              <w:t>Указываются реквизиты документа в электронной форме Заявления.</w:t>
            </w:r>
          </w:p>
        </w:tc>
      </w:tr>
      <w:tr w:rsidR="00BC5084" w:rsidRPr="008F0358"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8F0358" w:rsidRDefault="00BC5084" w:rsidP="00F35552">
            <w:pPr>
              <w:spacing w:after="0" w:line="100" w:lineRule="atLeast"/>
              <w:ind w:firstLine="709"/>
              <w:rPr>
                <w:rFonts w:ascii="Times New Roman" w:hAnsi="Times New Roman" w:cs="Times New Roman"/>
                <w:color w:val="FF0000"/>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rPr>
                <w:rFonts w:ascii="Times New Roman" w:hAnsi="Times New Roman" w:cs="Times New Roman"/>
                <w:sz w:val="24"/>
                <w:szCs w:val="24"/>
              </w:rPr>
            </w:pPr>
            <w:r w:rsidRPr="00E0364F">
              <w:rPr>
                <w:rFonts w:ascii="Times New Roman" w:hAnsi="Times New Roman" w:cs="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rPr>
                <w:rFonts w:ascii="Times New Roman" w:hAnsi="Times New Roman" w:cs="Times New Roman"/>
                <w:sz w:val="24"/>
                <w:szCs w:val="24"/>
              </w:rPr>
            </w:pPr>
            <w:r w:rsidRPr="00E0364F">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E0364F" w:rsidRDefault="00BC5084" w:rsidP="00F35552">
            <w:pPr>
              <w:spacing w:after="0" w:line="100" w:lineRule="atLeast"/>
            </w:pPr>
            <w:r w:rsidRPr="00E0364F">
              <w:rPr>
                <w:rFonts w:ascii="Times New Roman" w:hAnsi="Times New Roman" w:cs="Times New Roman"/>
                <w:sz w:val="24"/>
                <w:szCs w:val="24"/>
              </w:rPr>
              <w:t>Указываются реквизиты документа в электронной форме Заявления</w:t>
            </w:r>
          </w:p>
        </w:tc>
      </w:tr>
      <w:tr w:rsidR="00BC5084" w:rsidRPr="008F0358"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8F0358" w:rsidRDefault="00BC5084" w:rsidP="00F35552">
            <w:pPr>
              <w:spacing w:after="0" w:line="100" w:lineRule="atLeast"/>
              <w:ind w:firstLine="709"/>
              <w:rPr>
                <w:rFonts w:ascii="Times New Roman" w:hAnsi="Times New Roman" w:cs="Times New Roman"/>
                <w:color w:val="FF0000"/>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rPr>
                <w:rFonts w:ascii="Times New Roman" w:hAnsi="Times New Roman" w:cs="Times New Roman"/>
                <w:sz w:val="24"/>
                <w:szCs w:val="24"/>
              </w:rPr>
            </w:pPr>
            <w:r w:rsidRPr="00E0364F">
              <w:rPr>
                <w:rFonts w:ascii="Times New Roman" w:hAnsi="Times New Roman" w:cs="Times New Roman"/>
                <w:sz w:val="24"/>
                <w:szCs w:val="24"/>
              </w:rPr>
              <w:t>Паспорт иностранного гражданина</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rPr>
                <w:rFonts w:ascii="Times New Roman" w:hAnsi="Times New Roman" w:cs="Times New Roman"/>
                <w:sz w:val="24"/>
                <w:szCs w:val="24"/>
              </w:rPr>
            </w:pPr>
            <w:r w:rsidRPr="00E0364F">
              <w:rPr>
                <w:rFonts w:ascii="Times New Roman" w:hAnsi="Times New Roman" w:cs="Times New Roman"/>
                <w:sz w:val="24"/>
                <w:szCs w:val="24"/>
              </w:rPr>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E0364F" w:rsidRDefault="00BC5084" w:rsidP="00F35552">
            <w:pPr>
              <w:spacing w:after="0" w:line="100" w:lineRule="atLeast"/>
            </w:pPr>
            <w:r w:rsidRPr="00E0364F">
              <w:rPr>
                <w:rFonts w:ascii="Times New Roman" w:hAnsi="Times New Roman" w:cs="Times New Roman"/>
                <w:sz w:val="24"/>
                <w:szCs w:val="24"/>
              </w:rPr>
              <w:t>Указываются реквизиты документа в электронной форме Заявления</w:t>
            </w:r>
          </w:p>
        </w:tc>
      </w:tr>
      <w:tr w:rsidR="00BC5084" w:rsidRPr="008F0358"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8F0358" w:rsidRDefault="00BC5084" w:rsidP="00F35552">
            <w:pPr>
              <w:spacing w:after="0" w:line="100" w:lineRule="atLeast"/>
              <w:ind w:firstLine="709"/>
              <w:rPr>
                <w:rFonts w:ascii="Times New Roman" w:hAnsi="Times New Roman" w:cs="Times New Roman"/>
                <w:color w:val="FF0000"/>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ind w:right="-107"/>
              <w:rPr>
                <w:rFonts w:ascii="Times New Roman" w:hAnsi="Times New Roman" w:cs="Times New Roman"/>
                <w:sz w:val="24"/>
                <w:szCs w:val="24"/>
              </w:rPr>
            </w:pPr>
            <w:r w:rsidRPr="00E0364F">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rPr>
                <w:rFonts w:ascii="Times New Roman" w:hAnsi="Times New Roman" w:cs="Times New Roman"/>
                <w:sz w:val="24"/>
                <w:szCs w:val="24"/>
              </w:rPr>
            </w:pPr>
            <w:r w:rsidRPr="00E0364F">
              <w:rPr>
                <w:rFonts w:ascii="Times New Roman" w:hAnsi="Times New Roman" w:cs="Times New Roman"/>
                <w:sz w:val="24"/>
                <w:szCs w:val="24"/>
              </w:rPr>
              <w:t xml:space="preserve">Форма бланка утверждена </w:t>
            </w:r>
            <w:r w:rsidR="00FF5ADC" w:rsidRPr="00E0364F">
              <w:rPr>
                <w:rFonts w:ascii="Times New Roman" w:hAnsi="Times New Roman" w:cs="Times New Roman"/>
                <w:sz w:val="24"/>
                <w:szCs w:val="24"/>
              </w:rPr>
              <w:t>п</w:t>
            </w:r>
            <w:r w:rsidR="001239E7" w:rsidRPr="00E0364F">
              <w:rPr>
                <w:rFonts w:ascii="Times New Roman" w:hAnsi="Times New Roman" w:cs="Times New Roman"/>
                <w:sz w:val="24"/>
                <w:szCs w:val="24"/>
              </w:rPr>
              <w:t xml:space="preserve">риказом МВД России от 28.09.2017 № 741 </w:t>
            </w:r>
            <w:r w:rsidR="00FF5ADC" w:rsidRPr="00E0364F">
              <w:rPr>
                <w:rFonts w:ascii="Times New Roman" w:hAnsi="Times New Roman" w:cs="Times New Roman"/>
                <w:sz w:val="24"/>
                <w:szCs w:val="24"/>
              </w:rPr>
              <w:t>«</w:t>
            </w:r>
            <w:r w:rsidR="001239E7" w:rsidRPr="00E0364F">
              <w:rPr>
                <w:rFonts w:ascii="Times New Roman" w:hAnsi="Times New Roman" w:cs="Times New Roman"/>
                <w:sz w:val="24"/>
                <w:szCs w:val="24"/>
              </w:rPr>
              <w:t>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00FF5ADC" w:rsidRPr="00E0364F">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E0364F" w:rsidRDefault="00BC5084" w:rsidP="00F35552">
            <w:pPr>
              <w:spacing w:after="0" w:line="100" w:lineRule="atLeast"/>
            </w:pPr>
            <w:r w:rsidRPr="00E0364F">
              <w:rPr>
                <w:rFonts w:ascii="Times New Roman" w:hAnsi="Times New Roman" w:cs="Times New Roman"/>
                <w:sz w:val="24"/>
                <w:szCs w:val="24"/>
              </w:rPr>
              <w:t>Указываются реквизиты документа в электронной форме Заявления</w:t>
            </w:r>
          </w:p>
        </w:tc>
      </w:tr>
      <w:tr w:rsidR="00BC5084" w:rsidRPr="008F0358"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8F0358" w:rsidRDefault="00BC5084" w:rsidP="00F35552">
            <w:pPr>
              <w:spacing w:after="0" w:line="100" w:lineRule="atLeast"/>
              <w:ind w:firstLine="709"/>
              <w:rPr>
                <w:rFonts w:ascii="Times New Roman" w:hAnsi="Times New Roman" w:cs="Times New Roman"/>
                <w:color w:val="FF0000"/>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rPr>
                <w:rFonts w:ascii="Times New Roman" w:hAnsi="Times New Roman" w:cs="Times New Roman"/>
                <w:sz w:val="24"/>
                <w:szCs w:val="24"/>
              </w:rPr>
            </w:pPr>
            <w:r w:rsidRPr="00E0364F">
              <w:rPr>
                <w:rFonts w:ascii="Times New Roman" w:hAnsi="Times New Roman" w:cs="Times New Roman"/>
                <w:sz w:val="24"/>
                <w:szCs w:val="24"/>
              </w:rPr>
              <w:t>Вид на жительство в Российской Федерации</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rPr>
                <w:rFonts w:ascii="Times New Roman" w:hAnsi="Times New Roman" w:cs="Times New Roman"/>
                <w:sz w:val="24"/>
                <w:szCs w:val="24"/>
              </w:rPr>
            </w:pPr>
            <w:r w:rsidRPr="00E0364F">
              <w:rPr>
                <w:rFonts w:ascii="Times New Roman" w:hAnsi="Times New Roman" w:cs="Times New Roman"/>
                <w:sz w:val="24"/>
                <w:szCs w:val="24"/>
              </w:rPr>
              <w:t xml:space="preserve">Образец бланка утвержден </w:t>
            </w:r>
            <w:r w:rsidR="00FF5ADC" w:rsidRPr="00E0364F">
              <w:rPr>
                <w:rFonts w:ascii="Times New Roman" w:hAnsi="Times New Roman" w:cs="Times New Roman"/>
                <w:sz w:val="24"/>
                <w:szCs w:val="24"/>
              </w:rPr>
              <w:t>п</w:t>
            </w:r>
            <w:r w:rsidRPr="00E0364F">
              <w:rPr>
                <w:rFonts w:ascii="Times New Roman" w:hAnsi="Times New Roman" w:cs="Times New Roman"/>
                <w:sz w:val="24"/>
                <w:szCs w:val="24"/>
              </w:rPr>
              <w:t xml:space="preserve">риказом </w:t>
            </w:r>
            <w:r w:rsidR="001239E7" w:rsidRPr="00E0364F">
              <w:rPr>
                <w:rFonts w:ascii="Times New Roman" w:hAnsi="Times New Roman" w:cs="Times New Roman"/>
                <w:sz w:val="24"/>
                <w:szCs w:val="24"/>
              </w:rPr>
              <w:t>МВД РФ от 09.08.2017 № 617 «Об утверждении форм бланков вида на жительство»</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E0364F" w:rsidRDefault="00BC5084" w:rsidP="00F35552">
            <w:pPr>
              <w:spacing w:after="0" w:line="100" w:lineRule="atLeast"/>
            </w:pPr>
            <w:r w:rsidRPr="00E0364F">
              <w:rPr>
                <w:rFonts w:ascii="Times New Roman" w:hAnsi="Times New Roman" w:cs="Times New Roman"/>
                <w:sz w:val="24"/>
                <w:szCs w:val="24"/>
              </w:rPr>
              <w:t>Указываются реквизиты документа в электронной форме Заявления</w:t>
            </w:r>
          </w:p>
        </w:tc>
      </w:tr>
      <w:tr w:rsidR="00BC5084" w:rsidRPr="008F0358"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8F0358" w:rsidRDefault="00BC5084" w:rsidP="00F35552">
            <w:pPr>
              <w:spacing w:after="0" w:line="100" w:lineRule="atLeast"/>
              <w:ind w:firstLine="709"/>
              <w:rPr>
                <w:rFonts w:ascii="Times New Roman" w:hAnsi="Times New Roman" w:cs="Times New Roman"/>
                <w:color w:val="FF0000"/>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rPr>
                <w:rFonts w:ascii="Times New Roman" w:hAnsi="Times New Roman" w:cs="Times New Roman"/>
                <w:sz w:val="24"/>
                <w:szCs w:val="24"/>
              </w:rPr>
            </w:pPr>
            <w:r w:rsidRPr="00E0364F">
              <w:rPr>
                <w:rFonts w:ascii="Times New Roman" w:hAnsi="Times New Roman" w:cs="Times New Roman"/>
                <w:sz w:val="24"/>
                <w:szCs w:val="24"/>
              </w:rPr>
              <w:t>Удостоверение беженца</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rPr>
                <w:rFonts w:ascii="Times New Roman" w:hAnsi="Times New Roman" w:cs="Times New Roman"/>
                <w:sz w:val="24"/>
                <w:szCs w:val="24"/>
              </w:rPr>
            </w:pPr>
            <w:r w:rsidRPr="00E0364F">
              <w:rPr>
                <w:rFonts w:ascii="Times New Roman" w:hAnsi="Times New Roman" w:cs="Times New Roman"/>
                <w:sz w:val="24"/>
                <w:szCs w:val="24"/>
              </w:rPr>
              <w:t>Форма удостоверения беженца утверждена постановлением Правительства Российской Федерации от 10.05.2011 №356 «Об удостоверении беженца»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E0364F" w:rsidRDefault="00BC5084" w:rsidP="00F35552">
            <w:pPr>
              <w:spacing w:after="0" w:line="100" w:lineRule="atLeast"/>
            </w:pPr>
            <w:r w:rsidRPr="00E0364F">
              <w:rPr>
                <w:rFonts w:ascii="Times New Roman" w:hAnsi="Times New Roman" w:cs="Times New Roman"/>
                <w:sz w:val="24"/>
                <w:szCs w:val="24"/>
              </w:rPr>
              <w:t>Указываются реквизиты документа в электронной форме Заявления</w:t>
            </w:r>
          </w:p>
        </w:tc>
      </w:tr>
      <w:tr w:rsidR="00BC5084" w:rsidRPr="008F0358"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8F0358" w:rsidRDefault="00BC5084" w:rsidP="00F35552">
            <w:pPr>
              <w:spacing w:after="0" w:line="100" w:lineRule="atLeast"/>
              <w:ind w:firstLine="709"/>
              <w:rPr>
                <w:rFonts w:ascii="Times New Roman" w:hAnsi="Times New Roman" w:cs="Times New Roman"/>
                <w:color w:val="FF0000"/>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rPr>
                <w:rFonts w:ascii="Times New Roman" w:hAnsi="Times New Roman" w:cs="Times New Roman"/>
                <w:sz w:val="24"/>
                <w:szCs w:val="24"/>
              </w:rPr>
            </w:pPr>
            <w:r w:rsidRPr="00E0364F">
              <w:rPr>
                <w:rFonts w:ascii="Times New Roman" w:hAnsi="Times New Roman" w:cs="Times New Roman"/>
                <w:sz w:val="24"/>
                <w:szCs w:val="24"/>
              </w:rPr>
              <w:t>Разрешение на временное проживание в Российской Федерации</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E0364F" w:rsidRDefault="00BC5084" w:rsidP="00F35552">
            <w:pPr>
              <w:spacing w:after="0" w:line="100" w:lineRule="atLeast"/>
              <w:rPr>
                <w:rFonts w:ascii="Times New Roman" w:hAnsi="Times New Roman" w:cs="Times New Roman"/>
                <w:sz w:val="24"/>
                <w:szCs w:val="24"/>
              </w:rPr>
            </w:pPr>
            <w:r w:rsidRPr="00E0364F">
              <w:rPr>
                <w:rFonts w:ascii="Times New Roman" w:hAnsi="Times New Roman" w:cs="Times New Roman"/>
                <w:sz w:val="24"/>
                <w:szCs w:val="24"/>
              </w:rPr>
              <w:t xml:space="preserve">Форма утверждена </w:t>
            </w:r>
            <w:r w:rsidR="00FF5ADC" w:rsidRPr="00E0364F">
              <w:rPr>
                <w:rFonts w:ascii="Times New Roman" w:hAnsi="Times New Roman" w:cs="Times New Roman"/>
                <w:sz w:val="24"/>
                <w:szCs w:val="24"/>
              </w:rPr>
              <w:t>п</w:t>
            </w:r>
            <w:r w:rsidRPr="00E0364F">
              <w:rPr>
                <w:rFonts w:ascii="Times New Roman" w:hAnsi="Times New Roman" w:cs="Times New Roman"/>
                <w:sz w:val="24"/>
                <w:szCs w:val="24"/>
              </w:rPr>
              <w:t xml:space="preserve">риказом </w:t>
            </w:r>
            <w:r w:rsidR="001239E7" w:rsidRPr="00E0364F">
              <w:rPr>
                <w:rFonts w:ascii="Times New Roman" w:hAnsi="Times New Roman" w:cs="Times New Roman"/>
                <w:sz w:val="24"/>
                <w:szCs w:val="24"/>
              </w:rPr>
              <w:t xml:space="preserve">МВД России от 27.11.2017 № 891 </w:t>
            </w:r>
            <w:r w:rsidR="00FF5ADC" w:rsidRPr="00E0364F">
              <w:rPr>
                <w:rFonts w:ascii="Times New Roman" w:hAnsi="Times New Roman" w:cs="Times New Roman"/>
                <w:sz w:val="24"/>
                <w:szCs w:val="24"/>
              </w:rPr>
              <w:t>«</w:t>
            </w:r>
            <w:r w:rsidR="001239E7" w:rsidRPr="00E0364F">
              <w:rPr>
                <w:rFonts w:ascii="Times New Roman" w:hAnsi="Times New Roman" w:cs="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00FF5ADC" w:rsidRPr="00E0364F">
              <w:rPr>
                <w:rFonts w:ascii="Times New Roman" w:hAnsi="Times New Roman" w:cs="Times New Roman"/>
                <w:sz w:val="24"/>
                <w:szCs w:val="24"/>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E0364F" w:rsidRDefault="00BC5084" w:rsidP="00F35552">
            <w:pPr>
              <w:spacing w:after="0" w:line="100" w:lineRule="atLeast"/>
            </w:pPr>
            <w:r w:rsidRPr="00E0364F">
              <w:rPr>
                <w:rFonts w:ascii="Times New Roman" w:hAnsi="Times New Roman" w:cs="Times New Roman"/>
                <w:sz w:val="24"/>
                <w:szCs w:val="24"/>
              </w:rPr>
              <w:t>Указываются реквизиты документа в электронной форме Заявления</w:t>
            </w:r>
          </w:p>
        </w:tc>
      </w:tr>
      <w:tr w:rsidR="00BC5084" w:rsidRPr="008F0358" w:rsidTr="00AC04FB">
        <w:trPr>
          <w:cantSplit/>
          <w:trHeight w:val="550"/>
        </w:trPr>
        <w:tc>
          <w:tcPr>
            <w:tcW w:w="2125" w:type="dxa"/>
            <w:vMerge/>
            <w:tcBorders>
              <w:top w:val="single" w:sz="4" w:space="0" w:color="000000"/>
              <w:left w:val="single" w:sz="4" w:space="0" w:color="000000"/>
              <w:bottom w:val="single" w:sz="4" w:space="0" w:color="000000"/>
            </w:tcBorders>
            <w:shd w:val="clear" w:color="auto" w:fill="FFFFFF"/>
          </w:tcPr>
          <w:p w:rsidR="00BC5084" w:rsidRPr="008F0358" w:rsidRDefault="00BC5084" w:rsidP="00F35552">
            <w:pPr>
              <w:spacing w:after="0" w:line="100" w:lineRule="atLeast"/>
              <w:ind w:firstLine="709"/>
              <w:rPr>
                <w:rFonts w:ascii="Times New Roman" w:hAnsi="Times New Roman" w:cs="Times New Roman"/>
                <w:color w:val="FF0000"/>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ind w:left="-55" w:right="-107"/>
              <w:rPr>
                <w:rFonts w:ascii="Times New Roman" w:hAnsi="Times New Roman" w:cs="Times New Roman"/>
                <w:sz w:val="24"/>
                <w:szCs w:val="24"/>
              </w:rPr>
            </w:pPr>
            <w:r w:rsidRPr="00840C65">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840C65" w:rsidRDefault="00FF5ADC"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Ф</w:t>
            </w:r>
            <w:r w:rsidR="00BC5084" w:rsidRPr="00840C65">
              <w:rPr>
                <w:rFonts w:ascii="Times New Roman" w:hAnsi="Times New Roman" w:cs="Times New Roman"/>
                <w:sz w:val="24"/>
                <w:szCs w:val="24"/>
              </w:rPr>
              <w:t xml:space="preserve">орма бланка утверждена </w:t>
            </w:r>
            <w:r w:rsidRPr="00840C65">
              <w:rPr>
                <w:rFonts w:ascii="Times New Roman" w:hAnsi="Times New Roman" w:cs="Times New Roman"/>
                <w:sz w:val="24"/>
                <w:szCs w:val="24"/>
              </w:rPr>
              <w:t>п</w:t>
            </w:r>
            <w:r w:rsidR="00BC5084" w:rsidRPr="00840C65">
              <w:rPr>
                <w:rFonts w:ascii="Times New Roman" w:hAnsi="Times New Roman" w:cs="Times New Roman"/>
                <w:sz w:val="24"/>
                <w:szCs w:val="24"/>
              </w:rPr>
              <w:t xml:space="preserve">риказом </w:t>
            </w:r>
            <w:r w:rsidRPr="00840C65">
              <w:rPr>
                <w:rFonts w:ascii="Times New Roman" w:hAnsi="Times New Roman" w:cs="Times New Roman"/>
                <w:sz w:val="24"/>
                <w:szCs w:val="24"/>
              </w:rPr>
              <w:t xml:space="preserve">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840C65" w:rsidRDefault="00BC5084" w:rsidP="00F35552">
            <w:pPr>
              <w:spacing w:after="0" w:line="100" w:lineRule="atLeast"/>
            </w:pPr>
            <w:r w:rsidRPr="00840C65">
              <w:rPr>
                <w:rFonts w:ascii="Times New Roman" w:hAnsi="Times New Roman" w:cs="Times New Roman"/>
                <w:sz w:val="24"/>
                <w:szCs w:val="24"/>
              </w:rPr>
              <w:t>Указываются реквизиты документа в электронной форме Заявления</w:t>
            </w:r>
          </w:p>
        </w:tc>
      </w:tr>
      <w:tr w:rsidR="00BC5084" w:rsidRPr="008F0358" w:rsidTr="00AC04FB">
        <w:trPr>
          <w:cantSplit/>
          <w:trHeight w:val="1278"/>
        </w:trPr>
        <w:tc>
          <w:tcPr>
            <w:tcW w:w="2125" w:type="dxa"/>
            <w:vMerge w:val="restart"/>
            <w:tcBorders>
              <w:top w:val="single" w:sz="4" w:space="0" w:color="000000"/>
              <w:left w:val="single" w:sz="4" w:space="0" w:color="000000"/>
            </w:tcBorders>
            <w:shd w:val="clear" w:color="auto" w:fill="FFFFFF"/>
          </w:tcPr>
          <w:p w:rsidR="00BC5084" w:rsidRPr="00840C65" w:rsidRDefault="00BC5084" w:rsidP="00F35552">
            <w:pPr>
              <w:rPr>
                <w:rFonts w:ascii="Times New Roman" w:hAnsi="Times New Roman" w:cs="Times New Roman"/>
                <w:sz w:val="24"/>
                <w:szCs w:val="24"/>
              </w:rPr>
            </w:pPr>
            <w:r w:rsidRPr="00840C65">
              <w:rPr>
                <w:rFonts w:ascii="Times New Roman" w:hAnsi="Times New Roman" w:cs="Times New Roman"/>
                <w:sz w:val="24"/>
                <w:szCs w:val="24"/>
              </w:rPr>
              <w:t>Документ, удостоверяющий полномочия представителя</w:t>
            </w:r>
          </w:p>
        </w:tc>
        <w:tc>
          <w:tcPr>
            <w:tcW w:w="2695" w:type="dxa"/>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Доверенность</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ФИО лица, выдавшего доверенность;</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ФИО лица, уполномоченного по доверенности;</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Данные документов, удостоверяющих личность этих лиц;</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Объем полномочий представителя, включающий право на подачу заявления о предоставлении Услуги;</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-Дата выдачи доверенности;</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Подпись лица, выдавшего доверенность.</w:t>
            </w:r>
          </w:p>
          <w:p w:rsidR="00BC5084" w:rsidRPr="00840C65" w:rsidRDefault="00BC5084" w:rsidP="00F35552">
            <w:pPr>
              <w:spacing w:after="0" w:line="100" w:lineRule="atLeast"/>
              <w:ind w:firstLine="709"/>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840C65" w:rsidRDefault="00BC5084" w:rsidP="00F35552">
            <w:pPr>
              <w:spacing w:after="0" w:line="100" w:lineRule="atLeast"/>
            </w:pPr>
            <w:r w:rsidRPr="00840C65">
              <w:rPr>
                <w:rFonts w:ascii="Times New Roman" w:hAnsi="Times New Roman" w:cs="Times New Roman"/>
                <w:sz w:val="24"/>
                <w:szCs w:val="24"/>
              </w:rPr>
              <w:t>Указываются реквизиты документа в электронной форме Заявления</w:t>
            </w:r>
          </w:p>
        </w:tc>
      </w:tr>
      <w:tr w:rsidR="00BC5084" w:rsidRPr="008F0358" w:rsidTr="00AC04FB">
        <w:trPr>
          <w:cantSplit/>
          <w:trHeight w:val="1281"/>
        </w:trPr>
        <w:tc>
          <w:tcPr>
            <w:tcW w:w="2125" w:type="dxa"/>
            <w:vMerge/>
            <w:tcBorders>
              <w:left w:val="single" w:sz="4" w:space="0" w:color="000000"/>
            </w:tcBorders>
            <w:shd w:val="clear" w:color="auto" w:fill="FFFFFF"/>
          </w:tcPr>
          <w:p w:rsidR="00BC5084" w:rsidRPr="008F0358" w:rsidRDefault="00BC5084" w:rsidP="00F35552">
            <w:pPr>
              <w:spacing w:after="0" w:line="100" w:lineRule="atLeast"/>
              <w:rPr>
                <w:rFonts w:ascii="Times New Roman" w:hAnsi="Times New Roman" w:cs="Times New Roman"/>
                <w:color w:val="FF0000"/>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sz w:val="24"/>
              </w:rPr>
            </w:pPr>
            <w:r w:rsidRPr="00840C65">
              <w:rPr>
                <w:rFonts w:ascii="Times New Roman" w:hAnsi="Times New Roman"/>
                <w:sz w:val="24"/>
              </w:rPr>
              <w:t xml:space="preserve">Свидетельство о рождении </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840C65" w:rsidRDefault="00BC5084" w:rsidP="00F35552">
            <w:pPr>
              <w:widowControl w:val="0"/>
              <w:spacing w:after="0" w:line="100" w:lineRule="atLeast"/>
              <w:rPr>
                <w:rFonts w:ascii="Times New Roman" w:hAnsi="Times New Roman"/>
                <w:sz w:val="24"/>
              </w:rPr>
            </w:pPr>
            <w:r w:rsidRPr="00840C65">
              <w:rPr>
                <w:rFonts w:ascii="Times New Roman" w:hAnsi="Times New Roman"/>
                <w:sz w:val="24"/>
              </w:rPr>
              <w:t xml:space="preserve">Форма утверждена </w:t>
            </w:r>
            <w:r w:rsidR="00FF5ADC" w:rsidRPr="00840C65">
              <w:rPr>
                <w:rFonts w:ascii="Times New Roman" w:hAnsi="Times New Roman"/>
                <w:sz w:val="24"/>
              </w:rPr>
              <w:t>п</w:t>
            </w:r>
            <w:r w:rsidRPr="00840C65">
              <w:rPr>
                <w:rFonts w:ascii="Times New Roman" w:hAnsi="Times New Roman"/>
                <w:sz w:val="24"/>
              </w:rPr>
              <w:t xml:space="preserve">риказом Минюста России от </w:t>
            </w:r>
            <w:r w:rsidR="00FF5ADC" w:rsidRPr="00840C65">
              <w:rPr>
                <w:rFonts w:ascii="Times New Roman" w:hAnsi="Times New Roman"/>
                <w:sz w:val="24"/>
              </w:rPr>
              <w:t>30.06.</w:t>
            </w:r>
            <w:r w:rsidRPr="00840C65">
              <w:rPr>
                <w:rFonts w:ascii="Times New Roman" w:hAnsi="Times New Roman"/>
                <w:sz w:val="24"/>
              </w:rPr>
              <w:t>201</w:t>
            </w:r>
            <w:r w:rsidR="00FF5ADC" w:rsidRPr="00840C65">
              <w:rPr>
                <w:rFonts w:ascii="Times New Roman" w:hAnsi="Times New Roman"/>
                <w:sz w:val="24"/>
              </w:rPr>
              <w:t>7</w:t>
            </w:r>
            <w:r w:rsidRPr="00840C65">
              <w:rPr>
                <w:rFonts w:ascii="Times New Roman" w:hAnsi="Times New Roman"/>
                <w:sz w:val="24"/>
              </w:rPr>
              <w:t xml:space="preserve"> № </w:t>
            </w:r>
            <w:r w:rsidR="00FF5ADC" w:rsidRPr="00840C65">
              <w:rPr>
                <w:rFonts w:ascii="Times New Roman" w:hAnsi="Times New Roman"/>
                <w:sz w:val="24"/>
              </w:rPr>
              <w:t>116</w:t>
            </w:r>
            <w:r w:rsidRPr="00840C65">
              <w:rPr>
                <w:rFonts w:ascii="Times New Roman" w:hAnsi="Times New Roman"/>
                <w:sz w:val="24"/>
              </w:rPr>
              <w:t xml:space="preserve"> «Об утверждении форм бланков свидетельств о государственной регистрации актов гражданского состояния»</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840C65" w:rsidRDefault="00BC5084" w:rsidP="00F35552">
            <w:pPr>
              <w:spacing w:after="0" w:line="100" w:lineRule="atLeast"/>
            </w:pPr>
            <w:r w:rsidRPr="00840C65">
              <w:rPr>
                <w:rFonts w:ascii="Times New Roman" w:hAnsi="Times New Roman"/>
                <w:sz w:val="24"/>
              </w:rPr>
              <w:t>Указываются реквизиты документа в электронной форме Заявления</w:t>
            </w:r>
          </w:p>
        </w:tc>
      </w:tr>
      <w:tr w:rsidR="00BC5084" w:rsidRPr="008F0358" w:rsidTr="00AC04FB">
        <w:trPr>
          <w:cantSplit/>
          <w:trHeight w:val="1278"/>
        </w:trPr>
        <w:tc>
          <w:tcPr>
            <w:tcW w:w="2125" w:type="dxa"/>
            <w:vMerge/>
            <w:tcBorders>
              <w:left w:val="single" w:sz="4" w:space="0" w:color="000000"/>
            </w:tcBorders>
            <w:shd w:val="clear" w:color="auto" w:fill="FFFFFF"/>
          </w:tcPr>
          <w:p w:rsidR="00BC5084" w:rsidRPr="008F0358" w:rsidRDefault="00BC5084" w:rsidP="00F35552">
            <w:pPr>
              <w:spacing w:after="0" w:line="100" w:lineRule="atLeast"/>
              <w:ind w:firstLine="709"/>
              <w:rPr>
                <w:rFonts w:ascii="Times New Roman" w:hAnsi="Times New Roman" w:cs="Times New Roman"/>
                <w:color w:val="FF0000"/>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BC5084" w:rsidRPr="00840C65" w:rsidRDefault="00BC5084" w:rsidP="00F35552">
            <w:pPr>
              <w:spacing w:after="0" w:line="100" w:lineRule="atLeast"/>
              <w:ind w:firstLine="709"/>
              <w:rPr>
                <w:rFonts w:ascii="Times New Roman" w:hAnsi="Times New Roman" w:cs="Times New Roman"/>
                <w:sz w:val="24"/>
                <w:szCs w:val="24"/>
              </w:rPr>
            </w:pPr>
          </w:p>
          <w:p w:rsidR="00BC5084" w:rsidRPr="00840C65" w:rsidRDefault="00BC5084" w:rsidP="00F35552">
            <w:pPr>
              <w:spacing w:after="0" w:line="100" w:lineRule="atLeast"/>
              <w:ind w:firstLine="709"/>
              <w:rPr>
                <w:rFonts w:ascii="Times New Roman" w:hAnsi="Times New Roman" w:cs="Times New Roman"/>
                <w:sz w:val="24"/>
                <w:szCs w:val="24"/>
              </w:rPr>
            </w:pP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Опекунское удостоверение (для опекунов несовершеннолетнего и недееспособного лица);</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Попечительское удостоверение (для попечителей несовершеннолетнего или ограниченно дееспособного лица)</w:t>
            </w:r>
          </w:p>
          <w:p w:rsidR="00BC5084" w:rsidRPr="00840C65" w:rsidRDefault="00BC5084" w:rsidP="00F35552">
            <w:pPr>
              <w:spacing w:after="0" w:line="100" w:lineRule="atLeast"/>
              <w:ind w:firstLine="709"/>
              <w:rPr>
                <w:rFonts w:ascii="Times New Roman" w:hAnsi="Times New Roman" w:cs="Times New Roman"/>
                <w:sz w:val="24"/>
                <w:szCs w:val="24"/>
              </w:rPr>
            </w:pPr>
          </w:p>
          <w:p w:rsidR="00BC5084" w:rsidRPr="00840C65" w:rsidRDefault="00BC5084" w:rsidP="00F35552">
            <w:pPr>
              <w:spacing w:after="0" w:line="100" w:lineRule="atLeast"/>
              <w:ind w:firstLine="709"/>
              <w:rPr>
                <w:rFonts w:ascii="Times New Roman" w:hAnsi="Times New Roman" w:cs="Times New Roman"/>
                <w:sz w:val="24"/>
                <w:szCs w:val="24"/>
              </w:rPr>
            </w:pP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Распорядительный акт должен содержать:</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наименование уполномоченного органа опеки и попечительства;</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реквизиты распорядительного акта (дата, номер);</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фамилию, имя, отчество лица, назначенного опекуном (попечителем);</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фамилия, имя отчество лица, которому назначен опекун (попечитель),</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подпись руководителя уполномоченного органа</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Документ должен содержать следующие сведения:</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Орган, выдавший доверенность;</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Серию и (или) номер документа;</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Ф.И.О лица, которому документ выдан;</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Ф.И.О. опекаемого (подопечного);</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Дату выдачи, подпись лица, выдавшего документ, печать. С документом дополнительно предъявляется:</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документ, удостоверяющий личность опекуна (попечителя),</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xml:space="preserve">-свидетельство о рождении ребенка (в случае опеки (попечения) над несовершеннолетним) (форма бланка утверждена приказом Минюста России от </w:t>
            </w:r>
            <w:r w:rsidR="00AC04FB" w:rsidRPr="00840C65">
              <w:rPr>
                <w:rFonts w:ascii="Times New Roman" w:hAnsi="Times New Roman" w:cs="Times New Roman"/>
                <w:sz w:val="24"/>
                <w:szCs w:val="24"/>
              </w:rPr>
              <w:t>30</w:t>
            </w:r>
            <w:r w:rsidRPr="00840C65">
              <w:rPr>
                <w:rFonts w:ascii="Times New Roman" w:hAnsi="Times New Roman" w:cs="Times New Roman"/>
                <w:sz w:val="24"/>
                <w:szCs w:val="24"/>
              </w:rPr>
              <w:t>.06.201</w:t>
            </w:r>
            <w:r w:rsidR="00AC04FB" w:rsidRPr="00840C65">
              <w:rPr>
                <w:rFonts w:ascii="Times New Roman" w:hAnsi="Times New Roman" w:cs="Times New Roman"/>
                <w:sz w:val="24"/>
                <w:szCs w:val="24"/>
              </w:rPr>
              <w:t>7</w:t>
            </w:r>
            <w:r w:rsidRPr="00840C65">
              <w:rPr>
                <w:rFonts w:ascii="Times New Roman" w:hAnsi="Times New Roman" w:cs="Times New Roman"/>
                <w:sz w:val="24"/>
                <w:szCs w:val="24"/>
              </w:rPr>
              <w:t xml:space="preserve"> № 1</w:t>
            </w:r>
            <w:r w:rsidR="00AC04FB" w:rsidRPr="00840C65">
              <w:rPr>
                <w:rFonts w:ascii="Times New Roman" w:hAnsi="Times New Roman" w:cs="Times New Roman"/>
                <w:sz w:val="24"/>
                <w:szCs w:val="24"/>
              </w:rPr>
              <w:t>16</w:t>
            </w:r>
            <w:r w:rsidRPr="00840C65">
              <w:rPr>
                <w:rFonts w:ascii="Times New Roman" w:hAnsi="Times New Roman" w:cs="Times New Roman"/>
                <w:sz w:val="24"/>
                <w:szCs w:val="24"/>
              </w:rPr>
              <w:t xml:space="preserve"> «Об утверждении форм бланков свидетельств о государственной регистрации актов гражданского состояния</w:t>
            </w:r>
            <w:r w:rsidR="00AC04FB" w:rsidRPr="00840C65">
              <w:rPr>
                <w:rFonts w:ascii="Times New Roman" w:hAnsi="Times New Roman" w:cs="Times New Roman"/>
                <w:sz w:val="24"/>
                <w:szCs w:val="24"/>
              </w:rPr>
              <w:t>»</w:t>
            </w:r>
            <w:r w:rsidRPr="00840C65">
              <w:rPr>
                <w:rFonts w:ascii="Times New Roman" w:hAnsi="Times New Roman" w:cs="Times New Roman"/>
                <w:sz w:val="24"/>
                <w:szCs w:val="24"/>
              </w:rPr>
              <w:t>),</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нормативный правовой акт об установлении опеки (попечения) (постановление, распоряжение, приказ).</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840C65" w:rsidRDefault="00BC5084" w:rsidP="00F35552">
            <w:pPr>
              <w:spacing w:after="0" w:line="100" w:lineRule="atLeast"/>
            </w:pPr>
            <w:r w:rsidRPr="00840C65">
              <w:rPr>
                <w:rFonts w:ascii="Times New Roman" w:hAnsi="Times New Roman" w:cs="Times New Roman"/>
                <w:sz w:val="24"/>
                <w:szCs w:val="24"/>
              </w:rPr>
              <w:t>Указываются реквизиты документа в электронной форме Заявления</w:t>
            </w:r>
          </w:p>
        </w:tc>
      </w:tr>
      <w:tr w:rsidR="00BC5084" w:rsidRPr="008F0358" w:rsidTr="00AC04FB">
        <w:trPr>
          <w:cantSplit/>
          <w:trHeight w:val="8369"/>
        </w:trPr>
        <w:tc>
          <w:tcPr>
            <w:tcW w:w="2125" w:type="dxa"/>
            <w:vMerge/>
            <w:tcBorders>
              <w:left w:val="single" w:sz="4" w:space="0" w:color="000000"/>
              <w:bottom w:val="single" w:sz="4" w:space="0" w:color="000000"/>
            </w:tcBorders>
            <w:shd w:val="clear" w:color="auto" w:fill="FFFFFF"/>
          </w:tcPr>
          <w:p w:rsidR="00BC5084" w:rsidRPr="008F0358" w:rsidRDefault="00BC5084" w:rsidP="00F35552">
            <w:pPr>
              <w:spacing w:after="0" w:line="100" w:lineRule="atLeast"/>
              <w:ind w:firstLine="709"/>
              <w:rPr>
                <w:rFonts w:ascii="Times New Roman" w:hAnsi="Times New Roman" w:cs="Times New Roman"/>
                <w:color w:val="FF0000"/>
                <w:sz w:val="24"/>
                <w:szCs w:val="24"/>
              </w:rPr>
            </w:pPr>
          </w:p>
        </w:tc>
        <w:tc>
          <w:tcPr>
            <w:tcW w:w="2695" w:type="dxa"/>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xml:space="preserve">Паспорт гражданина Российской Федерации </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xml:space="preserve">Паспорт должен быть оформлен в соответствии с Постановлением Правительства </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xml:space="preserve">Российской Федерации от </w:t>
            </w:r>
            <w:r w:rsidR="00AC04FB" w:rsidRPr="00840C65">
              <w:rPr>
                <w:rFonts w:ascii="Times New Roman" w:hAnsi="Times New Roman" w:cs="Times New Roman"/>
                <w:sz w:val="24"/>
                <w:szCs w:val="24"/>
              </w:rPr>
              <w:t>0</w:t>
            </w:r>
            <w:r w:rsidRPr="00840C65">
              <w:rPr>
                <w:rFonts w:ascii="Times New Roman" w:hAnsi="Times New Roman" w:cs="Times New Roman"/>
                <w:sz w:val="24"/>
                <w:szCs w:val="24"/>
              </w:rPr>
              <w:t>8</w:t>
            </w:r>
            <w:r w:rsidR="00AC04FB" w:rsidRPr="00840C65">
              <w:rPr>
                <w:rFonts w:ascii="Times New Roman" w:hAnsi="Times New Roman" w:cs="Times New Roman"/>
                <w:sz w:val="24"/>
                <w:szCs w:val="24"/>
              </w:rPr>
              <w:t>.07.</w:t>
            </w:r>
            <w:r w:rsidRPr="00840C65">
              <w:rPr>
                <w:rFonts w:ascii="Times New Roman" w:hAnsi="Times New Roman" w:cs="Times New Roman"/>
                <w:sz w:val="24"/>
                <w:szCs w:val="24"/>
              </w:rPr>
              <w:t xml:space="preserve">1997№ 828 «Об утверждении Положения о </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xml:space="preserve">паспорте гражданина Российской Федерации, образца бланка и описания паспорта </w:t>
            </w:r>
          </w:p>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гражданина Российской Федерации».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840C65" w:rsidRDefault="00BC5084" w:rsidP="00F35552">
            <w:pPr>
              <w:spacing w:after="0" w:line="100" w:lineRule="atLeast"/>
              <w:jc w:val="both"/>
            </w:pPr>
            <w:r w:rsidRPr="00840C65">
              <w:rPr>
                <w:rFonts w:ascii="Times New Roman" w:hAnsi="Times New Roman" w:cs="Times New Roman"/>
                <w:sz w:val="24"/>
                <w:szCs w:val="24"/>
              </w:rPr>
              <w:t>При подаче предоставляется электронный образ документа</w:t>
            </w:r>
          </w:p>
        </w:tc>
      </w:tr>
      <w:tr w:rsidR="00BC5084" w:rsidRPr="008F0358" w:rsidTr="00AC04FB">
        <w:trPr>
          <w:cantSplit/>
          <w:trHeight w:val="1278"/>
        </w:trPr>
        <w:tc>
          <w:tcPr>
            <w:tcW w:w="2125" w:type="dxa"/>
            <w:vMerge w:val="restart"/>
            <w:tcBorders>
              <w:top w:val="single" w:sz="4" w:space="0" w:color="000000"/>
              <w:left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lastRenderedPageBreak/>
              <w:t>Документ, удостоверяющий личность несовершеннолетнего</w:t>
            </w:r>
          </w:p>
        </w:tc>
        <w:tc>
          <w:tcPr>
            <w:tcW w:w="2695" w:type="dxa"/>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Справка о рождении ребенка на территории Российской</w:t>
            </w:r>
            <w:r w:rsidR="00840C65" w:rsidRPr="00840C65">
              <w:rPr>
                <w:rFonts w:ascii="Times New Roman" w:hAnsi="Times New Roman" w:cs="Times New Roman"/>
                <w:sz w:val="24"/>
                <w:szCs w:val="24"/>
              </w:rPr>
              <w:t xml:space="preserve"> </w:t>
            </w:r>
            <w:r w:rsidRPr="00840C65">
              <w:rPr>
                <w:rFonts w:ascii="Times New Roman" w:hAnsi="Times New Roman" w:cs="Times New Roman"/>
                <w:sz w:val="24"/>
                <w:szCs w:val="24"/>
              </w:rPr>
              <w:t>Федерации выданная органами записи актов гражданского состояния</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Форма бланка справки о рождении утверждена постановлением Правительства Российской Федерации от 31.10.1998 №1274 «Об утверждении форма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(форма 24).</w:t>
            </w:r>
          </w:p>
          <w:p w:rsidR="00BC5084" w:rsidRPr="00840C65" w:rsidRDefault="00BC5084" w:rsidP="00F35552">
            <w:pPr>
              <w:spacing w:after="0" w:line="100" w:lineRule="atLeast"/>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840C65" w:rsidRDefault="00BC5084" w:rsidP="00F35552">
            <w:pPr>
              <w:spacing w:after="0" w:line="100" w:lineRule="atLeast"/>
            </w:pPr>
            <w:r w:rsidRPr="00840C65">
              <w:rPr>
                <w:rFonts w:ascii="Times New Roman" w:hAnsi="Times New Roman" w:cs="Times New Roman"/>
                <w:sz w:val="24"/>
                <w:szCs w:val="24"/>
              </w:rPr>
              <w:t>При подаче предоставляется электронный образ документа</w:t>
            </w:r>
          </w:p>
        </w:tc>
      </w:tr>
      <w:tr w:rsidR="00BC5084" w:rsidRPr="008F0358" w:rsidTr="00AC04FB">
        <w:trPr>
          <w:cantSplit/>
          <w:trHeight w:val="337"/>
        </w:trPr>
        <w:tc>
          <w:tcPr>
            <w:tcW w:w="2125" w:type="dxa"/>
            <w:vMerge/>
            <w:tcBorders>
              <w:left w:val="single" w:sz="4" w:space="0" w:color="000000"/>
            </w:tcBorders>
            <w:shd w:val="clear" w:color="auto" w:fill="FFFFFF"/>
            <w:vAlign w:val="center"/>
          </w:tcPr>
          <w:p w:rsidR="00BC5084" w:rsidRPr="00840C65" w:rsidRDefault="00BC5084" w:rsidP="00F35552">
            <w:pPr>
              <w:spacing w:after="0" w:line="100" w:lineRule="atLeast"/>
              <w:ind w:firstLine="709"/>
              <w:rPr>
                <w:rFonts w:ascii="Times New Roman" w:hAnsi="Times New Roman" w:cs="Times New Roman"/>
                <w:sz w:val="24"/>
                <w:szCs w:val="24"/>
              </w:rPr>
            </w:pPr>
          </w:p>
        </w:tc>
        <w:tc>
          <w:tcPr>
            <w:tcW w:w="2705" w:type="dxa"/>
            <w:gridSpan w:val="2"/>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p w:rsidR="00BC5084" w:rsidRPr="00840C65" w:rsidRDefault="00BC5084" w:rsidP="00F35552">
            <w:pPr>
              <w:spacing w:after="0" w:line="100" w:lineRule="atLeast"/>
              <w:rPr>
                <w:rFonts w:ascii="Times New Roman" w:hAnsi="Times New Roman" w:cs="Times New Roman"/>
                <w:sz w:val="24"/>
                <w:szCs w:val="24"/>
              </w:rPr>
            </w:pPr>
          </w:p>
        </w:tc>
        <w:tc>
          <w:tcPr>
            <w:tcW w:w="4950" w:type="dxa"/>
            <w:tcBorders>
              <w:top w:val="single" w:sz="4" w:space="0" w:color="000000"/>
              <w:left w:val="single" w:sz="4" w:space="0" w:color="000000"/>
              <w:bottom w:val="single" w:sz="4" w:space="0" w:color="000000"/>
            </w:tcBorders>
            <w:shd w:val="clear" w:color="auto" w:fill="FFFFFF"/>
          </w:tcPr>
          <w:p w:rsidR="00BC5084" w:rsidRPr="00840C65" w:rsidRDefault="00AC04FB"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Форма утверждена приказом Минюста России от 30.06.2017 № 116 «Об утверждении форм бланков свидетельств о государственной регистрации актов гражданского состояния»</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840C65" w:rsidRDefault="00BC5084" w:rsidP="00F35552">
            <w:pPr>
              <w:spacing w:after="0" w:line="100" w:lineRule="atLeast"/>
            </w:pPr>
            <w:r w:rsidRPr="00840C65">
              <w:rPr>
                <w:rFonts w:ascii="Times New Roman" w:hAnsi="Times New Roman" w:cs="Times New Roman"/>
                <w:sz w:val="24"/>
                <w:szCs w:val="24"/>
              </w:rPr>
              <w:t>При подаче предоставляется электронный образ документа</w:t>
            </w:r>
          </w:p>
        </w:tc>
      </w:tr>
      <w:tr w:rsidR="00BC5084" w:rsidRPr="008F0358" w:rsidTr="00AC04FB">
        <w:trPr>
          <w:cantSplit/>
          <w:trHeight w:val="337"/>
        </w:trPr>
        <w:tc>
          <w:tcPr>
            <w:tcW w:w="2125" w:type="dxa"/>
            <w:vMerge w:val="restart"/>
            <w:tcBorders>
              <w:left w:val="single" w:sz="4" w:space="0" w:color="000000"/>
            </w:tcBorders>
            <w:shd w:val="clear" w:color="auto" w:fill="FFFFFF"/>
            <w:vAlign w:val="center"/>
          </w:tcPr>
          <w:p w:rsidR="00BC5084" w:rsidRPr="008F0358" w:rsidRDefault="00BC5084" w:rsidP="00F35552">
            <w:pPr>
              <w:spacing w:after="0" w:line="100" w:lineRule="atLeast"/>
              <w:ind w:firstLine="709"/>
              <w:rPr>
                <w:rFonts w:ascii="Times New Roman" w:hAnsi="Times New Roman" w:cs="Times New Roman"/>
                <w:color w:val="FF0000"/>
                <w:sz w:val="24"/>
                <w:szCs w:val="24"/>
              </w:rPr>
            </w:pPr>
          </w:p>
        </w:tc>
        <w:tc>
          <w:tcPr>
            <w:tcW w:w="2705" w:type="dxa"/>
            <w:gridSpan w:val="2"/>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w:t>
            </w:r>
            <w:r w:rsidR="00AC04FB" w:rsidRPr="00840C65">
              <w:rPr>
                <w:rFonts w:ascii="Times New Roman" w:hAnsi="Times New Roman" w:cs="Times New Roman"/>
                <w:sz w:val="24"/>
                <w:szCs w:val="24"/>
              </w:rPr>
              <w:t>государства с</w:t>
            </w:r>
            <w:r w:rsidRPr="00840C65">
              <w:rPr>
                <w:rFonts w:ascii="Times New Roman" w:hAnsi="Times New Roman" w:cs="Times New Roman"/>
                <w:sz w:val="24"/>
                <w:szCs w:val="24"/>
              </w:rPr>
              <w:t xml:space="preserve"> удостоверенным</w:t>
            </w:r>
            <w:r w:rsidR="00840C65" w:rsidRPr="00840C65">
              <w:rPr>
                <w:rFonts w:ascii="Times New Roman" w:hAnsi="Times New Roman" w:cs="Times New Roman"/>
                <w:sz w:val="24"/>
                <w:szCs w:val="24"/>
              </w:rPr>
              <w:t xml:space="preserve"> </w:t>
            </w:r>
            <w:r w:rsidRPr="00840C65">
              <w:rPr>
                <w:rFonts w:ascii="Times New Roman" w:hAnsi="Times New Roman" w:cs="Times New Roman"/>
                <w:sz w:val="24"/>
                <w:szCs w:val="24"/>
              </w:rPr>
              <w:t>в установленном законодательством Российской Федерации переводом на русский язык</w:t>
            </w:r>
          </w:p>
          <w:p w:rsidR="00BC5084" w:rsidRPr="00840C65" w:rsidRDefault="00BC5084" w:rsidP="00F35552">
            <w:pPr>
              <w:spacing w:after="0" w:line="100" w:lineRule="atLeast"/>
              <w:rPr>
                <w:rFonts w:ascii="Times New Roman" w:hAnsi="Times New Roman" w:cs="Times New Roman"/>
                <w:sz w:val="24"/>
                <w:szCs w:val="24"/>
              </w:rPr>
            </w:pPr>
          </w:p>
        </w:tc>
        <w:tc>
          <w:tcPr>
            <w:tcW w:w="4950" w:type="dxa"/>
            <w:tcBorders>
              <w:top w:val="single" w:sz="4" w:space="0" w:color="000000"/>
              <w:left w:val="single" w:sz="4" w:space="0" w:color="000000"/>
              <w:bottom w:val="single" w:sz="4" w:space="0" w:color="000000"/>
            </w:tcBorders>
            <w:shd w:val="clear" w:color="auto" w:fill="FFFFFF"/>
          </w:tcPr>
          <w:p w:rsidR="00BC5084" w:rsidRPr="00840C65" w:rsidRDefault="00BC5084" w:rsidP="00F35552">
            <w:pPr>
              <w:spacing w:after="0" w:line="100" w:lineRule="atLeast"/>
              <w:rPr>
                <w:rFonts w:ascii="Times New Roman" w:hAnsi="Times New Roman" w:cs="Times New Roman"/>
                <w:sz w:val="24"/>
                <w:szCs w:val="24"/>
              </w:rPr>
            </w:pPr>
            <w:r w:rsidRPr="00840C65">
              <w:rPr>
                <w:rFonts w:ascii="Times New Roman" w:hAnsi="Times New Roman" w:cs="Times New Roman"/>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840C65" w:rsidRDefault="00BC5084" w:rsidP="00F35552">
            <w:pPr>
              <w:spacing w:after="0" w:line="100" w:lineRule="atLeast"/>
            </w:pPr>
            <w:r w:rsidRPr="00840C65">
              <w:rPr>
                <w:rFonts w:ascii="Times New Roman" w:hAnsi="Times New Roman" w:cs="Times New Roman"/>
                <w:sz w:val="24"/>
                <w:szCs w:val="24"/>
              </w:rPr>
              <w:t>При подаче предоставляется электронный образ документа</w:t>
            </w:r>
          </w:p>
        </w:tc>
      </w:tr>
      <w:tr w:rsidR="00BC5084" w:rsidRPr="008F0358" w:rsidTr="00AC04FB">
        <w:trPr>
          <w:cantSplit/>
          <w:trHeight w:val="1021"/>
        </w:trPr>
        <w:tc>
          <w:tcPr>
            <w:tcW w:w="2125" w:type="dxa"/>
            <w:vMerge/>
            <w:tcBorders>
              <w:left w:val="single" w:sz="4" w:space="0" w:color="000000"/>
            </w:tcBorders>
            <w:shd w:val="clear" w:color="auto" w:fill="FFFFFF"/>
            <w:vAlign w:val="center"/>
          </w:tcPr>
          <w:p w:rsidR="00BC5084" w:rsidRPr="00B63538" w:rsidRDefault="00BC5084" w:rsidP="00F35552">
            <w:pPr>
              <w:spacing w:after="0" w:line="100" w:lineRule="atLeast"/>
              <w:ind w:firstLine="709"/>
              <w:rPr>
                <w:rFonts w:ascii="Times New Roman" w:hAnsi="Times New Roman" w:cs="Times New Roman"/>
                <w:sz w:val="24"/>
                <w:szCs w:val="24"/>
              </w:rPr>
            </w:pPr>
          </w:p>
        </w:tc>
        <w:tc>
          <w:tcPr>
            <w:tcW w:w="2705" w:type="dxa"/>
            <w:gridSpan w:val="2"/>
            <w:vMerge w:val="restart"/>
            <w:tcBorders>
              <w:top w:val="single" w:sz="4" w:space="0" w:color="000000"/>
              <w:left w:val="single" w:sz="4" w:space="0" w:color="000000"/>
              <w:bottom w:val="single" w:sz="4" w:space="0" w:color="000000"/>
            </w:tcBorders>
            <w:shd w:val="clear" w:color="auto" w:fill="FFFFFF"/>
          </w:tcPr>
          <w:p w:rsidR="00BC5084" w:rsidRPr="00B63538" w:rsidRDefault="00BC5084" w:rsidP="00F35552">
            <w:pPr>
              <w:spacing w:after="0" w:line="100" w:lineRule="atLeast"/>
              <w:rPr>
                <w:rFonts w:ascii="Times New Roman" w:hAnsi="Times New Roman"/>
                <w:sz w:val="24"/>
              </w:rPr>
            </w:pPr>
            <w:r w:rsidRPr="00B63538">
              <w:rPr>
                <w:rFonts w:ascii="Times New Roman" w:hAnsi="Times New Roman"/>
                <w:sz w:val="24"/>
              </w:rPr>
              <w:t xml:space="preserve">Документ, подтверждающий факт рождения и регистрации ребенка, </w:t>
            </w:r>
            <w:r w:rsidRPr="00B63538">
              <w:rPr>
                <w:rFonts w:ascii="Times New Roman" w:hAnsi="Times New Roman"/>
                <w:sz w:val="24"/>
              </w:rPr>
              <w:lastRenderedPageBreak/>
              <w:t>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p w:rsidR="00BC5084" w:rsidRPr="00B63538" w:rsidRDefault="00BC5084" w:rsidP="00F35552">
            <w:pPr>
              <w:spacing w:after="0" w:line="100" w:lineRule="atLeast"/>
              <w:rPr>
                <w:rFonts w:ascii="Times New Roman" w:hAnsi="Times New Roman"/>
                <w:sz w:val="24"/>
              </w:rPr>
            </w:pPr>
          </w:p>
        </w:tc>
        <w:tc>
          <w:tcPr>
            <w:tcW w:w="4950" w:type="dxa"/>
            <w:vMerge w:val="restart"/>
            <w:tcBorders>
              <w:top w:val="single" w:sz="4" w:space="0" w:color="000000"/>
              <w:left w:val="single" w:sz="4" w:space="0" w:color="000000"/>
              <w:bottom w:val="single" w:sz="4" w:space="0" w:color="000000"/>
            </w:tcBorders>
            <w:shd w:val="clear" w:color="auto" w:fill="FFFFFF"/>
          </w:tcPr>
          <w:p w:rsidR="00BC5084" w:rsidRPr="00B63538" w:rsidRDefault="00BC5084" w:rsidP="00F35552">
            <w:pPr>
              <w:spacing w:after="0" w:line="100" w:lineRule="atLeast"/>
              <w:rPr>
                <w:rFonts w:ascii="Times New Roman" w:hAnsi="Times New Roman"/>
                <w:sz w:val="24"/>
              </w:rPr>
            </w:pPr>
            <w:r w:rsidRPr="00B63538">
              <w:rPr>
                <w:rFonts w:ascii="Times New Roman" w:hAnsi="Times New Roman"/>
                <w:sz w:val="24"/>
              </w:rPr>
              <w:lastRenderedPageBreak/>
              <w:t xml:space="preserve">При рождении ребенка на территории иностранного государства, не являющегося участником указанной в настоящем подпункте Конвенции, отменяющей </w:t>
            </w:r>
            <w:r w:rsidRPr="00B63538">
              <w:rPr>
                <w:rFonts w:ascii="Times New Roman" w:hAnsi="Times New Roman"/>
                <w:sz w:val="24"/>
              </w:rPr>
              <w:lastRenderedPageBreak/>
              <w:t>требование легализации иностранных официальных документов, заключенной в Гааге 5 октября 1961 года</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5084" w:rsidRPr="00B63538" w:rsidRDefault="00BC5084" w:rsidP="00F35552">
            <w:pPr>
              <w:spacing w:after="0" w:line="100" w:lineRule="atLeast"/>
            </w:pPr>
            <w:r w:rsidRPr="00B63538">
              <w:rPr>
                <w:rFonts w:ascii="Times New Roman" w:hAnsi="Times New Roman"/>
                <w:sz w:val="24"/>
              </w:rPr>
              <w:lastRenderedPageBreak/>
              <w:t>При подаче предоставляется электронный образ документа</w:t>
            </w:r>
          </w:p>
        </w:tc>
      </w:tr>
      <w:tr w:rsidR="00BC5084" w:rsidRPr="008F0358" w:rsidTr="00AC04FB">
        <w:trPr>
          <w:cantSplit/>
          <w:trHeight w:val="337"/>
        </w:trPr>
        <w:tc>
          <w:tcPr>
            <w:tcW w:w="2125" w:type="dxa"/>
            <w:tcBorders>
              <w:left w:val="single" w:sz="4" w:space="0" w:color="000000"/>
            </w:tcBorders>
            <w:shd w:val="clear" w:color="auto" w:fill="FFFFFF"/>
            <w:vAlign w:val="center"/>
          </w:tcPr>
          <w:p w:rsidR="00BC5084" w:rsidRPr="00B63538" w:rsidRDefault="00BC5084" w:rsidP="00F35552">
            <w:pPr>
              <w:spacing w:after="0" w:line="100" w:lineRule="atLeast"/>
              <w:ind w:firstLine="709"/>
              <w:rPr>
                <w:rFonts w:ascii="Times New Roman" w:hAnsi="Times New Roman" w:cs="Times New Roman"/>
                <w:sz w:val="24"/>
                <w:szCs w:val="24"/>
              </w:rPr>
            </w:pPr>
          </w:p>
        </w:tc>
        <w:tc>
          <w:tcPr>
            <w:tcW w:w="2705" w:type="dxa"/>
            <w:gridSpan w:val="2"/>
            <w:vMerge/>
            <w:tcBorders>
              <w:top w:val="single" w:sz="4" w:space="0" w:color="000000"/>
              <w:left w:val="single" w:sz="4" w:space="0" w:color="000000"/>
              <w:bottom w:val="single" w:sz="4" w:space="0" w:color="000000"/>
            </w:tcBorders>
            <w:shd w:val="clear" w:color="auto" w:fill="FFFFFF"/>
          </w:tcPr>
          <w:p w:rsidR="00BC5084" w:rsidRPr="00B63538" w:rsidRDefault="00BC5084" w:rsidP="00F35552">
            <w:pPr>
              <w:spacing w:after="0" w:line="100" w:lineRule="atLeast"/>
              <w:rPr>
                <w:rFonts w:ascii="Times New Roman" w:hAnsi="Times New Roman" w:cs="Times New Roman"/>
                <w:sz w:val="24"/>
                <w:szCs w:val="24"/>
              </w:rPr>
            </w:pPr>
          </w:p>
        </w:tc>
        <w:tc>
          <w:tcPr>
            <w:tcW w:w="4950" w:type="dxa"/>
            <w:vMerge/>
            <w:tcBorders>
              <w:top w:val="single" w:sz="4" w:space="0" w:color="000000"/>
              <w:left w:val="single" w:sz="4" w:space="0" w:color="000000"/>
              <w:bottom w:val="single" w:sz="4" w:space="0" w:color="000000"/>
            </w:tcBorders>
            <w:shd w:val="clear" w:color="auto" w:fill="FFFFFF"/>
          </w:tcPr>
          <w:p w:rsidR="00BC5084" w:rsidRPr="00B63538" w:rsidRDefault="00BC5084" w:rsidP="00F35552">
            <w:pPr>
              <w:spacing w:after="0" w:line="100" w:lineRule="atLeast"/>
              <w:rPr>
                <w:rFonts w:ascii="Times New Roman" w:hAnsi="Times New Roman" w:cs="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shd w:val="clear" w:color="auto" w:fill="FFFFFF"/>
          </w:tcPr>
          <w:p w:rsidR="00BC5084" w:rsidRPr="008F0358" w:rsidRDefault="00BC5084" w:rsidP="00F35552">
            <w:pPr>
              <w:spacing w:after="0" w:line="100" w:lineRule="atLeast"/>
              <w:rPr>
                <w:rFonts w:ascii="Times New Roman" w:hAnsi="Times New Roman" w:cs="Times New Roman"/>
                <w:color w:val="FF0000"/>
                <w:sz w:val="24"/>
                <w:szCs w:val="24"/>
              </w:rPr>
            </w:pPr>
          </w:p>
        </w:tc>
      </w:tr>
      <w:tr w:rsidR="00BC5084" w:rsidRPr="008F0358" w:rsidTr="00AC04FB">
        <w:trPr>
          <w:cantSplit/>
          <w:trHeight w:val="337"/>
        </w:trPr>
        <w:tc>
          <w:tcPr>
            <w:tcW w:w="2125" w:type="dxa"/>
            <w:tcBorders>
              <w:left w:val="single" w:sz="4" w:space="0" w:color="000000"/>
              <w:bottom w:val="single" w:sz="4" w:space="0" w:color="000000"/>
            </w:tcBorders>
            <w:shd w:val="clear" w:color="auto" w:fill="FFFFFF"/>
            <w:vAlign w:val="center"/>
          </w:tcPr>
          <w:p w:rsidR="00BC5084" w:rsidRPr="00B63538" w:rsidRDefault="00BC5084" w:rsidP="00F35552">
            <w:pPr>
              <w:spacing w:after="0" w:line="100" w:lineRule="atLeast"/>
              <w:ind w:firstLine="709"/>
              <w:rPr>
                <w:rFonts w:ascii="Times New Roman" w:hAnsi="Times New Roman" w:cs="Times New Roman"/>
                <w:sz w:val="24"/>
                <w:szCs w:val="24"/>
              </w:rPr>
            </w:pPr>
          </w:p>
        </w:tc>
        <w:tc>
          <w:tcPr>
            <w:tcW w:w="2705" w:type="dxa"/>
            <w:gridSpan w:val="2"/>
            <w:vMerge/>
            <w:tcBorders>
              <w:top w:val="single" w:sz="4" w:space="0" w:color="000000"/>
              <w:left w:val="single" w:sz="4" w:space="0" w:color="000000"/>
              <w:bottom w:val="single" w:sz="4" w:space="0" w:color="000000"/>
            </w:tcBorders>
            <w:shd w:val="clear" w:color="auto" w:fill="FFFFFF"/>
          </w:tcPr>
          <w:p w:rsidR="00BC5084" w:rsidRPr="00B63538" w:rsidRDefault="00BC5084" w:rsidP="00F35552">
            <w:pPr>
              <w:spacing w:after="0" w:line="100" w:lineRule="atLeast"/>
              <w:rPr>
                <w:rFonts w:ascii="Times New Roman" w:hAnsi="Times New Roman" w:cs="Times New Roman"/>
                <w:sz w:val="24"/>
                <w:szCs w:val="24"/>
              </w:rPr>
            </w:pPr>
          </w:p>
        </w:tc>
        <w:tc>
          <w:tcPr>
            <w:tcW w:w="4950" w:type="dxa"/>
            <w:vMerge/>
            <w:tcBorders>
              <w:top w:val="single" w:sz="4" w:space="0" w:color="000000"/>
              <w:left w:val="single" w:sz="4" w:space="0" w:color="000000"/>
              <w:bottom w:val="single" w:sz="4" w:space="0" w:color="000000"/>
            </w:tcBorders>
            <w:shd w:val="clear" w:color="auto" w:fill="FFFFFF"/>
          </w:tcPr>
          <w:p w:rsidR="00BC5084" w:rsidRPr="00B63538" w:rsidRDefault="00BC5084" w:rsidP="00F35552">
            <w:pPr>
              <w:spacing w:after="0" w:line="100" w:lineRule="atLeast"/>
              <w:rPr>
                <w:rFonts w:ascii="Times New Roman" w:hAnsi="Times New Roman" w:cs="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shd w:val="clear" w:color="auto" w:fill="FFFFFF"/>
          </w:tcPr>
          <w:p w:rsidR="00BC5084" w:rsidRPr="008F0358" w:rsidRDefault="00BC5084" w:rsidP="00F35552">
            <w:pPr>
              <w:spacing w:after="0" w:line="100" w:lineRule="atLeast"/>
              <w:rPr>
                <w:rFonts w:ascii="Times New Roman" w:hAnsi="Times New Roman" w:cs="Times New Roman"/>
                <w:color w:val="FF0000"/>
                <w:sz w:val="24"/>
                <w:szCs w:val="24"/>
              </w:rPr>
            </w:pPr>
          </w:p>
        </w:tc>
      </w:tr>
      <w:tr w:rsidR="00BC5084" w:rsidRPr="008F0358" w:rsidTr="00AC04FB">
        <w:trPr>
          <w:cantSplit/>
          <w:trHeight w:val="1278"/>
        </w:trPr>
        <w:tc>
          <w:tcPr>
            <w:tcW w:w="2125" w:type="dxa"/>
            <w:tcBorders>
              <w:top w:val="single" w:sz="4" w:space="0" w:color="000000"/>
              <w:left w:val="single" w:sz="4" w:space="0" w:color="000000"/>
            </w:tcBorders>
            <w:shd w:val="clear" w:color="auto" w:fill="FFFFFF"/>
          </w:tcPr>
          <w:p w:rsidR="00BC5084" w:rsidRPr="00B63538" w:rsidRDefault="00BC5084" w:rsidP="00F35552">
            <w:pPr>
              <w:rPr>
                <w:rFonts w:ascii="Times New Roman" w:hAnsi="Times New Roman" w:cs="Times New Roman"/>
                <w:sz w:val="24"/>
                <w:szCs w:val="24"/>
              </w:rPr>
            </w:pPr>
            <w:r w:rsidRPr="00B63538">
              <w:rPr>
                <w:rFonts w:ascii="Times New Roman" w:hAnsi="Times New Roman" w:cs="Times New Roman"/>
                <w:sz w:val="24"/>
                <w:szCs w:val="24"/>
              </w:rPr>
              <w:lastRenderedPageBreak/>
              <w:t>Сертификат дополнительного образования</w:t>
            </w:r>
          </w:p>
        </w:tc>
        <w:tc>
          <w:tcPr>
            <w:tcW w:w="2695" w:type="dxa"/>
            <w:tcBorders>
              <w:top w:val="single" w:sz="4" w:space="0" w:color="000000"/>
              <w:left w:val="single" w:sz="4" w:space="0" w:color="000000"/>
              <w:bottom w:val="single" w:sz="4" w:space="0" w:color="000000"/>
            </w:tcBorders>
            <w:shd w:val="clear" w:color="auto" w:fill="FFFFFF"/>
          </w:tcPr>
          <w:p w:rsidR="00BC5084" w:rsidRPr="00B63538" w:rsidRDefault="00BC5084" w:rsidP="00F35552">
            <w:pPr>
              <w:spacing w:after="0" w:line="100" w:lineRule="atLeast"/>
              <w:rPr>
                <w:rFonts w:ascii="Times New Roman" w:hAnsi="Times New Roman" w:cs="Times New Roman"/>
                <w:sz w:val="24"/>
                <w:szCs w:val="24"/>
              </w:rPr>
            </w:pPr>
            <w:r w:rsidRPr="00B63538">
              <w:rPr>
                <w:rFonts w:ascii="Times New Roman" w:hAnsi="Times New Roman" w:cs="Times New Roman"/>
                <w:sz w:val="24"/>
                <w:szCs w:val="24"/>
              </w:rPr>
              <w:t>Сертификат дополнительного образования</w:t>
            </w:r>
          </w:p>
        </w:tc>
        <w:tc>
          <w:tcPr>
            <w:tcW w:w="4960" w:type="dxa"/>
            <w:gridSpan w:val="2"/>
            <w:tcBorders>
              <w:top w:val="single" w:sz="4" w:space="0" w:color="000000"/>
              <w:left w:val="single" w:sz="4" w:space="0" w:color="000000"/>
              <w:bottom w:val="single" w:sz="4" w:space="0" w:color="000000"/>
            </w:tcBorders>
            <w:shd w:val="clear" w:color="auto" w:fill="FFFFFF"/>
          </w:tcPr>
          <w:p w:rsidR="00BC5084" w:rsidRPr="00B63538" w:rsidRDefault="00BC5084" w:rsidP="00F35552">
            <w:pPr>
              <w:spacing w:after="0" w:line="100" w:lineRule="atLeast"/>
              <w:rPr>
                <w:rFonts w:ascii="Times New Roman" w:hAnsi="Times New Roman" w:cs="Times New Roman"/>
                <w:sz w:val="24"/>
                <w:szCs w:val="24"/>
              </w:rPr>
            </w:pPr>
            <w:r w:rsidRPr="00B63538">
              <w:rPr>
                <w:rFonts w:ascii="Times New Roman" w:hAnsi="Times New Roman" w:cs="Times New Roman"/>
                <w:sz w:val="24"/>
                <w:szCs w:val="24"/>
              </w:rPr>
              <w:t>Электронная реестровая запись в ЕИСДОП о включении ребенка (обладателя сертификата) в систему ПФ.</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BC5084" w:rsidRPr="00B63538" w:rsidRDefault="00BC5084" w:rsidP="00F35552">
            <w:pPr>
              <w:spacing w:after="0" w:line="100" w:lineRule="atLeast"/>
            </w:pPr>
            <w:r w:rsidRPr="00B63538">
              <w:rPr>
                <w:rFonts w:ascii="Times New Roman" w:hAnsi="Times New Roman" w:cs="Times New Roman"/>
                <w:sz w:val="24"/>
                <w:szCs w:val="24"/>
              </w:rPr>
              <w:t>В порядке межведомственного электронного информационного взаимодействия посредством ЕИСДОП получается у органов местного самоуправления в случае, предусмотренном пунктом 6.1.7. Административного регламента.</w:t>
            </w:r>
          </w:p>
        </w:tc>
      </w:tr>
    </w:tbl>
    <w:p w:rsidR="00BC5084" w:rsidRPr="008F0358" w:rsidRDefault="00BC5084" w:rsidP="00F35552">
      <w:pPr>
        <w:spacing w:after="0" w:line="100" w:lineRule="atLeast"/>
        <w:rPr>
          <w:rFonts w:ascii="Times New Roman" w:hAnsi="Times New Roman" w:cs="Times New Roman"/>
          <w:color w:val="FF0000"/>
          <w:sz w:val="24"/>
          <w:szCs w:val="24"/>
        </w:rPr>
      </w:pPr>
    </w:p>
    <w:p w:rsidR="00BC5084" w:rsidRPr="008F0358" w:rsidRDefault="00BC5084" w:rsidP="00F35552">
      <w:pPr>
        <w:spacing w:after="0" w:line="100" w:lineRule="atLeast"/>
        <w:rPr>
          <w:rFonts w:ascii="Times New Roman" w:hAnsi="Times New Roman" w:cs="Times New Roman"/>
          <w:color w:val="FF0000"/>
          <w:sz w:val="24"/>
          <w:szCs w:val="24"/>
        </w:rPr>
      </w:pPr>
    </w:p>
    <w:p w:rsidR="00BC5084" w:rsidRPr="008F0358" w:rsidRDefault="00BC5084" w:rsidP="00F35552">
      <w:pPr>
        <w:spacing w:after="0" w:line="100" w:lineRule="atLeast"/>
        <w:rPr>
          <w:rFonts w:ascii="Times New Roman" w:hAnsi="Times New Roman" w:cs="Times New Roman"/>
          <w:color w:val="FF0000"/>
          <w:sz w:val="24"/>
          <w:szCs w:val="24"/>
        </w:rPr>
      </w:pPr>
    </w:p>
    <w:p w:rsidR="00BC5084" w:rsidRPr="008F0358" w:rsidRDefault="00BC5084" w:rsidP="00F35552">
      <w:pPr>
        <w:pStyle w:val="4"/>
        <w:pageBreakBefore/>
        <w:numPr>
          <w:ilvl w:val="0"/>
          <w:numId w:val="0"/>
        </w:numPr>
        <w:spacing w:line="100" w:lineRule="atLeast"/>
        <w:ind w:firstLine="709"/>
        <w:jc w:val="left"/>
        <w:rPr>
          <w:color w:val="FF0000"/>
          <w:szCs w:val="24"/>
        </w:rPr>
        <w:sectPr w:rsidR="00BC5084" w:rsidRPr="008F0358" w:rsidSect="00BC5084">
          <w:pgSz w:w="16838" w:h="11906" w:orient="landscape"/>
          <w:pgMar w:top="851" w:right="709" w:bottom="1134" w:left="709" w:header="284" w:footer="0" w:gutter="0"/>
          <w:cols w:space="720"/>
          <w:docGrid w:linePitch="360" w:charSpace="-2049"/>
        </w:sectPr>
      </w:pPr>
    </w:p>
    <w:tbl>
      <w:tblPr>
        <w:tblW w:w="0" w:type="auto"/>
        <w:tblLayout w:type="fixed"/>
        <w:tblLook w:val="0000" w:firstRow="0" w:lastRow="0" w:firstColumn="0" w:lastColumn="0" w:noHBand="0" w:noVBand="0"/>
      </w:tblPr>
      <w:tblGrid>
        <w:gridCol w:w="5232"/>
        <w:gridCol w:w="4984"/>
      </w:tblGrid>
      <w:tr w:rsidR="00116D16" w:rsidRPr="008F0358" w:rsidTr="00DE3FD1">
        <w:trPr>
          <w:trHeight w:val="1410"/>
        </w:trPr>
        <w:tc>
          <w:tcPr>
            <w:tcW w:w="5232" w:type="dxa"/>
            <w:shd w:val="clear" w:color="auto" w:fill="FFFFFF"/>
          </w:tcPr>
          <w:p w:rsidR="00116D16" w:rsidRPr="008F0358" w:rsidRDefault="00116D16" w:rsidP="00F35552">
            <w:pPr>
              <w:pStyle w:val="4"/>
              <w:pageBreakBefore/>
              <w:numPr>
                <w:ilvl w:val="0"/>
                <w:numId w:val="0"/>
              </w:numPr>
              <w:spacing w:line="100" w:lineRule="atLeast"/>
              <w:ind w:firstLine="709"/>
              <w:jc w:val="left"/>
              <w:rPr>
                <w:color w:val="FF0000"/>
                <w:szCs w:val="24"/>
              </w:rPr>
            </w:pPr>
          </w:p>
        </w:tc>
        <w:tc>
          <w:tcPr>
            <w:tcW w:w="4984" w:type="dxa"/>
            <w:shd w:val="clear" w:color="auto" w:fill="FFFFFF"/>
          </w:tcPr>
          <w:p w:rsidR="00116D16" w:rsidRPr="00826DEF" w:rsidRDefault="00116D16" w:rsidP="00F35552">
            <w:pPr>
              <w:pStyle w:val="4"/>
              <w:numPr>
                <w:ilvl w:val="0"/>
                <w:numId w:val="0"/>
              </w:numPr>
              <w:spacing w:line="100" w:lineRule="atLeast"/>
              <w:jc w:val="left"/>
              <w:rPr>
                <w:rFonts w:eastAsia="Calibri"/>
                <w:b w:val="0"/>
                <w:szCs w:val="24"/>
              </w:rPr>
            </w:pPr>
            <w:r w:rsidRPr="00826DEF">
              <w:rPr>
                <w:b w:val="0"/>
                <w:szCs w:val="24"/>
              </w:rPr>
              <w:t>Приложение 6</w:t>
            </w:r>
          </w:p>
          <w:p w:rsidR="00116D16" w:rsidRPr="008F0358" w:rsidRDefault="00116D16" w:rsidP="00B63538">
            <w:pPr>
              <w:pStyle w:val="ConsPlusNormal0"/>
              <w:spacing w:line="100" w:lineRule="atLeast"/>
              <w:rPr>
                <w:color w:val="FF0000"/>
              </w:rPr>
            </w:pPr>
            <w:r w:rsidRPr="00826DEF">
              <w:rPr>
                <w:rFonts w:ascii="Times New Roman" w:eastAsia="Calibri" w:hAnsi="Times New Roman" w:cs="Times New Roman"/>
                <w:sz w:val="24"/>
                <w:szCs w:val="24"/>
              </w:rPr>
              <w:t xml:space="preserve">к Административному регламенту предоставления муниципальной услуги «Прием в организации дополнительного образования и организации, осуществляющие спортивную подготовку в </w:t>
            </w:r>
            <w:r w:rsidR="00B63538" w:rsidRPr="00826DEF">
              <w:rPr>
                <w:rFonts w:ascii="Times New Roman" w:eastAsia="Calibri" w:hAnsi="Times New Roman" w:cs="Times New Roman"/>
                <w:sz w:val="24"/>
                <w:szCs w:val="24"/>
              </w:rPr>
              <w:t xml:space="preserve">городском округе Павловский Посад </w:t>
            </w:r>
            <w:r w:rsidRPr="00826DEF">
              <w:rPr>
                <w:rFonts w:ascii="Times New Roman" w:eastAsia="Calibri" w:hAnsi="Times New Roman" w:cs="Times New Roman"/>
                <w:sz w:val="24"/>
                <w:szCs w:val="24"/>
              </w:rPr>
              <w:t>Московской области»</w:t>
            </w:r>
          </w:p>
        </w:tc>
      </w:tr>
    </w:tbl>
    <w:p w:rsidR="00116D16" w:rsidRPr="008F0358" w:rsidRDefault="00116D16" w:rsidP="00F35552">
      <w:pPr>
        <w:pStyle w:val="4"/>
        <w:spacing w:line="100" w:lineRule="atLeast"/>
        <w:ind w:left="0" w:firstLine="709"/>
        <w:rPr>
          <w:color w:val="FF0000"/>
          <w:szCs w:val="24"/>
        </w:rPr>
      </w:pPr>
    </w:p>
    <w:p w:rsidR="00116D16" w:rsidRPr="008F0358" w:rsidRDefault="00116D16" w:rsidP="00F35552">
      <w:pPr>
        <w:pStyle w:val="4"/>
        <w:spacing w:line="100" w:lineRule="atLeast"/>
        <w:ind w:left="0" w:firstLine="709"/>
        <w:rPr>
          <w:color w:val="FF0000"/>
          <w:szCs w:val="24"/>
        </w:rPr>
      </w:pPr>
    </w:p>
    <w:p w:rsidR="000D4013" w:rsidRPr="00826DEF" w:rsidRDefault="00116D16" w:rsidP="00F35552">
      <w:pPr>
        <w:pStyle w:val="4"/>
        <w:spacing w:line="100" w:lineRule="atLeast"/>
        <w:ind w:left="0" w:firstLine="5103"/>
        <w:jc w:val="both"/>
        <w:rPr>
          <w:b w:val="0"/>
          <w:szCs w:val="24"/>
        </w:rPr>
      </w:pPr>
      <w:r w:rsidRPr="00826DEF">
        <w:rPr>
          <w:b w:val="0"/>
          <w:szCs w:val="24"/>
        </w:rPr>
        <w:t xml:space="preserve">Форма </w:t>
      </w:r>
    </w:p>
    <w:p w:rsidR="00760070" w:rsidRPr="00826DEF" w:rsidRDefault="00760070" w:rsidP="00F35552">
      <w:pPr>
        <w:pStyle w:val="a0"/>
        <w:jc w:val="center"/>
        <w:rPr>
          <w:sz w:val="24"/>
          <w:szCs w:val="22"/>
        </w:rPr>
      </w:pPr>
      <w:r w:rsidRPr="00826DEF">
        <w:rPr>
          <w:sz w:val="24"/>
          <w:szCs w:val="22"/>
        </w:rPr>
        <w:t>(оформляется на официальном бланке Организации)</w:t>
      </w:r>
    </w:p>
    <w:p w:rsidR="000D4013" w:rsidRPr="008F0358" w:rsidRDefault="000D4013" w:rsidP="00F35552">
      <w:pPr>
        <w:pStyle w:val="a0"/>
        <w:rPr>
          <w:color w:val="FF0000"/>
        </w:rPr>
      </w:pPr>
    </w:p>
    <w:p w:rsidR="000D4013" w:rsidRPr="00826DEF" w:rsidRDefault="000D4013" w:rsidP="00F35552">
      <w:pPr>
        <w:spacing w:after="0" w:line="100" w:lineRule="atLeast"/>
        <w:ind w:firstLine="709"/>
        <w:jc w:val="center"/>
        <w:rPr>
          <w:rFonts w:ascii="Times New Roman" w:hAnsi="Times New Roman" w:cs="Times New Roman"/>
          <w:b/>
          <w:sz w:val="24"/>
          <w:szCs w:val="24"/>
        </w:rPr>
      </w:pPr>
    </w:p>
    <w:p w:rsidR="00116D16" w:rsidRPr="00826DEF" w:rsidRDefault="000D4013" w:rsidP="00F35552">
      <w:pPr>
        <w:spacing w:after="0" w:line="100" w:lineRule="atLeast"/>
        <w:ind w:firstLine="709"/>
        <w:jc w:val="center"/>
        <w:rPr>
          <w:rFonts w:ascii="Times New Roman" w:hAnsi="Times New Roman" w:cs="Times New Roman"/>
          <w:sz w:val="24"/>
          <w:szCs w:val="24"/>
        </w:rPr>
      </w:pPr>
      <w:r w:rsidRPr="00826DEF">
        <w:rPr>
          <w:rFonts w:ascii="Times New Roman" w:hAnsi="Times New Roman" w:cs="Times New Roman"/>
          <w:b/>
          <w:sz w:val="24"/>
          <w:szCs w:val="24"/>
        </w:rPr>
        <w:t xml:space="preserve">Решение </w:t>
      </w:r>
      <w:r w:rsidR="00116D16" w:rsidRPr="00826DEF">
        <w:rPr>
          <w:rFonts w:ascii="Times New Roman" w:hAnsi="Times New Roman" w:cs="Times New Roman"/>
          <w:b/>
          <w:sz w:val="24"/>
          <w:szCs w:val="24"/>
        </w:rPr>
        <w:t>об отказе в приеме и регистрации документов</w:t>
      </w:r>
    </w:p>
    <w:p w:rsidR="00116D16" w:rsidRPr="00826DEF" w:rsidRDefault="00116D16" w:rsidP="00F35552">
      <w:pPr>
        <w:spacing w:after="0" w:line="100" w:lineRule="atLeast"/>
        <w:ind w:firstLine="709"/>
        <w:jc w:val="both"/>
        <w:rPr>
          <w:rFonts w:ascii="Times New Roman" w:hAnsi="Times New Roman" w:cs="Times New Roman"/>
          <w:sz w:val="24"/>
          <w:szCs w:val="24"/>
        </w:rPr>
      </w:pPr>
      <w:r w:rsidRPr="00826DEF">
        <w:rPr>
          <w:rFonts w:ascii="Times New Roman" w:hAnsi="Times New Roman" w:cs="Times New Roman"/>
          <w:sz w:val="24"/>
          <w:szCs w:val="24"/>
        </w:rPr>
        <w:t>«___»___________ 20 __ г.</w:t>
      </w:r>
      <w:r w:rsidRPr="00826DEF">
        <w:rPr>
          <w:rFonts w:ascii="Times New Roman" w:hAnsi="Times New Roman" w:cs="Times New Roman"/>
          <w:sz w:val="24"/>
          <w:szCs w:val="24"/>
        </w:rPr>
        <w:tab/>
      </w:r>
      <w:r w:rsidRPr="00826DEF">
        <w:rPr>
          <w:rFonts w:ascii="Times New Roman" w:hAnsi="Times New Roman" w:cs="Times New Roman"/>
          <w:sz w:val="24"/>
          <w:szCs w:val="24"/>
        </w:rPr>
        <w:tab/>
      </w:r>
      <w:r w:rsidRPr="00826DEF">
        <w:rPr>
          <w:rFonts w:ascii="Times New Roman" w:hAnsi="Times New Roman" w:cs="Times New Roman"/>
          <w:sz w:val="24"/>
          <w:szCs w:val="24"/>
        </w:rPr>
        <w:tab/>
      </w:r>
      <w:r w:rsidRPr="00826DEF">
        <w:rPr>
          <w:rFonts w:ascii="Times New Roman" w:hAnsi="Times New Roman" w:cs="Times New Roman"/>
          <w:sz w:val="24"/>
          <w:szCs w:val="24"/>
        </w:rPr>
        <w:tab/>
      </w:r>
      <w:r w:rsidRPr="00826DEF">
        <w:rPr>
          <w:rFonts w:ascii="Times New Roman" w:hAnsi="Times New Roman" w:cs="Times New Roman"/>
          <w:sz w:val="24"/>
          <w:szCs w:val="24"/>
        </w:rPr>
        <w:tab/>
        <w:t xml:space="preserve">           №____________________</w:t>
      </w:r>
    </w:p>
    <w:p w:rsidR="00116D16" w:rsidRPr="00826DEF" w:rsidRDefault="00116D16" w:rsidP="00F35552">
      <w:pPr>
        <w:spacing w:after="0" w:line="100" w:lineRule="atLeast"/>
        <w:ind w:firstLine="709"/>
        <w:jc w:val="both"/>
        <w:rPr>
          <w:rFonts w:ascii="Times New Roman" w:hAnsi="Times New Roman" w:cs="Times New Roman"/>
          <w:sz w:val="24"/>
          <w:szCs w:val="24"/>
        </w:rPr>
      </w:pPr>
      <w:r w:rsidRPr="00826DEF">
        <w:rPr>
          <w:rFonts w:ascii="Times New Roman" w:hAnsi="Times New Roman" w:cs="Times New Roman"/>
          <w:sz w:val="24"/>
          <w:szCs w:val="24"/>
        </w:rPr>
        <w:t>____________________________________________________________________________</w:t>
      </w:r>
    </w:p>
    <w:p w:rsidR="00116D16" w:rsidRPr="00826DEF" w:rsidRDefault="00116D16" w:rsidP="00F35552">
      <w:pPr>
        <w:pStyle w:val="2fb"/>
        <w:spacing w:after="0" w:line="100" w:lineRule="atLeast"/>
        <w:ind w:left="0" w:firstLine="709"/>
        <w:jc w:val="center"/>
        <w:rPr>
          <w:rFonts w:ascii="Times New Roman" w:hAnsi="Times New Roman" w:cs="Times New Roman"/>
          <w:sz w:val="24"/>
          <w:szCs w:val="24"/>
        </w:rPr>
      </w:pPr>
      <w:r w:rsidRPr="00826DEF">
        <w:rPr>
          <w:rFonts w:ascii="Times New Roman" w:hAnsi="Times New Roman" w:cs="Times New Roman"/>
          <w:sz w:val="24"/>
          <w:szCs w:val="24"/>
        </w:rPr>
        <w:t>(наименование Организации)</w:t>
      </w:r>
    </w:p>
    <w:p w:rsidR="00116D16" w:rsidRPr="00826DEF" w:rsidRDefault="00116D16" w:rsidP="00F35552">
      <w:pPr>
        <w:spacing w:after="0" w:line="100" w:lineRule="atLeast"/>
        <w:ind w:firstLine="709"/>
        <w:jc w:val="both"/>
        <w:rPr>
          <w:rFonts w:ascii="Times New Roman" w:hAnsi="Times New Roman" w:cs="Times New Roman"/>
          <w:sz w:val="24"/>
          <w:szCs w:val="24"/>
        </w:rPr>
      </w:pPr>
      <w:r w:rsidRPr="00826DEF">
        <w:rPr>
          <w:rFonts w:ascii="Times New Roman" w:hAnsi="Times New Roman" w:cs="Times New Roman"/>
          <w:sz w:val="24"/>
          <w:szCs w:val="24"/>
        </w:rPr>
        <w:t>По итогам рассмотрения заявления гр. __________________________________________________________________________________</w:t>
      </w:r>
    </w:p>
    <w:p w:rsidR="00116D16" w:rsidRPr="00826DEF" w:rsidRDefault="00116D16" w:rsidP="00F35552">
      <w:pPr>
        <w:pStyle w:val="2fb"/>
        <w:spacing w:after="0" w:line="100" w:lineRule="atLeast"/>
        <w:ind w:left="0" w:firstLine="709"/>
        <w:jc w:val="center"/>
        <w:rPr>
          <w:rFonts w:ascii="Times New Roman" w:hAnsi="Times New Roman" w:cs="Times New Roman"/>
          <w:sz w:val="24"/>
          <w:szCs w:val="24"/>
        </w:rPr>
      </w:pPr>
      <w:r w:rsidRPr="00826DEF">
        <w:rPr>
          <w:rFonts w:ascii="Times New Roman" w:hAnsi="Times New Roman" w:cs="Times New Roman"/>
          <w:sz w:val="24"/>
          <w:szCs w:val="24"/>
        </w:rPr>
        <w:t>(фамилия, имя, отчество, место жительства)</w:t>
      </w:r>
    </w:p>
    <w:p w:rsidR="00116D16" w:rsidRPr="00826DEF" w:rsidRDefault="00116D16" w:rsidP="00F35552">
      <w:pPr>
        <w:spacing w:after="0" w:line="100" w:lineRule="atLeast"/>
        <w:ind w:firstLine="709"/>
        <w:jc w:val="both"/>
        <w:rPr>
          <w:rFonts w:ascii="Times New Roman" w:hAnsi="Times New Roman" w:cs="Times New Roman"/>
          <w:bCs/>
          <w:sz w:val="24"/>
          <w:szCs w:val="24"/>
        </w:rPr>
      </w:pPr>
      <w:r w:rsidRPr="00826DEF">
        <w:rPr>
          <w:rFonts w:ascii="Times New Roman" w:hAnsi="Times New Roman" w:cs="Times New Roman"/>
          <w:sz w:val="24"/>
          <w:szCs w:val="24"/>
        </w:rPr>
        <w:t xml:space="preserve">принято решение об  </w:t>
      </w:r>
      <w:r w:rsidRPr="00826DEF">
        <w:rPr>
          <w:rFonts w:ascii="Times New Roman" w:hAnsi="Times New Roman" w:cs="Times New Roman"/>
          <w:b/>
          <w:sz w:val="24"/>
          <w:szCs w:val="24"/>
        </w:rPr>
        <w:t xml:space="preserve">отказе </w:t>
      </w:r>
      <w:r w:rsidRPr="00826DEF">
        <w:rPr>
          <w:rFonts w:ascii="Times New Roman" w:hAnsi="Times New Roman" w:cs="Times New Roman"/>
          <w:bCs/>
          <w:sz w:val="24"/>
          <w:szCs w:val="24"/>
        </w:rPr>
        <w:t>в приеме и регистрации документов гр. __________________________________________________________________________________</w:t>
      </w:r>
    </w:p>
    <w:p w:rsidR="00116D16" w:rsidRPr="00826DEF" w:rsidRDefault="00116D16" w:rsidP="00F35552">
      <w:pPr>
        <w:spacing w:after="0" w:line="100" w:lineRule="atLeast"/>
        <w:ind w:firstLine="709"/>
        <w:jc w:val="center"/>
        <w:rPr>
          <w:rFonts w:ascii="Times New Roman" w:hAnsi="Times New Roman" w:cs="Times New Roman"/>
          <w:bCs/>
          <w:sz w:val="24"/>
          <w:szCs w:val="24"/>
        </w:rPr>
      </w:pPr>
      <w:r w:rsidRPr="00826DEF">
        <w:rPr>
          <w:rFonts w:ascii="Times New Roman" w:hAnsi="Times New Roman" w:cs="Times New Roman"/>
          <w:bCs/>
          <w:sz w:val="24"/>
          <w:szCs w:val="24"/>
        </w:rPr>
        <w:t>(фамилия, инициалы)</w:t>
      </w:r>
    </w:p>
    <w:p w:rsidR="00116D16" w:rsidRPr="00826DEF" w:rsidRDefault="00116D16" w:rsidP="00F35552">
      <w:pPr>
        <w:spacing w:after="0" w:line="100" w:lineRule="atLeast"/>
        <w:ind w:firstLine="709"/>
        <w:jc w:val="both"/>
        <w:rPr>
          <w:rFonts w:ascii="Times New Roman" w:hAnsi="Times New Roman" w:cs="Times New Roman"/>
          <w:b/>
          <w:bCs/>
          <w:sz w:val="24"/>
          <w:szCs w:val="24"/>
        </w:rPr>
      </w:pPr>
      <w:r w:rsidRPr="00826DEF">
        <w:rPr>
          <w:rFonts w:ascii="Times New Roman" w:hAnsi="Times New Roman" w:cs="Times New Roman"/>
          <w:bCs/>
          <w:sz w:val="24"/>
          <w:szCs w:val="24"/>
        </w:rPr>
        <w:t xml:space="preserve">в предоставлении Услуги </w:t>
      </w:r>
      <w:r w:rsidRPr="00826DEF">
        <w:rPr>
          <w:rFonts w:ascii="Times New Roman" w:hAnsi="Times New Roman" w:cs="Times New Roman"/>
          <w:sz w:val="24"/>
          <w:szCs w:val="24"/>
        </w:rPr>
        <w:t xml:space="preserve">«Прием в организации дополнительного образования и организации, осуществляющие спортивную подготовку в </w:t>
      </w:r>
      <w:r w:rsidR="00826DEF" w:rsidRPr="00826DEF">
        <w:rPr>
          <w:rFonts w:ascii="Times New Roman" w:hAnsi="Times New Roman" w:cs="Times New Roman"/>
          <w:sz w:val="24"/>
          <w:szCs w:val="24"/>
        </w:rPr>
        <w:t xml:space="preserve">городском округе Павловский Посад </w:t>
      </w:r>
      <w:r w:rsidRPr="00826DEF">
        <w:rPr>
          <w:rFonts w:ascii="Times New Roman" w:hAnsi="Times New Roman" w:cs="Times New Roman"/>
          <w:sz w:val="24"/>
          <w:szCs w:val="24"/>
        </w:rPr>
        <w:t>Московской области»</w:t>
      </w:r>
      <w:r w:rsidRPr="00826DEF">
        <w:rPr>
          <w:rFonts w:ascii="Times New Roman" w:hAnsi="Times New Roman" w:cs="Times New Roman"/>
          <w:b/>
          <w:bCs/>
          <w:sz w:val="24"/>
          <w:szCs w:val="24"/>
        </w:rPr>
        <w:t>по причинам:</w:t>
      </w:r>
    </w:p>
    <w:p w:rsidR="00116D16" w:rsidRPr="00826DEF" w:rsidRDefault="00116D16" w:rsidP="00F35552">
      <w:pPr>
        <w:spacing w:after="0" w:line="100" w:lineRule="atLeast"/>
        <w:ind w:firstLine="709"/>
        <w:jc w:val="both"/>
        <w:rPr>
          <w:rFonts w:ascii="Times New Roman" w:hAnsi="Times New Roman" w:cs="Times New Roman"/>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93"/>
        <w:gridCol w:w="8"/>
        <w:gridCol w:w="4915"/>
        <w:gridCol w:w="18"/>
        <w:gridCol w:w="3317"/>
      </w:tblGrid>
      <w:tr w:rsidR="00116D16" w:rsidRPr="00826DEF" w:rsidTr="00DE3FD1">
        <w:tc>
          <w:tcPr>
            <w:tcW w:w="1693" w:type="dxa"/>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afffc"/>
              <w:jc w:val="center"/>
              <w:rPr>
                <w:rFonts w:ascii="Times New Roman" w:hAnsi="Times New Roman" w:cs="Times New Roman"/>
                <w:sz w:val="24"/>
                <w:szCs w:val="24"/>
              </w:rPr>
            </w:pPr>
            <w:r w:rsidRPr="00826DEF">
              <w:rPr>
                <w:rFonts w:ascii="Times New Roman" w:hAnsi="Times New Roman" w:cs="Times New Roman"/>
                <w:sz w:val="24"/>
                <w:szCs w:val="24"/>
              </w:rPr>
              <w:t>Пункт из</w:t>
            </w:r>
            <w:r w:rsidRPr="00826DEF">
              <w:rPr>
                <w:rFonts w:ascii="Times New Roman" w:hAnsi="Times New Roman"/>
                <w:sz w:val="24"/>
              </w:rPr>
              <w:t xml:space="preserve"> р</w:t>
            </w:r>
            <w:r w:rsidRPr="00826DEF">
              <w:rPr>
                <w:rFonts w:ascii="Times New Roman" w:hAnsi="Times New Roman" w:cs="Times New Roman"/>
                <w:sz w:val="24"/>
                <w:szCs w:val="24"/>
              </w:rPr>
              <w:t>егламента</w:t>
            </w:r>
          </w:p>
        </w:tc>
        <w:tc>
          <w:tcPr>
            <w:tcW w:w="492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afffc"/>
              <w:jc w:val="center"/>
              <w:rPr>
                <w:rFonts w:ascii="Times New Roman" w:hAnsi="Times New Roman" w:cs="Times New Roman"/>
                <w:bCs/>
                <w:sz w:val="24"/>
                <w:szCs w:val="24"/>
              </w:rPr>
            </w:pPr>
            <w:r w:rsidRPr="00826DEF">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afffc"/>
              <w:jc w:val="center"/>
            </w:pPr>
            <w:r w:rsidRPr="00826DEF">
              <w:rPr>
                <w:rFonts w:ascii="Times New Roman" w:hAnsi="Times New Roman" w:cs="Times New Roman"/>
                <w:bCs/>
                <w:sz w:val="24"/>
                <w:szCs w:val="24"/>
              </w:rPr>
              <w:t>Разъяснения о причинах отказа  в приеме и регистрации документов</w:t>
            </w:r>
          </w:p>
        </w:tc>
      </w:tr>
      <w:tr w:rsidR="00116D16" w:rsidRPr="00826DEF" w:rsidTr="00760070">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116"/>
              <w:tabs>
                <w:tab w:val="left" w:pos="567"/>
              </w:tabs>
              <w:spacing w:line="100" w:lineRule="atLeast"/>
              <w:rPr>
                <w:sz w:val="24"/>
                <w:szCs w:val="24"/>
              </w:rPr>
            </w:pPr>
            <w:r w:rsidRPr="00826DEF">
              <w:rPr>
                <w:sz w:val="24"/>
                <w:szCs w:val="24"/>
              </w:rPr>
              <w:t>12.1.1</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116"/>
              <w:tabs>
                <w:tab w:val="left" w:pos="567"/>
              </w:tabs>
              <w:spacing w:line="100" w:lineRule="atLeast"/>
              <w:rPr>
                <w:sz w:val="24"/>
              </w:rPr>
            </w:pPr>
            <w:r w:rsidRPr="00826DEF">
              <w:rPr>
                <w:sz w:val="24"/>
                <w:szCs w:val="24"/>
              </w:rPr>
              <w:t>Обращение за предоставлением Услуги, не предоставляемой Организацией</w:t>
            </w:r>
          </w:p>
        </w:tc>
        <w:tc>
          <w:tcPr>
            <w:tcW w:w="3317" w:type="dxa"/>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afffc"/>
              <w:jc w:val="both"/>
              <w:rPr>
                <w:rFonts w:ascii="Times New Roman" w:hAnsi="Times New Roman"/>
                <w:sz w:val="24"/>
              </w:rPr>
            </w:pPr>
          </w:p>
        </w:tc>
      </w:tr>
      <w:tr w:rsidR="00116D16" w:rsidRPr="00826DEF" w:rsidTr="00760070">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116"/>
              <w:tabs>
                <w:tab w:val="left" w:pos="567"/>
              </w:tabs>
              <w:spacing w:line="100" w:lineRule="atLeast"/>
              <w:rPr>
                <w:sz w:val="24"/>
                <w:szCs w:val="24"/>
              </w:rPr>
            </w:pPr>
            <w:r w:rsidRPr="00826DEF">
              <w:rPr>
                <w:sz w:val="24"/>
                <w:szCs w:val="24"/>
              </w:rPr>
              <w:t>12.1.2</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1110"/>
              <w:tabs>
                <w:tab w:val="left" w:pos="567"/>
              </w:tabs>
              <w:spacing w:line="100" w:lineRule="atLeast"/>
              <w:ind w:firstLine="709"/>
              <w:rPr>
                <w:sz w:val="24"/>
              </w:rPr>
            </w:pPr>
            <w:r w:rsidRPr="00826DEF">
              <w:rPr>
                <w:sz w:val="24"/>
                <w:szCs w:val="24"/>
              </w:rPr>
              <w:t>Непредставление электронных образов документов посредством РПГУ, необходимых для предоставления Услуги.</w:t>
            </w:r>
          </w:p>
        </w:tc>
        <w:tc>
          <w:tcPr>
            <w:tcW w:w="3317" w:type="dxa"/>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afffc"/>
              <w:jc w:val="both"/>
              <w:rPr>
                <w:rFonts w:ascii="Times New Roman" w:hAnsi="Times New Roman"/>
                <w:sz w:val="24"/>
              </w:rPr>
            </w:pPr>
          </w:p>
        </w:tc>
      </w:tr>
      <w:tr w:rsidR="00116D16" w:rsidRPr="00826DEF" w:rsidTr="00760070">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116"/>
              <w:tabs>
                <w:tab w:val="left" w:pos="567"/>
              </w:tabs>
              <w:spacing w:line="100" w:lineRule="atLeast"/>
              <w:rPr>
                <w:sz w:val="24"/>
                <w:szCs w:val="24"/>
              </w:rPr>
            </w:pPr>
            <w:r w:rsidRPr="00826DEF">
              <w:rPr>
                <w:sz w:val="24"/>
                <w:szCs w:val="24"/>
              </w:rPr>
              <w:t>12.1.3</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1110"/>
              <w:tabs>
                <w:tab w:val="left" w:pos="567"/>
              </w:tabs>
              <w:spacing w:line="100" w:lineRule="atLeast"/>
              <w:ind w:firstLine="709"/>
              <w:rPr>
                <w:sz w:val="24"/>
              </w:rPr>
            </w:pPr>
            <w:r w:rsidRPr="00826DEF">
              <w:rPr>
                <w:sz w:val="24"/>
                <w:szCs w:val="24"/>
              </w:rPr>
              <w:t>Несоответствие возрастной категории для приема в группу, установленную локальными нормативными актами Организации.</w:t>
            </w:r>
          </w:p>
        </w:tc>
        <w:tc>
          <w:tcPr>
            <w:tcW w:w="3317" w:type="dxa"/>
            <w:tcBorders>
              <w:top w:val="single" w:sz="4" w:space="0" w:color="000000"/>
              <w:left w:val="single" w:sz="4" w:space="0" w:color="000000"/>
              <w:bottom w:val="single" w:sz="4" w:space="0" w:color="000000"/>
              <w:right w:val="single" w:sz="4" w:space="0" w:color="000000"/>
            </w:tcBorders>
            <w:shd w:val="clear" w:color="auto" w:fill="FFFFFF"/>
          </w:tcPr>
          <w:p w:rsidR="00116D16" w:rsidRPr="00826DEF" w:rsidRDefault="00116D16" w:rsidP="00F35552">
            <w:pPr>
              <w:pStyle w:val="afffc"/>
              <w:jc w:val="both"/>
              <w:rPr>
                <w:rFonts w:ascii="Times New Roman" w:hAnsi="Times New Roman"/>
                <w:sz w:val="24"/>
              </w:rPr>
            </w:pPr>
          </w:p>
        </w:tc>
      </w:tr>
    </w:tbl>
    <w:p w:rsidR="00116D16" w:rsidRPr="00826DEF" w:rsidRDefault="00116D16" w:rsidP="00F35552">
      <w:pPr>
        <w:pStyle w:val="116"/>
        <w:tabs>
          <w:tab w:val="left" w:pos="567"/>
        </w:tabs>
        <w:spacing w:line="100" w:lineRule="atLeast"/>
        <w:ind w:left="1287"/>
        <w:rPr>
          <w:sz w:val="24"/>
          <w:szCs w:val="24"/>
        </w:rPr>
      </w:pPr>
    </w:p>
    <w:p w:rsidR="00116D16" w:rsidRPr="00826DEF" w:rsidRDefault="00116D16" w:rsidP="00F35552">
      <w:pPr>
        <w:pStyle w:val="1110"/>
        <w:spacing w:line="100" w:lineRule="atLeast"/>
        <w:ind w:firstLine="709"/>
        <w:rPr>
          <w:sz w:val="24"/>
          <w:szCs w:val="24"/>
        </w:rPr>
      </w:pPr>
      <w:r w:rsidRPr="00826DEF">
        <w:rPr>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116D16" w:rsidRPr="00826DEF" w:rsidRDefault="00116D16" w:rsidP="00F35552">
      <w:pPr>
        <w:spacing w:after="0" w:line="100" w:lineRule="atLeast"/>
        <w:ind w:firstLine="709"/>
        <w:rPr>
          <w:rFonts w:ascii="Times New Roman" w:hAnsi="Times New Roman" w:cs="Times New Roman"/>
          <w:sz w:val="24"/>
          <w:szCs w:val="24"/>
        </w:rPr>
      </w:pPr>
      <w:r w:rsidRPr="00826DEF">
        <w:rPr>
          <w:rFonts w:ascii="Times New Roman" w:hAnsi="Times New Roman" w:cs="Times New Roman"/>
          <w:sz w:val="24"/>
          <w:szCs w:val="24"/>
        </w:rPr>
        <w:t xml:space="preserve">Уполномоченное должностное лицо ___________________________________________________ </w:t>
      </w:r>
      <w:r w:rsidRPr="00826DEF">
        <w:rPr>
          <w:rFonts w:ascii="Times New Roman" w:hAnsi="Times New Roman" w:cs="Times New Roman"/>
          <w:sz w:val="24"/>
          <w:szCs w:val="24"/>
        </w:rPr>
        <w:br/>
        <w:t xml:space="preserve">   (подпись, фамилия, инициалы)</w:t>
      </w:r>
    </w:p>
    <w:tbl>
      <w:tblPr>
        <w:tblW w:w="10171" w:type="dxa"/>
        <w:tblInd w:w="109" w:type="dxa"/>
        <w:tblLayout w:type="fixed"/>
        <w:tblLook w:val="0000" w:firstRow="0" w:lastRow="0" w:firstColumn="0" w:lastColumn="0" w:noHBand="0" w:noVBand="0"/>
      </w:tblPr>
      <w:tblGrid>
        <w:gridCol w:w="5211"/>
        <w:gridCol w:w="4960"/>
      </w:tblGrid>
      <w:tr w:rsidR="00585D0C" w:rsidRPr="00826DEF" w:rsidTr="00444BAA">
        <w:tc>
          <w:tcPr>
            <w:tcW w:w="5211" w:type="dxa"/>
            <w:shd w:val="clear" w:color="auto" w:fill="FFFFFF"/>
          </w:tcPr>
          <w:p w:rsidR="00585D0C" w:rsidRPr="00826DEF" w:rsidRDefault="00116D16" w:rsidP="00F35552">
            <w:pPr>
              <w:pStyle w:val="4"/>
              <w:numPr>
                <w:ilvl w:val="0"/>
                <w:numId w:val="0"/>
              </w:numPr>
              <w:spacing w:line="100" w:lineRule="atLeast"/>
              <w:ind w:firstLine="709"/>
              <w:jc w:val="left"/>
              <w:rPr>
                <w:b w:val="0"/>
              </w:rPr>
            </w:pPr>
            <w:r w:rsidRPr="00826DEF">
              <w:rPr>
                <w:szCs w:val="24"/>
              </w:rPr>
              <w:t xml:space="preserve">                                                                             «_____»_______________________ 20     г.</w:t>
            </w:r>
          </w:p>
        </w:tc>
        <w:tc>
          <w:tcPr>
            <w:tcW w:w="4960" w:type="dxa"/>
            <w:shd w:val="clear" w:color="auto" w:fill="FFFFFF"/>
          </w:tcPr>
          <w:p w:rsidR="00444BAA" w:rsidRPr="00826DEF" w:rsidRDefault="00444BAA" w:rsidP="00F35552">
            <w:pPr>
              <w:pStyle w:val="ConsPlusNormal0"/>
              <w:jc w:val="both"/>
            </w:pPr>
          </w:p>
          <w:p w:rsidR="00585D0C" w:rsidRPr="00826DEF" w:rsidRDefault="00585D0C" w:rsidP="00F35552"/>
        </w:tc>
      </w:tr>
    </w:tbl>
    <w:p w:rsidR="00585D0C" w:rsidRPr="00826DEF" w:rsidRDefault="00585D0C" w:rsidP="00F35552">
      <w:pPr>
        <w:sectPr w:rsidR="00585D0C" w:rsidRPr="00826DEF">
          <w:pgSz w:w="11906" w:h="16838"/>
          <w:pgMar w:top="709" w:right="852" w:bottom="709" w:left="1134" w:header="284" w:footer="0" w:gutter="0"/>
          <w:cols w:space="720"/>
          <w:docGrid w:linePitch="360" w:charSpace="-2049"/>
        </w:sectPr>
      </w:pPr>
    </w:p>
    <w:p w:rsidR="003516C5" w:rsidRPr="00562B45" w:rsidRDefault="003516C5" w:rsidP="00F35552">
      <w:pPr>
        <w:keepNext/>
        <w:spacing w:after="0" w:line="240" w:lineRule="auto"/>
        <w:jc w:val="both"/>
        <w:outlineLvl w:val="3"/>
        <w:rPr>
          <w:rFonts w:ascii="Times New Roman" w:hAnsi="Times New Roman" w:cs="Times New Roman"/>
          <w:sz w:val="24"/>
          <w:szCs w:val="24"/>
        </w:rPr>
      </w:pPr>
      <w:r w:rsidRPr="008F0358">
        <w:rPr>
          <w:rFonts w:ascii="Times New Roman" w:hAnsi="Times New Roman" w:cs="Times New Roman"/>
          <w:color w:val="FF0000"/>
          <w:sz w:val="24"/>
          <w:szCs w:val="24"/>
        </w:rPr>
        <w:lastRenderedPageBreak/>
        <w:t xml:space="preserve">                                                                                     </w:t>
      </w:r>
      <w:r w:rsidRPr="00562B45">
        <w:rPr>
          <w:rFonts w:ascii="Times New Roman" w:hAnsi="Times New Roman" w:cs="Times New Roman"/>
          <w:sz w:val="24"/>
          <w:szCs w:val="24"/>
        </w:rPr>
        <w:t>Приложение 7</w:t>
      </w:r>
    </w:p>
    <w:p w:rsidR="003516C5" w:rsidRPr="00562B45" w:rsidRDefault="003516C5" w:rsidP="00F35552">
      <w:pPr>
        <w:spacing w:after="0" w:line="240" w:lineRule="auto"/>
        <w:jc w:val="both"/>
        <w:rPr>
          <w:rFonts w:ascii="Times New Roman" w:hAnsi="Times New Roman" w:cs="Times New Roman"/>
          <w:sz w:val="24"/>
          <w:szCs w:val="24"/>
        </w:rPr>
      </w:pPr>
      <w:r w:rsidRPr="00562B45">
        <w:rPr>
          <w:rFonts w:ascii="Times New Roman" w:hAnsi="Times New Roman" w:cs="Times New Roman"/>
          <w:sz w:val="24"/>
          <w:szCs w:val="24"/>
        </w:rPr>
        <w:t xml:space="preserve">                                                                                     к Административному регламенту </w:t>
      </w:r>
    </w:p>
    <w:p w:rsidR="003516C5" w:rsidRPr="00562B45" w:rsidRDefault="003516C5" w:rsidP="00F35552">
      <w:pPr>
        <w:spacing w:after="0" w:line="240" w:lineRule="auto"/>
        <w:jc w:val="both"/>
        <w:rPr>
          <w:rFonts w:ascii="Times New Roman" w:hAnsi="Times New Roman" w:cs="Times New Roman"/>
          <w:sz w:val="24"/>
          <w:szCs w:val="24"/>
        </w:rPr>
      </w:pPr>
      <w:r w:rsidRPr="00562B45">
        <w:rPr>
          <w:rFonts w:ascii="Times New Roman" w:hAnsi="Times New Roman" w:cs="Times New Roman"/>
          <w:sz w:val="24"/>
          <w:szCs w:val="24"/>
        </w:rPr>
        <w:t xml:space="preserve">                                                                                     предоставления муниципальной услуги </w:t>
      </w:r>
    </w:p>
    <w:p w:rsidR="003516C5" w:rsidRPr="00562B45" w:rsidRDefault="003516C5" w:rsidP="00F35552">
      <w:pPr>
        <w:spacing w:after="0" w:line="240" w:lineRule="auto"/>
        <w:jc w:val="both"/>
        <w:rPr>
          <w:rFonts w:ascii="Times New Roman" w:hAnsi="Times New Roman" w:cs="Times New Roman"/>
          <w:sz w:val="24"/>
          <w:szCs w:val="24"/>
        </w:rPr>
      </w:pPr>
      <w:r w:rsidRPr="00562B45">
        <w:rPr>
          <w:rFonts w:ascii="Times New Roman" w:hAnsi="Times New Roman" w:cs="Times New Roman"/>
          <w:sz w:val="24"/>
          <w:szCs w:val="24"/>
        </w:rPr>
        <w:t xml:space="preserve">                                                                                     «Прием в организации дополнительного</w:t>
      </w:r>
    </w:p>
    <w:p w:rsidR="003516C5" w:rsidRPr="00562B45" w:rsidRDefault="003516C5" w:rsidP="00F35552">
      <w:pPr>
        <w:spacing w:after="0" w:line="240" w:lineRule="auto"/>
        <w:jc w:val="both"/>
        <w:rPr>
          <w:rFonts w:ascii="Times New Roman" w:hAnsi="Times New Roman" w:cs="Times New Roman"/>
          <w:sz w:val="24"/>
          <w:szCs w:val="24"/>
        </w:rPr>
      </w:pPr>
      <w:r w:rsidRPr="00562B45">
        <w:rPr>
          <w:rFonts w:ascii="Times New Roman" w:hAnsi="Times New Roman" w:cs="Times New Roman"/>
          <w:sz w:val="24"/>
          <w:szCs w:val="24"/>
        </w:rPr>
        <w:t xml:space="preserve">                                                                                     образования и организации, осуществляющие </w:t>
      </w:r>
    </w:p>
    <w:p w:rsidR="003516C5" w:rsidRPr="00562B45" w:rsidRDefault="003516C5" w:rsidP="00826DEF">
      <w:pPr>
        <w:spacing w:after="0" w:line="240" w:lineRule="auto"/>
        <w:ind w:left="5103" w:hanging="5103"/>
        <w:jc w:val="both"/>
        <w:rPr>
          <w:rFonts w:ascii="Times New Roman" w:hAnsi="Times New Roman" w:cs="Times New Roman"/>
          <w:sz w:val="24"/>
          <w:szCs w:val="24"/>
        </w:rPr>
      </w:pPr>
      <w:r w:rsidRPr="00562B45">
        <w:rPr>
          <w:rFonts w:ascii="Times New Roman" w:hAnsi="Times New Roman" w:cs="Times New Roman"/>
          <w:sz w:val="24"/>
          <w:szCs w:val="24"/>
        </w:rPr>
        <w:t xml:space="preserve">                                                                                     спортивную подготовку в </w:t>
      </w:r>
      <w:r w:rsidR="00826DEF" w:rsidRPr="00562B45">
        <w:rPr>
          <w:rFonts w:ascii="Times New Roman" w:hAnsi="Times New Roman" w:cs="Times New Roman"/>
          <w:sz w:val="24"/>
          <w:szCs w:val="24"/>
        </w:rPr>
        <w:t xml:space="preserve">городском округе Павловский Посад </w:t>
      </w:r>
      <w:r w:rsidRPr="00562B45">
        <w:rPr>
          <w:rFonts w:ascii="Times New Roman" w:hAnsi="Times New Roman" w:cs="Times New Roman"/>
          <w:sz w:val="24"/>
          <w:szCs w:val="24"/>
        </w:rPr>
        <w:t xml:space="preserve">Московской </w:t>
      </w:r>
      <w:r w:rsidR="00826DEF" w:rsidRPr="00562B45">
        <w:rPr>
          <w:rFonts w:ascii="Times New Roman" w:hAnsi="Times New Roman" w:cs="Times New Roman"/>
          <w:sz w:val="24"/>
          <w:szCs w:val="24"/>
        </w:rPr>
        <w:t>области"</w:t>
      </w:r>
    </w:p>
    <w:p w:rsidR="00826DEF" w:rsidRPr="00562B45" w:rsidRDefault="00826DEF" w:rsidP="00F35552">
      <w:pPr>
        <w:ind w:firstLine="5103"/>
        <w:jc w:val="both"/>
        <w:rPr>
          <w:rFonts w:ascii="Times New Roman" w:hAnsi="Times New Roman" w:cs="Times New Roman"/>
          <w:sz w:val="24"/>
          <w:szCs w:val="24"/>
        </w:rPr>
      </w:pPr>
    </w:p>
    <w:p w:rsidR="00760070" w:rsidRPr="00562B45" w:rsidRDefault="00760070" w:rsidP="00F35552">
      <w:pPr>
        <w:ind w:firstLine="5103"/>
        <w:jc w:val="both"/>
        <w:rPr>
          <w:rFonts w:ascii="Times New Roman" w:hAnsi="Times New Roman" w:cs="Times New Roman"/>
          <w:sz w:val="24"/>
          <w:szCs w:val="24"/>
        </w:rPr>
      </w:pPr>
      <w:r w:rsidRPr="00562B45">
        <w:rPr>
          <w:rFonts w:ascii="Times New Roman" w:hAnsi="Times New Roman" w:cs="Times New Roman"/>
          <w:sz w:val="24"/>
          <w:szCs w:val="24"/>
        </w:rPr>
        <w:t>Форма</w:t>
      </w:r>
    </w:p>
    <w:p w:rsidR="003516C5" w:rsidRPr="00562B45" w:rsidRDefault="003516C5" w:rsidP="00F35552">
      <w:pPr>
        <w:jc w:val="center"/>
        <w:rPr>
          <w:rFonts w:ascii="Times New Roman" w:hAnsi="Times New Roman" w:cs="Times New Roman"/>
          <w:sz w:val="24"/>
          <w:szCs w:val="24"/>
        </w:rPr>
      </w:pPr>
      <w:r w:rsidRPr="00562B45">
        <w:rPr>
          <w:rFonts w:ascii="Times New Roman" w:hAnsi="Times New Roman" w:cs="Times New Roman"/>
          <w:sz w:val="24"/>
          <w:szCs w:val="24"/>
        </w:rPr>
        <w:t>Уведомление о назначении приемных (вступительных) испытаний</w:t>
      </w:r>
    </w:p>
    <w:p w:rsidR="003516C5" w:rsidRPr="00562B45" w:rsidRDefault="003516C5" w:rsidP="00F35552">
      <w:pPr>
        <w:rPr>
          <w:rFonts w:ascii="Times New Roman" w:hAnsi="Times New Roman" w:cs="Times New Roman"/>
          <w:sz w:val="24"/>
          <w:szCs w:val="24"/>
        </w:rPr>
      </w:pP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ab/>
        <w:t>Настоящим уведомляем Вас, о том, что кандидат ФИО кандидата на зачисление по заявлению №______________________________от ____________________________допущен к прохождению приемных (вступительных) испытаний.</w:t>
      </w: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Приемные испытания состоятся: информация, внесенная организацией.</w:t>
      </w:r>
    </w:p>
    <w:p w:rsidR="003516C5" w:rsidRPr="008F0358" w:rsidRDefault="003516C5" w:rsidP="00F35552">
      <w:pPr>
        <w:rPr>
          <w:rFonts w:ascii="Times New Roman" w:hAnsi="Times New Roman" w:cs="Times New Roman"/>
          <w:color w:val="FF0000"/>
          <w:sz w:val="24"/>
          <w:szCs w:val="24"/>
        </w:rPr>
      </w:pP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Для прохождения вступительных (приемных) испытаний необходимо предоставить оригиналы документов:</w:t>
      </w: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1. Документ, удостоверяющий личность Заявителя;</w:t>
      </w: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2. Свидетельство о рождении несовершеннолетнего либо документ</w:t>
      </w:r>
      <w:r w:rsidR="001E19E7" w:rsidRPr="00562B45">
        <w:rPr>
          <w:rFonts w:ascii="Times New Roman" w:hAnsi="Times New Roman" w:cs="Times New Roman"/>
          <w:sz w:val="24"/>
          <w:szCs w:val="24"/>
        </w:rPr>
        <w:t>,</w:t>
      </w:r>
      <w:r w:rsidRPr="00562B45">
        <w:rPr>
          <w:rFonts w:ascii="Times New Roman" w:hAnsi="Times New Roman" w:cs="Times New Roman"/>
          <w:sz w:val="24"/>
          <w:szCs w:val="24"/>
        </w:rPr>
        <w:t xml:space="preserve"> удостоверяющий личность несовершеннолетнего (в случае обращения родителей (законных представителей);</w:t>
      </w: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3. Медицинская справка</w:t>
      </w:r>
      <w:r w:rsidR="00562B45" w:rsidRPr="00562B45">
        <w:rPr>
          <w:rFonts w:ascii="Times New Roman" w:hAnsi="Times New Roman" w:cs="Times New Roman"/>
          <w:sz w:val="24"/>
          <w:szCs w:val="24"/>
        </w:rPr>
        <w:t xml:space="preserve"> </w:t>
      </w:r>
      <w:r w:rsidRPr="00562B45">
        <w:rPr>
          <w:rFonts w:ascii="Times New Roman" w:hAnsi="Times New Roman" w:cs="Times New Roman"/>
          <w:sz w:val="24"/>
          <w:szCs w:val="24"/>
        </w:rPr>
        <w:t>об отсутствии противопоказаний для занятий отдельными видами искусства, физической культурой и спортом, выданное не более чем за три месяца до даты проведения приемных (вступительных) испытаний;</w:t>
      </w: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5. Документ, удостоверяющий полномочия представителя Заявителя, в случае обращения за предоставлением Услуги представителя Заявителя.</w:t>
      </w: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ab/>
        <w:t>В случае неявки для прохождения вступительных испытаний в назначенную дату либо несоответствия поступающего критериям отбора при прохождении вступительных испытаний, Ваше заявление будет переведено в статус «Отказано», место будет предоставлено следующему заявителю в очереди.</w:t>
      </w: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 xml:space="preserve">Уполномоченное должностное лицо _______________________________ </w:t>
      </w: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(подпись, фамилия, инициалы)</w:t>
      </w:r>
    </w:p>
    <w:p w:rsidR="003516C5" w:rsidRPr="00562B45" w:rsidRDefault="003516C5" w:rsidP="00F35552">
      <w:pPr>
        <w:rPr>
          <w:rFonts w:ascii="Times New Roman" w:hAnsi="Times New Roman" w:cs="Times New Roman"/>
          <w:sz w:val="24"/>
          <w:szCs w:val="24"/>
        </w:rPr>
      </w:pPr>
    </w:p>
    <w:p w:rsidR="003516C5" w:rsidRPr="00562B45" w:rsidRDefault="003516C5" w:rsidP="00F35552">
      <w:pPr>
        <w:rPr>
          <w:rFonts w:ascii="Times New Roman" w:hAnsi="Times New Roman" w:cs="Times New Roman"/>
          <w:sz w:val="24"/>
          <w:szCs w:val="24"/>
        </w:rPr>
      </w:pPr>
      <w:r w:rsidRPr="00562B45">
        <w:rPr>
          <w:rFonts w:ascii="Times New Roman" w:hAnsi="Times New Roman" w:cs="Times New Roman"/>
          <w:sz w:val="24"/>
          <w:szCs w:val="24"/>
        </w:rPr>
        <w:t xml:space="preserve">«_____»_______________________ 20     г. </w:t>
      </w:r>
    </w:p>
    <w:tbl>
      <w:tblPr>
        <w:tblW w:w="0" w:type="auto"/>
        <w:tblLayout w:type="fixed"/>
        <w:tblLook w:val="0000" w:firstRow="0" w:lastRow="0" w:firstColumn="0" w:lastColumn="0" w:noHBand="0" w:noVBand="0"/>
      </w:tblPr>
      <w:tblGrid>
        <w:gridCol w:w="5210"/>
        <w:gridCol w:w="4961"/>
      </w:tblGrid>
      <w:tr w:rsidR="00116D16" w:rsidRPr="008F0358" w:rsidTr="00DE3FD1">
        <w:tc>
          <w:tcPr>
            <w:tcW w:w="5210" w:type="dxa"/>
            <w:shd w:val="clear" w:color="auto" w:fill="FFFFFF"/>
          </w:tcPr>
          <w:p w:rsidR="00116D16" w:rsidRPr="008F0358" w:rsidRDefault="00116D16" w:rsidP="00F35552">
            <w:pPr>
              <w:pStyle w:val="4"/>
              <w:pageBreakBefore/>
              <w:numPr>
                <w:ilvl w:val="0"/>
                <w:numId w:val="0"/>
              </w:numPr>
              <w:spacing w:line="100" w:lineRule="atLeast"/>
              <w:ind w:firstLine="709"/>
              <w:jc w:val="left"/>
              <w:rPr>
                <w:color w:val="FF0000"/>
                <w:szCs w:val="24"/>
              </w:rPr>
            </w:pPr>
          </w:p>
        </w:tc>
        <w:tc>
          <w:tcPr>
            <w:tcW w:w="4961" w:type="dxa"/>
            <w:shd w:val="clear" w:color="auto" w:fill="FFFFFF"/>
          </w:tcPr>
          <w:p w:rsidR="00116D16" w:rsidRPr="00562B45" w:rsidRDefault="00116D16" w:rsidP="00F35552">
            <w:pPr>
              <w:pStyle w:val="4"/>
              <w:numPr>
                <w:ilvl w:val="0"/>
                <w:numId w:val="0"/>
              </w:numPr>
              <w:spacing w:line="100" w:lineRule="atLeast"/>
              <w:jc w:val="left"/>
              <w:rPr>
                <w:szCs w:val="24"/>
              </w:rPr>
            </w:pPr>
            <w:r w:rsidRPr="00562B45">
              <w:rPr>
                <w:b w:val="0"/>
                <w:szCs w:val="24"/>
              </w:rPr>
              <w:t>Приложение  8</w:t>
            </w:r>
          </w:p>
          <w:p w:rsidR="00116D16" w:rsidRPr="00562B45" w:rsidRDefault="00116D16" w:rsidP="00F35552">
            <w:pPr>
              <w:suppressAutoHyphens w:val="0"/>
              <w:spacing w:after="0" w:line="100" w:lineRule="atLeast"/>
              <w:rPr>
                <w:rFonts w:ascii="Times New Roman" w:hAnsi="Times New Roman" w:cs="Times New Roman"/>
                <w:sz w:val="24"/>
                <w:szCs w:val="24"/>
              </w:rPr>
            </w:pPr>
            <w:r w:rsidRPr="00562B45">
              <w:rPr>
                <w:rFonts w:ascii="Times New Roman" w:hAnsi="Times New Roman" w:cs="Times New Roman"/>
                <w:sz w:val="24"/>
                <w:szCs w:val="24"/>
              </w:rPr>
              <w:t xml:space="preserve">к Административному регламенту  предоставления </w:t>
            </w:r>
            <w:r w:rsidR="004F12F9" w:rsidRPr="00562B45">
              <w:rPr>
                <w:rFonts w:ascii="Times New Roman" w:hAnsi="Times New Roman" w:cs="Times New Roman"/>
                <w:sz w:val="24"/>
                <w:szCs w:val="24"/>
              </w:rPr>
              <w:t xml:space="preserve">муниципальной </w:t>
            </w:r>
            <w:r w:rsidRPr="00562B45">
              <w:rPr>
                <w:rFonts w:ascii="Times New Roman" w:hAnsi="Times New Roman" w:cs="Times New Roman"/>
                <w:sz w:val="24"/>
                <w:szCs w:val="24"/>
              </w:rPr>
              <w:t xml:space="preserve">услуги </w:t>
            </w:r>
          </w:p>
          <w:p w:rsidR="00116D16" w:rsidRPr="00562B45" w:rsidRDefault="00116D16" w:rsidP="00F35552">
            <w:pPr>
              <w:suppressAutoHyphens w:val="0"/>
              <w:spacing w:after="0" w:line="100" w:lineRule="atLeast"/>
              <w:rPr>
                <w:rFonts w:ascii="Times New Roman" w:hAnsi="Times New Roman" w:cs="Times New Roman"/>
                <w:sz w:val="24"/>
                <w:szCs w:val="24"/>
              </w:rPr>
            </w:pPr>
            <w:r w:rsidRPr="00562B45">
              <w:rPr>
                <w:rFonts w:ascii="Times New Roman" w:hAnsi="Times New Roman" w:cs="Times New Roman"/>
                <w:sz w:val="24"/>
                <w:szCs w:val="24"/>
              </w:rPr>
              <w:t xml:space="preserve">«Прием в организации дополнительного образования и организации, осуществляющие спортивную подготовку в </w:t>
            </w:r>
            <w:r w:rsidR="00562B45" w:rsidRPr="00562B45">
              <w:rPr>
                <w:rFonts w:ascii="Times New Roman" w:hAnsi="Times New Roman" w:cs="Times New Roman"/>
                <w:sz w:val="24"/>
                <w:szCs w:val="24"/>
              </w:rPr>
              <w:t xml:space="preserve">городском округе Павловский Посад </w:t>
            </w:r>
            <w:r w:rsidRPr="00562B45">
              <w:rPr>
                <w:rFonts w:ascii="Times New Roman" w:hAnsi="Times New Roman" w:cs="Times New Roman"/>
                <w:sz w:val="24"/>
                <w:szCs w:val="24"/>
              </w:rPr>
              <w:t>Московской области»</w:t>
            </w:r>
          </w:p>
          <w:p w:rsidR="00116D16" w:rsidRPr="008F0358" w:rsidRDefault="00116D16" w:rsidP="00F35552">
            <w:pPr>
              <w:pStyle w:val="ConsPlusNormal0"/>
              <w:rPr>
                <w:rFonts w:ascii="Times New Roman" w:hAnsi="Times New Roman" w:cs="Times New Roman"/>
                <w:color w:val="FF0000"/>
                <w:sz w:val="24"/>
                <w:szCs w:val="24"/>
              </w:rPr>
            </w:pPr>
          </w:p>
        </w:tc>
      </w:tr>
    </w:tbl>
    <w:p w:rsidR="00116D16" w:rsidRPr="00562B45" w:rsidRDefault="00116D16" w:rsidP="00F35552">
      <w:pPr>
        <w:pStyle w:val="1-"/>
        <w:spacing w:before="0" w:after="0" w:line="100" w:lineRule="atLeast"/>
        <w:ind w:left="720"/>
        <w:rPr>
          <w:sz w:val="24"/>
          <w:szCs w:val="24"/>
        </w:rPr>
      </w:pPr>
      <w:r w:rsidRPr="00562B45">
        <w:rPr>
          <w:sz w:val="24"/>
          <w:szCs w:val="24"/>
        </w:rPr>
        <w:t xml:space="preserve">Критерии принятия решения </w:t>
      </w:r>
    </w:p>
    <w:p w:rsidR="00116D16" w:rsidRPr="00562B45" w:rsidRDefault="00116D16" w:rsidP="00F35552">
      <w:pPr>
        <w:pStyle w:val="1-"/>
        <w:spacing w:before="0" w:after="0" w:line="100" w:lineRule="atLeast"/>
        <w:ind w:left="720"/>
        <w:rPr>
          <w:sz w:val="24"/>
          <w:szCs w:val="24"/>
        </w:rPr>
      </w:pPr>
    </w:p>
    <w:p w:rsidR="00116D16" w:rsidRPr="00562B45" w:rsidRDefault="00116D16" w:rsidP="00F35552">
      <w:pPr>
        <w:pStyle w:val="1-"/>
        <w:spacing w:before="0" w:after="0" w:line="100" w:lineRule="atLeast"/>
        <w:ind w:firstLine="567"/>
        <w:jc w:val="both"/>
        <w:rPr>
          <w:rFonts w:eastAsia="Calibri"/>
          <w:b w:val="0"/>
          <w:bCs w:val="0"/>
          <w:iCs w:val="0"/>
          <w:sz w:val="24"/>
          <w:szCs w:val="24"/>
        </w:rPr>
      </w:pPr>
      <w:r w:rsidRPr="00562B45">
        <w:rPr>
          <w:rFonts w:eastAsia="Calibri"/>
          <w:b w:val="0"/>
          <w:bCs w:val="0"/>
          <w:iCs w:val="0"/>
          <w:sz w:val="24"/>
          <w:szCs w:val="24"/>
        </w:rPr>
        <w:t xml:space="preserve">В Организацию на обучение по дополнительным общеобразовательные программам принимаются дети в возрасте с 5 до 18 лет включительно посредством прохождения профильных вступительных испытаний. </w:t>
      </w:r>
    </w:p>
    <w:p w:rsidR="00116D16" w:rsidRPr="00562B45" w:rsidRDefault="00116D16" w:rsidP="00F35552">
      <w:pPr>
        <w:pStyle w:val="1-"/>
        <w:spacing w:before="0" w:after="0" w:line="100" w:lineRule="atLeast"/>
        <w:ind w:firstLine="567"/>
        <w:jc w:val="both"/>
        <w:rPr>
          <w:rFonts w:eastAsia="Calibri"/>
          <w:b w:val="0"/>
          <w:bCs w:val="0"/>
          <w:iCs w:val="0"/>
          <w:sz w:val="24"/>
          <w:szCs w:val="24"/>
        </w:rPr>
      </w:pPr>
      <w:r w:rsidRPr="00562B45">
        <w:rPr>
          <w:rFonts w:eastAsia="Calibri"/>
          <w:b w:val="0"/>
          <w:bCs w:val="0"/>
          <w:iCs w:val="0"/>
          <w:sz w:val="24"/>
          <w:szCs w:val="24"/>
        </w:rPr>
        <w:t>Профильные вступительные испытания могут носить индивидуальный или групповой характер в зависимости от специфики учреждения.</w:t>
      </w:r>
    </w:p>
    <w:p w:rsidR="00116D16" w:rsidRPr="00562B45" w:rsidRDefault="00116D16" w:rsidP="00F35552">
      <w:pPr>
        <w:pStyle w:val="1-"/>
        <w:spacing w:before="0" w:after="0" w:line="100" w:lineRule="atLeast"/>
        <w:ind w:firstLine="567"/>
        <w:jc w:val="both"/>
        <w:rPr>
          <w:rFonts w:eastAsia="Calibri"/>
          <w:bCs w:val="0"/>
          <w:iCs w:val="0"/>
          <w:sz w:val="24"/>
          <w:szCs w:val="24"/>
        </w:rPr>
      </w:pPr>
      <w:r w:rsidRPr="00562B45">
        <w:rPr>
          <w:rFonts w:eastAsia="Calibri"/>
          <w:b w:val="0"/>
          <w:bCs w:val="0"/>
          <w:iCs w:val="0"/>
          <w:sz w:val="24"/>
          <w:szCs w:val="24"/>
        </w:rPr>
        <w:t>Для проведения творческих испытаний в Организации формируется профильная комиссия по каждому направлению подготовки.</w:t>
      </w:r>
    </w:p>
    <w:p w:rsidR="00116D16" w:rsidRPr="00562B45" w:rsidRDefault="00116D16" w:rsidP="00F35552">
      <w:pPr>
        <w:keepNext/>
        <w:widowControl w:val="0"/>
        <w:spacing w:after="0" w:line="100" w:lineRule="atLeast"/>
        <w:ind w:left="720"/>
        <w:jc w:val="both"/>
        <w:outlineLvl w:val="0"/>
        <w:rPr>
          <w:rFonts w:ascii="Times New Roman" w:eastAsia="Calibri" w:hAnsi="Times New Roman" w:cs="Times New Roman"/>
          <w:b/>
          <w:sz w:val="24"/>
          <w:szCs w:val="24"/>
          <w:lang w:eastAsia="hi-IN" w:bidi="hi-IN"/>
        </w:rPr>
      </w:pPr>
      <w:r w:rsidRPr="00562B45">
        <w:rPr>
          <w:rFonts w:ascii="Times New Roman" w:eastAsia="Calibri" w:hAnsi="Times New Roman" w:cs="Times New Roman"/>
          <w:b/>
          <w:sz w:val="24"/>
          <w:szCs w:val="24"/>
          <w:lang w:eastAsia="hi-IN" w:bidi="hi-IN"/>
        </w:rPr>
        <w:t xml:space="preserve">Перечень по направлениям подготовки </w:t>
      </w:r>
      <w:r w:rsidRPr="00562B45">
        <w:rPr>
          <w:rFonts w:ascii="Times New Roman" w:eastAsia="Calibri" w:hAnsi="Times New Roman" w:cs="Times New Roman"/>
          <w:b/>
          <w:sz w:val="24"/>
          <w:szCs w:val="24"/>
          <w:lang w:val="en-US" w:eastAsia="hi-IN" w:bidi="hi-IN"/>
        </w:rPr>
        <w:t>I</w:t>
      </w:r>
      <w:r w:rsidRPr="00562B45">
        <w:rPr>
          <w:rFonts w:ascii="Times New Roman" w:eastAsia="Calibri" w:hAnsi="Times New Roman" w:cs="Times New Roman"/>
          <w:b/>
          <w:sz w:val="24"/>
          <w:szCs w:val="24"/>
          <w:lang w:eastAsia="hi-IN" w:bidi="hi-IN"/>
        </w:rPr>
        <w:t xml:space="preserve"> группы:</w:t>
      </w:r>
    </w:p>
    <w:p w:rsidR="00116D16" w:rsidRPr="008F0358" w:rsidRDefault="00116D16" w:rsidP="00F35552">
      <w:pPr>
        <w:keepNext/>
        <w:widowControl w:val="0"/>
        <w:spacing w:after="0" w:line="100" w:lineRule="atLeast"/>
        <w:ind w:left="720"/>
        <w:jc w:val="both"/>
        <w:outlineLvl w:val="0"/>
        <w:rPr>
          <w:rFonts w:ascii="Times New Roman" w:eastAsia="Calibri" w:hAnsi="Times New Roman" w:cs="Times New Roman"/>
          <w:b/>
          <w:color w:val="FF0000"/>
          <w:sz w:val="24"/>
          <w:szCs w:val="24"/>
          <w:lang w:eastAsia="hi-IN" w:bidi="hi-IN"/>
        </w:rPr>
      </w:pPr>
    </w:p>
    <w:p w:rsidR="00116D16" w:rsidRPr="00146345" w:rsidRDefault="00116D16" w:rsidP="00F35552">
      <w:pPr>
        <w:keepNext/>
        <w:widowControl w:val="0"/>
        <w:numPr>
          <w:ilvl w:val="0"/>
          <w:numId w:val="33"/>
        </w:numPr>
        <w:spacing w:after="0" w:line="100" w:lineRule="atLeast"/>
        <w:jc w:val="both"/>
        <w:outlineLvl w:val="0"/>
        <w:rPr>
          <w:rFonts w:ascii="Times New Roman" w:hAnsi="Times New Roman" w:cs="Times New Roman"/>
          <w:bCs/>
          <w:iCs/>
          <w:kern w:val="0"/>
          <w:sz w:val="24"/>
          <w:szCs w:val="24"/>
          <w:lang w:eastAsia="ru-RU"/>
        </w:rPr>
      </w:pPr>
      <w:r w:rsidRPr="00146345">
        <w:rPr>
          <w:rFonts w:ascii="Times New Roman" w:eastAsia="Calibri" w:hAnsi="Times New Roman" w:cs="Times New Roman"/>
          <w:sz w:val="24"/>
          <w:szCs w:val="24"/>
          <w:lang w:eastAsia="hi-IN" w:bidi="hi-IN"/>
        </w:rPr>
        <w:t>Струнные музыкальные инструменты:</w:t>
      </w:r>
      <w:r w:rsidRPr="00146345">
        <w:rPr>
          <w:rFonts w:ascii="Times New Roman" w:hAnsi="Times New Roman" w:cs="Times New Roman"/>
          <w:bCs/>
          <w:iCs/>
          <w:kern w:val="0"/>
          <w:sz w:val="24"/>
          <w:szCs w:val="24"/>
          <w:lang w:eastAsia="ru-RU"/>
        </w:rPr>
        <w:t xml:space="preserve"> скрипка, виолончель, альт, контрабас, арфа, гитара гусли, балалайка, домра, рояль, пианино, синтезатор.</w:t>
      </w:r>
    </w:p>
    <w:p w:rsidR="00116D16" w:rsidRPr="00146345" w:rsidRDefault="00116D16" w:rsidP="00F35552">
      <w:pPr>
        <w:keepNext/>
        <w:widowControl w:val="0"/>
        <w:spacing w:after="0" w:line="100" w:lineRule="atLeast"/>
        <w:ind w:firstLine="709"/>
        <w:jc w:val="both"/>
        <w:outlineLvl w:val="0"/>
        <w:rPr>
          <w:rFonts w:ascii="Times New Roman" w:eastAsia="Calibri" w:hAnsi="Times New Roman" w:cs="Times New Roman"/>
          <w:bCs/>
          <w:iCs/>
          <w:sz w:val="24"/>
          <w:szCs w:val="24"/>
          <w:lang w:eastAsia="hi-IN" w:bidi="hi-IN"/>
        </w:rPr>
      </w:pPr>
    </w:p>
    <w:p w:rsidR="00116D16" w:rsidRPr="00146345" w:rsidRDefault="00116D16" w:rsidP="00F35552">
      <w:pPr>
        <w:keepNext/>
        <w:widowControl w:val="0"/>
        <w:numPr>
          <w:ilvl w:val="0"/>
          <w:numId w:val="33"/>
        </w:numPr>
        <w:tabs>
          <w:tab w:val="left" w:pos="0"/>
        </w:tabs>
        <w:spacing w:after="0" w:line="100" w:lineRule="atLeast"/>
        <w:jc w:val="both"/>
        <w:outlineLvl w:val="0"/>
        <w:rPr>
          <w:rFonts w:ascii="Times New Roman" w:hAnsi="Times New Roman" w:cs="Times New Roman"/>
          <w:bCs/>
          <w:iCs/>
          <w:kern w:val="0"/>
          <w:sz w:val="24"/>
          <w:szCs w:val="24"/>
          <w:lang w:eastAsia="ru-RU"/>
        </w:rPr>
      </w:pPr>
      <w:r w:rsidRPr="00146345">
        <w:rPr>
          <w:rFonts w:ascii="Times New Roman" w:eastAsia="Calibri" w:hAnsi="Times New Roman" w:cs="Times New Roman"/>
          <w:bCs/>
          <w:iCs/>
          <w:sz w:val="24"/>
          <w:szCs w:val="24"/>
          <w:lang w:eastAsia="hi-IN" w:bidi="hi-IN"/>
        </w:rPr>
        <w:t xml:space="preserve">Духовые музыкальные инструменты: </w:t>
      </w:r>
      <w:hyperlink r:id="rId17" w:tooltip="Труба (музыкальный инструмент)" w:history="1">
        <w:r w:rsidRPr="00146345">
          <w:rPr>
            <w:rFonts w:ascii="Times New Roman" w:hAnsi="Times New Roman" w:cs="Times New Roman"/>
            <w:bCs/>
            <w:iCs/>
            <w:kern w:val="0"/>
            <w:sz w:val="24"/>
            <w:szCs w:val="24"/>
            <w:lang w:eastAsia="ru-RU"/>
          </w:rPr>
          <w:t>труба</w:t>
        </w:r>
      </w:hyperlink>
      <w:r w:rsidRPr="00146345">
        <w:rPr>
          <w:rFonts w:ascii="Times New Roman" w:hAnsi="Times New Roman" w:cs="Times New Roman"/>
          <w:bCs/>
          <w:iCs/>
          <w:kern w:val="0"/>
          <w:sz w:val="24"/>
          <w:szCs w:val="24"/>
          <w:lang w:eastAsia="ru-RU"/>
        </w:rPr>
        <w:t xml:space="preserve">, </w:t>
      </w:r>
      <w:hyperlink r:id="rId18" w:tooltip="Тромбон" w:history="1">
        <w:r w:rsidRPr="00146345">
          <w:rPr>
            <w:rFonts w:ascii="Times New Roman" w:hAnsi="Times New Roman" w:cs="Times New Roman"/>
            <w:bCs/>
            <w:iCs/>
            <w:kern w:val="0"/>
            <w:sz w:val="24"/>
            <w:szCs w:val="24"/>
            <w:lang w:eastAsia="ru-RU"/>
          </w:rPr>
          <w:t>тромбон</w:t>
        </w:r>
      </w:hyperlink>
      <w:r w:rsidRPr="00146345">
        <w:rPr>
          <w:rFonts w:ascii="Times New Roman" w:hAnsi="Times New Roman" w:cs="Times New Roman"/>
          <w:bCs/>
          <w:iCs/>
          <w:kern w:val="0"/>
          <w:sz w:val="24"/>
          <w:szCs w:val="24"/>
          <w:lang w:eastAsia="ru-RU"/>
        </w:rPr>
        <w:t xml:space="preserve">, </w:t>
      </w:r>
      <w:hyperlink r:id="rId19" w:tooltip="Валторна" w:history="1">
        <w:r w:rsidRPr="00146345">
          <w:rPr>
            <w:rFonts w:ascii="Times New Roman" w:hAnsi="Times New Roman" w:cs="Times New Roman"/>
            <w:bCs/>
            <w:iCs/>
            <w:kern w:val="0"/>
            <w:sz w:val="24"/>
            <w:szCs w:val="24"/>
            <w:lang w:eastAsia="ru-RU"/>
          </w:rPr>
          <w:t>валторна</w:t>
        </w:r>
      </w:hyperlink>
      <w:r w:rsidRPr="00146345">
        <w:rPr>
          <w:rFonts w:ascii="Times New Roman" w:hAnsi="Times New Roman" w:cs="Times New Roman"/>
          <w:bCs/>
          <w:iCs/>
          <w:kern w:val="0"/>
          <w:sz w:val="24"/>
          <w:szCs w:val="24"/>
          <w:lang w:eastAsia="ru-RU"/>
        </w:rPr>
        <w:t xml:space="preserve">, </w:t>
      </w:r>
      <w:hyperlink r:id="rId20" w:tooltip="Туба" w:history="1">
        <w:r w:rsidRPr="00146345">
          <w:rPr>
            <w:rFonts w:ascii="Times New Roman" w:hAnsi="Times New Roman" w:cs="Times New Roman"/>
            <w:bCs/>
            <w:iCs/>
            <w:kern w:val="0"/>
            <w:sz w:val="24"/>
            <w:szCs w:val="24"/>
            <w:lang w:eastAsia="ru-RU"/>
          </w:rPr>
          <w:t>туба</w:t>
        </w:r>
      </w:hyperlink>
      <w:r w:rsidRPr="00146345">
        <w:rPr>
          <w:rFonts w:ascii="Times New Roman" w:hAnsi="Times New Roman" w:cs="Times New Roman"/>
          <w:bCs/>
          <w:iCs/>
          <w:kern w:val="0"/>
          <w:sz w:val="24"/>
          <w:szCs w:val="24"/>
          <w:lang w:eastAsia="ru-RU"/>
        </w:rPr>
        <w:t xml:space="preserve">, флейта, кларнет, гобой, фагот, дудка, гармонь, аккордеон, </w:t>
      </w:r>
      <w:hyperlink r:id="rId21" w:tooltip="Аккордеон" w:history="1">
        <w:r w:rsidRPr="00146345">
          <w:rPr>
            <w:rFonts w:ascii="Times New Roman" w:hAnsi="Times New Roman" w:cs="Times New Roman"/>
            <w:bCs/>
            <w:iCs/>
            <w:kern w:val="0"/>
            <w:sz w:val="24"/>
            <w:szCs w:val="24"/>
            <w:lang w:eastAsia="ru-RU"/>
          </w:rPr>
          <w:t>баян,</w:t>
        </w:r>
      </w:hyperlink>
      <w:r w:rsidRPr="00146345">
        <w:rPr>
          <w:rFonts w:ascii="Times New Roman" w:hAnsi="Times New Roman" w:cs="Times New Roman"/>
          <w:bCs/>
          <w:iCs/>
          <w:kern w:val="0"/>
          <w:sz w:val="24"/>
          <w:szCs w:val="24"/>
          <w:lang w:eastAsia="ru-RU"/>
        </w:rPr>
        <w:t xml:space="preserve"> губная гармоника.</w:t>
      </w:r>
    </w:p>
    <w:p w:rsidR="00116D16" w:rsidRPr="00146345" w:rsidRDefault="00116D16" w:rsidP="00F35552">
      <w:pPr>
        <w:keepNext/>
        <w:widowControl w:val="0"/>
        <w:tabs>
          <w:tab w:val="left" w:pos="0"/>
        </w:tabs>
        <w:spacing w:after="0" w:line="100" w:lineRule="atLeast"/>
        <w:ind w:firstLine="709"/>
        <w:jc w:val="both"/>
        <w:outlineLvl w:val="0"/>
        <w:rPr>
          <w:rFonts w:ascii="Times New Roman" w:hAnsi="Times New Roman" w:cs="Times New Roman"/>
          <w:bCs/>
          <w:iCs/>
          <w:kern w:val="0"/>
          <w:sz w:val="24"/>
          <w:szCs w:val="24"/>
          <w:lang w:eastAsia="ru-RU"/>
        </w:rPr>
      </w:pPr>
    </w:p>
    <w:p w:rsidR="00116D16" w:rsidRPr="00146345" w:rsidRDefault="00116D16" w:rsidP="00F35552">
      <w:pPr>
        <w:keepNext/>
        <w:widowControl w:val="0"/>
        <w:numPr>
          <w:ilvl w:val="0"/>
          <w:numId w:val="33"/>
        </w:numPr>
        <w:tabs>
          <w:tab w:val="left" w:pos="0"/>
        </w:tabs>
        <w:spacing w:after="0" w:line="100" w:lineRule="atLeast"/>
        <w:jc w:val="both"/>
        <w:outlineLvl w:val="0"/>
        <w:rPr>
          <w:rFonts w:ascii="Times New Roman" w:eastAsia="Calibri" w:hAnsi="Times New Roman" w:cs="Times New Roman"/>
          <w:bCs/>
          <w:iCs/>
          <w:sz w:val="24"/>
          <w:szCs w:val="24"/>
          <w:lang w:eastAsia="hi-IN" w:bidi="hi-IN"/>
        </w:rPr>
      </w:pPr>
      <w:r w:rsidRPr="00146345">
        <w:rPr>
          <w:rFonts w:ascii="Times New Roman" w:eastAsia="Calibri" w:hAnsi="Times New Roman" w:cs="Times New Roman"/>
          <w:sz w:val="24"/>
          <w:szCs w:val="24"/>
          <w:lang w:eastAsia="hi-IN" w:bidi="hi-IN"/>
        </w:rPr>
        <w:t>Ударные музыкальные инструменты: барабан, бубен, треугольник, тарелка, кастаньеты, ксилофон, колокольчики.</w:t>
      </w:r>
    </w:p>
    <w:p w:rsidR="00116D16" w:rsidRPr="00146345" w:rsidRDefault="00116D16" w:rsidP="00F35552">
      <w:pPr>
        <w:widowControl w:val="0"/>
        <w:spacing w:after="0" w:line="240" w:lineRule="auto"/>
        <w:ind w:left="708"/>
        <w:rPr>
          <w:rFonts w:ascii="Times New Roman" w:eastAsia="Calibri" w:hAnsi="Times New Roman" w:cs="Mangal"/>
          <w:b/>
          <w:sz w:val="24"/>
          <w:szCs w:val="24"/>
          <w:lang w:eastAsia="hi-IN" w:bidi="hi-IN"/>
        </w:rPr>
      </w:pPr>
    </w:p>
    <w:p w:rsidR="00116D16" w:rsidRPr="00146345" w:rsidRDefault="00116D16" w:rsidP="00F35552">
      <w:pPr>
        <w:keepNext/>
        <w:widowControl w:val="0"/>
        <w:spacing w:after="0" w:line="100" w:lineRule="atLeast"/>
        <w:ind w:left="720"/>
        <w:jc w:val="both"/>
        <w:outlineLvl w:val="0"/>
        <w:rPr>
          <w:rFonts w:ascii="Times New Roman" w:eastAsia="Calibri" w:hAnsi="Times New Roman" w:cs="Times New Roman"/>
          <w:b/>
          <w:sz w:val="24"/>
          <w:szCs w:val="24"/>
          <w:lang w:eastAsia="hi-IN" w:bidi="hi-IN"/>
        </w:rPr>
      </w:pPr>
      <w:r w:rsidRPr="00146345">
        <w:rPr>
          <w:rFonts w:ascii="Times New Roman" w:eastAsia="Calibri" w:hAnsi="Times New Roman" w:cs="Times New Roman"/>
          <w:b/>
          <w:sz w:val="24"/>
          <w:szCs w:val="24"/>
          <w:lang w:eastAsia="hi-IN" w:bidi="hi-IN"/>
        </w:rPr>
        <w:t xml:space="preserve">Перечень по направлениям подготовки </w:t>
      </w:r>
      <w:r w:rsidRPr="00146345">
        <w:rPr>
          <w:rFonts w:ascii="Times New Roman" w:eastAsia="Calibri" w:hAnsi="Times New Roman" w:cs="Times New Roman"/>
          <w:b/>
          <w:sz w:val="24"/>
          <w:szCs w:val="24"/>
          <w:lang w:val="en-US" w:eastAsia="hi-IN" w:bidi="hi-IN"/>
        </w:rPr>
        <w:t>II</w:t>
      </w:r>
      <w:r w:rsidRPr="00146345">
        <w:rPr>
          <w:rFonts w:ascii="Times New Roman" w:eastAsia="Calibri" w:hAnsi="Times New Roman" w:cs="Times New Roman"/>
          <w:b/>
          <w:sz w:val="24"/>
          <w:szCs w:val="24"/>
          <w:lang w:eastAsia="hi-IN" w:bidi="hi-IN"/>
        </w:rPr>
        <w:t xml:space="preserve"> группы:</w:t>
      </w:r>
    </w:p>
    <w:p w:rsidR="00116D16" w:rsidRPr="00146345" w:rsidRDefault="00116D16" w:rsidP="00F35552">
      <w:pPr>
        <w:keepNext/>
        <w:widowControl w:val="0"/>
        <w:tabs>
          <w:tab w:val="left" w:pos="0"/>
        </w:tabs>
        <w:spacing w:after="0" w:line="100" w:lineRule="atLeast"/>
        <w:ind w:firstLine="709"/>
        <w:jc w:val="both"/>
        <w:outlineLvl w:val="0"/>
        <w:rPr>
          <w:rFonts w:ascii="Times New Roman" w:eastAsia="Calibri" w:hAnsi="Times New Roman" w:cs="Times New Roman"/>
          <w:bCs/>
          <w:iCs/>
          <w:sz w:val="24"/>
          <w:szCs w:val="24"/>
          <w:lang w:eastAsia="hi-IN" w:bidi="hi-IN"/>
        </w:rPr>
      </w:pPr>
    </w:p>
    <w:p w:rsidR="00116D16" w:rsidRPr="00146345" w:rsidRDefault="00116D16" w:rsidP="00F35552">
      <w:pPr>
        <w:keepNext/>
        <w:widowControl w:val="0"/>
        <w:numPr>
          <w:ilvl w:val="0"/>
          <w:numId w:val="34"/>
        </w:numPr>
        <w:tabs>
          <w:tab w:val="left" w:pos="0"/>
        </w:tabs>
        <w:spacing w:after="0" w:line="100" w:lineRule="atLeast"/>
        <w:ind w:left="0" w:firstLine="709"/>
        <w:jc w:val="both"/>
        <w:outlineLvl w:val="0"/>
        <w:rPr>
          <w:rFonts w:ascii="Times New Roman" w:hAnsi="Times New Roman" w:cs="Times New Roman"/>
          <w:bCs/>
          <w:iCs/>
          <w:kern w:val="0"/>
          <w:sz w:val="24"/>
          <w:szCs w:val="24"/>
          <w:lang w:eastAsia="ru-RU"/>
        </w:rPr>
      </w:pPr>
      <w:r w:rsidRPr="00146345">
        <w:rPr>
          <w:rFonts w:ascii="Times New Roman" w:hAnsi="Times New Roman" w:cs="Times New Roman"/>
          <w:bCs/>
          <w:iCs/>
          <w:kern w:val="0"/>
          <w:sz w:val="24"/>
          <w:szCs w:val="24"/>
          <w:lang w:eastAsia="ru-RU"/>
        </w:rPr>
        <w:t>Хореографическое отделение.</w:t>
      </w:r>
    </w:p>
    <w:p w:rsidR="00116D16" w:rsidRPr="00146345" w:rsidRDefault="00116D16" w:rsidP="00F35552">
      <w:pPr>
        <w:widowControl w:val="0"/>
        <w:spacing w:after="0" w:line="240" w:lineRule="auto"/>
        <w:ind w:left="708"/>
        <w:rPr>
          <w:rFonts w:ascii="Times New Roman" w:eastAsia="Calibri" w:hAnsi="Times New Roman" w:cs="Mangal"/>
          <w:b/>
          <w:sz w:val="24"/>
          <w:szCs w:val="24"/>
          <w:lang w:eastAsia="hi-IN" w:bidi="hi-IN"/>
        </w:rPr>
      </w:pPr>
    </w:p>
    <w:p w:rsidR="00116D16" w:rsidRPr="00146345" w:rsidRDefault="00116D16" w:rsidP="00F35552">
      <w:pPr>
        <w:keepNext/>
        <w:widowControl w:val="0"/>
        <w:spacing w:after="0" w:line="240" w:lineRule="auto"/>
        <w:ind w:firstLine="709"/>
        <w:jc w:val="both"/>
        <w:outlineLvl w:val="0"/>
        <w:rPr>
          <w:rFonts w:ascii="Times New Roman" w:eastAsia="Arial Unicode MS" w:hAnsi="Times New Roman" w:cs="Times New Roman"/>
          <w:b/>
          <w:bCs/>
          <w:iCs/>
          <w:sz w:val="24"/>
          <w:szCs w:val="24"/>
          <w:lang w:eastAsia="hi-IN" w:bidi="hi-IN"/>
        </w:rPr>
      </w:pPr>
      <w:r w:rsidRPr="00146345">
        <w:rPr>
          <w:rFonts w:ascii="Times New Roman" w:eastAsia="Arial Unicode MS" w:hAnsi="Times New Roman" w:cs="Times New Roman"/>
          <w:b/>
          <w:bCs/>
          <w:iCs/>
          <w:sz w:val="24"/>
          <w:szCs w:val="24"/>
          <w:lang w:eastAsia="hi-IN" w:bidi="hi-IN"/>
        </w:rPr>
        <w:t>Перечень по направлениям подготовки I</w:t>
      </w:r>
      <w:r w:rsidRPr="00146345">
        <w:rPr>
          <w:rFonts w:ascii="Times New Roman" w:eastAsia="Arial Unicode MS" w:hAnsi="Times New Roman" w:cs="Times New Roman"/>
          <w:b/>
          <w:bCs/>
          <w:iCs/>
          <w:sz w:val="24"/>
          <w:szCs w:val="24"/>
          <w:lang w:val="en-US" w:eastAsia="hi-IN" w:bidi="hi-IN"/>
        </w:rPr>
        <w:t>I</w:t>
      </w:r>
      <w:r w:rsidRPr="00146345">
        <w:rPr>
          <w:rFonts w:ascii="Times New Roman" w:eastAsia="Arial Unicode MS" w:hAnsi="Times New Roman" w:cs="Times New Roman"/>
          <w:b/>
          <w:bCs/>
          <w:iCs/>
          <w:sz w:val="24"/>
          <w:szCs w:val="24"/>
          <w:lang w:eastAsia="hi-IN" w:bidi="hi-IN"/>
        </w:rPr>
        <w:t>I группы:</w:t>
      </w:r>
    </w:p>
    <w:p w:rsidR="00116D16" w:rsidRPr="00146345" w:rsidRDefault="00116D16" w:rsidP="00F35552">
      <w:pPr>
        <w:keepNext/>
        <w:widowControl w:val="0"/>
        <w:spacing w:after="0" w:line="240" w:lineRule="auto"/>
        <w:ind w:left="1559"/>
        <w:jc w:val="both"/>
        <w:outlineLvl w:val="0"/>
        <w:rPr>
          <w:rFonts w:ascii="Times New Roman" w:eastAsia="Arial Unicode MS" w:hAnsi="Times New Roman" w:cs="Times New Roman"/>
          <w:bCs/>
          <w:iCs/>
          <w:sz w:val="24"/>
          <w:szCs w:val="24"/>
          <w:lang w:eastAsia="hi-IN" w:bidi="hi-IN"/>
        </w:rPr>
      </w:pPr>
    </w:p>
    <w:p w:rsidR="00116D16" w:rsidRPr="00146345" w:rsidRDefault="00116D16" w:rsidP="00F35552">
      <w:pPr>
        <w:keepNext/>
        <w:widowControl w:val="0"/>
        <w:numPr>
          <w:ilvl w:val="0"/>
          <w:numId w:val="36"/>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Хоровое пение и вокал.</w:t>
      </w:r>
    </w:p>
    <w:p w:rsidR="00116D16" w:rsidRPr="00146345" w:rsidRDefault="00116D16" w:rsidP="00F35552">
      <w:pPr>
        <w:keepNext/>
        <w:widowControl w:val="0"/>
        <w:spacing w:after="0" w:line="240" w:lineRule="auto"/>
        <w:jc w:val="both"/>
        <w:outlineLvl w:val="0"/>
        <w:rPr>
          <w:rFonts w:ascii="Times New Roman" w:eastAsia="Arial Unicode MS" w:hAnsi="Times New Roman" w:cs="Times New Roman"/>
          <w:bCs/>
          <w:iCs/>
          <w:sz w:val="24"/>
          <w:szCs w:val="24"/>
          <w:lang w:eastAsia="hi-IN" w:bidi="hi-IN"/>
        </w:rPr>
      </w:pP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146345">
        <w:rPr>
          <w:rFonts w:ascii="Times New Roman" w:eastAsia="Arial Unicode MS" w:hAnsi="Times New Roman" w:cs="Times New Roman"/>
          <w:b/>
          <w:bCs/>
          <w:iCs/>
          <w:sz w:val="24"/>
          <w:szCs w:val="24"/>
          <w:lang w:eastAsia="hi-IN" w:bidi="hi-IN"/>
        </w:rPr>
        <w:t>Перечень по направлениям подготовки I</w:t>
      </w:r>
      <w:r w:rsidRPr="00146345">
        <w:rPr>
          <w:rFonts w:ascii="Times New Roman" w:eastAsia="Arial Unicode MS" w:hAnsi="Times New Roman" w:cs="Times New Roman"/>
          <w:b/>
          <w:bCs/>
          <w:iCs/>
          <w:sz w:val="24"/>
          <w:szCs w:val="24"/>
          <w:lang w:val="en-US" w:eastAsia="hi-IN" w:bidi="hi-IN"/>
        </w:rPr>
        <w:t>V</w:t>
      </w:r>
      <w:r w:rsidRPr="00146345">
        <w:rPr>
          <w:rFonts w:ascii="Times New Roman" w:eastAsia="Arial Unicode MS" w:hAnsi="Times New Roman" w:cs="Times New Roman"/>
          <w:b/>
          <w:bCs/>
          <w:iCs/>
          <w:sz w:val="24"/>
          <w:szCs w:val="24"/>
          <w:lang w:eastAsia="hi-IN" w:bidi="hi-IN"/>
        </w:rPr>
        <w:t xml:space="preserve"> группы:</w:t>
      </w: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p>
    <w:p w:rsidR="00116D16" w:rsidRPr="00146345" w:rsidRDefault="00116D16" w:rsidP="00F35552">
      <w:pPr>
        <w:keepNext/>
        <w:widowControl w:val="0"/>
        <w:numPr>
          <w:ilvl w:val="0"/>
          <w:numId w:val="39"/>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Театр.</w:t>
      </w:r>
    </w:p>
    <w:p w:rsidR="00116D16" w:rsidRPr="00146345" w:rsidRDefault="00116D16" w:rsidP="00F35552">
      <w:pPr>
        <w:keepNext/>
        <w:widowControl w:val="0"/>
        <w:spacing w:after="0" w:line="240" w:lineRule="auto"/>
        <w:ind w:firstLine="709"/>
        <w:jc w:val="both"/>
        <w:outlineLvl w:val="0"/>
        <w:rPr>
          <w:rFonts w:ascii="Times New Roman" w:eastAsia="Arial Unicode MS" w:hAnsi="Times New Roman" w:cs="Times New Roman"/>
          <w:bCs/>
          <w:iCs/>
          <w:sz w:val="24"/>
          <w:szCs w:val="24"/>
          <w:lang w:eastAsia="hi-IN" w:bidi="hi-IN"/>
        </w:rPr>
      </w:pPr>
    </w:p>
    <w:p w:rsidR="00116D16" w:rsidRPr="00146345" w:rsidRDefault="00116D16" w:rsidP="00F35552">
      <w:pPr>
        <w:keepNext/>
        <w:widowControl w:val="0"/>
        <w:spacing w:after="0" w:line="240" w:lineRule="auto"/>
        <w:ind w:firstLine="709"/>
        <w:jc w:val="both"/>
        <w:outlineLvl w:val="0"/>
        <w:rPr>
          <w:rFonts w:ascii="Times New Roman" w:eastAsia="Arial Unicode MS" w:hAnsi="Times New Roman" w:cs="Times New Roman"/>
          <w:b/>
          <w:bCs/>
          <w:iCs/>
          <w:sz w:val="24"/>
          <w:szCs w:val="24"/>
          <w:lang w:eastAsia="hi-IN" w:bidi="hi-IN"/>
        </w:rPr>
      </w:pPr>
      <w:r w:rsidRPr="00146345">
        <w:rPr>
          <w:rFonts w:ascii="Times New Roman" w:eastAsia="Arial Unicode MS" w:hAnsi="Times New Roman" w:cs="Times New Roman"/>
          <w:b/>
          <w:bCs/>
          <w:iCs/>
          <w:sz w:val="24"/>
          <w:szCs w:val="24"/>
          <w:lang w:eastAsia="hi-IN" w:bidi="hi-IN"/>
        </w:rPr>
        <w:t xml:space="preserve">Перечень по направлениям подготовки </w:t>
      </w:r>
      <w:r w:rsidRPr="00146345">
        <w:rPr>
          <w:rFonts w:ascii="Times New Roman" w:eastAsia="Arial Unicode MS" w:hAnsi="Times New Roman" w:cs="Times New Roman"/>
          <w:b/>
          <w:bCs/>
          <w:iCs/>
          <w:sz w:val="24"/>
          <w:szCs w:val="24"/>
          <w:lang w:val="en-US" w:eastAsia="hi-IN" w:bidi="hi-IN"/>
        </w:rPr>
        <w:t>V</w:t>
      </w:r>
      <w:r w:rsidRPr="00146345">
        <w:rPr>
          <w:rFonts w:ascii="Times New Roman" w:eastAsia="Arial Unicode MS" w:hAnsi="Times New Roman" w:cs="Times New Roman"/>
          <w:b/>
          <w:bCs/>
          <w:iCs/>
          <w:sz w:val="24"/>
          <w:szCs w:val="24"/>
          <w:lang w:eastAsia="hi-IN" w:bidi="hi-IN"/>
        </w:rPr>
        <w:t xml:space="preserve"> группы:</w:t>
      </w:r>
    </w:p>
    <w:p w:rsidR="00116D16" w:rsidRPr="00146345" w:rsidRDefault="00116D16" w:rsidP="00F35552">
      <w:pPr>
        <w:keepNext/>
        <w:widowControl w:val="0"/>
        <w:spacing w:after="0" w:line="240" w:lineRule="auto"/>
        <w:ind w:firstLine="709"/>
        <w:jc w:val="both"/>
        <w:outlineLvl w:val="0"/>
        <w:rPr>
          <w:rFonts w:ascii="Times New Roman" w:eastAsia="Arial Unicode MS" w:hAnsi="Times New Roman" w:cs="Times New Roman"/>
          <w:b/>
          <w:bCs/>
          <w:iCs/>
          <w:sz w:val="24"/>
          <w:szCs w:val="24"/>
          <w:lang w:eastAsia="hi-IN" w:bidi="hi-IN"/>
        </w:rPr>
      </w:pPr>
    </w:p>
    <w:p w:rsidR="00116D16" w:rsidRPr="00146345" w:rsidRDefault="00116D16" w:rsidP="00F35552">
      <w:pPr>
        <w:keepNext/>
        <w:widowControl w:val="0"/>
        <w:numPr>
          <w:ilvl w:val="0"/>
          <w:numId w:val="41"/>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Живопись.</w:t>
      </w:r>
    </w:p>
    <w:p w:rsidR="00116D16" w:rsidRPr="00146345" w:rsidRDefault="00116D16" w:rsidP="00F35552">
      <w:pPr>
        <w:keepNext/>
        <w:widowControl w:val="0"/>
        <w:numPr>
          <w:ilvl w:val="0"/>
          <w:numId w:val="41"/>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Дизайн.</w:t>
      </w:r>
    </w:p>
    <w:p w:rsidR="00116D16" w:rsidRPr="00146345" w:rsidRDefault="00116D16" w:rsidP="00F35552">
      <w:pPr>
        <w:keepNext/>
        <w:widowControl w:val="0"/>
        <w:numPr>
          <w:ilvl w:val="0"/>
          <w:numId w:val="41"/>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Декоративно-прикладное творчество.</w:t>
      </w:r>
    </w:p>
    <w:p w:rsidR="00116D16" w:rsidRPr="00146345" w:rsidRDefault="00116D16" w:rsidP="00F35552">
      <w:pPr>
        <w:keepNext/>
        <w:widowControl w:val="0"/>
        <w:numPr>
          <w:ilvl w:val="0"/>
          <w:numId w:val="41"/>
        </w:numPr>
        <w:spacing w:after="0" w:line="240" w:lineRule="auto"/>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Фотография.</w:t>
      </w:r>
    </w:p>
    <w:p w:rsidR="00116D16" w:rsidRPr="00146345" w:rsidRDefault="00116D16" w:rsidP="00F35552">
      <w:pPr>
        <w:keepNext/>
        <w:widowControl w:val="0"/>
        <w:spacing w:after="0" w:line="240" w:lineRule="auto"/>
        <w:jc w:val="both"/>
        <w:outlineLvl w:val="0"/>
        <w:rPr>
          <w:rFonts w:ascii="Times New Roman" w:eastAsia="Arial Unicode MS" w:hAnsi="Times New Roman" w:cs="Times New Roman"/>
          <w:bCs/>
          <w:iCs/>
          <w:sz w:val="24"/>
          <w:szCs w:val="24"/>
          <w:lang w:eastAsia="hi-IN" w:bidi="hi-IN"/>
        </w:rPr>
      </w:pP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146345">
        <w:rPr>
          <w:rFonts w:ascii="Times New Roman" w:eastAsia="Arial Unicode MS" w:hAnsi="Times New Roman" w:cs="Times New Roman"/>
          <w:b/>
          <w:bCs/>
          <w:iCs/>
          <w:sz w:val="24"/>
          <w:szCs w:val="24"/>
          <w:lang w:eastAsia="hi-IN" w:bidi="hi-IN"/>
        </w:rPr>
        <w:t>Перечень по направлениям подготовки V</w:t>
      </w:r>
      <w:r w:rsidRPr="00146345">
        <w:rPr>
          <w:rFonts w:ascii="Times New Roman" w:eastAsia="Arial Unicode MS" w:hAnsi="Times New Roman" w:cs="Times New Roman"/>
          <w:b/>
          <w:bCs/>
          <w:iCs/>
          <w:sz w:val="24"/>
          <w:szCs w:val="24"/>
          <w:lang w:val="en-US" w:eastAsia="hi-IN" w:bidi="hi-IN"/>
        </w:rPr>
        <w:t>I</w:t>
      </w:r>
      <w:r w:rsidRPr="00146345">
        <w:rPr>
          <w:rFonts w:ascii="Times New Roman" w:eastAsia="Arial Unicode MS" w:hAnsi="Times New Roman" w:cs="Times New Roman"/>
          <w:b/>
          <w:bCs/>
          <w:iCs/>
          <w:sz w:val="24"/>
          <w:szCs w:val="24"/>
          <w:lang w:eastAsia="hi-IN" w:bidi="hi-IN"/>
        </w:rPr>
        <w:t xml:space="preserve"> группы:</w:t>
      </w: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p>
    <w:p w:rsidR="00116D16" w:rsidRPr="00146345" w:rsidRDefault="00116D16" w:rsidP="00F35552">
      <w:pPr>
        <w:keepNext/>
        <w:widowControl w:val="0"/>
        <w:numPr>
          <w:ilvl w:val="0"/>
          <w:numId w:val="43"/>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Объединения физкультурно-спортивной направленности.</w:t>
      </w:r>
    </w:p>
    <w:p w:rsidR="00116D16" w:rsidRPr="00146345" w:rsidRDefault="00116D16" w:rsidP="00F35552">
      <w:pPr>
        <w:keepNext/>
        <w:widowControl w:val="0"/>
        <w:numPr>
          <w:ilvl w:val="0"/>
          <w:numId w:val="43"/>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Объединения социально-педагогической направленности.</w:t>
      </w:r>
    </w:p>
    <w:p w:rsidR="00116D16" w:rsidRPr="00146345" w:rsidRDefault="00116D16" w:rsidP="00F35552">
      <w:pPr>
        <w:keepNext/>
        <w:widowControl w:val="0"/>
        <w:numPr>
          <w:ilvl w:val="0"/>
          <w:numId w:val="43"/>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Объединения технической направленности.</w:t>
      </w:r>
    </w:p>
    <w:p w:rsidR="00116D16" w:rsidRPr="00146345" w:rsidRDefault="00116D16" w:rsidP="00F35552">
      <w:pPr>
        <w:widowControl w:val="0"/>
        <w:spacing w:after="0" w:line="240" w:lineRule="auto"/>
        <w:ind w:left="708"/>
        <w:rPr>
          <w:rFonts w:ascii="Times New Roman" w:eastAsia="Calibri" w:hAnsi="Times New Roman" w:cs="Mangal"/>
          <w:b/>
          <w:sz w:val="24"/>
          <w:szCs w:val="24"/>
          <w:lang w:eastAsia="hi-IN" w:bidi="hi-IN"/>
        </w:rPr>
      </w:pPr>
    </w:p>
    <w:p w:rsidR="00116D16" w:rsidRPr="00146345" w:rsidRDefault="00116D16" w:rsidP="00F35552">
      <w:pPr>
        <w:keepNext/>
        <w:widowControl w:val="0"/>
        <w:tabs>
          <w:tab w:val="left" w:pos="0"/>
        </w:tabs>
        <w:spacing w:after="0" w:line="100" w:lineRule="atLeast"/>
        <w:ind w:firstLine="709"/>
        <w:jc w:val="both"/>
        <w:outlineLvl w:val="0"/>
        <w:rPr>
          <w:rFonts w:ascii="Times New Roman" w:eastAsia="Calibri" w:hAnsi="Times New Roman" w:cs="Times New Roman"/>
          <w:b/>
          <w:bCs/>
          <w:iCs/>
          <w:sz w:val="24"/>
          <w:szCs w:val="24"/>
          <w:lang w:eastAsia="hi-IN" w:bidi="hi-IN"/>
        </w:rPr>
      </w:pPr>
      <w:r w:rsidRPr="00146345">
        <w:rPr>
          <w:rFonts w:ascii="Times New Roman" w:eastAsia="Calibri" w:hAnsi="Times New Roman" w:cs="Times New Roman"/>
          <w:b/>
          <w:bCs/>
          <w:iCs/>
          <w:sz w:val="24"/>
          <w:szCs w:val="24"/>
          <w:lang w:eastAsia="hi-IN" w:bidi="hi-IN"/>
        </w:rPr>
        <w:lastRenderedPageBreak/>
        <w:t xml:space="preserve">Перечень критериев отбора соискателей </w:t>
      </w:r>
      <w:r w:rsidRPr="00146345">
        <w:rPr>
          <w:rFonts w:ascii="Times New Roman" w:eastAsia="Calibri" w:hAnsi="Times New Roman" w:cs="Times New Roman"/>
          <w:b/>
          <w:sz w:val="24"/>
          <w:szCs w:val="24"/>
          <w:lang w:val="en-US" w:eastAsia="hi-IN" w:bidi="hi-IN"/>
        </w:rPr>
        <w:t>I</w:t>
      </w:r>
      <w:r w:rsidRPr="00146345">
        <w:rPr>
          <w:rFonts w:ascii="Times New Roman" w:eastAsia="Calibri" w:hAnsi="Times New Roman" w:cs="Times New Roman"/>
          <w:b/>
          <w:sz w:val="24"/>
          <w:szCs w:val="24"/>
          <w:lang w:eastAsia="hi-IN" w:bidi="hi-IN"/>
        </w:rPr>
        <w:t xml:space="preserve"> группы:</w:t>
      </w:r>
    </w:p>
    <w:p w:rsidR="00116D16" w:rsidRPr="00146345" w:rsidRDefault="00116D16" w:rsidP="00F35552">
      <w:pPr>
        <w:keepNext/>
        <w:widowControl w:val="0"/>
        <w:tabs>
          <w:tab w:val="left" w:pos="0"/>
        </w:tabs>
        <w:spacing w:after="0" w:line="100" w:lineRule="atLeast"/>
        <w:ind w:firstLine="709"/>
        <w:jc w:val="both"/>
        <w:outlineLvl w:val="0"/>
        <w:rPr>
          <w:rFonts w:ascii="Times New Roman" w:eastAsia="Calibri" w:hAnsi="Times New Roman" w:cs="Times New Roman"/>
          <w:bCs/>
          <w:iCs/>
          <w:sz w:val="24"/>
          <w:szCs w:val="24"/>
          <w:lang w:eastAsia="hi-IN" w:bidi="hi-IN"/>
        </w:rPr>
      </w:pPr>
    </w:p>
    <w:p w:rsidR="00116D16" w:rsidRPr="00146345" w:rsidRDefault="00116D16" w:rsidP="00F35552">
      <w:pPr>
        <w:keepNext/>
        <w:widowControl w:val="0"/>
        <w:numPr>
          <w:ilvl w:val="0"/>
          <w:numId w:val="35"/>
        </w:numPr>
        <w:tabs>
          <w:tab w:val="left" w:pos="0"/>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146345">
        <w:rPr>
          <w:rFonts w:ascii="Times New Roman" w:eastAsia="Calibri" w:hAnsi="Times New Roman" w:cs="Times New Roman"/>
          <w:bCs/>
          <w:iCs/>
          <w:sz w:val="24"/>
          <w:szCs w:val="24"/>
          <w:lang w:eastAsia="hi-IN" w:bidi="hi-IN"/>
        </w:rPr>
        <w:t>Музыкальный слух.</w:t>
      </w:r>
    </w:p>
    <w:p w:rsidR="00116D16" w:rsidRPr="00146345" w:rsidRDefault="00116D16" w:rsidP="00F35552">
      <w:pPr>
        <w:keepNext/>
        <w:widowControl w:val="0"/>
        <w:numPr>
          <w:ilvl w:val="0"/>
          <w:numId w:val="35"/>
        </w:numPr>
        <w:tabs>
          <w:tab w:val="left" w:pos="0"/>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146345">
        <w:rPr>
          <w:rFonts w:ascii="Times New Roman" w:eastAsia="Calibri" w:hAnsi="Times New Roman" w:cs="Times New Roman"/>
          <w:bCs/>
          <w:iCs/>
          <w:sz w:val="24"/>
          <w:szCs w:val="24"/>
          <w:lang w:eastAsia="hi-IN" w:bidi="hi-IN"/>
        </w:rPr>
        <w:t>Музыкальная память.</w:t>
      </w:r>
    </w:p>
    <w:p w:rsidR="00116D16" w:rsidRPr="00146345" w:rsidRDefault="00116D16" w:rsidP="00F35552">
      <w:pPr>
        <w:keepNext/>
        <w:widowControl w:val="0"/>
        <w:tabs>
          <w:tab w:val="left" w:pos="0"/>
          <w:tab w:val="left" w:pos="915"/>
        </w:tabs>
        <w:spacing w:after="0" w:line="100" w:lineRule="atLeast"/>
        <w:ind w:firstLine="709"/>
        <w:jc w:val="both"/>
        <w:outlineLvl w:val="0"/>
        <w:rPr>
          <w:rFonts w:ascii="Times New Roman" w:eastAsia="Calibri" w:hAnsi="Times New Roman" w:cs="Times New Roman"/>
          <w:bCs/>
          <w:iCs/>
          <w:sz w:val="24"/>
          <w:szCs w:val="24"/>
          <w:lang w:eastAsia="hi-IN" w:bidi="hi-IN"/>
        </w:rPr>
      </w:pPr>
      <w:r w:rsidRPr="00146345">
        <w:rPr>
          <w:rFonts w:ascii="Times New Roman" w:eastAsia="Calibri" w:hAnsi="Times New Roman" w:cs="Times New Roman"/>
          <w:bCs/>
          <w:iCs/>
          <w:sz w:val="24"/>
          <w:szCs w:val="24"/>
          <w:lang w:eastAsia="hi-IN" w:bidi="hi-IN"/>
        </w:rPr>
        <w:t>3         Музыкальный ритм.</w:t>
      </w:r>
    </w:p>
    <w:p w:rsidR="00116D16" w:rsidRPr="00146345" w:rsidRDefault="00116D16" w:rsidP="00F35552">
      <w:pPr>
        <w:keepNext/>
        <w:widowControl w:val="0"/>
        <w:numPr>
          <w:ilvl w:val="0"/>
          <w:numId w:val="33"/>
        </w:numPr>
        <w:tabs>
          <w:tab w:val="left" w:pos="0"/>
          <w:tab w:val="left" w:pos="915"/>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146345">
        <w:rPr>
          <w:rFonts w:ascii="Times New Roman" w:eastAsia="Calibri" w:hAnsi="Times New Roman" w:cs="Times New Roman"/>
          <w:bCs/>
          <w:iCs/>
          <w:sz w:val="24"/>
          <w:szCs w:val="24"/>
          <w:lang w:eastAsia="hi-IN" w:bidi="hi-IN"/>
        </w:rPr>
        <w:t xml:space="preserve">        Артистизм.</w:t>
      </w:r>
    </w:p>
    <w:p w:rsidR="00116D16" w:rsidRPr="008F0358" w:rsidRDefault="00116D16" w:rsidP="00F35552">
      <w:pPr>
        <w:keepNext/>
        <w:widowControl w:val="0"/>
        <w:tabs>
          <w:tab w:val="left" w:pos="0"/>
        </w:tabs>
        <w:spacing w:after="0" w:line="100" w:lineRule="atLeast"/>
        <w:ind w:firstLine="709"/>
        <w:jc w:val="both"/>
        <w:outlineLvl w:val="0"/>
        <w:rPr>
          <w:rFonts w:ascii="Times New Roman" w:eastAsia="Calibri" w:hAnsi="Times New Roman" w:cs="Times New Roman"/>
          <w:bCs/>
          <w:iCs/>
          <w:color w:val="FF0000"/>
          <w:sz w:val="24"/>
          <w:szCs w:val="24"/>
          <w:lang w:eastAsia="hi-IN" w:bidi="hi-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7271"/>
      </w:tblGrid>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Критерии отбора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Проверка действий</w:t>
            </w:r>
          </w:p>
        </w:tc>
      </w:tr>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eastAsia="Arial Unicode MS" w:hAnsi="Times New Roman" w:cs="Arial Unicode MS"/>
                <w:sz w:val="24"/>
                <w:szCs w:val="24"/>
                <w:lang w:eastAsia="hi-IN" w:bidi="hi-IN"/>
              </w:rPr>
              <w:t>Проверка звуковысотного и гармонического музыкального слуха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Пение на нейтральный слог отдельно взятых звуков вместе с фортепиано (в диапазоне голоса поступающего).</w:t>
            </w:r>
          </w:p>
          <w:p w:rsidR="00116D16" w:rsidRPr="00146345"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 Педагог играет интервалы, аккорды, после чего поступающий определяет количество звуков в созвучии.</w:t>
            </w:r>
          </w:p>
          <w:p w:rsidR="00116D16" w:rsidRPr="00146345"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146345">
              <w:rPr>
                <w:rFonts w:ascii="Times New Roman" w:eastAsia="Arial Unicode MS" w:hAnsi="Times New Roman" w:cs="Times New Roman"/>
                <w:bCs/>
                <w:iCs/>
                <w:sz w:val="24"/>
                <w:szCs w:val="24"/>
                <w:lang w:eastAsia="hi-IN" w:bidi="hi-IN"/>
              </w:rPr>
              <w:t>Пение наиболее ярко звучащего звука в интервале или аккорде.</w:t>
            </w:r>
          </w:p>
        </w:tc>
      </w:tr>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eastAsia="Arial Unicode MS" w:hAnsi="Times New Roman" w:cs="Arial Unicode MS"/>
                <w:sz w:val="24"/>
                <w:szCs w:val="24"/>
                <w:lang w:eastAsia="hi-IN" w:bidi="hi-IN"/>
              </w:rPr>
              <w:t>Проверка музыкальной памяти</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Педагог играет 2-4 такта мелодии в размере 2/4, 3/4, простую по ритму, состоящую из четвертей, восьмых и половинных. Мелодия играется два раза. Поступающий должен ее запомнить и спеть или подобрать на фортепиано.</w:t>
            </w:r>
          </w:p>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Исполнить попевки со словами (по выбору экзаменатора) </w:t>
            </w:r>
          </w:p>
          <w:p w:rsidR="00116D16" w:rsidRPr="00146345"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146345">
              <w:rPr>
                <w:rFonts w:ascii="Times New Roman" w:eastAsia="Arial Unicode MS" w:hAnsi="Times New Roman" w:cs="Times New Roman"/>
                <w:bCs/>
                <w:iCs/>
                <w:sz w:val="24"/>
                <w:szCs w:val="24"/>
                <w:lang w:eastAsia="hi-IN" w:bidi="hi-IN"/>
              </w:rPr>
              <w:t>Найти прозвучавший звук на клавиатуре.</w:t>
            </w:r>
          </w:p>
        </w:tc>
      </w:tr>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eastAsia="Arial Unicode MS" w:hAnsi="Times New Roman" w:cs="Arial Unicode MS"/>
                <w:sz w:val="24"/>
                <w:szCs w:val="24"/>
                <w:lang w:eastAsia="hi-IN" w:bidi="hi-IN"/>
              </w:rPr>
              <w:t>Проверка музыкального ритма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Простукивание или проговаривание простых, но ритмически ярких ритмических рисунков (шестнадцатые, пунктирный ритм, синкопа, триоль). Ритмический рисунок простукивается 1-2 раза, поступающий должен его повторить. </w:t>
            </w:r>
          </w:p>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Движение под музыку (берутся музыкальные отрывки со сменой двухдольности и трехдольности). </w:t>
            </w:r>
          </w:p>
          <w:p w:rsidR="00116D16" w:rsidRPr="00146345"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146345">
              <w:rPr>
                <w:rFonts w:ascii="Times New Roman" w:eastAsia="Arial Unicode MS" w:hAnsi="Times New Roman" w:cs="Times New Roman"/>
                <w:bCs/>
                <w:iCs/>
                <w:sz w:val="24"/>
                <w:szCs w:val="24"/>
                <w:lang w:eastAsia="hi-IN" w:bidi="hi-IN"/>
              </w:rPr>
              <w:t>Тест на ошибку: найти изменения в ритмическом рисунке, показанном ранее.</w:t>
            </w:r>
          </w:p>
        </w:tc>
      </w:tr>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eastAsia="Arial Unicode MS" w:hAnsi="Times New Roman" w:cs="Arial Unicode MS"/>
                <w:sz w:val="24"/>
                <w:szCs w:val="24"/>
                <w:lang w:eastAsia="hi-IN" w:bidi="hi-IN"/>
              </w:rPr>
              <w:t>Проверка всех музыкальных данных и артистизма поступающего</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Исполнение песни, выученной дома без сопровождения фортепиано. Песня должна быть исполнена выразительно, эмоционально, с настроением.</w:t>
            </w:r>
          </w:p>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p>
        </w:tc>
      </w:tr>
    </w:tbl>
    <w:p w:rsidR="00116D16" w:rsidRPr="008F0358" w:rsidRDefault="00116D16" w:rsidP="00F35552">
      <w:pPr>
        <w:keepNext/>
        <w:widowControl w:val="0"/>
        <w:spacing w:after="0" w:line="100" w:lineRule="atLeast"/>
        <w:ind w:firstLine="709"/>
        <w:jc w:val="both"/>
        <w:outlineLvl w:val="0"/>
        <w:rPr>
          <w:rFonts w:ascii="Times New Roman" w:eastAsia="Calibri" w:hAnsi="Times New Roman" w:cs="Times New Roman"/>
          <w:b/>
          <w:color w:val="FF0000"/>
          <w:sz w:val="24"/>
          <w:szCs w:val="24"/>
          <w:lang w:eastAsia="hi-IN" w:bidi="hi-IN"/>
        </w:rPr>
      </w:pP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146345">
        <w:rPr>
          <w:rFonts w:ascii="Times New Roman" w:eastAsia="Arial Unicode MS" w:hAnsi="Times New Roman" w:cs="Times New Roman"/>
          <w:b/>
          <w:bCs/>
          <w:iCs/>
          <w:sz w:val="24"/>
          <w:szCs w:val="24"/>
          <w:lang w:eastAsia="hi-IN" w:bidi="hi-IN"/>
        </w:rPr>
        <w:t xml:space="preserve">Перечень критериев оценки соискателей </w:t>
      </w:r>
      <w:r w:rsidRPr="00146345">
        <w:rPr>
          <w:rFonts w:ascii="Times New Roman" w:eastAsia="Calibri" w:hAnsi="Times New Roman" w:cs="Times New Roman"/>
          <w:b/>
          <w:sz w:val="24"/>
          <w:szCs w:val="24"/>
          <w:lang w:val="en-US" w:eastAsia="hi-IN" w:bidi="hi-IN"/>
        </w:rPr>
        <w:t>II</w:t>
      </w:r>
      <w:r w:rsidRPr="00146345">
        <w:rPr>
          <w:rFonts w:ascii="Times New Roman" w:eastAsia="Arial Unicode MS" w:hAnsi="Times New Roman" w:cs="Times New Roman"/>
          <w:b/>
          <w:bCs/>
          <w:iCs/>
          <w:sz w:val="24"/>
          <w:szCs w:val="24"/>
          <w:lang w:eastAsia="hi-IN" w:bidi="hi-IN"/>
        </w:rPr>
        <w:t xml:space="preserve"> группы.</w:t>
      </w: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Cs/>
          <w:iCs/>
          <w:sz w:val="24"/>
          <w:szCs w:val="24"/>
          <w:lang w:eastAsia="hi-IN" w:bidi="hi-IN"/>
        </w:rPr>
      </w:pPr>
    </w:p>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bCs/>
          <w:kern w:val="0"/>
          <w:sz w:val="24"/>
          <w:szCs w:val="24"/>
          <w:lang w:eastAsia="ru-RU"/>
        </w:rPr>
        <w:t>1.Определение внешних сценических данных.</w:t>
      </w:r>
    </w:p>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bCs/>
          <w:kern w:val="0"/>
          <w:sz w:val="24"/>
          <w:szCs w:val="24"/>
          <w:lang w:eastAsia="ru-RU"/>
        </w:rPr>
        <w:t>2.Музыкальные, ритмические, танцевальные способности.</w:t>
      </w:r>
    </w:p>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bCs/>
          <w:kern w:val="0"/>
          <w:sz w:val="24"/>
          <w:szCs w:val="24"/>
          <w:lang w:eastAsia="ru-RU"/>
        </w:rPr>
        <w:t>3.Медицинские показатели.</w:t>
      </w:r>
    </w:p>
    <w:p w:rsidR="00116D16" w:rsidRPr="00146345" w:rsidRDefault="00116D16" w:rsidP="00F35552">
      <w:pPr>
        <w:keepNext/>
        <w:widowControl w:val="0"/>
        <w:spacing w:after="0" w:line="100" w:lineRule="atLeast"/>
        <w:jc w:val="both"/>
        <w:outlineLvl w:val="0"/>
        <w:rPr>
          <w:rFonts w:ascii="Times New Roman" w:eastAsia="Arial Unicode MS" w:hAnsi="Times New Roman" w:cs="Times New Roman"/>
          <w:bCs/>
          <w:iCs/>
          <w:sz w:val="28"/>
          <w:szCs w:val="28"/>
          <w:lang w:eastAsia="hi-IN" w:bidi="hi-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7271"/>
      </w:tblGrid>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Критерии отбора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Проверка действий</w:t>
            </w:r>
          </w:p>
        </w:tc>
      </w:tr>
      <w:tr w:rsidR="00116D16" w:rsidRPr="00146345" w:rsidTr="00DE3FD1">
        <w:trPr>
          <w:tblCellSpacing w:w="0" w:type="dxa"/>
        </w:trPr>
        <w:tc>
          <w:tcPr>
            <w:tcW w:w="5000" w:type="pct"/>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bCs/>
                <w:kern w:val="0"/>
                <w:sz w:val="24"/>
                <w:szCs w:val="24"/>
                <w:lang w:eastAsia="ru-RU"/>
              </w:rPr>
              <w:t>1 этап. Хореографические данные.</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1.Подъем стопы</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Вытягивание и сокращение стопы, круговые движения стопой</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2.Выворотность в стопе</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Выполнить 1,4,5 позиции ног, battement tendu.</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3.Выворотность в колене</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val="en-US" w:eastAsia="ru-RU"/>
              </w:rPr>
            </w:pPr>
            <w:r w:rsidRPr="00146345">
              <w:rPr>
                <w:rFonts w:ascii="Times New Roman" w:hAnsi="Times New Roman" w:cs="Times New Roman"/>
                <w:kern w:val="0"/>
                <w:sz w:val="24"/>
                <w:szCs w:val="24"/>
                <w:lang w:eastAsia="ru-RU"/>
              </w:rPr>
              <w:t>Выполнить</w:t>
            </w:r>
            <w:r w:rsidRPr="00146345">
              <w:rPr>
                <w:rFonts w:ascii="Times New Roman" w:hAnsi="Times New Roman" w:cs="Times New Roman"/>
                <w:kern w:val="0"/>
                <w:sz w:val="24"/>
                <w:szCs w:val="24"/>
                <w:lang w:val="en-US" w:eastAsia="ru-RU"/>
              </w:rPr>
              <w:t xml:space="preserve"> demi plie</w:t>
            </w:r>
            <w:r w:rsidR="00760070" w:rsidRPr="00146345">
              <w:rPr>
                <w:rFonts w:ascii="Times New Roman" w:hAnsi="Times New Roman" w:cs="Times New Roman"/>
                <w:kern w:val="0"/>
                <w:sz w:val="24"/>
                <w:szCs w:val="24"/>
                <w:lang w:val="en-US" w:eastAsia="ru-RU"/>
              </w:rPr>
              <w:t xml:space="preserve">, </w:t>
            </w:r>
            <w:r w:rsidRPr="00146345">
              <w:rPr>
                <w:rFonts w:ascii="Times New Roman" w:hAnsi="Times New Roman" w:cs="Times New Roman"/>
                <w:kern w:val="0"/>
                <w:sz w:val="24"/>
                <w:szCs w:val="24"/>
                <w:lang w:val="en-US" w:eastAsia="ru-RU"/>
              </w:rPr>
              <w:t>Grand plie, retere.</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lastRenderedPageBreak/>
              <w:t>4.Выворотность в бедре</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Выполнить demi plie</w:t>
            </w:r>
            <w:r w:rsidR="00760070" w:rsidRPr="00146345">
              <w:rPr>
                <w:rFonts w:ascii="Times New Roman" w:hAnsi="Times New Roman" w:cs="Times New Roman"/>
                <w:kern w:val="0"/>
                <w:sz w:val="24"/>
                <w:szCs w:val="24"/>
                <w:lang w:eastAsia="ru-RU"/>
              </w:rPr>
              <w:t xml:space="preserve">, </w:t>
            </w:r>
            <w:r w:rsidRPr="00146345">
              <w:rPr>
                <w:rFonts w:ascii="Times New Roman" w:hAnsi="Times New Roman" w:cs="Times New Roman"/>
                <w:kern w:val="0"/>
                <w:sz w:val="24"/>
                <w:szCs w:val="24"/>
                <w:lang w:eastAsia="ru-RU"/>
              </w:rPr>
              <w:t>Grand plie, rond de jambe par terree, «лягушка» лежа на спине и животе.</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5.Величина шага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Выполнить releve lent во всех направлениях с удержанием ноги на максимальной высоте.</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6.Гибкостькорпуса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Выполнить перегибы корпуса во все направления.</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7.Прыжок</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Выполнение прыжков на 2 ногах на максимальную высоту.</w:t>
            </w:r>
          </w:p>
        </w:tc>
      </w:tr>
      <w:tr w:rsidR="00116D16" w:rsidRPr="00146345" w:rsidTr="00DE3FD1">
        <w:trPr>
          <w:tblCellSpacing w:w="0" w:type="dxa"/>
        </w:trPr>
        <w:tc>
          <w:tcPr>
            <w:tcW w:w="5000" w:type="pct"/>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bCs/>
                <w:kern w:val="0"/>
                <w:sz w:val="24"/>
                <w:szCs w:val="24"/>
                <w:lang w:eastAsia="ru-RU"/>
              </w:rPr>
              <w:t>2 этап. Музыкальные данные.</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1.Музыкальныйслух</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Исполни</w:t>
            </w:r>
            <w:r w:rsidR="00760070" w:rsidRPr="00146345">
              <w:rPr>
                <w:rFonts w:ascii="Times New Roman" w:hAnsi="Times New Roman" w:cs="Times New Roman"/>
                <w:kern w:val="0"/>
                <w:sz w:val="24"/>
                <w:szCs w:val="24"/>
                <w:lang w:eastAsia="ru-RU"/>
              </w:rPr>
              <w:t>т</w:t>
            </w:r>
            <w:r w:rsidRPr="00146345">
              <w:rPr>
                <w:rFonts w:ascii="Times New Roman" w:hAnsi="Times New Roman" w:cs="Times New Roman"/>
                <w:kern w:val="0"/>
                <w:sz w:val="24"/>
                <w:szCs w:val="24"/>
                <w:lang w:eastAsia="ru-RU"/>
              </w:rPr>
              <w:t>ь песню, громкого и тихого звучания.</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2.Ритм</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Выполнить ритмическую хлопушку руками, ногами, выполнение движения с музыкой и изменением темпа.</w:t>
            </w:r>
          </w:p>
        </w:tc>
      </w:tr>
      <w:tr w:rsidR="00116D16" w:rsidRPr="00146345" w:rsidTr="00DE3FD1">
        <w:trPr>
          <w:tblCellSpacing w:w="0" w:type="dxa"/>
        </w:trPr>
        <w:tc>
          <w:tcPr>
            <w:tcW w:w="5000" w:type="pct"/>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bCs/>
                <w:kern w:val="0"/>
                <w:sz w:val="24"/>
                <w:szCs w:val="24"/>
                <w:lang w:eastAsia="ru-RU"/>
              </w:rPr>
              <w:t>3 этап. Артистичность и выразительность.</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1.Мимика лица. Эмоции.</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Выполнение образных движений, выражение чувств лицом, рассказ стихотворения с выражением.</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2.Выразительность</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Импровизация на заданную тему, выполнение поклона на «бис».</w:t>
            </w:r>
          </w:p>
        </w:tc>
      </w:tr>
      <w:tr w:rsidR="00116D16" w:rsidRPr="00146345" w:rsidTr="00DE3FD1">
        <w:trPr>
          <w:tblCellSpacing w:w="0" w:type="dxa"/>
        </w:trPr>
        <w:tc>
          <w:tcPr>
            <w:tcW w:w="5000" w:type="pct"/>
            <w:gridSpan w:val="2"/>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bCs/>
                <w:kern w:val="0"/>
                <w:sz w:val="24"/>
                <w:szCs w:val="24"/>
                <w:lang w:eastAsia="ru-RU"/>
              </w:rPr>
              <w:t>4 этап. Медицинские показания:</w:t>
            </w:r>
            <w:r w:rsidRPr="00146345">
              <w:rPr>
                <w:rFonts w:ascii="Times New Roman" w:hAnsi="Times New Roman" w:cs="Times New Roman"/>
                <w:kern w:val="0"/>
                <w:sz w:val="24"/>
                <w:szCs w:val="24"/>
                <w:lang w:eastAsia="ru-RU"/>
              </w:rPr>
              <w:t>заниматься хореографическим искусством могут дети,  не имеющие тяжелых хронических заболеваний внутренних органов и психических расстройств.</w:t>
            </w:r>
          </w:p>
        </w:tc>
      </w:tr>
    </w:tbl>
    <w:p w:rsidR="00116D16" w:rsidRPr="00146345" w:rsidRDefault="00116D16" w:rsidP="00F35552">
      <w:pPr>
        <w:keepNext/>
        <w:widowControl w:val="0"/>
        <w:spacing w:before="240" w:after="240" w:line="100" w:lineRule="atLeast"/>
        <w:jc w:val="both"/>
        <w:outlineLvl w:val="0"/>
        <w:rPr>
          <w:rFonts w:ascii="Times New Roman" w:eastAsia="Arial Unicode MS" w:hAnsi="Times New Roman" w:cs="Times New Roman"/>
          <w:b/>
          <w:bCs/>
          <w:iCs/>
          <w:sz w:val="24"/>
          <w:szCs w:val="24"/>
          <w:lang w:eastAsia="hi-IN" w:bidi="hi-IN"/>
        </w:rPr>
      </w:pPr>
      <w:r w:rsidRPr="00146345">
        <w:rPr>
          <w:rFonts w:ascii="Times New Roman" w:eastAsia="Arial Unicode MS" w:hAnsi="Times New Roman" w:cs="Times New Roman"/>
          <w:b/>
          <w:bCs/>
          <w:iCs/>
          <w:sz w:val="24"/>
          <w:szCs w:val="24"/>
          <w:lang w:eastAsia="hi-IN" w:bidi="hi-IN"/>
        </w:rPr>
        <w:t>Перечень критериев оценки соискателей I</w:t>
      </w:r>
      <w:r w:rsidRPr="00146345">
        <w:rPr>
          <w:rFonts w:ascii="Times New Roman" w:eastAsia="Arial Unicode MS" w:hAnsi="Times New Roman" w:cs="Times New Roman"/>
          <w:b/>
          <w:bCs/>
          <w:iCs/>
          <w:sz w:val="24"/>
          <w:szCs w:val="24"/>
          <w:lang w:val="en-US" w:eastAsia="hi-IN" w:bidi="hi-IN"/>
        </w:rPr>
        <w:t>I</w:t>
      </w:r>
      <w:r w:rsidRPr="00146345">
        <w:rPr>
          <w:rFonts w:ascii="Times New Roman" w:eastAsia="Arial Unicode MS" w:hAnsi="Times New Roman" w:cs="Times New Roman"/>
          <w:b/>
          <w:bCs/>
          <w:iCs/>
          <w:sz w:val="24"/>
          <w:szCs w:val="24"/>
          <w:lang w:eastAsia="hi-IN" w:bidi="hi-IN"/>
        </w:rPr>
        <w:t>I группы.</w:t>
      </w:r>
    </w:p>
    <w:p w:rsidR="00116D16" w:rsidRPr="00146345" w:rsidRDefault="00116D16" w:rsidP="00F35552">
      <w:pPr>
        <w:keepNext/>
        <w:widowControl w:val="0"/>
        <w:numPr>
          <w:ilvl w:val="0"/>
          <w:numId w:val="37"/>
        </w:numPr>
        <w:tabs>
          <w:tab w:val="left" w:pos="0"/>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146345">
        <w:rPr>
          <w:rFonts w:ascii="Times New Roman" w:eastAsia="Calibri" w:hAnsi="Times New Roman" w:cs="Times New Roman"/>
          <w:bCs/>
          <w:iCs/>
          <w:sz w:val="24"/>
          <w:szCs w:val="24"/>
          <w:lang w:eastAsia="hi-IN" w:bidi="hi-IN"/>
        </w:rPr>
        <w:t>Музыкальный слух.</w:t>
      </w:r>
    </w:p>
    <w:p w:rsidR="00116D16" w:rsidRPr="00146345" w:rsidRDefault="00116D16" w:rsidP="00F35552">
      <w:pPr>
        <w:keepNext/>
        <w:widowControl w:val="0"/>
        <w:numPr>
          <w:ilvl w:val="0"/>
          <w:numId w:val="37"/>
        </w:numPr>
        <w:tabs>
          <w:tab w:val="left" w:pos="0"/>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146345">
        <w:rPr>
          <w:rFonts w:ascii="Times New Roman" w:eastAsia="Calibri" w:hAnsi="Times New Roman" w:cs="Times New Roman"/>
          <w:bCs/>
          <w:iCs/>
          <w:sz w:val="24"/>
          <w:szCs w:val="24"/>
          <w:lang w:eastAsia="hi-IN" w:bidi="hi-IN"/>
        </w:rPr>
        <w:t>Музыкальная память.</w:t>
      </w:r>
    </w:p>
    <w:p w:rsidR="00116D16" w:rsidRPr="00146345" w:rsidRDefault="00116D16" w:rsidP="00F35552">
      <w:pPr>
        <w:keepNext/>
        <w:widowControl w:val="0"/>
        <w:numPr>
          <w:ilvl w:val="0"/>
          <w:numId w:val="38"/>
        </w:numPr>
        <w:tabs>
          <w:tab w:val="left" w:pos="0"/>
          <w:tab w:val="left" w:pos="915"/>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146345">
        <w:rPr>
          <w:rFonts w:ascii="Times New Roman" w:eastAsia="Calibri" w:hAnsi="Times New Roman" w:cs="Times New Roman"/>
          <w:bCs/>
          <w:iCs/>
          <w:sz w:val="24"/>
          <w:szCs w:val="24"/>
          <w:lang w:eastAsia="hi-IN" w:bidi="hi-IN"/>
        </w:rPr>
        <w:t xml:space="preserve">        Музыкальный ритм.</w:t>
      </w:r>
    </w:p>
    <w:p w:rsidR="00116D16" w:rsidRPr="00146345" w:rsidRDefault="00116D16" w:rsidP="00F35552">
      <w:pPr>
        <w:keepNext/>
        <w:widowControl w:val="0"/>
        <w:numPr>
          <w:ilvl w:val="0"/>
          <w:numId w:val="38"/>
        </w:numPr>
        <w:tabs>
          <w:tab w:val="left" w:pos="0"/>
          <w:tab w:val="left" w:pos="915"/>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146345">
        <w:rPr>
          <w:rFonts w:ascii="Times New Roman" w:eastAsia="Calibri" w:hAnsi="Times New Roman" w:cs="Times New Roman"/>
          <w:bCs/>
          <w:iCs/>
          <w:sz w:val="24"/>
          <w:szCs w:val="24"/>
          <w:lang w:eastAsia="hi-IN" w:bidi="hi-IN"/>
        </w:rPr>
        <w:t>.       Артистизм.</w:t>
      </w:r>
    </w:p>
    <w:p w:rsidR="00116D16" w:rsidRPr="00146345" w:rsidRDefault="00116D16" w:rsidP="00F35552">
      <w:pPr>
        <w:keepNext/>
        <w:widowControl w:val="0"/>
        <w:numPr>
          <w:ilvl w:val="0"/>
          <w:numId w:val="33"/>
        </w:numPr>
        <w:tabs>
          <w:tab w:val="left" w:pos="0"/>
          <w:tab w:val="left" w:pos="915"/>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146345">
        <w:rPr>
          <w:rFonts w:ascii="Times New Roman" w:eastAsia="Calibri" w:hAnsi="Times New Roman" w:cs="Times New Roman"/>
          <w:bCs/>
          <w:iCs/>
          <w:sz w:val="24"/>
          <w:szCs w:val="24"/>
          <w:lang w:eastAsia="hi-IN" w:bidi="hi-IN"/>
        </w:rPr>
        <w:t xml:space="preserve">        Возможности голосового аппарата.</w:t>
      </w:r>
    </w:p>
    <w:p w:rsidR="00116D16" w:rsidRPr="00146345" w:rsidRDefault="00116D16" w:rsidP="00F35552">
      <w:pPr>
        <w:keepNext/>
        <w:widowControl w:val="0"/>
        <w:numPr>
          <w:ilvl w:val="0"/>
          <w:numId w:val="33"/>
        </w:numPr>
        <w:tabs>
          <w:tab w:val="left" w:pos="0"/>
          <w:tab w:val="left" w:pos="915"/>
        </w:tabs>
        <w:spacing w:after="0" w:line="100" w:lineRule="atLeast"/>
        <w:ind w:left="0" w:firstLine="709"/>
        <w:jc w:val="both"/>
        <w:outlineLvl w:val="0"/>
        <w:rPr>
          <w:rFonts w:ascii="Times New Roman" w:eastAsia="Calibri" w:hAnsi="Times New Roman" w:cs="Times New Roman"/>
          <w:bCs/>
          <w:iCs/>
          <w:sz w:val="24"/>
          <w:szCs w:val="24"/>
          <w:lang w:eastAsia="hi-IN" w:bidi="hi-IN"/>
        </w:rPr>
      </w:pPr>
      <w:r w:rsidRPr="00146345">
        <w:rPr>
          <w:rFonts w:ascii="Times New Roman" w:eastAsia="Calibri" w:hAnsi="Times New Roman" w:cs="Times New Roman"/>
          <w:bCs/>
          <w:iCs/>
          <w:sz w:val="24"/>
          <w:szCs w:val="24"/>
          <w:lang w:eastAsia="hi-IN" w:bidi="hi-IN"/>
        </w:rPr>
        <w:t xml:space="preserve">        Дикция.</w:t>
      </w:r>
    </w:p>
    <w:p w:rsidR="00116D16" w:rsidRPr="008F0358" w:rsidRDefault="00116D16" w:rsidP="00F35552">
      <w:pPr>
        <w:keepNext/>
        <w:widowControl w:val="0"/>
        <w:tabs>
          <w:tab w:val="left" w:pos="0"/>
          <w:tab w:val="left" w:pos="915"/>
        </w:tabs>
        <w:spacing w:after="0" w:line="100" w:lineRule="atLeast"/>
        <w:ind w:left="709"/>
        <w:jc w:val="both"/>
        <w:outlineLvl w:val="0"/>
        <w:rPr>
          <w:rFonts w:ascii="Times New Roman" w:eastAsia="Calibri" w:hAnsi="Times New Roman" w:cs="Times New Roman"/>
          <w:bCs/>
          <w:iCs/>
          <w:color w:val="FF0000"/>
          <w:sz w:val="24"/>
          <w:szCs w:val="24"/>
          <w:lang w:eastAsia="hi-IN" w:bidi="hi-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7271"/>
      </w:tblGrid>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Критерии отбора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Проверка действий</w:t>
            </w:r>
          </w:p>
        </w:tc>
      </w:tr>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eastAsia="Arial Unicode MS" w:hAnsi="Times New Roman" w:cs="Arial Unicode MS"/>
                <w:sz w:val="24"/>
                <w:szCs w:val="24"/>
                <w:lang w:eastAsia="hi-IN" w:bidi="hi-IN"/>
              </w:rPr>
              <w:t>Проверка звуковысотного и гармонического музыкального слуха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Пение на нейтральный слог отдельно взятых звуков вместе с фортепиано (в диапазоне голоса поступающего).</w:t>
            </w:r>
          </w:p>
          <w:p w:rsidR="00116D16" w:rsidRPr="00146345"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 Педагог играет интервалы, аккорды, после чего поступающий определяет количество звуков в созвучии.</w:t>
            </w:r>
          </w:p>
          <w:p w:rsidR="00116D16" w:rsidRPr="00146345"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146345">
              <w:rPr>
                <w:rFonts w:ascii="Times New Roman" w:eastAsia="Arial Unicode MS" w:hAnsi="Times New Roman" w:cs="Times New Roman"/>
                <w:bCs/>
                <w:iCs/>
                <w:sz w:val="24"/>
                <w:szCs w:val="24"/>
                <w:lang w:eastAsia="hi-IN" w:bidi="hi-IN"/>
              </w:rPr>
              <w:t>Пение наиболее ярко звучащего звука в интервале или аккорде.</w:t>
            </w:r>
          </w:p>
        </w:tc>
      </w:tr>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eastAsia="Arial Unicode MS" w:hAnsi="Times New Roman" w:cs="Arial Unicode MS"/>
                <w:sz w:val="24"/>
                <w:szCs w:val="24"/>
                <w:lang w:eastAsia="hi-IN" w:bidi="hi-IN"/>
              </w:rPr>
              <w:t>Проверка музыкальной памяти</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Педагог играет 2-4 такта мелодии в размере 2/4, 3/4, простую по ритму, состоящую из четвертей, восьмых и половинных. Мелодия играется два раза. Поступающий должен ее запомнить и спеть или подобрать на фортепиано.</w:t>
            </w:r>
          </w:p>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Исполнить попевки со словами (по выбору экзаменатора) </w:t>
            </w:r>
          </w:p>
          <w:p w:rsidR="00116D16" w:rsidRPr="00146345"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146345">
              <w:rPr>
                <w:rFonts w:ascii="Times New Roman" w:eastAsia="Arial Unicode MS" w:hAnsi="Times New Roman" w:cs="Times New Roman"/>
                <w:bCs/>
                <w:iCs/>
                <w:sz w:val="24"/>
                <w:szCs w:val="24"/>
                <w:lang w:eastAsia="hi-IN" w:bidi="hi-IN"/>
              </w:rPr>
              <w:t>Найти прозвучавший звук на клавиатуре.</w:t>
            </w:r>
          </w:p>
        </w:tc>
      </w:tr>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eastAsia="Arial Unicode MS" w:hAnsi="Times New Roman" w:cs="Arial Unicode MS"/>
                <w:sz w:val="24"/>
                <w:szCs w:val="24"/>
                <w:lang w:eastAsia="hi-IN" w:bidi="hi-IN"/>
              </w:rPr>
              <w:lastRenderedPageBreak/>
              <w:t>Проверка музыкального ритма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Простукивание или проговаривание простых, но ритмически ярких ритмических рисунков (шестнадцатые, пунктирный ритм, синкопа, триоль). Ритмический рисунок простукивается 1-2 раза, поступающий должен его повторить. </w:t>
            </w:r>
          </w:p>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Движение под музыку (берутся музыкальные отрывки со сменой двухдольности и трехдольности). </w:t>
            </w:r>
          </w:p>
          <w:p w:rsidR="00116D16" w:rsidRPr="00146345"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146345">
              <w:rPr>
                <w:rFonts w:ascii="Times New Roman" w:eastAsia="Arial Unicode MS" w:hAnsi="Times New Roman" w:cs="Times New Roman"/>
                <w:bCs/>
                <w:iCs/>
                <w:sz w:val="24"/>
                <w:szCs w:val="24"/>
                <w:lang w:eastAsia="hi-IN" w:bidi="hi-IN"/>
              </w:rPr>
              <w:t>Тест на ошибку: найти изменения в ритмическом рисунке, показанном ранее.</w:t>
            </w:r>
          </w:p>
        </w:tc>
      </w:tr>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eastAsia="Arial Unicode MS" w:hAnsi="Times New Roman" w:cs="Arial Unicode MS"/>
                <w:sz w:val="24"/>
                <w:szCs w:val="24"/>
                <w:lang w:eastAsia="hi-IN" w:bidi="hi-IN"/>
              </w:rPr>
              <w:t>Проверка всех музыкальных данных и артистизма поступающего</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Исполнение песни, выученной дома без сопровождения фортепиано. Песня должна быть исполнена выразительно, эмоционально, с настроением.</w:t>
            </w:r>
          </w:p>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p>
        </w:tc>
      </w:tr>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146345">
              <w:rPr>
                <w:rFonts w:ascii="Times New Roman" w:eastAsia="Arial Unicode MS" w:hAnsi="Times New Roman" w:cs="Arial Unicode MS"/>
                <w:sz w:val="24"/>
                <w:szCs w:val="24"/>
                <w:lang w:eastAsia="hi-IN" w:bidi="hi-IN"/>
              </w:rPr>
              <w:t>Возможности голосового аппарата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Пропевание за преподавателем определенных вокально-интонационных упражнений</w:t>
            </w:r>
          </w:p>
        </w:tc>
      </w:tr>
      <w:tr w:rsidR="00116D16" w:rsidRPr="008F0358"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146345">
              <w:rPr>
                <w:rFonts w:ascii="Times New Roman" w:eastAsia="Arial Unicode MS" w:hAnsi="Times New Roman" w:cs="Arial Unicode MS"/>
                <w:sz w:val="24"/>
                <w:szCs w:val="24"/>
                <w:lang w:eastAsia="hi-IN" w:bidi="hi-IN"/>
              </w:rPr>
              <w:t>Дикция</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Повторение за преподавателем скороговорки. Выразительное чтение фрагмента стихотворения (для эстрадного отделения).</w:t>
            </w:r>
          </w:p>
        </w:tc>
      </w:tr>
    </w:tbl>
    <w:p w:rsidR="00116D16" w:rsidRPr="008F0358" w:rsidRDefault="00116D16" w:rsidP="00F35552">
      <w:pPr>
        <w:keepNext/>
        <w:widowControl w:val="0"/>
        <w:spacing w:after="0" w:line="100" w:lineRule="atLeast"/>
        <w:ind w:firstLine="709"/>
        <w:jc w:val="both"/>
        <w:outlineLvl w:val="0"/>
        <w:rPr>
          <w:rFonts w:ascii="Times New Roman" w:eastAsia="Arial Unicode MS" w:hAnsi="Times New Roman" w:cs="Times New Roman"/>
          <w:bCs/>
          <w:iCs/>
          <w:color w:val="FF0000"/>
          <w:sz w:val="24"/>
          <w:szCs w:val="24"/>
          <w:lang w:eastAsia="hi-IN" w:bidi="hi-IN"/>
        </w:rPr>
      </w:pPr>
    </w:p>
    <w:p w:rsidR="00116D16" w:rsidRPr="00146345" w:rsidRDefault="00116D16" w:rsidP="00F35552">
      <w:pPr>
        <w:keepNext/>
        <w:widowControl w:val="0"/>
        <w:spacing w:before="240" w:after="240" w:line="100" w:lineRule="atLeast"/>
        <w:jc w:val="both"/>
        <w:outlineLvl w:val="0"/>
        <w:rPr>
          <w:rFonts w:ascii="Times New Roman" w:eastAsia="Arial Unicode MS" w:hAnsi="Times New Roman" w:cs="Times New Roman"/>
          <w:b/>
          <w:bCs/>
          <w:iCs/>
          <w:sz w:val="24"/>
          <w:szCs w:val="24"/>
          <w:lang w:eastAsia="hi-IN" w:bidi="hi-IN"/>
        </w:rPr>
      </w:pPr>
      <w:r w:rsidRPr="00146345">
        <w:rPr>
          <w:rFonts w:ascii="Times New Roman" w:eastAsia="Arial Unicode MS" w:hAnsi="Times New Roman" w:cs="Times New Roman"/>
          <w:b/>
          <w:bCs/>
          <w:iCs/>
          <w:sz w:val="24"/>
          <w:szCs w:val="24"/>
          <w:lang w:eastAsia="hi-IN" w:bidi="hi-IN"/>
        </w:rPr>
        <w:t>Перечень критериев оценки соискателей I</w:t>
      </w:r>
      <w:r w:rsidRPr="00146345">
        <w:rPr>
          <w:rFonts w:ascii="Times New Roman" w:eastAsia="Arial Unicode MS" w:hAnsi="Times New Roman" w:cs="Times New Roman"/>
          <w:b/>
          <w:bCs/>
          <w:iCs/>
          <w:sz w:val="24"/>
          <w:szCs w:val="24"/>
          <w:lang w:val="en-US" w:eastAsia="hi-IN" w:bidi="hi-IN"/>
        </w:rPr>
        <w:t>V</w:t>
      </w:r>
      <w:r w:rsidRPr="00146345">
        <w:rPr>
          <w:rFonts w:ascii="Times New Roman" w:eastAsia="Arial Unicode MS" w:hAnsi="Times New Roman" w:cs="Times New Roman"/>
          <w:b/>
          <w:bCs/>
          <w:iCs/>
          <w:sz w:val="24"/>
          <w:szCs w:val="24"/>
          <w:lang w:eastAsia="hi-IN" w:bidi="hi-IN"/>
        </w:rPr>
        <w:t xml:space="preserve"> группы.</w:t>
      </w:r>
    </w:p>
    <w:p w:rsidR="00116D16" w:rsidRPr="00146345" w:rsidRDefault="00116D16" w:rsidP="00F35552">
      <w:pPr>
        <w:widowControl w:val="0"/>
        <w:numPr>
          <w:ilvl w:val="0"/>
          <w:numId w:val="40"/>
        </w:numPr>
        <w:spacing w:after="0" w:line="240" w:lineRule="auto"/>
        <w:ind w:left="0" w:firstLine="709"/>
        <w:rPr>
          <w:rFonts w:ascii="Times New Roman" w:eastAsia="Arial Unicode MS" w:hAnsi="Times New Roman" w:cs="Arial Unicode MS"/>
          <w:sz w:val="24"/>
          <w:szCs w:val="24"/>
          <w:lang w:eastAsia="hi-IN" w:bidi="hi-IN"/>
        </w:rPr>
      </w:pPr>
      <w:r w:rsidRPr="00146345">
        <w:rPr>
          <w:rFonts w:ascii="Times New Roman" w:eastAsia="Arial Unicode MS" w:hAnsi="Times New Roman" w:cs="Arial Unicode MS"/>
          <w:sz w:val="24"/>
          <w:szCs w:val="24"/>
          <w:lang w:eastAsia="hi-IN" w:bidi="hi-IN"/>
        </w:rPr>
        <w:t>Дикция.</w:t>
      </w:r>
    </w:p>
    <w:p w:rsidR="00116D16" w:rsidRPr="00146345" w:rsidRDefault="00116D16" w:rsidP="00F35552">
      <w:pPr>
        <w:widowControl w:val="0"/>
        <w:numPr>
          <w:ilvl w:val="0"/>
          <w:numId w:val="40"/>
        </w:numPr>
        <w:spacing w:after="0" w:line="240" w:lineRule="auto"/>
        <w:ind w:left="0" w:firstLine="709"/>
        <w:rPr>
          <w:rFonts w:ascii="Times New Roman" w:eastAsia="Arial Unicode MS" w:hAnsi="Times New Roman" w:cs="Arial Unicode MS"/>
          <w:sz w:val="24"/>
          <w:szCs w:val="24"/>
          <w:lang w:eastAsia="hi-IN" w:bidi="hi-IN"/>
        </w:rPr>
      </w:pPr>
      <w:r w:rsidRPr="00146345">
        <w:rPr>
          <w:rFonts w:ascii="Times New Roman" w:eastAsia="Arial Unicode MS" w:hAnsi="Times New Roman" w:cs="Arial Unicode MS"/>
          <w:sz w:val="24"/>
          <w:szCs w:val="24"/>
          <w:lang w:eastAsia="hi-IN" w:bidi="hi-IN"/>
        </w:rPr>
        <w:t>Координация и чувство ритма.</w:t>
      </w:r>
    </w:p>
    <w:p w:rsidR="00116D16" w:rsidRPr="00146345" w:rsidRDefault="00116D16" w:rsidP="00F35552">
      <w:pPr>
        <w:widowControl w:val="0"/>
        <w:numPr>
          <w:ilvl w:val="0"/>
          <w:numId w:val="40"/>
        </w:numPr>
        <w:spacing w:after="0" w:line="240" w:lineRule="auto"/>
        <w:ind w:left="0" w:firstLine="709"/>
        <w:rPr>
          <w:rFonts w:ascii="Times New Roman" w:eastAsia="Arial Unicode MS" w:hAnsi="Times New Roman" w:cs="Arial Unicode MS"/>
          <w:sz w:val="24"/>
          <w:szCs w:val="24"/>
          <w:lang w:eastAsia="hi-IN" w:bidi="hi-IN"/>
        </w:rPr>
      </w:pPr>
      <w:r w:rsidRPr="00146345">
        <w:rPr>
          <w:rFonts w:ascii="Times New Roman" w:eastAsia="Arial Unicode MS" w:hAnsi="Times New Roman" w:cs="Arial Unicode MS"/>
          <w:sz w:val="24"/>
          <w:szCs w:val="24"/>
          <w:lang w:eastAsia="hi-IN" w:bidi="hi-IN"/>
        </w:rPr>
        <w:t>Воображение и фантазия.</w:t>
      </w:r>
    </w:p>
    <w:p w:rsidR="00116D16" w:rsidRPr="00146345" w:rsidRDefault="00116D16" w:rsidP="00F35552">
      <w:pPr>
        <w:widowControl w:val="0"/>
        <w:numPr>
          <w:ilvl w:val="0"/>
          <w:numId w:val="40"/>
        </w:numPr>
        <w:spacing w:after="0" w:line="240" w:lineRule="auto"/>
        <w:ind w:left="0" w:firstLine="709"/>
        <w:rPr>
          <w:rFonts w:ascii="Times New Roman" w:eastAsia="Arial Unicode MS" w:hAnsi="Times New Roman" w:cs="Arial Unicode MS"/>
          <w:sz w:val="24"/>
          <w:szCs w:val="24"/>
          <w:lang w:eastAsia="hi-IN" w:bidi="hi-IN"/>
        </w:rPr>
      </w:pPr>
      <w:r w:rsidRPr="00146345">
        <w:rPr>
          <w:rFonts w:ascii="Times New Roman" w:eastAsia="Arial Unicode MS" w:hAnsi="Times New Roman" w:cs="Arial Unicode MS"/>
          <w:sz w:val="24"/>
          <w:szCs w:val="24"/>
          <w:lang w:eastAsia="hi-IN" w:bidi="hi-IN"/>
        </w:rPr>
        <w:t>Музыкальные способности: слух, ритм, память, эмоциональность.</w:t>
      </w:r>
    </w:p>
    <w:p w:rsidR="00116D16" w:rsidRPr="00146345" w:rsidRDefault="00116D16" w:rsidP="00F35552">
      <w:pPr>
        <w:widowControl w:val="0"/>
        <w:spacing w:after="0" w:line="240" w:lineRule="auto"/>
        <w:ind w:firstLine="709"/>
        <w:rPr>
          <w:rFonts w:ascii="Times New Roman" w:eastAsia="Arial Unicode MS" w:hAnsi="Times New Roman" w:cs="Arial Unicode MS"/>
          <w:sz w:val="24"/>
          <w:szCs w:val="24"/>
          <w:lang w:eastAsia="hi-IN" w:bidi="hi-I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7271"/>
      </w:tblGrid>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Критерии отбора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Проверка действий</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146345">
              <w:rPr>
                <w:rFonts w:ascii="Times New Roman" w:eastAsia="Arial Unicode MS" w:hAnsi="Times New Roman" w:cs="Arial Unicode MS"/>
                <w:sz w:val="24"/>
                <w:szCs w:val="24"/>
                <w:lang w:eastAsia="hi-IN" w:bidi="hi-IN"/>
              </w:rPr>
              <w:t>Дикция</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Рассказать наизусть стихотворение или басню (не менее 4 четверостиший), пересказать любое небольшое прозаическое произведение (сказка, рассказ).</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eastAsia="Arial Unicode MS" w:hAnsi="Times New Roman" w:cs="Arial Unicode MS"/>
                <w:sz w:val="24"/>
                <w:szCs w:val="24"/>
                <w:lang w:eastAsia="hi-IN" w:bidi="hi-IN"/>
              </w:rPr>
              <w:t>Координация и чувство ритма</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146345">
              <w:rPr>
                <w:rFonts w:ascii="Times New Roman" w:eastAsia="Arial Unicode MS" w:hAnsi="Times New Roman" w:cs="Times New Roman"/>
                <w:bCs/>
                <w:iCs/>
                <w:sz w:val="24"/>
                <w:szCs w:val="24"/>
                <w:lang w:eastAsia="hi-IN" w:bidi="hi-IN"/>
              </w:rPr>
              <w:t>Танцевальная импровизация на предложенные музыкальные фрагменты, упражнения на координацию движений.</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eastAsia="Arial Unicode MS" w:hAnsi="Times New Roman" w:cs="Arial Unicode MS"/>
                <w:sz w:val="24"/>
                <w:szCs w:val="24"/>
                <w:lang w:eastAsia="hi-IN" w:bidi="hi-IN"/>
              </w:rPr>
              <w:t>Воображение и фантазия</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hAnsi="Times New Roman" w:cs="Times New Roman"/>
                <w:bCs/>
                <w:iCs/>
                <w:kern w:val="0"/>
                <w:sz w:val="24"/>
                <w:szCs w:val="24"/>
                <w:lang w:eastAsia="ru-RU"/>
              </w:rPr>
            </w:pPr>
            <w:r w:rsidRPr="00146345">
              <w:rPr>
                <w:rFonts w:ascii="Times New Roman" w:eastAsia="Arial Unicode MS" w:hAnsi="Times New Roman" w:cs="Times New Roman"/>
                <w:bCs/>
                <w:iCs/>
                <w:sz w:val="24"/>
                <w:szCs w:val="24"/>
                <w:lang w:eastAsia="hi-IN" w:bidi="hi-IN"/>
              </w:rPr>
              <w:t>Выполнить творческие задания (упражнения или этюды) на предлагаемые обстоятельства.</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hAnsi="Times New Roman" w:cs="Times New Roman"/>
                <w:kern w:val="0"/>
                <w:sz w:val="24"/>
                <w:szCs w:val="24"/>
                <w:lang w:eastAsia="ru-RU"/>
              </w:rPr>
              <w:t>Слух</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Пение на нейтральный слог отдельно взятых звуков вместе с фортепиано (в диапазоне голоса поступающего).</w:t>
            </w:r>
          </w:p>
          <w:p w:rsidR="00116D16" w:rsidRPr="00146345" w:rsidRDefault="00116D16" w:rsidP="00F35552">
            <w:pPr>
              <w:keepNext/>
              <w:widowControl w:val="0"/>
              <w:tabs>
                <w:tab w:val="left" w:pos="0"/>
              </w:tabs>
              <w:spacing w:after="0" w:line="240" w:lineRule="auto"/>
              <w:jc w:val="both"/>
              <w:outlineLvl w:val="0"/>
              <w:rPr>
                <w:rFonts w:ascii="Times New Roman" w:eastAsia="Calibri"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 Педагог играет интервалы, аккорды, после чего поступающий определяет количество звуков в созвучии.</w:t>
            </w:r>
          </w:p>
          <w:p w:rsidR="00116D16" w:rsidRPr="00146345" w:rsidRDefault="00116D16" w:rsidP="00F35552">
            <w:pPr>
              <w:suppressAutoHyphens w:val="0"/>
              <w:spacing w:after="0" w:line="240" w:lineRule="auto"/>
              <w:jc w:val="both"/>
              <w:rPr>
                <w:rFonts w:ascii="Times New Roman" w:hAnsi="Times New Roman" w:cs="Times New Roman"/>
                <w:kern w:val="0"/>
                <w:sz w:val="24"/>
                <w:szCs w:val="24"/>
                <w:lang w:eastAsia="ru-RU"/>
              </w:rPr>
            </w:pPr>
            <w:r w:rsidRPr="00146345">
              <w:rPr>
                <w:rFonts w:ascii="Times New Roman" w:eastAsia="Arial Unicode MS" w:hAnsi="Times New Roman" w:cs="Arial Unicode MS"/>
                <w:sz w:val="24"/>
                <w:szCs w:val="24"/>
                <w:lang w:eastAsia="hi-IN" w:bidi="hi-IN"/>
              </w:rPr>
              <w:t>Пение наиболее ярко звучащего звука в интервале или аккорде.</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146345">
              <w:rPr>
                <w:rFonts w:ascii="Times New Roman" w:eastAsia="Arial Unicode MS" w:hAnsi="Times New Roman" w:cs="Arial Unicode MS"/>
                <w:sz w:val="24"/>
                <w:szCs w:val="24"/>
                <w:lang w:eastAsia="hi-IN" w:bidi="hi-IN"/>
              </w:rPr>
              <w:t>Ритм</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Простукивание или проговаривание простых, но ритмически ярких ритмических рисунков (шестнадцатые, пунктирный ритм, синкопа, триоль). Ритмический рисунок простукивается 1-2 раза, поступающий должен его повторить. </w:t>
            </w:r>
          </w:p>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Движение под музыку (берутся музыкальные отрывки со сменой двухдольности и трехдольности). </w:t>
            </w:r>
          </w:p>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lastRenderedPageBreak/>
              <w:t>Тест на ошибку: найти изменения в ритмическом рисунке, показанном ранее.</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146345">
              <w:rPr>
                <w:rFonts w:ascii="Times New Roman" w:eastAsia="Arial Unicode MS" w:hAnsi="Times New Roman" w:cs="Arial Unicode MS"/>
                <w:sz w:val="24"/>
                <w:szCs w:val="24"/>
                <w:lang w:eastAsia="hi-IN" w:bidi="hi-IN"/>
              </w:rPr>
              <w:lastRenderedPageBreak/>
              <w:t>Память</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Педагог играет 2-4 такта мелодии в размере 2/4, 3/4, простую по ритму, состоящую из четвертей, восьмых и половинных. Мелодия играется два раза. Поступающий должен ее запомнить и спеть или подобрать на фортепиано.</w:t>
            </w:r>
          </w:p>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Исполнить попевки со словами (по выбору экзаменатора) </w:t>
            </w:r>
          </w:p>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Найти прозвучавший звук на клавиатуре.</w:t>
            </w:r>
          </w:p>
        </w:tc>
      </w:tr>
      <w:tr w:rsidR="00116D16" w:rsidRPr="00146345" w:rsidTr="00DE3FD1">
        <w:trPr>
          <w:tblCellSpacing w:w="0" w:type="dxa"/>
        </w:trPr>
        <w:tc>
          <w:tcPr>
            <w:tcW w:w="14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suppressAutoHyphens w:val="0"/>
              <w:spacing w:after="0" w:line="240" w:lineRule="auto"/>
              <w:jc w:val="both"/>
              <w:rPr>
                <w:rFonts w:ascii="Times New Roman" w:eastAsia="Arial Unicode MS" w:hAnsi="Times New Roman" w:cs="Arial Unicode MS"/>
                <w:sz w:val="24"/>
                <w:szCs w:val="24"/>
                <w:lang w:eastAsia="hi-IN" w:bidi="hi-IN"/>
              </w:rPr>
            </w:pPr>
            <w:r w:rsidRPr="00146345">
              <w:rPr>
                <w:rFonts w:ascii="Times New Roman" w:eastAsia="Arial Unicode MS" w:hAnsi="Times New Roman" w:cs="Arial Unicode MS"/>
                <w:sz w:val="24"/>
                <w:szCs w:val="24"/>
                <w:lang w:eastAsia="hi-IN" w:bidi="hi-IN"/>
              </w:rPr>
              <w:t>Эмоциональность</w:t>
            </w:r>
          </w:p>
        </w:tc>
        <w:tc>
          <w:tcPr>
            <w:tcW w:w="3550" w:type="pct"/>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tcPr>
          <w:p w:rsidR="00116D16" w:rsidRPr="00146345" w:rsidRDefault="00116D16" w:rsidP="00F35552">
            <w:pPr>
              <w:keepNext/>
              <w:widowControl w:val="0"/>
              <w:tabs>
                <w:tab w:val="left" w:pos="0"/>
              </w:tabs>
              <w:spacing w:after="0" w:line="240" w:lineRule="auto"/>
              <w:jc w:val="both"/>
              <w:outlineLvl w:val="0"/>
              <w:rPr>
                <w:rFonts w:ascii="Times New Roman" w:eastAsia="Arial Unicode MS" w:hAnsi="Times New Roman" w:cs="Times New Roman"/>
                <w:bCs/>
                <w:iCs/>
                <w:sz w:val="24"/>
                <w:szCs w:val="24"/>
                <w:lang w:eastAsia="hi-IN" w:bidi="hi-IN"/>
              </w:rPr>
            </w:pPr>
            <w:r w:rsidRPr="00146345">
              <w:rPr>
                <w:rFonts w:ascii="Times New Roman" w:hAnsi="Times New Roman" w:cs="Times New Roman"/>
                <w:bCs/>
                <w:iCs/>
                <w:kern w:val="0"/>
                <w:sz w:val="24"/>
                <w:szCs w:val="24"/>
                <w:lang w:eastAsia="ru-RU"/>
              </w:rPr>
              <w:t>Выполнение образных движений, выражение чувств лицом, рассказ стихотворения с выражением.</w:t>
            </w:r>
          </w:p>
        </w:tc>
      </w:tr>
    </w:tbl>
    <w:p w:rsidR="00116D16" w:rsidRPr="00146345" w:rsidRDefault="00116D16" w:rsidP="00F35552">
      <w:pPr>
        <w:keepNext/>
        <w:widowControl w:val="0"/>
        <w:spacing w:after="0" w:line="100" w:lineRule="atLeast"/>
        <w:jc w:val="both"/>
        <w:outlineLvl w:val="0"/>
        <w:rPr>
          <w:rFonts w:ascii="Times New Roman" w:eastAsia="Arial Unicode MS" w:hAnsi="Times New Roman" w:cs="Times New Roman"/>
          <w:b/>
          <w:bCs/>
          <w:iCs/>
          <w:sz w:val="24"/>
          <w:szCs w:val="24"/>
          <w:lang w:eastAsia="hi-IN" w:bidi="hi-IN"/>
        </w:rPr>
      </w:pP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146345">
        <w:rPr>
          <w:rFonts w:ascii="Times New Roman" w:eastAsia="Arial Unicode MS" w:hAnsi="Times New Roman" w:cs="Times New Roman"/>
          <w:b/>
          <w:bCs/>
          <w:iCs/>
          <w:sz w:val="24"/>
          <w:szCs w:val="24"/>
          <w:lang w:eastAsia="hi-IN" w:bidi="hi-IN"/>
        </w:rPr>
        <w:t xml:space="preserve">Перечень критериев оценки соискателей </w:t>
      </w:r>
      <w:r w:rsidRPr="00146345">
        <w:rPr>
          <w:rFonts w:ascii="Times New Roman" w:eastAsia="Arial Unicode MS" w:hAnsi="Times New Roman" w:cs="Times New Roman"/>
          <w:b/>
          <w:bCs/>
          <w:iCs/>
          <w:sz w:val="24"/>
          <w:szCs w:val="24"/>
          <w:lang w:val="en-US" w:eastAsia="hi-IN" w:bidi="hi-IN"/>
        </w:rPr>
        <w:t>V</w:t>
      </w:r>
      <w:r w:rsidRPr="00146345">
        <w:rPr>
          <w:rFonts w:ascii="Times New Roman" w:eastAsia="Arial Unicode MS" w:hAnsi="Times New Roman" w:cs="Times New Roman"/>
          <w:b/>
          <w:bCs/>
          <w:iCs/>
          <w:sz w:val="24"/>
          <w:szCs w:val="24"/>
          <w:lang w:eastAsia="hi-IN" w:bidi="hi-IN"/>
        </w:rPr>
        <w:t xml:space="preserve"> группы.</w:t>
      </w: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146345">
        <w:rPr>
          <w:rFonts w:ascii="Times New Roman" w:eastAsia="Arial Unicode MS" w:hAnsi="Times New Roman" w:cs="Times New Roman"/>
          <w:b/>
          <w:bCs/>
          <w:iCs/>
          <w:sz w:val="24"/>
          <w:szCs w:val="24"/>
          <w:lang w:eastAsia="hi-IN" w:bidi="hi-IN"/>
        </w:rPr>
        <w:t xml:space="preserve">Просмотр творческих работ </w:t>
      </w:r>
    </w:p>
    <w:p w:rsidR="00116D16" w:rsidRPr="00146345" w:rsidRDefault="00116D16" w:rsidP="00F35552">
      <w:pPr>
        <w:keepNext/>
        <w:widowControl w:val="0"/>
        <w:numPr>
          <w:ilvl w:val="0"/>
          <w:numId w:val="42"/>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Выразительность.</w:t>
      </w:r>
    </w:p>
    <w:p w:rsidR="00116D16" w:rsidRPr="00146345" w:rsidRDefault="00116D16" w:rsidP="00F35552">
      <w:pPr>
        <w:keepNext/>
        <w:widowControl w:val="0"/>
        <w:numPr>
          <w:ilvl w:val="0"/>
          <w:numId w:val="42"/>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Образный строй работы.</w:t>
      </w:r>
    </w:p>
    <w:p w:rsidR="00116D16" w:rsidRPr="00146345" w:rsidRDefault="00116D16" w:rsidP="00F35552">
      <w:pPr>
        <w:keepNext/>
        <w:widowControl w:val="0"/>
        <w:numPr>
          <w:ilvl w:val="0"/>
          <w:numId w:val="42"/>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Индивидуальность.</w:t>
      </w:r>
    </w:p>
    <w:p w:rsidR="00116D16" w:rsidRPr="00146345" w:rsidRDefault="00116D16" w:rsidP="00F35552">
      <w:pPr>
        <w:keepNext/>
        <w:widowControl w:val="0"/>
        <w:numPr>
          <w:ilvl w:val="0"/>
          <w:numId w:val="42"/>
        </w:numPr>
        <w:spacing w:after="0" w:line="100" w:lineRule="atLeast"/>
        <w:ind w:left="0"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Эмоциональность.</w:t>
      </w:r>
    </w:p>
    <w:p w:rsidR="00116D16" w:rsidRPr="00146345" w:rsidRDefault="00116D16" w:rsidP="00F35552">
      <w:pPr>
        <w:keepNext/>
        <w:widowControl w:val="0"/>
        <w:spacing w:after="0" w:line="100" w:lineRule="atLeast"/>
        <w:jc w:val="both"/>
        <w:outlineLvl w:val="0"/>
        <w:rPr>
          <w:rFonts w:ascii="Times New Roman" w:eastAsia="Arial Unicode MS" w:hAnsi="Times New Roman" w:cs="Times New Roman"/>
          <w:bCs/>
          <w:iCs/>
          <w:sz w:val="24"/>
          <w:szCs w:val="24"/>
          <w:lang w:eastAsia="hi-IN" w:bidi="hi-IN"/>
        </w:rPr>
      </w:pP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4"/>
          <w:szCs w:val="24"/>
          <w:lang w:eastAsia="hi-IN" w:bidi="hi-IN"/>
        </w:rPr>
      </w:pPr>
      <w:r w:rsidRPr="00146345">
        <w:rPr>
          <w:rFonts w:ascii="Times New Roman" w:eastAsia="Arial Unicode MS" w:hAnsi="Times New Roman" w:cs="Times New Roman"/>
          <w:b/>
          <w:bCs/>
          <w:iCs/>
          <w:sz w:val="24"/>
          <w:szCs w:val="24"/>
          <w:lang w:eastAsia="hi-IN" w:bidi="hi-IN"/>
        </w:rPr>
        <w:t xml:space="preserve">Перечень критериев оценки соискателей </w:t>
      </w:r>
      <w:r w:rsidRPr="00146345">
        <w:rPr>
          <w:rFonts w:ascii="Times New Roman" w:eastAsia="Arial Unicode MS" w:hAnsi="Times New Roman" w:cs="Times New Roman"/>
          <w:b/>
          <w:bCs/>
          <w:iCs/>
          <w:sz w:val="24"/>
          <w:szCs w:val="24"/>
          <w:lang w:val="en-US" w:eastAsia="hi-IN" w:bidi="hi-IN"/>
        </w:rPr>
        <w:t>VI</w:t>
      </w:r>
      <w:r w:rsidRPr="00146345">
        <w:rPr>
          <w:rFonts w:ascii="Times New Roman" w:eastAsia="Arial Unicode MS" w:hAnsi="Times New Roman" w:cs="Times New Roman"/>
          <w:b/>
          <w:bCs/>
          <w:iCs/>
          <w:sz w:val="24"/>
          <w:szCs w:val="24"/>
          <w:lang w:eastAsia="hi-IN" w:bidi="hi-IN"/>
        </w:rPr>
        <w:t xml:space="preserve"> группы.</w:t>
      </w:r>
    </w:p>
    <w:p w:rsidR="00116D16" w:rsidRPr="00146345" w:rsidRDefault="00116D16" w:rsidP="00F35552">
      <w:pPr>
        <w:widowControl w:val="0"/>
        <w:spacing w:after="0" w:line="240" w:lineRule="auto"/>
        <w:ind w:firstLine="709"/>
        <w:rPr>
          <w:rFonts w:ascii="Times New Roman" w:eastAsia="Arial Unicode MS" w:hAnsi="Times New Roman" w:cs="Arial Unicode MS"/>
          <w:sz w:val="24"/>
          <w:szCs w:val="24"/>
          <w:lang w:eastAsia="hi-IN" w:bidi="hi-IN"/>
        </w:rPr>
      </w:pP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Принимаются все дети без м</w:t>
      </w:r>
      <w:r w:rsidRPr="00146345">
        <w:rPr>
          <w:rFonts w:ascii="Times New Roman" w:hAnsi="Times New Roman" w:cs="Times New Roman"/>
          <w:bCs/>
          <w:iCs/>
          <w:kern w:val="0"/>
          <w:sz w:val="24"/>
          <w:szCs w:val="24"/>
          <w:lang w:eastAsia="ru-RU"/>
        </w:rPr>
        <w:t>едицинские противопоказаний:</w:t>
      </w:r>
      <w:r w:rsidR="00146345" w:rsidRPr="00146345">
        <w:rPr>
          <w:rFonts w:ascii="Times New Roman" w:hAnsi="Times New Roman" w:cs="Times New Roman"/>
          <w:bCs/>
          <w:iCs/>
          <w:kern w:val="0"/>
          <w:sz w:val="24"/>
          <w:szCs w:val="24"/>
          <w:lang w:eastAsia="ru-RU"/>
        </w:rPr>
        <w:t xml:space="preserve"> </w:t>
      </w:r>
      <w:r w:rsidRPr="00146345">
        <w:rPr>
          <w:rFonts w:ascii="Times New Roman" w:hAnsi="Times New Roman" w:cs="Times New Roman"/>
          <w:bCs/>
          <w:iCs/>
          <w:kern w:val="0"/>
          <w:sz w:val="24"/>
          <w:szCs w:val="24"/>
          <w:lang w:eastAsia="ru-RU"/>
        </w:rPr>
        <w:t>заниматься могут дети,  не имеющие тяжелых хронических заболеваний внутренних органов и психических расстройств.</w:t>
      </w: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
          <w:bCs/>
          <w:iCs/>
          <w:sz w:val="28"/>
          <w:szCs w:val="28"/>
          <w:lang w:eastAsia="hi-IN" w:bidi="hi-IN"/>
        </w:rPr>
      </w:pPr>
    </w:p>
    <w:p w:rsidR="00116D16" w:rsidRPr="008F0358" w:rsidRDefault="00116D16" w:rsidP="00F35552">
      <w:pPr>
        <w:keepNext/>
        <w:widowControl w:val="0"/>
        <w:spacing w:after="0" w:line="100" w:lineRule="atLeast"/>
        <w:ind w:firstLine="709"/>
        <w:jc w:val="both"/>
        <w:outlineLvl w:val="0"/>
        <w:rPr>
          <w:rFonts w:ascii="Times New Roman" w:eastAsia="Arial Unicode MS" w:hAnsi="Times New Roman" w:cs="Times New Roman"/>
          <w:bCs/>
          <w:iCs/>
          <w:color w:val="FF0000"/>
          <w:sz w:val="24"/>
          <w:szCs w:val="24"/>
          <w:lang w:eastAsia="hi-IN" w:bidi="hi-IN"/>
        </w:rPr>
      </w:pPr>
    </w:p>
    <w:p w:rsidR="00116D16" w:rsidRPr="00146345" w:rsidRDefault="00116D16" w:rsidP="00F35552">
      <w:pPr>
        <w:keepNext/>
        <w:widowControl w:val="0"/>
        <w:spacing w:after="0" w:line="100" w:lineRule="atLeast"/>
        <w:ind w:firstLine="709"/>
        <w:jc w:val="both"/>
        <w:outlineLvl w:val="0"/>
        <w:rPr>
          <w:rFonts w:ascii="Times New Roman" w:eastAsia="Arial Unicode MS" w:hAnsi="Times New Roman" w:cs="Times New Roman"/>
          <w:bCs/>
          <w:iCs/>
          <w:sz w:val="24"/>
          <w:szCs w:val="24"/>
          <w:lang w:eastAsia="hi-IN" w:bidi="hi-IN"/>
        </w:rPr>
      </w:pPr>
      <w:r w:rsidRPr="00146345">
        <w:rPr>
          <w:rFonts w:ascii="Times New Roman" w:eastAsia="Arial Unicode MS" w:hAnsi="Times New Roman" w:cs="Times New Roman"/>
          <w:bCs/>
          <w:iCs/>
          <w:sz w:val="24"/>
          <w:szCs w:val="24"/>
          <w:lang w:eastAsia="hi-IN" w:bidi="hi-IN"/>
        </w:rPr>
        <w:t xml:space="preserve">На комиссию дети вызываются индивидуально. При проведении индивидуального отбора поступающих присутствие посторонних лиц не допускается. Члены комиссии оценивают критерии по пятибалльной системе. 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Критерии оценивания: «отлично» – с заданием справился полностью; «хорошо» – с заданием справился, но были допущены 2-3 неточности; «удовлетворительно» – задание выполнил частично; «неудовлетворительно» – задание не выполнено. Результаты по каждой из форм проведения отбора объявляются не позднее трёх рабочих дней после проведения отбора и размещаются на информационном стенде образовательной организации. Объявление указанных результатов осуществляется путем размещения пофамильного списка - рейтинга с указанием системы оценок, применяемой при отборе, и оценок, полученных каждым поступающим. Данные результаты размещаются на информационном стенде и на официальном сайте организации. Дети, прошедшие отбор на "удовлетворительно" и "неудовлетворительно" к зачислению в организацию не допускаются. Зачисление </w:t>
      </w:r>
      <w:r w:rsidR="00760070" w:rsidRPr="00146345">
        <w:rPr>
          <w:rFonts w:ascii="Times New Roman" w:eastAsia="Arial Unicode MS" w:hAnsi="Times New Roman" w:cs="Times New Roman"/>
          <w:bCs/>
          <w:iCs/>
          <w:sz w:val="24"/>
          <w:szCs w:val="24"/>
          <w:lang w:eastAsia="hi-IN" w:bidi="hi-IN"/>
        </w:rPr>
        <w:t xml:space="preserve">детей в образовательную организацию </w:t>
      </w:r>
      <w:r w:rsidRPr="00146345">
        <w:rPr>
          <w:rFonts w:ascii="Times New Roman" w:eastAsia="Arial Unicode MS" w:hAnsi="Times New Roman" w:cs="Times New Roman"/>
          <w:bCs/>
          <w:iCs/>
          <w:sz w:val="24"/>
          <w:szCs w:val="24"/>
          <w:lang w:eastAsia="hi-IN" w:bidi="hi-IN"/>
        </w:rPr>
        <w:t>производится приказом директора на основании результатов прослушивания и решения комиссии.</w:t>
      </w:r>
    </w:p>
    <w:p w:rsidR="00116D16" w:rsidRPr="00146345" w:rsidRDefault="00116D16" w:rsidP="00F35552">
      <w:pPr>
        <w:rPr>
          <w:rFonts w:ascii="Times New Roman" w:hAnsi="Times New Roman" w:cs="Times New Roman"/>
          <w:sz w:val="24"/>
          <w:szCs w:val="24"/>
        </w:rPr>
      </w:pPr>
    </w:p>
    <w:p w:rsidR="00116D16" w:rsidRPr="008F0358" w:rsidRDefault="00116D16" w:rsidP="00F35552">
      <w:pPr>
        <w:rPr>
          <w:rFonts w:ascii="Times New Roman" w:hAnsi="Times New Roman" w:cs="Times New Roman"/>
          <w:color w:val="FF0000"/>
          <w:sz w:val="24"/>
          <w:szCs w:val="24"/>
        </w:rPr>
      </w:pPr>
    </w:p>
    <w:p w:rsidR="00116D16" w:rsidRPr="008F0358" w:rsidRDefault="00116D16" w:rsidP="00F35552">
      <w:pPr>
        <w:rPr>
          <w:rFonts w:ascii="Times New Roman" w:hAnsi="Times New Roman" w:cs="Times New Roman"/>
          <w:color w:val="FF0000"/>
          <w:sz w:val="24"/>
          <w:szCs w:val="24"/>
        </w:rPr>
      </w:pPr>
    </w:p>
    <w:p w:rsidR="00116D16" w:rsidRPr="008F0358" w:rsidRDefault="00116D16" w:rsidP="00F35552">
      <w:pPr>
        <w:rPr>
          <w:rFonts w:ascii="Times New Roman" w:hAnsi="Times New Roman" w:cs="Times New Roman"/>
          <w:color w:val="FF0000"/>
          <w:sz w:val="24"/>
          <w:szCs w:val="24"/>
        </w:rPr>
      </w:pPr>
    </w:p>
    <w:p w:rsidR="00116D16" w:rsidRPr="008F0358" w:rsidRDefault="00116D16" w:rsidP="00F35552">
      <w:pPr>
        <w:rPr>
          <w:rFonts w:ascii="Times New Roman" w:hAnsi="Times New Roman" w:cs="Times New Roman"/>
          <w:color w:val="FF0000"/>
          <w:sz w:val="24"/>
          <w:szCs w:val="24"/>
        </w:rPr>
      </w:pPr>
    </w:p>
    <w:p w:rsidR="00116D16" w:rsidRPr="008F0358" w:rsidRDefault="00116D16" w:rsidP="00F35552">
      <w:pPr>
        <w:keepNext/>
        <w:spacing w:after="0" w:line="240" w:lineRule="auto"/>
        <w:jc w:val="both"/>
        <w:outlineLvl w:val="3"/>
        <w:rPr>
          <w:rFonts w:ascii="Times New Roman" w:hAnsi="Times New Roman" w:cs="Times New Roman"/>
          <w:color w:val="FF0000"/>
          <w:sz w:val="24"/>
          <w:szCs w:val="24"/>
        </w:rPr>
      </w:pPr>
    </w:p>
    <w:p w:rsidR="003516C5" w:rsidRPr="0081719A" w:rsidRDefault="003516C5" w:rsidP="00146345">
      <w:pPr>
        <w:keepNext/>
        <w:spacing w:after="0" w:line="240" w:lineRule="auto"/>
        <w:ind w:left="5103" w:hanging="5103"/>
        <w:jc w:val="both"/>
        <w:outlineLvl w:val="3"/>
        <w:rPr>
          <w:rFonts w:ascii="Times New Roman" w:hAnsi="Times New Roman" w:cs="Times New Roman"/>
          <w:sz w:val="24"/>
          <w:szCs w:val="24"/>
        </w:rPr>
      </w:pPr>
      <w:r w:rsidRPr="008F0358">
        <w:rPr>
          <w:rFonts w:ascii="Times New Roman" w:hAnsi="Times New Roman" w:cs="Times New Roman"/>
          <w:color w:val="FF0000"/>
          <w:sz w:val="24"/>
          <w:szCs w:val="24"/>
        </w:rPr>
        <w:t xml:space="preserve"> </w:t>
      </w:r>
      <w:r w:rsidR="00146345">
        <w:rPr>
          <w:rFonts w:ascii="Times New Roman" w:hAnsi="Times New Roman" w:cs="Times New Roman"/>
          <w:color w:val="FF0000"/>
          <w:sz w:val="24"/>
          <w:szCs w:val="24"/>
        </w:rPr>
        <w:t xml:space="preserve">                                                                                    </w:t>
      </w:r>
      <w:r w:rsidRPr="0081719A">
        <w:rPr>
          <w:rFonts w:ascii="Times New Roman" w:hAnsi="Times New Roman" w:cs="Times New Roman"/>
          <w:sz w:val="24"/>
          <w:szCs w:val="24"/>
        </w:rPr>
        <w:t>Приложение 9</w:t>
      </w:r>
    </w:p>
    <w:p w:rsidR="003516C5" w:rsidRPr="0081719A" w:rsidRDefault="003516C5"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                                                                                     к Типовому Административному регламенту </w:t>
      </w:r>
    </w:p>
    <w:p w:rsidR="003516C5" w:rsidRPr="0081719A" w:rsidRDefault="003516C5"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                                                                                     предоставления муниципальной услуги </w:t>
      </w:r>
    </w:p>
    <w:p w:rsidR="003516C5" w:rsidRPr="0081719A" w:rsidRDefault="003516C5"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                                                                                     «Прием в организации дополнительного</w:t>
      </w:r>
    </w:p>
    <w:p w:rsidR="003516C5" w:rsidRPr="0081719A" w:rsidRDefault="003516C5"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                                                                                     образования и организации, осуществляющие </w:t>
      </w:r>
    </w:p>
    <w:p w:rsidR="003516C5" w:rsidRPr="0081719A" w:rsidRDefault="003516C5" w:rsidP="0081719A">
      <w:pPr>
        <w:spacing w:after="0" w:line="240" w:lineRule="auto"/>
        <w:ind w:left="5103" w:hanging="5103"/>
        <w:jc w:val="both"/>
        <w:rPr>
          <w:rFonts w:ascii="Times New Roman" w:hAnsi="Times New Roman" w:cs="Times New Roman"/>
          <w:sz w:val="24"/>
          <w:szCs w:val="24"/>
        </w:rPr>
      </w:pPr>
      <w:r w:rsidRPr="0081719A">
        <w:rPr>
          <w:rFonts w:ascii="Times New Roman" w:hAnsi="Times New Roman" w:cs="Times New Roman"/>
          <w:sz w:val="24"/>
          <w:szCs w:val="24"/>
        </w:rPr>
        <w:t xml:space="preserve">                                                                                     спортивную подготовку в </w:t>
      </w:r>
      <w:r w:rsidR="0081719A" w:rsidRPr="0081719A">
        <w:rPr>
          <w:rFonts w:ascii="Times New Roman" w:hAnsi="Times New Roman" w:cs="Times New Roman"/>
          <w:sz w:val="24"/>
          <w:szCs w:val="24"/>
        </w:rPr>
        <w:t xml:space="preserve">городском округе Павловский Посад </w:t>
      </w:r>
      <w:r w:rsidRPr="0081719A">
        <w:rPr>
          <w:rFonts w:ascii="Times New Roman" w:hAnsi="Times New Roman" w:cs="Times New Roman"/>
          <w:sz w:val="24"/>
          <w:szCs w:val="24"/>
        </w:rPr>
        <w:t xml:space="preserve">Московской </w:t>
      </w:r>
      <w:r w:rsidR="0081719A" w:rsidRPr="0081719A">
        <w:rPr>
          <w:rFonts w:ascii="Times New Roman" w:hAnsi="Times New Roman" w:cs="Times New Roman"/>
          <w:sz w:val="24"/>
          <w:szCs w:val="24"/>
        </w:rPr>
        <w:t>области"</w:t>
      </w:r>
    </w:p>
    <w:p w:rsidR="00116D16" w:rsidRPr="0081719A" w:rsidRDefault="003516C5"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                                                                                     </w:t>
      </w:r>
    </w:p>
    <w:p w:rsidR="0081719A" w:rsidRPr="0081719A" w:rsidRDefault="0081719A" w:rsidP="00F35552">
      <w:pPr>
        <w:spacing w:after="0" w:line="240" w:lineRule="auto"/>
        <w:jc w:val="both"/>
        <w:rPr>
          <w:rFonts w:ascii="Times New Roman" w:hAnsi="Times New Roman" w:cs="Times New Roman"/>
          <w:sz w:val="24"/>
          <w:szCs w:val="24"/>
        </w:rPr>
      </w:pPr>
    </w:p>
    <w:p w:rsidR="00760070" w:rsidRPr="0081719A" w:rsidRDefault="00760070" w:rsidP="00F35552">
      <w:pPr>
        <w:spacing w:after="0" w:line="240" w:lineRule="auto"/>
        <w:ind w:firstLine="5103"/>
        <w:jc w:val="both"/>
        <w:rPr>
          <w:rFonts w:ascii="Times New Roman" w:hAnsi="Times New Roman" w:cs="Times New Roman"/>
          <w:sz w:val="24"/>
          <w:szCs w:val="24"/>
        </w:rPr>
      </w:pPr>
      <w:r w:rsidRPr="0081719A">
        <w:rPr>
          <w:rFonts w:ascii="Times New Roman" w:hAnsi="Times New Roman" w:cs="Times New Roman"/>
          <w:sz w:val="24"/>
          <w:szCs w:val="24"/>
        </w:rPr>
        <w:t>Форма</w:t>
      </w:r>
    </w:p>
    <w:p w:rsidR="00760070" w:rsidRPr="0081719A" w:rsidRDefault="00760070" w:rsidP="00F35552">
      <w:pPr>
        <w:spacing w:after="0" w:line="240" w:lineRule="auto"/>
        <w:jc w:val="center"/>
        <w:rPr>
          <w:rFonts w:ascii="Times New Roman" w:hAnsi="Times New Roman" w:cs="Times New Roman"/>
          <w:sz w:val="24"/>
          <w:szCs w:val="24"/>
        </w:rPr>
      </w:pPr>
    </w:p>
    <w:p w:rsidR="00116D16" w:rsidRPr="0081719A" w:rsidRDefault="00116D16" w:rsidP="00F35552">
      <w:pPr>
        <w:spacing w:after="0" w:line="240" w:lineRule="auto"/>
        <w:jc w:val="center"/>
        <w:rPr>
          <w:rFonts w:ascii="Times New Roman" w:hAnsi="Times New Roman" w:cs="Times New Roman"/>
          <w:sz w:val="24"/>
          <w:szCs w:val="24"/>
        </w:rPr>
      </w:pPr>
      <w:r w:rsidRPr="0081719A">
        <w:rPr>
          <w:rFonts w:ascii="Times New Roman" w:hAnsi="Times New Roman" w:cs="Times New Roman"/>
          <w:sz w:val="24"/>
          <w:szCs w:val="24"/>
        </w:rPr>
        <w:t>Уведомление о прохождении приемных (вступительных) испытаний</w:t>
      </w: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ab/>
        <w:t>Настоящим уведомляем Вас, о том, что кандидат ФИО кандидата на зачисление  по заявлению № _________________________</w:t>
      </w:r>
      <w:r w:rsidR="00BB6228">
        <w:rPr>
          <w:rFonts w:ascii="Times New Roman" w:hAnsi="Times New Roman" w:cs="Times New Roman"/>
          <w:sz w:val="24"/>
          <w:szCs w:val="24"/>
        </w:rPr>
        <w:t xml:space="preserve"> </w:t>
      </w:r>
      <w:r w:rsidRPr="0081719A">
        <w:rPr>
          <w:rFonts w:ascii="Times New Roman" w:hAnsi="Times New Roman" w:cs="Times New Roman"/>
          <w:sz w:val="24"/>
          <w:szCs w:val="24"/>
        </w:rPr>
        <w:t xml:space="preserve">от _______________________  прошел приемные (вступительные) испытания. </w:t>
      </w: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Уполномоченное должностное лицо _______________________________</w:t>
      </w:r>
    </w:p>
    <w:p w:rsidR="00116D16" w:rsidRPr="0081719A" w:rsidRDefault="00116D16"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                                                                      (подпись, фамилия, инициалы)</w:t>
      </w: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«_____»_______________________ 20     г. </w:t>
      </w: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ab/>
      </w:r>
      <w:r w:rsidRPr="0081719A">
        <w:rPr>
          <w:rFonts w:ascii="Times New Roman" w:hAnsi="Times New Roman" w:cs="Times New Roman"/>
          <w:sz w:val="24"/>
          <w:szCs w:val="24"/>
        </w:rPr>
        <w:tab/>
      </w: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1719A" w:rsidRDefault="00116D16" w:rsidP="00F35552">
      <w:pPr>
        <w:spacing w:after="0" w:line="240" w:lineRule="auto"/>
        <w:jc w:val="both"/>
        <w:rPr>
          <w:rFonts w:ascii="Times New Roman" w:hAnsi="Times New Roman" w:cs="Times New Roman"/>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1719A" w:rsidRDefault="00116D16" w:rsidP="00F35552">
      <w:pPr>
        <w:spacing w:after="0" w:line="240" w:lineRule="auto"/>
        <w:jc w:val="both"/>
        <w:rPr>
          <w:rFonts w:ascii="Times New Roman" w:hAnsi="Times New Roman" w:cs="Times New Roman"/>
          <w:sz w:val="24"/>
          <w:szCs w:val="24"/>
        </w:rPr>
      </w:pPr>
      <w:r w:rsidRPr="008F0358">
        <w:rPr>
          <w:rFonts w:ascii="Times New Roman" w:hAnsi="Times New Roman" w:cs="Times New Roman"/>
          <w:color w:val="FF0000"/>
          <w:sz w:val="24"/>
          <w:szCs w:val="24"/>
        </w:rPr>
        <w:lastRenderedPageBreak/>
        <w:t xml:space="preserve">                                                                                    </w:t>
      </w:r>
      <w:r w:rsidRPr="0081719A">
        <w:rPr>
          <w:rFonts w:ascii="Times New Roman" w:hAnsi="Times New Roman" w:cs="Times New Roman"/>
          <w:sz w:val="24"/>
          <w:szCs w:val="24"/>
        </w:rPr>
        <w:t>Приложение 10</w:t>
      </w:r>
    </w:p>
    <w:p w:rsidR="00116D16" w:rsidRPr="0081719A" w:rsidRDefault="00116D16"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                                                                                     к Административному регламенту </w:t>
      </w:r>
    </w:p>
    <w:p w:rsidR="00116D16" w:rsidRPr="0081719A" w:rsidRDefault="00116D16"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                                                                                     предоставления муниципальной услуги </w:t>
      </w:r>
    </w:p>
    <w:p w:rsidR="00116D16" w:rsidRPr="0081719A" w:rsidRDefault="00116D16"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                                                                                     «Прием в организации дополнительного</w:t>
      </w:r>
    </w:p>
    <w:p w:rsidR="00116D16" w:rsidRPr="0081719A" w:rsidRDefault="00116D16"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                                                                                     образования и организации, осуществляющие </w:t>
      </w:r>
    </w:p>
    <w:p w:rsidR="00116D16" w:rsidRPr="0081719A" w:rsidRDefault="00116D16" w:rsidP="0081719A">
      <w:pPr>
        <w:spacing w:after="0" w:line="240" w:lineRule="auto"/>
        <w:ind w:left="5103" w:hanging="5103"/>
        <w:jc w:val="both"/>
        <w:rPr>
          <w:rFonts w:ascii="Times New Roman" w:hAnsi="Times New Roman" w:cs="Times New Roman"/>
          <w:sz w:val="24"/>
          <w:szCs w:val="24"/>
        </w:rPr>
      </w:pPr>
      <w:r w:rsidRPr="0081719A">
        <w:rPr>
          <w:rFonts w:ascii="Times New Roman" w:hAnsi="Times New Roman" w:cs="Times New Roman"/>
          <w:sz w:val="24"/>
          <w:szCs w:val="24"/>
        </w:rPr>
        <w:t xml:space="preserve">                                                                                     спортивную подготовку в </w:t>
      </w:r>
      <w:r w:rsidR="0081719A" w:rsidRPr="0081719A">
        <w:rPr>
          <w:rFonts w:ascii="Times New Roman" w:hAnsi="Times New Roman" w:cs="Times New Roman"/>
          <w:sz w:val="24"/>
          <w:szCs w:val="24"/>
        </w:rPr>
        <w:t xml:space="preserve">городском округе Павловский Посад </w:t>
      </w:r>
      <w:r w:rsidRPr="0081719A">
        <w:rPr>
          <w:rFonts w:ascii="Times New Roman" w:hAnsi="Times New Roman" w:cs="Times New Roman"/>
          <w:sz w:val="24"/>
          <w:szCs w:val="24"/>
        </w:rPr>
        <w:t xml:space="preserve">Московской </w:t>
      </w:r>
      <w:r w:rsidR="0081719A" w:rsidRPr="0081719A">
        <w:rPr>
          <w:rFonts w:ascii="Times New Roman" w:hAnsi="Times New Roman" w:cs="Times New Roman"/>
          <w:sz w:val="24"/>
          <w:szCs w:val="24"/>
        </w:rPr>
        <w:t>области"</w:t>
      </w:r>
    </w:p>
    <w:p w:rsidR="00760070" w:rsidRPr="0081719A" w:rsidRDefault="00116D16" w:rsidP="00F35552">
      <w:pPr>
        <w:spacing w:after="0" w:line="240" w:lineRule="auto"/>
        <w:jc w:val="both"/>
        <w:rPr>
          <w:rFonts w:ascii="Times New Roman" w:hAnsi="Times New Roman" w:cs="Times New Roman"/>
          <w:sz w:val="24"/>
          <w:szCs w:val="24"/>
        </w:rPr>
      </w:pPr>
      <w:r w:rsidRPr="0081719A">
        <w:rPr>
          <w:rFonts w:ascii="Times New Roman" w:hAnsi="Times New Roman" w:cs="Times New Roman"/>
          <w:sz w:val="24"/>
          <w:szCs w:val="24"/>
        </w:rPr>
        <w:t xml:space="preserve">                                                                                     </w:t>
      </w:r>
    </w:p>
    <w:p w:rsidR="0081719A" w:rsidRPr="0081719A" w:rsidRDefault="0081719A" w:rsidP="00F35552">
      <w:pPr>
        <w:spacing w:after="0" w:line="240" w:lineRule="auto"/>
        <w:jc w:val="both"/>
        <w:rPr>
          <w:rFonts w:ascii="Times New Roman" w:hAnsi="Times New Roman" w:cs="Times New Roman"/>
          <w:sz w:val="24"/>
          <w:szCs w:val="24"/>
        </w:rPr>
      </w:pPr>
    </w:p>
    <w:p w:rsidR="00760070" w:rsidRPr="0081719A" w:rsidRDefault="00760070" w:rsidP="00F35552">
      <w:pPr>
        <w:spacing w:after="0" w:line="240" w:lineRule="auto"/>
        <w:ind w:firstLine="4962"/>
        <w:jc w:val="both"/>
        <w:rPr>
          <w:rFonts w:ascii="Times New Roman" w:hAnsi="Times New Roman" w:cs="Times New Roman"/>
          <w:sz w:val="24"/>
          <w:szCs w:val="24"/>
        </w:rPr>
      </w:pPr>
      <w:r w:rsidRPr="0081719A">
        <w:rPr>
          <w:rFonts w:ascii="Times New Roman" w:hAnsi="Times New Roman" w:cs="Times New Roman"/>
          <w:sz w:val="24"/>
          <w:szCs w:val="24"/>
        </w:rPr>
        <w:t>Форма</w:t>
      </w:r>
    </w:p>
    <w:p w:rsidR="00116D16" w:rsidRPr="0081719A" w:rsidRDefault="00116D16" w:rsidP="00F35552">
      <w:pPr>
        <w:spacing w:after="0" w:line="240" w:lineRule="auto"/>
        <w:jc w:val="both"/>
        <w:rPr>
          <w:rFonts w:ascii="Times New Roman" w:hAnsi="Times New Roman" w:cs="Times New Roman"/>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240" w:lineRule="auto"/>
        <w:jc w:val="both"/>
        <w:rPr>
          <w:rFonts w:ascii="Times New Roman" w:hAnsi="Times New Roman" w:cs="Times New Roman"/>
          <w:color w:val="FF0000"/>
          <w:sz w:val="24"/>
          <w:szCs w:val="24"/>
        </w:rPr>
      </w:pPr>
    </w:p>
    <w:p w:rsidR="00116D16" w:rsidRPr="008F0358" w:rsidRDefault="00116D16" w:rsidP="00F35552">
      <w:pPr>
        <w:spacing w:after="0" w:line="100" w:lineRule="atLeast"/>
        <w:ind w:firstLine="709"/>
        <w:rPr>
          <w:rFonts w:ascii="Times New Roman" w:hAnsi="Times New Roman" w:cs="Times New Roman"/>
          <w:color w:val="FF0000"/>
          <w:sz w:val="24"/>
          <w:szCs w:val="24"/>
        </w:rPr>
      </w:pPr>
    </w:p>
    <w:p w:rsidR="00116D16" w:rsidRPr="0081719A" w:rsidRDefault="00116D16" w:rsidP="00F35552">
      <w:pPr>
        <w:spacing w:after="0" w:line="100" w:lineRule="atLeast"/>
        <w:ind w:firstLine="709"/>
        <w:rPr>
          <w:rFonts w:ascii="Times New Roman" w:hAnsi="Times New Roman" w:cs="Times New Roman"/>
          <w:sz w:val="24"/>
          <w:szCs w:val="24"/>
        </w:rPr>
      </w:pPr>
      <w:r w:rsidRPr="0081719A">
        <w:rPr>
          <w:rFonts w:ascii="Times New Roman" w:hAnsi="Times New Roman" w:cs="Times New Roman"/>
          <w:sz w:val="24"/>
          <w:szCs w:val="24"/>
        </w:rPr>
        <w:t>«_____»_____________ 20____ г.                                                                 №_____________</w:t>
      </w:r>
    </w:p>
    <w:p w:rsidR="00116D16" w:rsidRPr="0081719A" w:rsidRDefault="00116D16" w:rsidP="00F35552">
      <w:pPr>
        <w:spacing w:after="0" w:line="100" w:lineRule="atLeast"/>
        <w:ind w:firstLine="709"/>
        <w:jc w:val="both"/>
        <w:rPr>
          <w:rFonts w:ascii="Times New Roman" w:hAnsi="Times New Roman" w:cs="Times New Roman"/>
          <w:sz w:val="24"/>
          <w:szCs w:val="24"/>
        </w:rPr>
      </w:pPr>
    </w:p>
    <w:p w:rsidR="00116D16" w:rsidRPr="0081719A" w:rsidRDefault="00116D16" w:rsidP="00F35552">
      <w:pPr>
        <w:spacing w:after="0" w:line="100" w:lineRule="atLeast"/>
        <w:ind w:firstLine="709"/>
        <w:jc w:val="center"/>
        <w:rPr>
          <w:rFonts w:ascii="Times New Roman" w:hAnsi="Times New Roman" w:cs="Times New Roman"/>
          <w:b/>
          <w:sz w:val="24"/>
          <w:szCs w:val="24"/>
        </w:rPr>
      </w:pPr>
    </w:p>
    <w:p w:rsidR="00116D16" w:rsidRPr="0081719A" w:rsidRDefault="00116D16" w:rsidP="00F35552">
      <w:pPr>
        <w:spacing w:after="0" w:line="100" w:lineRule="atLeast"/>
        <w:ind w:firstLine="709"/>
        <w:jc w:val="center"/>
        <w:rPr>
          <w:rFonts w:ascii="Times New Roman" w:hAnsi="Times New Roman" w:cs="Times New Roman"/>
          <w:sz w:val="24"/>
          <w:szCs w:val="24"/>
        </w:rPr>
      </w:pPr>
      <w:r w:rsidRPr="0081719A">
        <w:rPr>
          <w:rFonts w:ascii="Times New Roman" w:hAnsi="Times New Roman" w:cs="Times New Roman"/>
          <w:sz w:val="24"/>
          <w:szCs w:val="24"/>
        </w:rPr>
        <w:t>Выписка из Приказа</w:t>
      </w:r>
    </w:p>
    <w:p w:rsidR="00116D16" w:rsidRPr="0081719A" w:rsidRDefault="00116D16" w:rsidP="00F35552">
      <w:pPr>
        <w:spacing w:after="0" w:line="100" w:lineRule="atLeast"/>
        <w:ind w:firstLine="709"/>
        <w:jc w:val="right"/>
        <w:rPr>
          <w:rFonts w:ascii="Times New Roman" w:hAnsi="Times New Roman" w:cs="Times New Roman"/>
          <w:sz w:val="24"/>
          <w:szCs w:val="24"/>
        </w:rPr>
      </w:pPr>
    </w:p>
    <w:p w:rsidR="00116D16" w:rsidRPr="0081719A" w:rsidRDefault="00116D16" w:rsidP="00F35552">
      <w:pPr>
        <w:spacing w:after="0" w:line="100" w:lineRule="atLeast"/>
        <w:ind w:firstLine="709"/>
        <w:jc w:val="right"/>
        <w:rPr>
          <w:rFonts w:ascii="Times New Roman" w:hAnsi="Times New Roman" w:cs="Times New Roman"/>
          <w:sz w:val="24"/>
          <w:szCs w:val="24"/>
        </w:rPr>
      </w:pPr>
    </w:p>
    <w:p w:rsidR="00116D16" w:rsidRPr="0081719A" w:rsidRDefault="00116D16" w:rsidP="00F35552">
      <w:pPr>
        <w:spacing w:after="0" w:line="100" w:lineRule="atLeast"/>
        <w:jc w:val="both"/>
        <w:rPr>
          <w:rFonts w:ascii="Times New Roman" w:hAnsi="Times New Roman" w:cs="Times New Roman"/>
          <w:sz w:val="24"/>
          <w:szCs w:val="24"/>
        </w:rPr>
      </w:pPr>
      <w:r w:rsidRPr="0081719A">
        <w:rPr>
          <w:rFonts w:ascii="Times New Roman" w:hAnsi="Times New Roman" w:cs="Times New Roman"/>
          <w:sz w:val="24"/>
          <w:szCs w:val="24"/>
        </w:rPr>
        <w:t xml:space="preserve">           Настоящим уведомляем, что на основании Приказа от «___» _____ 20__ №__ ,</w:t>
      </w:r>
    </w:p>
    <w:p w:rsidR="00116D16" w:rsidRPr="0081719A" w:rsidRDefault="00116D16" w:rsidP="00F35552">
      <w:pPr>
        <w:spacing w:after="0" w:line="100" w:lineRule="atLeast"/>
        <w:ind w:firstLine="709"/>
        <w:rPr>
          <w:rFonts w:ascii="Times New Roman" w:hAnsi="Times New Roman" w:cs="Times New Roman"/>
          <w:bCs/>
          <w:sz w:val="24"/>
          <w:szCs w:val="24"/>
        </w:rPr>
      </w:pPr>
      <w:r w:rsidRPr="0081719A">
        <w:rPr>
          <w:rFonts w:ascii="Times New Roman" w:hAnsi="Times New Roman" w:cs="Times New Roman"/>
          <w:sz w:val="24"/>
          <w:szCs w:val="24"/>
        </w:rPr>
        <w:br/>
        <w:t xml:space="preserve">по заявлению №______________________________от____________________________________ </w:t>
      </w:r>
    </w:p>
    <w:p w:rsidR="00116D16" w:rsidRPr="0081719A" w:rsidRDefault="00116D16" w:rsidP="00F35552">
      <w:pPr>
        <w:spacing w:after="0" w:line="100" w:lineRule="atLeast"/>
        <w:jc w:val="both"/>
        <w:rPr>
          <w:rFonts w:ascii="Times New Roman" w:hAnsi="Times New Roman" w:cs="Times New Roman"/>
          <w:bCs/>
          <w:sz w:val="24"/>
          <w:szCs w:val="24"/>
        </w:rPr>
      </w:pPr>
      <w:r w:rsidRPr="0081719A">
        <w:rPr>
          <w:rFonts w:ascii="Times New Roman" w:hAnsi="Times New Roman" w:cs="Times New Roman"/>
          <w:bCs/>
          <w:sz w:val="24"/>
          <w:szCs w:val="24"/>
        </w:rPr>
        <w:t xml:space="preserve">гр.________________________________________________________________________________ </w:t>
      </w:r>
    </w:p>
    <w:p w:rsidR="00116D16" w:rsidRPr="0081719A" w:rsidRDefault="00116D16" w:rsidP="00F35552">
      <w:pPr>
        <w:spacing w:after="0" w:line="100" w:lineRule="atLeast"/>
        <w:ind w:firstLine="709"/>
        <w:jc w:val="center"/>
        <w:rPr>
          <w:rFonts w:ascii="Times New Roman" w:hAnsi="Times New Roman" w:cs="Times New Roman"/>
          <w:bCs/>
          <w:sz w:val="24"/>
          <w:szCs w:val="24"/>
        </w:rPr>
      </w:pPr>
      <w:r w:rsidRPr="0081719A">
        <w:rPr>
          <w:rFonts w:ascii="Times New Roman" w:hAnsi="Times New Roman" w:cs="Times New Roman"/>
          <w:bCs/>
          <w:sz w:val="24"/>
          <w:szCs w:val="24"/>
        </w:rPr>
        <w:t>(фамилия, имя, отчество)</w:t>
      </w:r>
    </w:p>
    <w:p w:rsidR="00116D16" w:rsidRPr="0081719A" w:rsidRDefault="00116D16" w:rsidP="00F35552">
      <w:pPr>
        <w:pBdr>
          <w:bottom w:val="single" w:sz="4" w:space="15" w:color="000000"/>
        </w:pBdr>
        <w:spacing w:after="0" w:line="100" w:lineRule="atLeast"/>
        <w:jc w:val="both"/>
        <w:rPr>
          <w:rFonts w:ascii="Times New Roman" w:hAnsi="Times New Roman" w:cs="Times New Roman"/>
          <w:sz w:val="24"/>
          <w:szCs w:val="24"/>
        </w:rPr>
      </w:pPr>
      <w:r w:rsidRPr="0081719A">
        <w:rPr>
          <w:rFonts w:ascii="Times New Roman" w:hAnsi="Times New Roman" w:cs="Times New Roman"/>
          <w:bCs/>
          <w:sz w:val="24"/>
          <w:szCs w:val="24"/>
        </w:rPr>
        <w:t xml:space="preserve">зачислен(а) </w:t>
      </w:r>
      <w:r w:rsidRPr="0081719A">
        <w:rPr>
          <w:rFonts w:ascii="Times New Roman" w:hAnsi="Times New Roman" w:cs="Times New Roman"/>
          <w:sz w:val="24"/>
          <w:szCs w:val="24"/>
        </w:rPr>
        <w:t>в ____________________________________________________________</w:t>
      </w:r>
    </w:p>
    <w:p w:rsidR="00116D16" w:rsidRPr="0081719A" w:rsidRDefault="00116D16" w:rsidP="00F35552">
      <w:pPr>
        <w:pBdr>
          <w:bottom w:val="single" w:sz="4" w:space="15" w:color="000000"/>
        </w:pBdr>
        <w:spacing w:after="0" w:line="100" w:lineRule="atLeast"/>
        <w:jc w:val="both"/>
        <w:rPr>
          <w:rFonts w:ascii="Times New Roman" w:hAnsi="Times New Roman" w:cs="Times New Roman"/>
          <w:sz w:val="24"/>
          <w:szCs w:val="24"/>
        </w:rPr>
      </w:pPr>
      <w:r w:rsidRPr="0081719A">
        <w:rPr>
          <w:rFonts w:ascii="Times New Roman" w:hAnsi="Times New Roman" w:cs="Times New Roman"/>
          <w:sz w:val="24"/>
          <w:szCs w:val="24"/>
        </w:rPr>
        <w:t>на спортивную подготовку по программе спортивной подготовки по виду спорта/</w:t>
      </w:r>
      <w:r w:rsidRPr="0081719A">
        <w:rPr>
          <w:rFonts w:ascii="Times New Roman" w:hAnsi="Times New Roman" w:cs="Times New Roman"/>
          <w:sz w:val="24"/>
          <w:szCs w:val="24"/>
        </w:rPr>
        <w:br/>
        <w:t xml:space="preserve">на обучение по дополнительной общеобразовательной программе </w:t>
      </w:r>
      <w:r w:rsidRPr="0081719A">
        <w:rPr>
          <w:rFonts w:ascii="Times New Roman" w:hAnsi="Times New Roman" w:cs="Times New Roman"/>
          <w:sz w:val="24"/>
          <w:szCs w:val="24"/>
        </w:rPr>
        <w:br/>
        <w:t>(предпрофессиональной, общеразвивающей - выбрать нужное)</w:t>
      </w:r>
    </w:p>
    <w:p w:rsidR="00116D16" w:rsidRPr="0081719A" w:rsidRDefault="00116D16" w:rsidP="00F35552">
      <w:pPr>
        <w:spacing w:after="0" w:line="100" w:lineRule="atLeast"/>
        <w:ind w:firstLine="709"/>
        <w:rPr>
          <w:rFonts w:ascii="Times New Roman" w:hAnsi="Times New Roman" w:cs="Times New Roman"/>
          <w:sz w:val="24"/>
          <w:szCs w:val="24"/>
        </w:rPr>
      </w:pPr>
    </w:p>
    <w:p w:rsidR="00116D16" w:rsidRPr="0081719A" w:rsidRDefault="00116D16" w:rsidP="00F35552">
      <w:pPr>
        <w:spacing w:after="0" w:line="100" w:lineRule="atLeast"/>
        <w:rPr>
          <w:rFonts w:ascii="Times New Roman" w:hAnsi="Times New Roman" w:cs="Times New Roman"/>
          <w:sz w:val="24"/>
          <w:szCs w:val="24"/>
        </w:rPr>
      </w:pPr>
      <w:r w:rsidRPr="0081719A">
        <w:rPr>
          <w:rFonts w:ascii="Times New Roman" w:hAnsi="Times New Roman" w:cs="Times New Roman"/>
          <w:sz w:val="24"/>
          <w:szCs w:val="24"/>
        </w:rPr>
        <w:t>Примечание ______________________________________________________________________________________________________________________________________________________________________________________________________________________________________________________</w:t>
      </w:r>
    </w:p>
    <w:p w:rsidR="00116D16" w:rsidRPr="0081719A" w:rsidRDefault="00116D16" w:rsidP="00F35552">
      <w:pPr>
        <w:spacing w:after="0" w:line="100" w:lineRule="atLeast"/>
        <w:ind w:firstLine="709"/>
        <w:rPr>
          <w:rFonts w:ascii="Times New Roman" w:hAnsi="Times New Roman" w:cs="Times New Roman"/>
          <w:sz w:val="24"/>
          <w:szCs w:val="24"/>
        </w:rPr>
      </w:pPr>
    </w:p>
    <w:p w:rsidR="00116D16" w:rsidRPr="0081719A" w:rsidRDefault="00116D16" w:rsidP="00F35552">
      <w:pPr>
        <w:spacing w:after="0" w:line="100" w:lineRule="atLeast"/>
        <w:ind w:firstLine="709"/>
        <w:rPr>
          <w:rFonts w:ascii="Times New Roman" w:hAnsi="Times New Roman" w:cs="Times New Roman"/>
          <w:sz w:val="24"/>
          <w:szCs w:val="24"/>
        </w:rPr>
      </w:pPr>
    </w:p>
    <w:p w:rsidR="00116D16" w:rsidRPr="0081719A" w:rsidRDefault="00116D16" w:rsidP="00F35552">
      <w:pPr>
        <w:spacing w:after="0" w:line="100" w:lineRule="atLeast"/>
        <w:rPr>
          <w:rFonts w:ascii="Times New Roman" w:hAnsi="Times New Roman" w:cs="Times New Roman"/>
          <w:sz w:val="24"/>
          <w:szCs w:val="24"/>
        </w:rPr>
      </w:pPr>
      <w:r w:rsidRPr="0081719A">
        <w:rPr>
          <w:rFonts w:ascii="Times New Roman" w:hAnsi="Times New Roman" w:cs="Times New Roman"/>
          <w:sz w:val="24"/>
          <w:szCs w:val="24"/>
        </w:rPr>
        <w:t>Уполномоченное должностное лицо Организации _______________________________________</w:t>
      </w:r>
    </w:p>
    <w:p w:rsidR="00116D16" w:rsidRPr="0081719A" w:rsidRDefault="00116D16" w:rsidP="00F35552">
      <w:pPr>
        <w:spacing w:after="0" w:line="100" w:lineRule="atLeast"/>
        <w:ind w:firstLine="709"/>
        <w:jc w:val="right"/>
        <w:rPr>
          <w:rFonts w:ascii="Times New Roman" w:hAnsi="Times New Roman" w:cs="Times New Roman"/>
          <w:sz w:val="24"/>
          <w:szCs w:val="24"/>
        </w:rPr>
      </w:pPr>
      <w:r w:rsidRPr="0081719A">
        <w:rPr>
          <w:rFonts w:ascii="Times New Roman" w:hAnsi="Times New Roman" w:cs="Times New Roman"/>
          <w:sz w:val="24"/>
          <w:szCs w:val="24"/>
        </w:rPr>
        <w:t>(подпись, фамилия, инициалы)</w:t>
      </w:r>
    </w:p>
    <w:p w:rsidR="00116D16" w:rsidRPr="0081719A" w:rsidRDefault="00116D16" w:rsidP="00F35552">
      <w:pPr>
        <w:spacing w:after="0" w:line="100" w:lineRule="atLeast"/>
        <w:ind w:firstLine="709"/>
        <w:rPr>
          <w:rFonts w:ascii="Times New Roman" w:hAnsi="Times New Roman" w:cs="Times New Roman"/>
          <w:sz w:val="24"/>
          <w:szCs w:val="24"/>
        </w:rPr>
      </w:pPr>
    </w:p>
    <w:p w:rsidR="00116D16" w:rsidRPr="0081719A" w:rsidRDefault="00116D16" w:rsidP="00F35552">
      <w:pPr>
        <w:spacing w:after="0" w:line="100" w:lineRule="atLeast"/>
        <w:ind w:firstLine="709"/>
        <w:rPr>
          <w:rFonts w:ascii="Times New Roman" w:hAnsi="Times New Roman" w:cs="Times New Roman"/>
          <w:sz w:val="24"/>
          <w:szCs w:val="24"/>
        </w:rPr>
      </w:pPr>
    </w:p>
    <w:p w:rsidR="00116D16" w:rsidRPr="0081719A" w:rsidRDefault="00116D16" w:rsidP="00F35552">
      <w:pPr>
        <w:spacing w:after="0" w:line="100" w:lineRule="atLeast"/>
        <w:ind w:firstLine="709"/>
        <w:rPr>
          <w:rFonts w:ascii="Times New Roman" w:hAnsi="Times New Roman" w:cs="Times New Roman"/>
          <w:b/>
          <w:sz w:val="24"/>
          <w:szCs w:val="24"/>
        </w:rPr>
      </w:pPr>
      <w:r w:rsidRPr="0081719A">
        <w:rPr>
          <w:rFonts w:ascii="Times New Roman" w:hAnsi="Times New Roman" w:cs="Times New Roman"/>
          <w:sz w:val="24"/>
          <w:szCs w:val="24"/>
        </w:rPr>
        <w:t xml:space="preserve">«_____»_______________________ 20     г. </w:t>
      </w:r>
    </w:p>
    <w:p w:rsidR="003516C5" w:rsidRPr="0081719A" w:rsidRDefault="003516C5" w:rsidP="00F35552">
      <w:pPr>
        <w:rPr>
          <w:rFonts w:ascii="Times New Roman" w:hAnsi="Times New Roman" w:cs="Times New Roman"/>
          <w:sz w:val="24"/>
          <w:szCs w:val="24"/>
        </w:rPr>
      </w:pPr>
    </w:p>
    <w:p w:rsidR="003516C5" w:rsidRPr="0081719A" w:rsidRDefault="003516C5" w:rsidP="00F35552">
      <w:pPr>
        <w:spacing w:after="0" w:line="100" w:lineRule="atLeast"/>
        <w:ind w:firstLine="709"/>
        <w:jc w:val="center"/>
        <w:rPr>
          <w:rFonts w:ascii="Times New Roman" w:hAnsi="Times New Roman" w:cs="Times New Roman"/>
          <w:sz w:val="24"/>
          <w:szCs w:val="24"/>
        </w:rPr>
      </w:pPr>
    </w:p>
    <w:p w:rsidR="003516C5" w:rsidRPr="0081719A" w:rsidRDefault="003516C5" w:rsidP="00F35552">
      <w:pPr>
        <w:spacing w:after="0" w:line="100" w:lineRule="atLeast"/>
        <w:ind w:firstLine="709"/>
        <w:jc w:val="center"/>
        <w:rPr>
          <w:rFonts w:ascii="Times New Roman" w:hAnsi="Times New Roman" w:cs="Times New Roman"/>
          <w:sz w:val="24"/>
          <w:szCs w:val="24"/>
        </w:rPr>
      </w:pPr>
    </w:p>
    <w:p w:rsidR="003516C5" w:rsidRPr="0081719A" w:rsidRDefault="003516C5" w:rsidP="00F35552">
      <w:pPr>
        <w:spacing w:after="0" w:line="100" w:lineRule="atLeast"/>
        <w:ind w:firstLine="709"/>
        <w:jc w:val="center"/>
        <w:rPr>
          <w:rFonts w:ascii="Times New Roman" w:hAnsi="Times New Roman" w:cs="Times New Roman"/>
          <w:sz w:val="24"/>
          <w:szCs w:val="24"/>
        </w:rPr>
      </w:pPr>
    </w:p>
    <w:p w:rsidR="003516C5" w:rsidRPr="008F0358" w:rsidRDefault="003516C5" w:rsidP="00F35552">
      <w:pPr>
        <w:spacing w:after="0" w:line="100" w:lineRule="atLeast"/>
        <w:ind w:firstLine="709"/>
        <w:rPr>
          <w:rFonts w:ascii="Times New Roman" w:hAnsi="Times New Roman" w:cs="Times New Roman"/>
          <w:bCs/>
          <w:i/>
          <w:color w:val="FF0000"/>
          <w:sz w:val="24"/>
          <w:szCs w:val="24"/>
        </w:rPr>
      </w:pPr>
    </w:p>
    <w:p w:rsidR="003516C5" w:rsidRPr="008F0358" w:rsidRDefault="003516C5" w:rsidP="00F35552">
      <w:pPr>
        <w:spacing w:after="0" w:line="100" w:lineRule="atLeast"/>
        <w:ind w:firstLine="709"/>
        <w:rPr>
          <w:rFonts w:ascii="Times New Roman" w:hAnsi="Times New Roman" w:cs="Times New Roman"/>
          <w:bCs/>
          <w:i/>
          <w:color w:val="FF0000"/>
          <w:sz w:val="24"/>
          <w:szCs w:val="24"/>
        </w:rPr>
      </w:pPr>
    </w:p>
    <w:p w:rsidR="00585D0C" w:rsidRPr="008F0358" w:rsidRDefault="00585D0C" w:rsidP="00F35552">
      <w:pPr>
        <w:rPr>
          <w:rFonts w:ascii="Times New Roman" w:hAnsi="Times New Roman" w:cs="Times New Roman"/>
          <w:color w:val="FF0000"/>
          <w:sz w:val="24"/>
          <w:szCs w:val="24"/>
        </w:rPr>
      </w:pPr>
    </w:p>
    <w:p w:rsidR="00585D0C" w:rsidRPr="008F0358" w:rsidRDefault="00585D0C" w:rsidP="00F35552">
      <w:pPr>
        <w:rPr>
          <w:rFonts w:ascii="Times New Roman" w:hAnsi="Times New Roman" w:cs="Times New Roman"/>
          <w:color w:val="FF0000"/>
          <w:sz w:val="24"/>
          <w:szCs w:val="24"/>
        </w:rPr>
      </w:pPr>
    </w:p>
    <w:p w:rsidR="00585D0C" w:rsidRPr="008F0358" w:rsidRDefault="00585D0C" w:rsidP="00F35552">
      <w:pPr>
        <w:rPr>
          <w:rFonts w:ascii="Times New Roman" w:hAnsi="Times New Roman" w:cs="Times New Roman"/>
          <w:color w:val="FF0000"/>
          <w:sz w:val="24"/>
          <w:szCs w:val="24"/>
        </w:rPr>
      </w:pPr>
    </w:p>
    <w:tbl>
      <w:tblPr>
        <w:tblW w:w="0" w:type="auto"/>
        <w:tblLayout w:type="fixed"/>
        <w:tblLook w:val="0000" w:firstRow="0" w:lastRow="0" w:firstColumn="0" w:lastColumn="0" w:noHBand="0" w:noVBand="0"/>
      </w:tblPr>
      <w:tblGrid>
        <w:gridCol w:w="5210"/>
        <w:gridCol w:w="4961"/>
      </w:tblGrid>
      <w:tr w:rsidR="00585D0C" w:rsidRPr="000C174F">
        <w:trPr>
          <w:trHeight w:val="1280"/>
        </w:trPr>
        <w:tc>
          <w:tcPr>
            <w:tcW w:w="5210" w:type="dxa"/>
            <w:shd w:val="clear" w:color="auto" w:fill="FFFFFF"/>
          </w:tcPr>
          <w:p w:rsidR="00585D0C" w:rsidRPr="000C174F" w:rsidRDefault="00585D0C" w:rsidP="00F35552">
            <w:pPr>
              <w:pStyle w:val="4"/>
              <w:pageBreakBefore/>
              <w:numPr>
                <w:ilvl w:val="0"/>
                <w:numId w:val="0"/>
              </w:numPr>
              <w:spacing w:line="100" w:lineRule="atLeast"/>
              <w:ind w:firstLine="709"/>
              <w:jc w:val="left"/>
              <w:rPr>
                <w:szCs w:val="24"/>
              </w:rPr>
            </w:pPr>
          </w:p>
        </w:tc>
        <w:tc>
          <w:tcPr>
            <w:tcW w:w="4961" w:type="dxa"/>
            <w:shd w:val="clear" w:color="auto" w:fill="FFFFFF"/>
          </w:tcPr>
          <w:p w:rsidR="00585D0C" w:rsidRPr="000C174F" w:rsidRDefault="00585D0C" w:rsidP="00F35552">
            <w:pPr>
              <w:pStyle w:val="4"/>
              <w:numPr>
                <w:ilvl w:val="0"/>
                <w:numId w:val="0"/>
              </w:numPr>
              <w:spacing w:line="100" w:lineRule="atLeast"/>
              <w:jc w:val="left"/>
              <w:rPr>
                <w:b w:val="0"/>
                <w:szCs w:val="24"/>
              </w:rPr>
            </w:pPr>
            <w:r w:rsidRPr="000C174F">
              <w:rPr>
                <w:b w:val="0"/>
                <w:szCs w:val="24"/>
              </w:rPr>
              <w:t>Приложение 11</w:t>
            </w:r>
          </w:p>
          <w:p w:rsidR="00585D0C" w:rsidRPr="000C174F" w:rsidRDefault="00585D0C" w:rsidP="0081719A">
            <w:pPr>
              <w:pStyle w:val="ConsPlusNormal0"/>
              <w:spacing w:line="100" w:lineRule="atLeast"/>
            </w:pPr>
            <w:r w:rsidRPr="000C174F">
              <w:rPr>
                <w:rFonts w:ascii="Times New Roman" w:hAnsi="Times New Roman" w:cs="Times New Roman"/>
                <w:sz w:val="24"/>
                <w:szCs w:val="24"/>
              </w:rPr>
              <w:t xml:space="preserve">к Административному регламенту предоставления муниципальной услуги«Прием в организации дополнительного образования и организации, осуществляющие спортивную подготовку в </w:t>
            </w:r>
            <w:r w:rsidR="0081719A" w:rsidRPr="000C174F">
              <w:rPr>
                <w:rFonts w:ascii="Times New Roman" w:hAnsi="Times New Roman" w:cs="Times New Roman"/>
                <w:sz w:val="24"/>
                <w:szCs w:val="24"/>
              </w:rPr>
              <w:t xml:space="preserve"> городском округе Павловский Посад </w:t>
            </w:r>
            <w:r w:rsidRPr="000C174F">
              <w:rPr>
                <w:rFonts w:ascii="Times New Roman" w:hAnsi="Times New Roman" w:cs="Times New Roman"/>
                <w:sz w:val="24"/>
                <w:szCs w:val="24"/>
              </w:rPr>
              <w:t>Московской области»</w:t>
            </w:r>
          </w:p>
        </w:tc>
      </w:tr>
    </w:tbl>
    <w:p w:rsidR="00585D0C" w:rsidRPr="000C174F" w:rsidRDefault="00585D0C" w:rsidP="00F35552">
      <w:pPr>
        <w:pStyle w:val="4"/>
        <w:spacing w:line="100" w:lineRule="atLeast"/>
        <w:ind w:left="0" w:firstLine="709"/>
        <w:rPr>
          <w:szCs w:val="24"/>
        </w:rPr>
      </w:pPr>
    </w:p>
    <w:p w:rsidR="00585D0C" w:rsidRPr="000C174F" w:rsidRDefault="00585D0C" w:rsidP="00F35552">
      <w:pPr>
        <w:pStyle w:val="a0"/>
        <w:ind w:firstLine="709"/>
      </w:pPr>
    </w:p>
    <w:p w:rsidR="00760070" w:rsidRPr="000C174F" w:rsidRDefault="00760070" w:rsidP="00F35552">
      <w:pPr>
        <w:pStyle w:val="a0"/>
        <w:ind w:firstLine="709"/>
        <w:jc w:val="center"/>
        <w:rPr>
          <w:sz w:val="24"/>
          <w:szCs w:val="22"/>
        </w:rPr>
      </w:pPr>
      <w:r w:rsidRPr="000C174F">
        <w:rPr>
          <w:sz w:val="24"/>
          <w:szCs w:val="22"/>
        </w:rPr>
        <w:t>Форма</w:t>
      </w:r>
    </w:p>
    <w:p w:rsidR="00585D0C" w:rsidRPr="000C174F" w:rsidRDefault="00585D0C" w:rsidP="00F35552">
      <w:pPr>
        <w:pStyle w:val="4"/>
        <w:spacing w:line="100" w:lineRule="atLeast"/>
        <w:ind w:left="0" w:firstLine="709"/>
        <w:rPr>
          <w:szCs w:val="24"/>
        </w:rPr>
      </w:pPr>
      <w:r w:rsidRPr="000C174F">
        <w:rPr>
          <w:szCs w:val="24"/>
        </w:rPr>
        <w:t>Уведомление о посещении организации для подписания Договора</w:t>
      </w:r>
      <w:r w:rsidR="00760070" w:rsidRPr="000C174F">
        <w:rPr>
          <w:szCs w:val="24"/>
        </w:rPr>
        <w:t xml:space="preserve"> об образовании</w:t>
      </w:r>
    </w:p>
    <w:p w:rsidR="00585D0C" w:rsidRPr="000C174F" w:rsidRDefault="00585D0C" w:rsidP="00F35552">
      <w:pPr>
        <w:spacing w:after="0" w:line="100" w:lineRule="atLeast"/>
        <w:ind w:firstLine="709"/>
        <w:jc w:val="center"/>
        <w:rPr>
          <w:rFonts w:ascii="Times New Roman" w:hAnsi="Times New Roman" w:cs="Times New Roman"/>
          <w:spacing w:val="-3"/>
          <w:sz w:val="24"/>
          <w:szCs w:val="24"/>
        </w:rPr>
      </w:pPr>
      <w:r w:rsidRPr="000C174F">
        <w:rPr>
          <w:rFonts w:ascii="Times New Roman" w:hAnsi="Times New Roman" w:cs="Times New Roman"/>
          <w:sz w:val="24"/>
          <w:szCs w:val="24"/>
        </w:rPr>
        <w:t>(оформляется на официальном бланке Организации)</w:t>
      </w:r>
    </w:p>
    <w:p w:rsidR="00585D0C" w:rsidRPr="000C174F" w:rsidRDefault="00585D0C" w:rsidP="00F35552">
      <w:pPr>
        <w:spacing w:after="0" w:line="100" w:lineRule="atLeast"/>
        <w:ind w:firstLine="709"/>
        <w:jc w:val="center"/>
        <w:rPr>
          <w:rFonts w:ascii="Times New Roman" w:hAnsi="Times New Roman" w:cs="Times New Roman"/>
          <w:spacing w:val="-3"/>
          <w:sz w:val="24"/>
          <w:szCs w:val="24"/>
        </w:rPr>
      </w:pPr>
    </w:p>
    <w:p w:rsidR="00585D0C" w:rsidRPr="000C174F" w:rsidRDefault="00585D0C" w:rsidP="00F35552">
      <w:pPr>
        <w:spacing w:after="0" w:line="100" w:lineRule="atLeast"/>
        <w:ind w:firstLine="709"/>
        <w:jc w:val="center"/>
        <w:rPr>
          <w:rFonts w:ascii="Times New Roman" w:hAnsi="Times New Roman" w:cs="Times New Roman"/>
          <w:b/>
          <w:spacing w:val="-3"/>
          <w:sz w:val="24"/>
          <w:szCs w:val="24"/>
        </w:rPr>
      </w:pPr>
    </w:p>
    <w:p w:rsidR="00585D0C" w:rsidRPr="000C174F" w:rsidRDefault="00585D0C" w:rsidP="00F35552">
      <w:pPr>
        <w:spacing w:after="0" w:line="100" w:lineRule="atLeast"/>
        <w:ind w:firstLine="709"/>
        <w:jc w:val="center"/>
        <w:rPr>
          <w:rFonts w:ascii="Times New Roman" w:hAnsi="Times New Roman" w:cs="Times New Roman"/>
          <w:b/>
          <w:spacing w:val="-3"/>
          <w:sz w:val="24"/>
          <w:szCs w:val="24"/>
        </w:rPr>
      </w:pPr>
    </w:p>
    <w:p w:rsidR="00585D0C" w:rsidRPr="000C174F" w:rsidRDefault="00585D0C" w:rsidP="00F35552">
      <w:pPr>
        <w:spacing w:after="0" w:line="100" w:lineRule="atLeast"/>
        <w:ind w:firstLine="709"/>
        <w:jc w:val="both"/>
        <w:rPr>
          <w:rFonts w:ascii="Times New Roman" w:hAnsi="Times New Roman" w:cs="Times New Roman"/>
          <w:sz w:val="24"/>
          <w:szCs w:val="24"/>
        </w:rPr>
      </w:pPr>
      <w:r w:rsidRPr="000C174F">
        <w:rPr>
          <w:rFonts w:ascii="Times New Roman" w:hAnsi="Times New Roman" w:cs="Times New Roman"/>
          <w:sz w:val="24"/>
          <w:szCs w:val="24"/>
        </w:rPr>
        <w:t>«___»____________ 20 __ г.</w:t>
      </w:r>
      <w:r w:rsidRPr="000C174F">
        <w:rPr>
          <w:rFonts w:ascii="Times New Roman" w:hAnsi="Times New Roman" w:cs="Times New Roman"/>
          <w:sz w:val="24"/>
          <w:szCs w:val="24"/>
        </w:rPr>
        <w:tab/>
      </w:r>
      <w:r w:rsidRPr="000C174F">
        <w:rPr>
          <w:rFonts w:ascii="Times New Roman" w:hAnsi="Times New Roman" w:cs="Times New Roman"/>
          <w:sz w:val="24"/>
          <w:szCs w:val="24"/>
        </w:rPr>
        <w:tab/>
      </w:r>
      <w:r w:rsidRPr="000C174F">
        <w:rPr>
          <w:rFonts w:ascii="Times New Roman" w:hAnsi="Times New Roman" w:cs="Times New Roman"/>
          <w:sz w:val="24"/>
          <w:szCs w:val="24"/>
        </w:rPr>
        <w:tab/>
      </w:r>
      <w:r w:rsidRPr="000C174F">
        <w:rPr>
          <w:rFonts w:ascii="Times New Roman" w:hAnsi="Times New Roman" w:cs="Times New Roman"/>
          <w:sz w:val="24"/>
          <w:szCs w:val="24"/>
        </w:rPr>
        <w:tab/>
        <w:t>№______________________</w:t>
      </w:r>
    </w:p>
    <w:p w:rsidR="00585D0C" w:rsidRPr="000C174F" w:rsidRDefault="00585D0C" w:rsidP="00F35552">
      <w:pPr>
        <w:spacing w:after="0" w:line="100" w:lineRule="atLeast"/>
        <w:ind w:firstLine="709"/>
        <w:jc w:val="both"/>
        <w:rPr>
          <w:rFonts w:ascii="Times New Roman" w:hAnsi="Times New Roman" w:cs="Times New Roman"/>
          <w:sz w:val="24"/>
          <w:szCs w:val="24"/>
        </w:rPr>
      </w:pPr>
    </w:p>
    <w:p w:rsidR="00585D0C" w:rsidRPr="000C174F" w:rsidRDefault="00585D0C" w:rsidP="00F35552">
      <w:pPr>
        <w:spacing w:after="0" w:line="100" w:lineRule="atLeast"/>
        <w:jc w:val="both"/>
        <w:rPr>
          <w:rFonts w:ascii="Times New Roman" w:hAnsi="Times New Roman" w:cs="Times New Roman"/>
          <w:sz w:val="24"/>
          <w:szCs w:val="24"/>
        </w:rPr>
      </w:pPr>
      <w:r w:rsidRPr="000C174F">
        <w:rPr>
          <w:rFonts w:ascii="Times New Roman" w:hAnsi="Times New Roman" w:cs="Times New Roman"/>
          <w:sz w:val="24"/>
          <w:szCs w:val="24"/>
        </w:rPr>
        <w:t>__________________________________________________________________________________</w:t>
      </w:r>
    </w:p>
    <w:p w:rsidR="00585D0C" w:rsidRPr="000C174F" w:rsidRDefault="00585D0C" w:rsidP="00F35552">
      <w:pPr>
        <w:pStyle w:val="2fb"/>
        <w:spacing w:after="0" w:line="100" w:lineRule="atLeast"/>
        <w:ind w:left="0" w:firstLine="709"/>
        <w:jc w:val="center"/>
        <w:rPr>
          <w:rFonts w:ascii="Times New Roman" w:hAnsi="Times New Roman" w:cs="Times New Roman"/>
          <w:sz w:val="24"/>
          <w:szCs w:val="24"/>
        </w:rPr>
      </w:pPr>
      <w:r w:rsidRPr="000C174F">
        <w:rPr>
          <w:rFonts w:ascii="Times New Roman" w:hAnsi="Times New Roman" w:cs="Times New Roman"/>
          <w:sz w:val="24"/>
          <w:szCs w:val="24"/>
        </w:rPr>
        <w:t>(наименование Организации)</w:t>
      </w:r>
    </w:p>
    <w:p w:rsidR="00585D0C" w:rsidRPr="000C174F" w:rsidRDefault="00585D0C" w:rsidP="00F35552">
      <w:pPr>
        <w:spacing w:after="0" w:line="100" w:lineRule="atLeast"/>
        <w:ind w:firstLine="709"/>
        <w:jc w:val="both"/>
        <w:rPr>
          <w:rFonts w:ascii="Times New Roman" w:hAnsi="Times New Roman" w:cs="Times New Roman"/>
          <w:sz w:val="24"/>
          <w:szCs w:val="24"/>
        </w:rPr>
      </w:pPr>
      <w:r w:rsidRPr="000C174F">
        <w:rPr>
          <w:rFonts w:ascii="Times New Roman" w:hAnsi="Times New Roman" w:cs="Times New Roman"/>
          <w:sz w:val="24"/>
          <w:szCs w:val="24"/>
        </w:rPr>
        <w:t>По итогам рассмотрения заявления гр. __________________________________________________________________________________</w:t>
      </w:r>
    </w:p>
    <w:p w:rsidR="00585D0C" w:rsidRPr="000C174F" w:rsidRDefault="00585D0C" w:rsidP="00F35552">
      <w:pPr>
        <w:pStyle w:val="2fb"/>
        <w:spacing w:after="0" w:line="100" w:lineRule="atLeast"/>
        <w:ind w:left="0" w:firstLine="709"/>
        <w:jc w:val="center"/>
        <w:rPr>
          <w:rFonts w:ascii="Times New Roman" w:hAnsi="Times New Roman" w:cs="Times New Roman"/>
          <w:sz w:val="24"/>
          <w:szCs w:val="24"/>
        </w:rPr>
      </w:pPr>
      <w:r w:rsidRPr="000C174F">
        <w:rPr>
          <w:rFonts w:ascii="Times New Roman" w:hAnsi="Times New Roman" w:cs="Times New Roman"/>
          <w:sz w:val="24"/>
          <w:szCs w:val="24"/>
        </w:rPr>
        <w:t>(фамилия, имя, отчество, место жительства)</w:t>
      </w:r>
    </w:p>
    <w:p w:rsidR="00585D0C" w:rsidRPr="000C174F" w:rsidRDefault="00585D0C" w:rsidP="00F35552">
      <w:pPr>
        <w:spacing w:after="0" w:line="100" w:lineRule="atLeast"/>
        <w:jc w:val="both"/>
        <w:rPr>
          <w:rFonts w:ascii="Times New Roman" w:hAnsi="Times New Roman" w:cs="Times New Roman"/>
          <w:bCs/>
          <w:sz w:val="24"/>
          <w:szCs w:val="24"/>
        </w:rPr>
      </w:pPr>
      <w:r w:rsidRPr="000C174F">
        <w:rPr>
          <w:rFonts w:ascii="Times New Roman" w:hAnsi="Times New Roman" w:cs="Times New Roman"/>
          <w:sz w:val="24"/>
          <w:szCs w:val="24"/>
        </w:rPr>
        <w:t xml:space="preserve">принято решение о </w:t>
      </w:r>
      <w:r w:rsidRPr="000C174F">
        <w:rPr>
          <w:rFonts w:ascii="Times New Roman" w:hAnsi="Times New Roman" w:cs="Times New Roman"/>
          <w:bCs/>
          <w:sz w:val="24"/>
          <w:szCs w:val="24"/>
        </w:rPr>
        <w:t>предоставлении Услуги гр. __________________________________</w:t>
      </w:r>
    </w:p>
    <w:p w:rsidR="00585D0C" w:rsidRPr="000C174F" w:rsidRDefault="00585D0C" w:rsidP="00F35552">
      <w:pPr>
        <w:spacing w:after="0" w:line="100" w:lineRule="atLeast"/>
        <w:ind w:firstLine="709"/>
        <w:jc w:val="center"/>
        <w:rPr>
          <w:rFonts w:ascii="Times New Roman" w:hAnsi="Times New Roman" w:cs="Times New Roman"/>
          <w:sz w:val="24"/>
          <w:szCs w:val="24"/>
        </w:rPr>
      </w:pPr>
      <w:r w:rsidRPr="000C174F">
        <w:rPr>
          <w:rFonts w:ascii="Times New Roman" w:hAnsi="Times New Roman" w:cs="Times New Roman"/>
          <w:bCs/>
          <w:sz w:val="24"/>
          <w:szCs w:val="24"/>
        </w:rPr>
        <w:t xml:space="preserve">                                                                  (фамилия, инициалы)</w:t>
      </w:r>
      <w:r w:rsidRPr="000C174F">
        <w:rPr>
          <w:rFonts w:ascii="Times New Roman" w:hAnsi="Times New Roman" w:cs="Times New Roman"/>
          <w:bCs/>
          <w:sz w:val="24"/>
          <w:szCs w:val="24"/>
        </w:rPr>
        <w:br/>
      </w:r>
    </w:p>
    <w:p w:rsidR="00585D0C" w:rsidRPr="000C174F" w:rsidRDefault="00585D0C" w:rsidP="00F35552">
      <w:pPr>
        <w:spacing w:after="0" w:line="100" w:lineRule="atLeast"/>
        <w:ind w:firstLine="709"/>
        <w:jc w:val="both"/>
        <w:rPr>
          <w:rFonts w:ascii="Times New Roman" w:hAnsi="Times New Roman" w:cs="Times New Roman"/>
          <w:sz w:val="24"/>
          <w:szCs w:val="24"/>
        </w:rPr>
      </w:pPr>
      <w:r w:rsidRPr="000C174F">
        <w:rPr>
          <w:rFonts w:ascii="Times New Roman" w:hAnsi="Times New Roman" w:cs="Times New Roman"/>
          <w:sz w:val="24"/>
          <w:szCs w:val="24"/>
        </w:rPr>
        <w:t>Для заключения с Организацией договора об об</w:t>
      </w:r>
      <w:r w:rsidR="00760070" w:rsidRPr="000C174F">
        <w:rPr>
          <w:rFonts w:ascii="Times New Roman" w:hAnsi="Times New Roman" w:cs="Times New Roman"/>
          <w:sz w:val="24"/>
          <w:szCs w:val="24"/>
        </w:rPr>
        <w:t xml:space="preserve">разовании </w:t>
      </w:r>
      <w:r w:rsidRPr="000C174F">
        <w:rPr>
          <w:rFonts w:ascii="Times New Roman" w:hAnsi="Times New Roman" w:cs="Times New Roman"/>
          <w:sz w:val="24"/>
          <w:szCs w:val="24"/>
        </w:rPr>
        <w:t>необходимо в течение 3 рабочих дней в часы приема______________________ посетить Организацию и предоставить оригиналы документов:</w:t>
      </w:r>
    </w:p>
    <w:p w:rsidR="00585D0C" w:rsidRPr="000C174F" w:rsidRDefault="00585D0C" w:rsidP="00F35552">
      <w:pPr>
        <w:spacing w:after="0" w:line="100" w:lineRule="atLeast"/>
        <w:ind w:firstLine="709"/>
        <w:jc w:val="both"/>
        <w:rPr>
          <w:rFonts w:ascii="Times New Roman" w:hAnsi="Times New Roman" w:cs="Times New Roman"/>
          <w:sz w:val="24"/>
          <w:szCs w:val="24"/>
        </w:rPr>
      </w:pPr>
      <w:r w:rsidRPr="000C174F">
        <w:rPr>
          <w:rFonts w:ascii="Times New Roman" w:hAnsi="Times New Roman" w:cs="Times New Roman"/>
          <w:sz w:val="24"/>
          <w:szCs w:val="24"/>
        </w:rPr>
        <w:t>1. Документ, удостоверяющий личность Заявителя;</w:t>
      </w:r>
    </w:p>
    <w:p w:rsidR="00585D0C" w:rsidRPr="000C174F" w:rsidRDefault="00585D0C" w:rsidP="00F35552">
      <w:pPr>
        <w:spacing w:after="0" w:line="100" w:lineRule="atLeast"/>
        <w:ind w:firstLine="709"/>
        <w:jc w:val="both"/>
        <w:rPr>
          <w:rFonts w:ascii="Times New Roman" w:hAnsi="Times New Roman" w:cs="Times New Roman"/>
          <w:sz w:val="24"/>
          <w:szCs w:val="24"/>
        </w:rPr>
      </w:pPr>
      <w:r w:rsidRPr="000C174F">
        <w:rPr>
          <w:rFonts w:ascii="Times New Roman" w:hAnsi="Times New Roman" w:cs="Times New Roman"/>
          <w:sz w:val="24"/>
          <w:szCs w:val="24"/>
        </w:rPr>
        <w:t>2. Свидетельство о рождении несовершеннолетнего либо документ, удостоверяющий личность несовершеннолетнего (в случае обращения родителей (законных представителей).;</w:t>
      </w:r>
    </w:p>
    <w:p w:rsidR="00585D0C" w:rsidRPr="000C174F" w:rsidRDefault="00585D0C" w:rsidP="00F35552">
      <w:pPr>
        <w:spacing w:after="0" w:line="100" w:lineRule="atLeast"/>
        <w:ind w:firstLine="709"/>
        <w:jc w:val="both"/>
        <w:rPr>
          <w:rFonts w:ascii="Times New Roman" w:hAnsi="Times New Roman" w:cs="Times New Roman"/>
          <w:sz w:val="24"/>
          <w:szCs w:val="24"/>
        </w:rPr>
      </w:pPr>
      <w:r w:rsidRPr="000C174F">
        <w:rPr>
          <w:rFonts w:ascii="Times New Roman" w:hAnsi="Times New Roman" w:cs="Times New Roman"/>
          <w:sz w:val="24"/>
          <w:szCs w:val="24"/>
        </w:rPr>
        <w:t>3. Медицинская справка об отсутствии противопоказаний для занятий отдельными видами искусства, физической культурой и спортом;</w:t>
      </w:r>
    </w:p>
    <w:p w:rsidR="00585D0C" w:rsidRPr="000C174F" w:rsidRDefault="00585D0C" w:rsidP="00F35552">
      <w:pPr>
        <w:spacing w:after="0" w:line="100" w:lineRule="atLeast"/>
        <w:ind w:firstLine="709"/>
        <w:jc w:val="both"/>
        <w:rPr>
          <w:rFonts w:ascii="Times New Roman" w:hAnsi="Times New Roman" w:cs="Times New Roman"/>
          <w:sz w:val="24"/>
          <w:szCs w:val="24"/>
        </w:rPr>
      </w:pPr>
      <w:r w:rsidRPr="000C174F">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585D0C" w:rsidRPr="000C174F" w:rsidRDefault="00585D0C" w:rsidP="00F35552">
      <w:pPr>
        <w:spacing w:after="0" w:line="100" w:lineRule="atLeast"/>
        <w:ind w:firstLine="709"/>
        <w:jc w:val="both"/>
        <w:rPr>
          <w:rFonts w:ascii="Times New Roman" w:hAnsi="Times New Roman" w:cs="Times New Roman"/>
          <w:sz w:val="24"/>
          <w:szCs w:val="24"/>
        </w:rPr>
      </w:pPr>
      <w:r w:rsidRPr="000C174F">
        <w:rPr>
          <w:rFonts w:ascii="Times New Roman" w:hAnsi="Times New Roman" w:cs="Times New Roman"/>
          <w:sz w:val="24"/>
          <w:szCs w:val="24"/>
        </w:rPr>
        <w:t>5. Документ, удостоверяющий полномочия представителя Заявителя, в случае обращения за предоставлением Услуги представителя Заявителя.</w:t>
      </w:r>
    </w:p>
    <w:p w:rsidR="00585D0C" w:rsidRPr="000C174F" w:rsidRDefault="00585D0C" w:rsidP="00F35552">
      <w:pPr>
        <w:spacing w:after="0" w:line="100" w:lineRule="atLeast"/>
        <w:ind w:firstLine="709"/>
        <w:jc w:val="both"/>
        <w:rPr>
          <w:rFonts w:ascii="Times New Roman" w:hAnsi="Times New Roman" w:cs="Times New Roman"/>
          <w:sz w:val="24"/>
          <w:szCs w:val="24"/>
        </w:rPr>
      </w:pPr>
    </w:p>
    <w:p w:rsidR="00585D0C" w:rsidRPr="000C174F" w:rsidRDefault="00585D0C" w:rsidP="00F35552">
      <w:pPr>
        <w:spacing w:after="0" w:line="100" w:lineRule="atLeast"/>
        <w:ind w:firstLine="709"/>
        <w:jc w:val="both"/>
        <w:rPr>
          <w:rFonts w:ascii="Times New Roman" w:hAnsi="Times New Roman" w:cs="Times New Roman"/>
          <w:sz w:val="24"/>
          <w:szCs w:val="24"/>
        </w:rPr>
      </w:pPr>
    </w:p>
    <w:p w:rsidR="00585D0C" w:rsidRPr="000C174F" w:rsidRDefault="00585D0C" w:rsidP="00F35552">
      <w:pPr>
        <w:spacing w:after="0" w:line="100" w:lineRule="atLeast"/>
        <w:ind w:firstLine="709"/>
        <w:jc w:val="both"/>
        <w:rPr>
          <w:rFonts w:ascii="Times New Roman" w:hAnsi="Times New Roman" w:cs="Times New Roman"/>
          <w:sz w:val="24"/>
          <w:szCs w:val="24"/>
        </w:rPr>
      </w:pPr>
    </w:p>
    <w:p w:rsidR="00585D0C" w:rsidRPr="000C174F" w:rsidRDefault="00585D0C" w:rsidP="00F35552">
      <w:pPr>
        <w:spacing w:after="0" w:line="100" w:lineRule="atLeast"/>
        <w:ind w:firstLine="709"/>
        <w:rPr>
          <w:rFonts w:ascii="Times New Roman" w:hAnsi="Times New Roman" w:cs="Times New Roman"/>
          <w:sz w:val="24"/>
          <w:szCs w:val="24"/>
        </w:rPr>
      </w:pPr>
      <w:r w:rsidRPr="000C174F">
        <w:rPr>
          <w:rFonts w:ascii="Times New Roman" w:hAnsi="Times New Roman" w:cs="Times New Roman"/>
          <w:sz w:val="24"/>
          <w:szCs w:val="24"/>
        </w:rPr>
        <w:t xml:space="preserve">Уполномоченное должностное лицо Организации __________________________________________________ </w:t>
      </w:r>
      <w:r w:rsidRPr="000C174F">
        <w:rPr>
          <w:rFonts w:ascii="Times New Roman" w:hAnsi="Times New Roman" w:cs="Times New Roman"/>
          <w:sz w:val="24"/>
          <w:szCs w:val="24"/>
        </w:rPr>
        <w:br/>
        <w:t xml:space="preserve">   (подпись, фамилия, инициалы)</w:t>
      </w:r>
    </w:p>
    <w:p w:rsidR="00585D0C" w:rsidRPr="000C174F" w:rsidRDefault="00585D0C" w:rsidP="00F35552">
      <w:pPr>
        <w:spacing w:after="0" w:line="100" w:lineRule="atLeast"/>
        <w:ind w:firstLine="709"/>
        <w:rPr>
          <w:rFonts w:ascii="Times New Roman" w:hAnsi="Times New Roman" w:cs="Times New Roman"/>
          <w:sz w:val="24"/>
          <w:szCs w:val="24"/>
        </w:rPr>
      </w:pPr>
    </w:p>
    <w:p w:rsidR="00585D0C" w:rsidRPr="000C174F" w:rsidRDefault="00585D0C" w:rsidP="00F35552">
      <w:pPr>
        <w:spacing w:after="0" w:line="100" w:lineRule="atLeast"/>
        <w:ind w:firstLine="709"/>
        <w:rPr>
          <w:rFonts w:ascii="Times New Roman" w:hAnsi="Times New Roman" w:cs="Times New Roman"/>
          <w:sz w:val="24"/>
          <w:szCs w:val="24"/>
        </w:rPr>
      </w:pPr>
    </w:p>
    <w:p w:rsidR="00585D0C" w:rsidRPr="000C174F" w:rsidRDefault="00585D0C" w:rsidP="00F35552">
      <w:pPr>
        <w:spacing w:after="0" w:line="100" w:lineRule="atLeast"/>
        <w:ind w:firstLine="709"/>
        <w:rPr>
          <w:rFonts w:ascii="Times New Roman" w:hAnsi="Times New Roman" w:cs="Times New Roman"/>
          <w:sz w:val="24"/>
          <w:szCs w:val="24"/>
        </w:rPr>
      </w:pPr>
      <w:r w:rsidRPr="000C174F">
        <w:rPr>
          <w:rFonts w:ascii="Times New Roman" w:hAnsi="Times New Roman" w:cs="Times New Roman"/>
          <w:sz w:val="24"/>
          <w:szCs w:val="24"/>
        </w:rPr>
        <w:t xml:space="preserve">«_____»_______________________ 20     г. </w:t>
      </w:r>
    </w:p>
    <w:p w:rsidR="00585D0C" w:rsidRPr="000C174F" w:rsidRDefault="00585D0C" w:rsidP="00F35552">
      <w:pPr>
        <w:spacing w:after="0" w:line="100" w:lineRule="atLeast"/>
        <w:ind w:firstLine="709"/>
        <w:rPr>
          <w:rFonts w:ascii="Times New Roman" w:hAnsi="Times New Roman" w:cs="Times New Roman"/>
          <w:sz w:val="24"/>
          <w:szCs w:val="24"/>
        </w:rPr>
      </w:pPr>
    </w:p>
    <w:p w:rsidR="00585D0C" w:rsidRPr="000C174F" w:rsidRDefault="00585D0C" w:rsidP="00F35552">
      <w:pPr>
        <w:spacing w:after="0" w:line="100" w:lineRule="atLeast"/>
        <w:ind w:firstLine="709"/>
        <w:rPr>
          <w:rFonts w:ascii="Times New Roman" w:hAnsi="Times New Roman" w:cs="Times New Roman"/>
          <w:sz w:val="24"/>
          <w:szCs w:val="24"/>
        </w:rPr>
      </w:pPr>
    </w:p>
    <w:p w:rsidR="00585D0C" w:rsidRPr="000C174F" w:rsidRDefault="00585D0C" w:rsidP="00F35552">
      <w:pPr>
        <w:spacing w:after="0" w:line="100" w:lineRule="atLeast"/>
        <w:ind w:firstLine="709"/>
        <w:rPr>
          <w:rFonts w:ascii="Times New Roman" w:hAnsi="Times New Roman" w:cs="Times New Roman"/>
          <w:sz w:val="24"/>
          <w:szCs w:val="24"/>
        </w:rPr>
      </w:pPr>
    </w:p>
    <w:p w:rsidR="00585D0C" w:rsidRPr="000C174F" w:rsidRDefault="00585D0C" w:rsidP="00F35552">
      <w:pPr>
        <w:rPr>
          <w:rFonts w:ascii="Times New Roman" w:hAnsi="Times New Roman" w:cs="Times New Roman"/>
          <w:sz w:val="24"/>
          <w:szCs w:val="24"/>
        </w:rPr>
      </w:pPr>
    </w:p>
    <w:p w:rsidR="00585D0C" w:rsidRPr="008F0358" w:rsidRDefault="00585D0C" w:rsidP="00F35552">
      <w:pPr>
        <w:rPr>
          <w:rFonts w:ascii="Times New Roman" w:hAnsi="Times New Roman" w:cs="Times New Roman"/>
          <w:color w:val="FF0000"/>
          <w:sz w:val="24"/>
          <w:szCs w:val="24"/>
        </w:rPr>
      </w:pPr>
    </w:p>
    <w:tbl>
      <w:tblPr>
        <w:tblW w:w="0" w:type="auto"/>
        <w:tblLayout w:type="fixed"/>
        <w:tblLook w:val="0000" w:firstRow="0" w:lastRow="0" w:firstColumn="0" w:lastColumn="0" w:noHBand="0" w:noVBand="0"/>
      </w:tblPr>
      <w:tblGrid>
        <w:gridCol w:w="5210"/>
        <w:gridCol w:w="4961"/>
      </w:tblGrid>
      <w:tr w:rsidR="00585D0C" w:rsidRPr="00E078AD">
        <w:tc>
          <w:tcPr>
            <w:tcW w:w="5210" w:type="dxa"/>
            <w:shd w:val="clear" w:color="auto" w:fill="FFFFFF"/>
          </w:tcPr>
          <w:p w:rsidR="00585D0C" w:rsidRPr="00E078AD" w:rsidRDefault="00585D0C" w:rsidP="00F35552">
            <w:pPr>
              <w:pStyle w:val="4"/>
              <w:pageBreakBefore/>
              <w:numPr>
                <w:ilvl w:val="0"/>
                <w:numId w:val="0"/>
              </w:numPr>
              <w:spacing w:line="100" w:lineRule="atLeast"/>
              <w:ind w:firstLine="709"/>
              <w:jc w:val="left"/>
              <w:rPr>
                <w:szCs w:val="24"/>
              </w:rPr>
            </w:pPr>
          </w:p>
        </w:tc>
        <w:tc>
          <w:tcPr>
            <w:tcW w:w="4961" w:type="dxa"/>
            <w:shd w:val="clear" w:color="auto" w:fill="FFFFFF"/>
          </w:tcPr>
          <w:p w:rsidR="00585D0C" w:rsidRPr="00E078AD" w:rsidRDefault="00585D0C" w:rsidP="00F35552">
            <w:pPr>
              <w:pStyle w:val="4"/>
              <w:numPr>
                <w:ilvl w:val="0"/>
                <w:numId w:val="0"/>
              </w:numPr>
              <w:spacing w:line="100" w:lineRule="atLeast"/>
              <w:jc w:val="left"/>
              <w:rPr>
                <w:b w:val="0"/>
                <w:szCs w:val="24"/>
              </w:rPr>
            </w:pPr>
            <w:r w:rsidRPr="00E078AD">
              <w:rPr>
                <w:b w:val="0"/>
                <w:szCs w:val="24"/>
              </w:rPr>
              <w:t>Приложение 12</w:t>
            </w:r>
          </w:p>
          <w:p w:rsidR="00585D0C" w:rsidRPr="00E078AD" w:rsidRDefault="00585D0C" w:rsidP="000C174F">
            <w:pPr>
              <w:pStyle w:val="ConsPlusNormal0"/>
              <w:spacing w:line="100" w:lineRule="atLeast"/>
            </w:pPr>
            <w:r w:rsidRPr="00E078AD">
              <w:rPr>
                <w:rFonts w:ascii="Times New Roman" w:hAnsi="Times New Roman" w:cs="Times New Roman"/>
                <w:sz w:val="24"/>
                <w:szCs w:val="24"/>
              </w:rPr>
              <w:t xml:space="preserve">к Административному регламенту предоставления муниципальной услуги«Прием в организации дополнительного образования и организации, осуществляющие спортивную подготовку в </w:t>
            </w:r>
            <w:r w:rsidR="000C174F" w:rsidRPr="00E078AD">
              <w:rPr>
                <w:rFonts w:ascii="Times New Roman" w:hAnsi="Times New Roman" w:cs="Times New Roman"/>
                <w:sz w:val="24"/>
                <w:szCs w:val="24"/>
              </w:rPr>
              <w:t xml:space="preserve">городском округе Павловский Посад </w:t>
            </w:r>
            <w:r w:rsidRPr="00E078AD">
              <w:rPr>
                <w:rFonts w:ascii="Times New Roman" w:hAnsi="Times New Roman" w:cs="Times New Roman"/>
                <w:sz w:val="24"/>
                <w:szCs w:val="24"/>
              </w:rPr>
              <w:t>Московской области»</w:t>
            </w:r>
          </w:p>
        </w:tc>
      </w:tr>
    </w:tbl>
    <w:p w:rsidR="00585D0C" w:rsidRPr="00E078AD" w:rsidRDefault="00585D0C" w:rsidP="00F35552">
      <w:pPr>
        <w:tabs>
          <w:tab w:val="left" w:pos="5805"/>
        </w:tabs>
        <w:spacing w:after="0" w:line="100" w:lineRule="atLeast"/>
        <w:ind w:firstLine="709"/>
        <w:jc w:val="right"/>
        <w:rPr>
          <w:rFonts w:ascii="Times New Roman" w:hAnsi="Times New Roman" w:cs="Times New Roman"/>
          <w:sz w:val="24"/>
          <w:szCs w:val="24"/>
        </w:rPr>
      </w:pPr>
    </w:p>
    <w:p w:rsidR="00396723" w:rsidRPr="00E078AD" w:rsidRDefault="00396723" w:rsidP="00F35552">
      <w:pPr>
        <w:keepNext/>
        <w:keepLines/>
        <w:spacing w:after="0" w:line="100" w:lineRule="atLeast"/>
        <w:ind w:firstLine="709"/>
        <w:jc w:val="center"/>
        <w:rPr>
          <w:rFonts w:ascii="Times New Roman" w:hAnsi="Times New Roman" w:cs="Times New Roman"/>
          <w:sz w:val="24"/>
          <w:szCs w:val="24"/>
        </w:rPr>
      </w:pPr>
      <w:r w:rsidRPr="00E078AD">
        <w:rPr>
          <w:rFonts w:ascii="Times New Roman" w:hAnsi="Times New Roman" w:cs="Times New Roman"/>
          <w:b/>
          <w:bCs/>
          <w:sz w:val="24"/>
          <w:szCs w:val="24"/>
        </w:rPr>
        <w:t>ДОГОВОР ОБ ОБРАЗОВАНИИ</w:t>
      </w:r>
    </w:p>
    <w:tbl>
      <w:tblPr>
        <w:tblW w:w="0" w:type="auto"/>
        <w:tblInd w:w="20" w:type="dxa"/>
        <w:tblLayout w:type="fixed"/>
        <w:tblLook w:val="0000" w:firstRow="0" w:lastRow="0" w:firstColumn="0" w:lastColumn="0" w:noHBand="0" w:noVBand="0"/>
      </w:tblPr>
      <w:tblGrid>
        <w:gridCol w:w="5059"/>
        <w:gridCol w:w="5058"/>
      </w:tblGrid>
      <w:tr w:rsidR="00396723" w:rsidRPr="00E078AD" w:rsidTr="00F717E7">
        <w:trPr>
          <w:trHeight w:val="499"/>
        </w:trPr>
        <w:tc>
          <w:tcPr>
            <w:tcW w:w="5059" w:type="dxa"/>
            <w:shd w:val="clear" w:color="auto" w:fill="FFFFFF"/>
          </w:tcPr>
          <w:p w:rsidR="00396723" w:rsidRPr="00E078AD" w:rsidRDefault="00396723" w:rsidP="00F35552">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both"/>
              <w:rPr>
                <w:rFonts w:ascii="Times New Roman" w:hAnsi="Times New Roman" w:cs="Times New Roman"/>
                <w:sz w:val="24"/>
                <w:szCs w:val="24"/>
              </w:rPr>
            </w:pPr>
            <w:r w:rsidRPr="00E078AD">
              <w:rPr>
                <w:rFonts w:ascii="Times New Roman" w:hAnsi="Times New Roman" w:cs="Times New Roman"/>
                <w:sz w:val="24"/>
                <w:szCs w:val="24"/>
              </w:rPr>
              <w:t>«_______»__________________ 20 ____ г.</w:t>
            </w:r>
          </w:p>
        </w:tc>
        <w:tc>
          <w:tcPr>
            <w:tcW w:w="5058" w:type="dxa"/>
            <w:shd w:val="clear" w:color="auto" w:fill="FFFFFF"/>
          </w:tcPr>
          <w:p w:rsidR="00396723" w:rsidRPr="00E078AD" w:rsidRDefault="00396723" w:rsidP="00F35552">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right"/>
            </w:pPr>
            <w:r w:rsidRPr="00E078AD">
              <w:rPr>
                <w:rFonts w:ascii="Times New Roman" w:hAnsi="Times New Roman" w:cs="Times New Roman"/>
                <w:sz w:val="24"/>
                <w:szCs w:val="24"/>
              </w:rPr>
              <w:t>№ __________________</w:t>
            </w:r>
          </w:p>
        </w:tc>
      </w:tr>
    </w:tbl>
    <w:p w:rsidR="00396723" w:rsidRPr="00E078AD" w:rsidRDefault="00396723" w:rsidP="00F35552">
      <w:pPr>
        <w:spacing w:after="0" w:line="100" w:lineRule="atLeast"/>
        <w:ind w:firstLine="709"/>
        <w:jc w:val="both"/>
        <w:rPr>
          <w:rFonts w:ascii="Times New Roman" w:hAnsi="Times New Roman" w:cs="Times New Roman"/>
          <w:sz w:val="24"/>
          <w:szCs w:val="24"/>
        </w:rPr>
      </w:pPr>
      <w:r w:rsidRPr="00E078AD">
        <w:rPr>
          <w:rFonts w:ascii="Times New Roman" w:hAnsi="Times New Roman" w:cs="Times New Roman"/>
          <w:sz w:val="24"/>
          <w:szCs w:val="24"/>
        </w:rPr>
        <w:t>__________________________________________________________________________________</w:t>
      </w:r>
    </w:p>
    <w:p w:rsidR="00396723" w:rsidRPr="00E078AD" w:rsidRDefault="00396723" w:rsidP="00F35552">
      <w:pPr>
        <w:spacing w:after="0" w:line="100" w:lineRule="atLeast"/>
        <w:ind w:firstLine="709"/>
        <w:jc w:val="both"/>
        <w:rPr>
          <w:rFonts w:ascii="Times New Roman" w:hAnsi="Times New Roman" w:cs="Times New Roman"/>
          <w:b/>
          <w:bCs/>
          <w:sz w:val="24"/>
          <w:szCs w:val="24"/>
        </w:rPr>
      </w:pPr>
      <w:r w:rsidRPr="00E078AD">
        <w:rPr>
          <w:rFonts w:ascii="Times New Roman" w:hAnsi="Times New Roman" w:cs="Times New Roman"/>
          <w:sz w:val="24"/>
          <w:szCs w:val="24"/>
        </w:rPr>
        <w:t>__________________________________________________________________________________ (полное наименование Организации) (далее ‒ Организация), действующее на основании лицензии № _____________, выданной ___________________________________________________ (кем, когда), в лице директора Организации ____________________________________________, действующего на основании Устава, именуемый в дальнейшем «Исполнитель», и именуемый в дальнейшем «Заказчик» в лице ______________________________________________________ (Ф.И.О. родителя (законного представителя) несовершеннолетнего) и</w:t>
      </w:r>
      <w:r w:rsidRPr="00E078AD">
        <w:rPr>
          <w:rFonts w:ascii="Times New Roman" w:hAnsi="Times New Roman" w:cs="Times New Roman"/>
          <w:sz w:val="24"/>
          <w:szCs w:val="24"/>
        </w:rPr>
        <w:tab/>
        <w:t xml:space="preserve"> __________________________________________________________ (Ф.И.О. лица, зачисляемого на обучение) именуемый в дальнейшем «Обучающийся», совместно именуемые «Стороны», заключили настоящий Договор о нижеследующем:</w:t>
      </w:r>
    </w:p>
    <w:p w:rsidR="00396723" w:rsidRPr="00E078AD" w:rsidRDefault="00396723" w:rsidP="00F35552">
      <w:pPr>
        <w:keepNext/>
        <w:keepLines/>
        <w:spacing w:after="0" w:line="100" w:lineRule="atLeast"/>
        <w:ind w:firstLine="709"/>
        <w:jc w:val="center"/>
        <w:rPr>
          <w:rFonts w:ascii="Times New Roman" w:hAnsi="Times New Roman" w:cs="Times New Roman"/>
          <w:b/>
          <w:bCs/>
          <w:sz w:val="24"/>
          <w:szCs w:val="24"/>
        </w:rPr>
      </w:pPr>
      <w:bookmarkStart w:id="5" w:name="bookmark1"/>
    </w:p>
    <w:p w:rsidR="00396723" w:rsidRPr="00E078AD" w:rsidRDefault="00396723" w:rsidP="00F35552">
      <w:pPr>
        <w:keepNext/>
        <w:keepLines/>
        <w:spacing w:after="0" w:line="100" w:lineRule="atLeast"/>
        <w:ind w:firstLine="709"/>
        <w:jc w:val="center"/>
        <w:rPr>
          <w:rFonts w:ascii="Times New Roman" w:hAnsi="Times New Roman" w:cs="Times New Roman"/>
          <w:sz w:val="24"/>
          <w:szCs w:val="24"/>
        </w:rPr>
      </w:pPr>
      <w:r w:rsidRPr="00E078AD">
        <w:rPr>
          <w:rFonts w:ascii="Times New Roman" w:hAnsi="Times New Roman" w:cs="Times New Roman"/>
          <w:b/>
          <w:bCs/>
          <w:sz w:val="24"/>
          <w:szCs w:val="24"/>
        </w:rPr>
        <w:t>1. Предмет договора</w:t>
      </w:r>
      <w:bookmarkEnd w:id="5"/>
    </w:p>
    <w:p w:rsidR="00396723" w:rsidRPr="00E078AD" w:rsidRDefault="00396723" w:rsidP="00F35552">
      <w:pPr>
        <w:numPr>
          <w:ilvl w:val="1"/>
          <w:numId w:val="13"/>
        </w:numPr>
        <w:tabs>
          <w:tab w:val="left" w:pos="476"/>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396723" w:rsidRPr="00E078AD" w:rsidRDefault="00396723" w:rsidP="00F35552">
      <w:pPr>
        <w:numPr>
          <w:ilvl w:val="1"/>
          <w:numId w:val="13"/>
        </w:numPr>
        <w:tabs>
          <w:tab w:val="left" w:pos="476"/>
        </w:tabs>
        <w:spacing w:after="0" w:line="100" w:lineRule="atLeast"/>
        <w:ind w:left="0" w:firstLine="709"/>
        <w:jc w:val="both"/>
        <w:rPr>
          <w:rFonts w:ascii="Times New Roman" w:hAnsi="Times New Roman" w:cs="Times New Roman"/>
          <w:b/>
          <w:bCs/>
          <w:sz w:val="24"/>
          <w:szCs w:val="24"/>
        </w:rPr>
      </w:pPr>
      <w:r w:rsidRPr="00E078AD">
        <w:rPr>
          <w:rFonts w:ascii="Times New Roman" w:hAnsi="Times New Roman" w:cs="Times New Roman"/>
          <w:sz w:val="24"/>
          <w:szCs w:val="24"/>
        </w:rPr>
        <w:t>По настоящему договору Исполнитель предоставляет образовательную услугу Обучающемуся ____________________________________________________________________ (Ф.И.О. обучающегося, дата рождения), проживающего по адресу: __________________________________________________________________________________ (адрес места жительства ребенка с указанием места постоянной регистрации) на обучение по дополнительным образовательным программам в соответствии с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396723" w:rsidRPr="00E078AD" w:rsidRDefault="00396723" w:rsidP="00F35552">
      <w:pPr>
        <w:keepNext/>
        <w:keepLines/>
        <w:spacing w:after="0" w:line="100" w:lineRule="atLeast"/>
        <w:ind w:firstLine="709"/>
        <w:jc w:val="center"/>
        <w:rPr>
          <w:rFonts w:ascii="Times New Roman" w:hAnsi="Times New Roman" w:cs="Times New Roman"/>
          <w:b/>
          <w:bCs/>
          <w:sz w:val="24"/>
          <w:szCs w:val="24"/>
        </w:rPr>
      </w:pPr>
      <w:bookmarkStart w:id="6" w:name="bookmark2"/>
    </w:p>
    <w:p w:rsidR="00396723" w:rsidRPr="00E078AD" w:rsidRDefault="00396723" w:rsidP="00F35552">
      <w:pPr>
        <w:keepNext/>
        <w:keepLines/>
        <w:spacing w:after="0" w:line="100" w:lineRule="atLeast"/>
        <w:ind w:firstLine="709"/>
        <w:jc w:val="center"/>
        <w:rPr>
          <w:rFonts w:ascii="Times New Roman" w:hAnsi="Times New Roman" w:cs="Times New Roman"/>
          <w:b/>
          <w:bCs/>
          <w:sz w:val="24"/>
          <w:szCs w:val="24"/>
        </w:rPr>
      </w:pPr>
      <w:r w:rsidRPr="00E078AD">
        <w:rPr>
          <w:rFonts w:ascii="Times New Roman" w:hAnsi="Times New Roman" w:cs="Times New Roman"/>
          <w:b/>
          <w:bCs/>
          <w:sz w:val="24"/>
          <w:szCs w:val="24"/>
        </w:rPr>
        <w:t>2. Права и обязанности Сторон</w:t>
      </w:r>
    </w:p>
    <w:bookmarkEnd w:id="6"/>
    <w:p w:rsidR="00396723" w:rsidRPr="00E078AD" w:rsidRDefault="00396723" w:rsidP="00F35552">
      <w:pPr>
        <w:keepNext/>
        <w:keepLines/>
        <w:spacing w:after="0" w:line="100" w:lineRule="atLeast"/>
        <w:ind w:firstLine="709"/>
        <w:rPr>
          <w:rFonts w:ascii="Times New Roman" w:hAnsi="Times New Roman" w:cs="Times New Roman"/>
          <w:b/>
          <w:bCs/>
          <w:sz w:val="24"/>
          <w:szCs w:val="24"/>
        </w:rPr>
      </w:pPr>
      <w:r w:rsidRPr="00E078AD">
        <w:rPr>
          <w:rFonts w:ascii="Times New Roman" w:hAnsi="Times New Roman" w:cs="Times New Roman"/>
          <w:b/>
          <w:bCs/>
          <w:sz w:val="24"/>
          <w:szCs w:val="24"/>
        </w:rPr>
        <w:t>2.1. Исполнитель обязан:</w:t>
      </w:r>
    </w:p>
    <w:p w:rsidR="00396723" w:rsidRPr="00E078AD" w:rsidRDefault="00396723" w:rsidP="00F35552">
      <w:pPr>
        <w:numPr>
          <w:ilvl w:val="2"/>
          <w:numId w:val="14"/>
        </w:numPr>
        <w:tabs>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396723" w:rsidRPr="00E078AD"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Зачислить Обучающегося в объединение _______________________________________________ (наименование объединения) по дополнительной образовательной программе</w:t>
      </w:r>
      <w:r w:rsidRPr="00E078AD">
        <w:rPr>
          <w:rFonts w:ascii="Times New Roman" w:hAnsi="Times New Roman" w:cs="Times New Roman"/>
          <w:sz w:val="24"/>
          <w:szCs w:val="24"/>
        </w:rPr>
        <w:tab/>
        <w:t>____________________________________________________________ (наименование образовательной программы) со сроком освоения образовательной программы ______________, форма обучения очная.</w:t>
      </w:r>
    </w:p>
    <w:p w:rsidR="00396723" w:rsidRPr="00E078AD"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Обеспечивать защиту прав Обучающегося в соответствии с законодательством.</w:t>
      </w:r>
    </w:p>
    <w:p w:rsidR="00396723" w:rsidRPr="00E078AD"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lastRenderedPageBreak/>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396723" w:rsidRPr="00E078AD"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pacing w:val="-4"/>
          <w:sz w:val="24"/>
          <w:szCs w:val="24"/>
        </w:rPr>
      </w:pPr>
      <w:r w:rsidRPr="00E078AD">
        <w:rPr>
          <w:rFonts w:ascii="Times New Roman" w:hAnsi="Times New Roman" w:cs="Times New Roman"/>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396723" w:rsidRPr="00E078AD"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pacing w:val="-4"/>
          <w:sz w:val="24"/>
          <w:szCs w:val="24"/>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396723" w:rsidRPr="00E078AD"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396723" w:rsidRPr="00E078AD"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396723" w:rsidRPr="00E078AD"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Оказывать педагогическую помощь Заказчику по вопросам обучения и воспитания Обучающегося.</w:t>
      </w:r>
    </w:p>
    <w:p w:rsidR="00396723" w:rsidRPr="00E078AD"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Осуществлять подготовку к участию Обучающегося в соревнованиях, конкурсах и олимпиадах различного уровня.</w:t>
      </w:r>
    </w:p>
    <w:p w:rsidR="00396723" w:rsidRPr="00E078AD" w:rsidRDefault="00396723" w:rsidP="00F35552">
      <w:pPr>
        <w:numPr>
          <w:ilvl w:val="2"/>
          <w:numId w:val="14"/>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396723" w:rsidRPr="00E078AD" w:rsidRDefault="00396723" w:rsidP="00F35552">
      <w:pPr>
        <w:keepNext/>
        <w:keepLines/>
        <w:spacing w:after="0" w:line="100" w:lineRule="atLeast"/>
        <w:ind w:left="709"/>
        <w:contextualSpacing/>
        <w:rPr>
          <w:rFonts w:ascii="Times New Roman" w:hAnsi="Times New Roman" w:cs="Times New Roman"/>
          <w:sz w:val="24"/>
          <w:szCs w:val="24"/>
        </w:rPr>
      </w:pPr>
      <w:r w:rsidRPr="00E078AD">
        <w:rPr>
          <w:rFonts w:ascii="Times New Roman" w:hAnsi="Times New Roman" w:cs="Times New Roman"/>
          <w:b/>
          <w:bCs/>
          <w:sz w:val="24"/>
          <w:szCs w:val="24"/>
        </w:rPr>
        <w:t>2.2. Исполнитель вправе:</w:t>
      </w:r>
    </w:p>
    <w:p w:rsidR="00396723" w:rsidRPr="00E078AD" w:rsidRDefault="00396723" w:rsidP="00F35552">
      <w:pPr>
        <w:numPr>
          <w:ilvl w:val="2"/>
          <w:numId w:val="45"/>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396723" w:rsidRPr="00E078AD" w:rsidRDefault="00396723" w:rsidP="00F35552">
      <w:pPr>
        <w:numPr>
          <w:ilvl w:val="2"/>
          <w:numId w:val="45"/>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Устанавливать режим работы Организации (расписание занятий, их сменность, продолжительность учебной недели и т.д.) в соответствии с Уставом.</w:t>
      </w:r>
    </w:p>
    <w:p w:rsidR="00396723" w:rsidRPr="00E078AD" w:rsidRDefault="00396723" w:rsidP="00F35552">
      <w:pPr>
        <w:numPr>
          <w:ilvl w:val="2"/>
          <w:numId w:val="45"/>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396723" w:rsidRPr="00E078AD" w:rsidRDefault="00396723" w:rsidP="00F35552">
      <w:pPr>
        <w:numPr>
          <w:ilvl w:val="2"/>
          <w:numId w:val="45"/>
        </w:numPr>
        <w:tabs>
          <w:tab w:val="left" w:pos="142"/>
          <w:tab w:val="left" w:pos="639"/>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 xml:space="preserve">Привлекать Заказчика к ответственности в случае причинения Организации </w:t>
      </w:r>
      <w:r w:rsidR="00D029BD" w:rsidRPr="00E078AD">
        <w:rPr>
          <w:rFonts w:ascii="Times New Roman" w:hAnsi="Times New Roman" w:cs="Times New Roman"/>
          <w:sz w:val="24"/>
          <w:szCs w:val="24"/>
        </w:rPr>
        <w:t xml:space="preserve">имущественного </w:t>
      </w:r>
      <w:r w:rsidRPr="00E078AD">
        <w:rPr>
          <w:rFonts w:ascii="Times New Roman" w:hAnsi="Times New Roman" w:cs="Times New Roman"/>
          <w:sz w:val="24"/>
          <w:szCs w:val="24"/>
        </w:rPr>
        <w:t>вреда по вине Обучающегося в соответствии с действующим законодательством.</w:t>
      </w:r>
    </w:p>
    <w:p w:rsidR="00396723" w:rsidRPr="00E078AD" w:rsidRDefault="00396723" w:rsidP="00F35552">
      <w:pPr>
        <w:keepNext/>
        <w:keepLines/>
        <w:tabs>
          <w:tab w:val="left" w:pos="142"/>
        </w:tabs>
        <w:spacing w:after="0" w:line="100" w:lineRule="atLeast"/>
        <w:ind w:firstLine="709"/>
        <w:rPr>
          <w:rFonts w:ascii="Times New Roman" w:hAnsi="Times New Roman" w:cs="Times New Roman"/>
          <w:sz w:val="24"/>
          <w:szCs w:val="24"/>
        </w:rPr>
      </w:pPr>
      <w:r w:rsidRPr="00E078AD">
        <w:rPr>
          <w:rFonts w:ascii="Times New Roman" w:hAnsi="Times New Roman" w:cs="Times New Roman"/>
          <w:b/>
          <w:bCs/>
          <w:sz w:val="24"/>
          <w:szCs w:val="24"/>
        </w:rPr>
        <w:t>2.3. Заказчик (Обучающийся) обязан:</w:t>
      </w:r>
    </w:p>
    <w:p w:rsidR="00396723" w:rsidRPr="00E078AD"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Соблюдать Правила внутреннего распорядка Организации и следовать Уставу Организации.</w:t>
      </w:r>
    </w:p>
    <w:p w:rsidR="00396723" w:rsidRPr="00E078AD"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Обеспечивать посещение занятий в соответствии с утвержденным расписанием.</w:t>
      </w:r>
    </w:p>
    <w:p w:rsidR="00396723" w:rsidRPr="00E078AD"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Обеспечивать Обучающегося необходимыми средствами обучения по дополнительным образовательным программам.</w:t>
      </w:r>
    </w:p>
    <w:p w:rsidR="00396723" w:rsidRPr="00E078AD"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Своевременно информировать педагогических работников о болезни ребенка или возможном отсутствии.</w:t>
      </w:r>
    </w:p>
    <w:p w:rsidR="00396723" w:rsidRPr="00E078AD"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396723" w:rsidRPr="00E078AD" w:rsidRDefault="00396723" w:rsidP="00F35552">
      <w:pPr>
        <w:numPr>
          <w:ilvl w:val="2"/>
          <w:numId w:val="46"/>
        </w:numPr>
        <w:tabs>
          <w:tab w:val="left" w:pos="-5103"/>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Проявлять уважение к педагогическим работникам, Организации и техническому персоналу Организации.</w:t>
      </w:r>
    </w:p>
    <w:p w:rsidR="00396723" w:rsidRPr="00E078AD" w:rsidRDefault="00396723" w:rsidP="00F35552">
      <w:pPr>
        <w:tabs>
          <w:tab w:val="left" w:pos="-5103"/>
          <w:tab w:val="left" w:pos="142"/>
        </w:tabs>
        <w:spacing w:after="0" w:line="100" w:lineRule="atLeast"/>
        <w:ind w:left="709"/>
        <w:jc w:val="both"/>
        <w:rPr>
          <w:rFonts w:ascii="Times New Roman" w:hAnsi="Times New Roman" w:cs="Times New Roman"/>
          <w:b/>
          <w:bCs/>
          <w:sz w:val="24"/>
          <w:szCs w:val="24"/>
        </w:rPr>
      </w:pPr>
      <w:r w:rsidRPr="00E078AD">
        <w:rPr>
          <w:rFonts w:ascii="Times New Roman" w:hAnsi="Times New Roman" w:cs="Times New Roman"/>
          <w:b/>
          <w:bCs/>
          <w:sz w:val="24"/>
          <w:szCs w:val="24"/>
        </w:rPr>
        <w:t>2.4. Заказчик (Обучающийся) вправе:</w:t>
      </w:r>
    </w:p>
    <w:p w:rsidR="00396723" w:rsidRPr="00E078AD" w:rsidRDefault="00396723" w:rsidP="00F35552">
      <w:pPr>
        <w:numPr>
          <w:ilvl w:val="2"/>
          <w:numId w:val="47"/>
        </w:numPr>
        <w:tabs>
          <w:tab w:val="left" w:pos="-5103"/>
          <w:tab w:val="left" w:pos="142"/>
        </w:tabs>
        <w:spacing w:after="0" w:line="100" w:lineRule="atLeast"/>
        <w:ind w:left="0" w:firstLine="709"/>
        <w:jc w:val="both"/>
        <w:rPr>
          <w:rFonts w:ascii="Times New Roman" w:hAnsi="Times New Roman" w:cs="Times New Roman"/>
          <w:spacing w:val="-4"/>
          <w:sz w:val="24"/>
          <w:szCs w:val="24"/>
        </w:rPr>
      </w:pPr>
      <w:r w:rsidRPr="00E078AD">
        <w:rPr>
          <w:rFonts w:ascii="Times New Roman" w:hAnsi="Times New Roman" w:cs="Times New Roman"/>
          <w:spacing w:val="-12"/>
          <w:sz w:val="24"/>
          <w:szCs w:val="24"/>
        </w:rPr>
        <w:t>Знакомиться с дополнительными образовательными программами, технологиями и формами обучения.</w:t>
      </w:r>
    </w:p>
    <w:p w:rsidR="00396723" w:rsidRPr="00E078AD" w:rsidRDefault="00396723" w:rsidP="00F35552">
      <w:pPr>
        <w:numPr>
          <w:ilvl w:val="2"/>
          <w:numId w:val="47"/>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E078AD">
        <w:rPr>
          <w:rFonts w:ascii="Times New Roman" w:hAnsi="Times New Roman" w:cs="Times New Roman"/>
          <w:spacing w:val="-12"/>
          <w:sz w:val="24"/>
          <w:szCs w:val="24"/>
        </w:rPr>
        <w:t>Требовать предоставление информации по вопросам организации образовательного процесса.</w:t>
      </w:r>
    </w:p>
    <w:p w:rsidR="00396723" w:rsidRPr="00E078AD" w:rsidRDefault="00396723" w:rsidP="00F35552">
      <w:pPr>
        <w:numPr>
          <w:ilvl w:val="2"/>
          <w:numId w:val="47"/>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E078AD">
        <w:rPr>
          <w:rFonts w:ascii="Times New Roman" w:hAnsi="Times New Roman" w:cs="Times New Roman"/>
          <w:spacing w:val="-12"/>
          <w:sz w:val="24"/>
          <w:szCs w:val="24"/>
        </w:rPr>
        <w:t>Участвовать в управлении Организации в соответствии с ее Уставом.</w:t>
      </w:r>
    </w:p>
    <w:p w:rsidR="00396723" w:rsidRPr="00E078AD" w:rsidRDefault="00396723" w:rsidP="00F35552">
      <w:pPr>
        <w:numPr>
          <w:ilvl w:val="2"/>
          <w:numId w:val="47"/>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E078AD">
        <w:rPr>
          <w:rFonts w:ascii="Times New Roman" w:hAnsi="Times New Roman" w:cs="Times New Roman"/>
          <w:spacing w:val="-12"/>
          <w:sz w:val="24"/>
          <w:szCs w:val="24"/>
        </w:rPr>
        <w:t>Принимать участие в организации и проведении совместных мероприятий и праздников.</w:t>
      </w:r>
    </w:p>
    <w:p w:rsidR="00396723" w:rsidRPr="00E078AD" w:rsidRDefault="00396723" w:rsidP="00F35552">
      <w:pPr>
        <w:numPr>
          <w:ilvl w:val="2"/>
          <w:numId w:val="47"/>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E078AD">
        <w:rPr>
          <w:rFonts w:ascii="Times New Roman" w:hAnsi="Times New Roman" w:cs="Times New Roman"/>
          <w:spacing w:val="-12"/>
          <w:sz w:val="24"/>
          <w:szCs w:val="24"/>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396723" w:rsidRPr="00E078AD" w:rsidRDefault="00396723" w:rsidP="00F35552">
      <w:pPr>
        <w:keepNext/>
        <w:keepLines/>
        <w:tabs>
          <w:tab w:val="left" w:pos="142"/>
        </w:tabs>
        <w:spacing w:after="0" w:line="100" w:lineRule="atLeast"/>
        <w:ind w:firstLine="709"/>
        <w:jc w:val="center"/>
        <w:rPr>
          <w:rFonts w:ascii="Times New Roman" w:hAnsi="Times New Roman" w:cs="Times New Roman"/>
          <w:sz w:val="24"/>
          <w:szCs w:val="24"/>
        </w:rPr>
      </w:pPr>
      <w:r w:rsidRPr="00E078AD">
        <w:rPr>
          <w:rFonts w:ascii="Times New Roman" w:hAnsi="Times New Roman" w:cs="Times New Roman"/>
          <w:b/>
          <w:bCs/>
          <w:sz w:val="24"/>
          <w:szCs w:val="24"/>
        </w:rPr>
        <w:lastRenderedPageBreak/>
        <w:t>3. Ответственность Сторон за неисполнение или ненадлежащее исполнение обязательств по договору, порядок разрешения споров</w:t>
      </w:r>
    </w:p>
    <w:p w:rsidR="00396723" w:rsidRPr="00E078AD" w:rsidRDefault="00396723" w:rsidP="00F35552">
      <w:pPr>
        <w:numPr>
          <w:ilvl w:val="1"/>
          <w:numId w:val="12"/>
        </w:numPr>
        <w:tabs>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96723" w:rsidRPr="00E078AD" w:rsidRDefault="00396723" w:rsidP="00F35552">
      <w:pPr>
        <w:numPr>
          <w:ilvl w:val="1"/>
          <w:numId w:val="12"/>
        </w:numPr>
        <w:tabs>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396723" w:rsidRPr="00E078AD" w:rsidRDefault="00396723" w:rsidP="00F35552">
      <w:pPr>
        <w:tabs>
          <w:tab w:val="left" w:pos="142"/>
        </w:tabs>
        <w:spacing w:after="0" w:line="100" w:lineRule="atLeast"/>
        <w:ind w:firstLine="709"/>
        <w:jc w:val="both"/>
        <w:rPr>
          <w:rFonts w:ascii="Times New Roman" w:hAnsi="Times New Roman" w:cs="Times New Roman"/>
          <w:sz w:val="24"/>
          <w:szCs w:val="24"/>
        </w:rPr>
      </w:pPr>
    </w:p>
    <w:p w:rsidR="00396723" w:rsidRPr="00E078AD" w:rsidRDefault="00396723" w:rsidP="00F35552">
      <w:pPr>
        <w:keepNext/>
        <w:keepLines/>
        <w:numPr>
          <w:ilvl w:val="0"/>
          <w:numId w:val="12"/>
        </w:numPr>
        <w:tabs>
          <w:tab w:val="left" w:pos="142"/>
        </w:tabs>
        <w:spacing w:after="0" w:line="100" w:lineRule="atLeast"/>
        <w:ind w:left="0" w:firstLine="709"/>
        <w:jc w:val="center"/>
        <w:rPr>
          <w:rFonts w:ascii="Times New Roman" w:hAnsi="Times New Roman" w:cs="Times New Roman"/>
          <w:sz w:val="24"/>
          <w:szCs w:val="24"/>
        </w:rPr>
      </w:pPr>
      <w:r w:rsidRPr="00E078AD">
        <w:rPr>
          <w:rFonts w:ascii="Times New Roman" w:hAnsi="Times New Roman" w:cs="Times New Roman"/>
          <w:b/>
          <w:bCs/>
          <w:sz w:val="24"/>
          <w:szCs w:val="24"/>
        </w:rPr>
        <w:t>Основания изменения и расторжения договора</w:t>
      </w:r>
    </w:p>
    <w:p w:rsidR="00396723" w:rsidRPr="00E078AD" w:rsidRDefault="00396723" w:rsidP="00F35552">
      <w:pPr>
        <w:keepNext/>
        <w:keepLines/>
        <w:tabs>
          <w:tab w:val="left" w:pos="142"/>
        </w:tabs>
        <w:spacing w:after="0" w:line="100" w:lineRule="atLeast"/>
        <w:ind w:firstLine="709"/>
        <w:rPr>
          <w:rFonts w:ascii="Times New Roman" w:hAnsi="Times New Roman" w:cs="Times New Roman"/>
          <w:sz w:val="24"/>
          <w:szCs w:val="24"/>
        </w:rPr>
      </w:pPr>
    </w:p>
    <w:p w:rsidR="00396723" w:rsidRPr="00E078AD" w:rsidRDefault="00396723" w:rsidP="00F35552">
      <w:pPr>
        <w:keepNext/>
        <w:keepLines/>
        <w:numPr>
          <w:ilvl w:val="1"/>
          <w:numId w:val="12"/>
        </w:numPr>
        <w:tabs>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396723" w:rsidRPr="00E078AD" w:rsidRDefault="00396723" w:rsidP="00F35552">
      <w:pPr>
        <w:keepNext/>
        <w:keepLines/>
        <w:numPr>
          <w:ilvl w:val="1"/>
          <w:numId w:val="12"/>
        </w:numPr>
        <w:tabs>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396723" w:rsidRPr="00E078AD" w:rsidRDefault="00396723" w:rsidP="00F35552">
      <w:pPr>
        <w:keepNext/>
        <w:keepLines/>
        <w:numPr>
          <w:ilvl w:val="1"/>
          <w:numId w:val="12"/>
        </w:numPr>
        <w:tabs>
          <w:tab w:val="left" w:pos="142"/>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396723" w:rsidRPr="00E078AD" w:rsidRDefault="00396723" w:rsidP="00F35552">
      <w:pPr>
        <w:keepNext/>
        <w:keepLines/>
        <w:numPr>
          <w:ilvl w:val="1"/>
          <w:numId w:val="12"/>
        </w:numPr>
        <w:tabs>
          <w:tab w:val="left" w:pos="142"/>
        </w:tabs>
        <w:spacing w:after="0" w:line="100" w:lineRule="atLeast"/>
        <w:ind w:left="0" w:firstLine="709"/>
        <w:jc w:val="both"/>
        <w:rPr>
          <w:rFonts w:ascii="Times New Roman" w:hAnsi="Times New Roman" w:cs="Times New Roman"/>
          <w:b/>
          <w:bCs/>
          <w:sz w:val="24"/>
          <w:szCs w:val="24"/>
        </w:rPr>
      </w:pPr>
      <w:r w:rsidRPr="00E078AD">
        <w:rPr>
          <w:rFonts w:ascii="Times New Roman" w:hAnsi="Times New Roman" w:cs="Times New Roman"/>
          <w:sz w:val="24"/>
          <w:szCs w:val="24"/>
        </w:rPr>
        <w:t xml:space="preserve">В случае если ни одна из Сторон не заявляет о расторжении Договора, он автоматически пролонгируется ежегодно, вплоть до окончания срока его действия. </w:t>
      </w:r>
    </w:p>
    <w:p w:rsidR="00396723" w:rsidRPr="00E078AD" w:rsidRDefault="00396723" w:rsidP="00F35552">
      <w:pPr>
        <w:keepNext/>
        <w:keepLines/>
        <w:tabs>
          <w:tab w:val="left" w:pos="142"/>
        </w:tabs>
        <w:spacing w:after="0" w:line="100" w:lineRule="atLeast"/>
        <w:ind w:firstLine="709"/>
        <w:jc w:val="center"/>
        <w:rPr>
          <w:rFonts w:ascii="Times New Roman" w:hAnsi="Times New Roman" w:cs="Times New Roman"/>
          <w:sz w:val="24"/>
          <w:szCs w:val="24"/>
        </w:rPr>
      </w:pPr>
      <w:r w:rsidRPr="00E078AD">
        <w:rPr>
          <w:rFonts w:ascii="Times New Roman" w:hAnsi="Times New Roman" w:cs="Times New Roman"/>
          <w:b/>
          <w:bCs/>
          <w:sz w:val="24"/>
          <w:szCs w:val="24"/>
        </w:rPr>
        <w:t>5. Заключительные положения</w:t>
      </w:r>
    </w:p>
    <w:p w:rsidR="00396723" w:rsidRPr="00E078AD" w:rsidRDefault="00396723" w:rsidP="00F35552">
      <w:pPr>
        <w:numPr>
          <w:ilvl w:val="1"/>
          <w:numId w:val="11"/>
        </w:numPr>
        <w:tabs>
          <w:tab w:val="left" w:pos="142"/>
          <w:tab w:val="left" w:pos="490"/>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396723" w:rsidRPr="00E078AD" w:rsidRDefault="00396723" w:rsidP="00F35552">
      <w:pPr>
        <w:numPr>
          <w:ilvl w:val="1"/>
          <w:numId w:val="11"/>
        </w:numPr>
        <w:tabs>
          <w:tab w:val="left" w:pos="142"/>
          <w:tab w:val="left" w:pos="490"/>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396723" w:rsidRPr="00E078AD" w:rsidRDefault="00396723" w:rsidP="00F35552">
      <w:pPr>
        <w:numPr>
          <w:ilvl w:val="1"/>
          <w:numId w:val="11"/>
        </w:numPr>
        <w:tabs>
          <w:tab w:val="left" w:pos="142"/>
          <w:tab w:val="left" w:pos="490"/>
        </w:tabs>
        <w:spacing w:after="0" w:line="100" w:lineRule="atLeast"/>
        <w:ind w:left="0" w:firstLine="709"/>
        <w:jc w:val="both"/>
        <w:rPr>
          <w:rFonts w:ascii="Times New Roman" w:hAnsi="Times New Roman" w:cs="Times New Roman"/>
          <w:sz w:val="24"/>
          <w:szCs w:val="24"/>
        </w:rPr>
      </w:pPr>
      <w:r w:rsidRPr="00E078AD">
        <w:rPr>
          <w:rFonts w:ascii="Times New Roman" w:hAnsi="Times New Roman" w:cs="Times New Roman"/>
          <w:sz w:val="24"/>
          <w:szCs w:val="24"/>
        </w:rPr>
        <w:t>Стороны по взаимному согласию вправе дополнить настоящий Договор иными условиями.</w:t>
      </w:r>
    </w:p>
    <w:p w:rsidR="00396723" w:rsidRPr="00E078AD" w:rsidRDefault="00396723" w:rsidP="00F35552">
      <w:pPr>
        <w:numPr>
          <w:ilvl w:val="1"/>
          <w:numId w:val="11"/>
        </w:numPr>
        <w:tabs>
          <w:tab w:val="left" w:pos="142"/>
          <w:tab w:val="left" w:pos="490"/>
        </w:tabs>
        <w:spacing w:after="0" w:line="100" w:lineRule="atLeast"/>
        <w:ind w:left="0" w:firstLine="709"/>
        <w:jc w:val="both"/>
        <w:rPr>
          <w:rFonts w:ascii="Times New Roman" w:hAnsi="Times New Roman" w:cs="Times New Roman"/>
          <w:b/>
          <w:bCs/>
          <w:sz w:val="24"/>
          <w:szCs w:val="24"/>
        </w:rPr>
      </w:pPr>
      <w:r w:rsidRPr="00E078AD">
        <w:rPr>
          <w:rFonts w:ascii="Times New Roman" w:hAnsi="Times New Roman" w:cs="Times New Roman"/>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96723" w:rsidRPr="00E078AD" w:rsidRDefault="00396723" w:rsidP="00F35552">
      <w:pPr>
        <w:numPr>
          <w:ilvl w:val="1"/>
          <w:numId w:val="11"/>
        </w:numPr>
        <w:tabs>
          <w:tab w:val="left" w:pos="142"/>
          <w:tab w:val="left" w:pos="490"/>
        </w:tabs>
        <w:spacing w:after="0" w:line="100" w:lineRule="atLeast"/>
        <w:ind w:left="0" w:firstLine="709"/>
        <w:jc w:val="both"/>
        <w:rPr>
          <w:rFonts w:ascii="Times New Roman" w:hAnsi="Times New Roman" w:cs="Times New Roman"/>
          <w:b/>
          <w:bCs/>
          <w:sz w:val="24"/>
          <w:szCs w:val="24"/>
        </w:rPr>
      </w:pPr>
    </w:p>
    <w:p w:rsidR="00396723" w:rsidRPr="00E078AD" w:rsidRDefault="00396723" w:rsidP="00F35552">
      <w:pPr>
        <w:keepNext/>
        <w:keepLines/>
        <w:tabs>
          <w:tab w:val="left" w:pos="142"/>
        </w:tabs>
        <w:spacing w:after="0" w:line="100" w:lineRule="atLeast"/>
        <w:ind w:firstLine="709"/>
        <w:jc w:val="center"/>
        <w:rPr>
          <w:rFonts w:ascii="Times New Roman" w:hAnsi="Times New Roman" w:cs="Times New Roman"/>
          <w:sz w:val="24"/>
          <w:szCs w:val="24"/>
        </w:rPr>
      </w:pPr>
      <w:r w:rsidRPr="00E078AD">
        <w:rPr>
          <w:rFonts w:ascii="Times New Roman" w:hAnsi="Times New Roman" w:cs="Times New Roman"/>
          <w:b/>
          <w:bCs/>
          <w:sz w:val="24"/>
          <w:szCs w:val="24"/>
        </w:rPr>
        <w:t>6. Действие Договора</w:t>
      </w:r>
    </w:p>
    <w:p w:rsidR="00396723" w:rsidRPr="00E078AD" w:rsidRDefault="0039672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r w:rsidRPr="00E078AD">
        <w:rPr>
          <w:rFonts w:ascii="Times New Roman" w:hAnsi="Times New Roman" w:cs="Times New Roman"/>
          <w:sz w:val="24"/>
          <w:szCs w:val="24"/>
        </w:rPr>
        <w:t>6.1. Срок действия договора с _____________ г. по</w:t>
      </w:r>
      <w:bookmarkStart w:id="7" w:name="bookmark3"/>
      <w:r w:rsidRPr="00E078AD">
        <w:rPr>
          <w:rFonts w:ascii="Times New Roman" w:hAnsi="Times New Roman" w:cs="Times New Roman"/>
          <w:sz w:val="24"/>
          <w:szCs w:val="24"/>
        </w:rPr>
        <w:t xml:space="preserve"> _______________ г.</w:t>
      </w:r>
    </w:p>
    <w:p w:rsidR="00396723" w:rsidRPr="00E078AD" w:rsidRDefault="0039672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p>
    <w:p w:rsidR="00396723" w:rsidRPr="00E078AD" w:rsidRDefault="0039672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cs="Times New Roman"/>
          <w:b/>
          <w:sz w:val="24"/>
          <w:szCs w:val="24"/>
        </w:rPr>
      </w:pPr>
      <w:r w:rsidRPr="00E078AD">
        <w:rPr>
          <w:rFonts w:ascii="Times New Roman" w:hAnsi="Times New Roman" w:cs="Times New Roman"/>
          <w:b/>
          <w:sz w:val="24"/>
          <w:szCs w:val="24"/>
        </w:rPr>
        <w:t>Подписи сторон</w:t>
      </w:r>
      <w:bookmarkEnd w:id="7"/>
    </w:p>
    <w:p w:rsidR="00396723" w:rsidRPr="00E078AD" w:rsidRDefault="0039672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cs="Times New Roman"/>
          <w:b/>
          <w:sz w:val="24"/>
          <w:szCs w:val="24"/>
        </w:rPr>
      </w:pPr>
    </w:p>
    <w:p w:rsidR="00396723" w:rsidRPr="00E078AD" w:rsidRDefault="00396723" w:rsidP="00F35552">
      <w:pPr>
        <w:keepNext/>
        <w:numPr>
          <w:ilvl w:val="3"/>
          <w:numId w:val="1"/>
        </w:numPr>
        <w:spacing w:after="0" w:line="100" w:lineRule="atLeast"/>
        <w:ind w:left="0" w:firstLine="709"/>
        <w:jc w:val="center"/>
        <w:outlineLvl w:val="3"/>
        <w:rPr>
          <w:rFonts w:ascii="Times New Roman" w:hAnsi="Times New Roman" w:cs="Times New Roman"/>
          <w:sz w:val="24"/>
          <w:szCs w:val="24"/>
        </w:rPr>
      </w:pPr>
    </w:p>
    <w:p w:rsidR="00396723" w:rsidRPr="00E078AD" w:rsidRDefault="00396723" w:rsidP="00F35552">
      <w:pPr>
        <w:spacing w:after="0" w:line="100" w:lineRule="atLeast"/>
        <w:ind w:firstLine="709"/>
        <w:rPr>
          <w:rFonts w:ascii="Times New Roman" w:hAnsi="Times New Roman" w:cs="Times New Roman"/>
          <w:b/>
          <w:sz w:val="24"/>
          <w:szCs w:val="24"/>
        </w:rPr>
      </w:pPr>
    </w:p>
    <w:p w:rsidR="00585D0C" w:rsidRPr="00E078AD" w:rsidRDefault="00585D0C" w:rsidP="00F35552">
      <w:pPr>
        <w:pStyle w:val="4"/>
        <w:spacing w:line="100" w:lineRule="atLeast"/>
        <w:ind w:left="0" w:firstLine="709"/>
        <w:rPr>
          <w:b w:val="0"/>
          <w:szCs w:val="24"/>
        </w:rPr>
      </w:pPr>
    </w:p>
    <w:p w:rsidR="00585D0C" w:rsidRPr="00E078AD" w:rsidRDefault="00585D0C" w:rsidP="00F35552">
      <w:pPr>
        <w:spacing w:after="0" w:line="100" w:lineRule="atLeast"/>
        <w:ind w:firstLine="709"/>
        <w:rPr>
          <w:rFonts w:ascii="Times New Roman" w:hAnsi="Times New Roman" w:cs="Times New Roman"/>
          <w:b/>
          <w:sz w:val="24"/>
          <w:szCs w:val="24"/>
        </w:rPr>
      </w:pPr>
    </w:p>
    <w:p w:rsidR="00585D0C" w:rsidRPr="00E078AD" w:rsidRDefault="00585D0C" w:rsidP="00F35552">
      <w:pPr>
        <w:spacing w:after="0" w:line="100" w:lineRule="atLeast"/>
        <w:ind w:firstLine="709"/>
        <w:rPr>
          <w:rFonts w:ascii="Times New Roman" w:hAnsi="Times New Roman" w:cs="Times New Roman"/>
          <w:b/>
          <w:sz w:val="24"/>
          <w:szCs w:val="24"/>
        </w:rPr>
      </w:pPr>
    </w:p>
    <w:p w:rsidR="00585D0C" w:rsidRPr="00E078AD" w:rsidRDefault="00585D0C" w:rsidP="00F35552">
      <w:pPr>
        <w:spacing w:after="0" w:line="100" w:lineRule="atLeast"/>
        <w:ind w:firstLine="709"/>
        <w:rPr>
          <w:rFonts w:ascii="Times New Roman" w:hAnsi="Times New Roman" w:cs="Times New Roman"/>
          <w:b/>
          <w:sz w:val="24"/>
          <w:szCs w:val="24"/>
        </w:rPr>
      </w:pPr>
    </w:p>
    <w:p w:rsidR="00585D0C" w:rsidRPr="008F0358" w:rsidRDefault="00585D0C" w:rsidP="00F35552">
      <w:pPr>
        <w:spacing w:after="0" w:line="100" w:lineRule="atLeast"/>
        <w:ind w:firstLine="709"/>
        <w:rPr>
          <w:rFonts w:ascii="Times New Roman" w:hAnsi="Times New Roman" w:cs="Times New Roman"/>
          <w:b/>
          <w:color w:val="FF0000"/>
          <w:sz w:val="24"/>
          <w:szCs w:val="24"/>
        </w:rPr>
      </w:pPr>
    </w:p>
    <w:p w:rsidR="00585D0C" w:rsidRPr="008F0358" w:rsidRDefault="00585D0C" w:rsidP="00F35552">
      <w:pPr>
        <w:spacing w:after="0" w:line="100" w:lineRule="atLeast"/>
        <w:ind w:firstLine="709"/>
        <w:rPr>
          <w:rFonts w:ascii="Times New Roman" w:hAnsi="Times New Roman" w:cs="Times New Roman"/>
          <w:b/>
          <w:color w:val="FF0000"/>
          <w:sz w:val="24"/>
          <w:szCs w:val="24"/>
        </w:rPr>
      </w:pPr>
    </w:p>
    <w:p w:rsidR="00585D0C" w:rsidRPr="008F0358" w:rsidRDefault="00585D0C" w:rsidP="00F35552">
      <w:pPr>
        <w:spacing w:after="0" w:line="100" w:lineRule="atLeast"/>
        <w:ind w:firstLine="709"/>
        <w:rPr>
          <w:rFonts w:ascii="Times New Roman" w:hAnsi="Times New Roman" w:cs="Times New Roman"/>
          <w:b/>
          <w:color w:val="FF0000"/>
          <w:sz w:val="24"/>
          <w:szCs w:val="24"/>
        </w:rPr>
      </w:pPr>
    </w:p>
    <w:p w:rsidR="00585D0C" w:rsidRPr="008F0358" w:rsidRDefault="00585D0C" w:rsidP="00F35552">
      <w:pPr>
        <w:spacing w:after="0" w:line="100" w:lineRule="atLeast"/>
        <w:ind w:firstLine="709"/>
        <w:rPr>
          <w:rFonts w:ascii="Times New Roman" w:hAnsi="Times New Roman" w:cs="Times New Roman"/>
          <w:b/>
          <w:color w:val="FF0000"/>
          <w:sz w:val="24"/>
          <w:szCs w:val="24"/>
        </w:rPr>
      </w:pPr>
    </w:p>
    <w:p w:rsidR="00585D0C" w:rsidRPr="008F0358" w:rsidRDefault="00585D0C" w:rsidP="00F35552">
      <w:pPr>
        <w:spacing w:after="0" w:line="100" w:lineRule="atLeast"/>
        <w:ind w:firstLine="709"/>
        <w:rPr>
          <w:rFonts w:ascii="Times New Roman" w:hAnsi="Times New Roman" w:cs="Times New Roman"/>
          <w:b/>
          <w:color w:val="FF0000"/>
          <w:sz w:val="24"/>
          <w:szCs w:val="24"/>
        </w:rPr>
      </w:pPr>
    </w:p>
    <w:p w:rsidR="00585D0C" w:rsidRPr="008F0358" w:rsidRDefault="00585D0C" w:rsidP="00F35552">
      <w:pPr>
        <w:spacing w:after="0" w:line="100" w:lineRule="atLeast"/>
        <w:ind w:firstLine="709"/>
        <w:rPr>
          <w:rFonts w:ascii="Times New Roman" w:hAnsi="Times New Roman" w:cs="Times New Roman"/>
          <w:b/>
          <w:color w:val="FF0000"/>
          <w:sz w:val="24"/>
          <w:szCs w:val="24"/>
        </w:rPr>
      </w:pPr>
    </w:p>
    <w:p w:rsidR="00585D0C" w:rsidRPr="008F0358" w:rsidRDefault="00585D0C" w:rsidP="00F35552">
      <w:pPr>
        <w:spacing w:after="0" w:line="100" w:lineRule="atLeast"/>
        <w:ind w:firstLine="709"/>
        <w:rPr>
          <w:rFonts w:ascii="Times New Roman" w:hAnsi="Times New Roman" w:cs="Times New Roman"/>
          <w:b/>
          <w:color w:val="FF0000"/>
          <w:sz w:val="24"/>
          <w:szCs w:val="24"/>
        </w:rPr>
      </w:pPr>
    </w:p>
    <w:p w:rsidR="00585D0C" w:rsidRPr="008F0358" w:rsidRDefault="00585D0C" w:rsidP="00F35552">
      <w:pPr>
        <w:spacing w:after="0" w:line="100" w:lineRule="atLeast"/>
        <w:ind w:firstLine="709"/>
        <w:rPr>
          <w:rFonts w:ascii="Times New Roman" w:hAnsi="Times New Roman" w:cs="Times New Roman"/>
          <w:b/>
          <w:color w:val="FF0000"/>
          <w:sz w:val="24"/>
          <w:szCs w:val="24"/>
        </w:rPr>
      </w:pPr>
    </w:p>
    <w:p w:rsidR="00585D0C" w:rsidRPr="008F0358" w:rsidRDefault="00585D0C" w:rsidP="00F35552">
      <w:pPr>
        <w:spacing w:after="0" w:line="100" w:lineRule="atLeast"/>
        <w:ind w:firstLine="709"/>
        <w:rPr>
          <w:rFonts w:ascii="Times New Roman" w:hAnsi="Times New Roman" w:cs="Times New Roman"/>
          <w:b/>
          <w:color w:val="FF0000"/>
          <w:sz w:val="24"/>
          <w:szCs w:val="24"/>
        </w:rPr>
      </w:pPr>
    </w:p>
    <w:tbl>
      <w:tblPr>
        <w:tblW w:w="10171" w:type="dxa"/>
        <w:tblLayout w:type="fixed"/>
        <w:tblLook w:val="0000" w:firstRow="0" w:lastRow="0" w:firstColumn="0" w:lastColumn="0" w:noHBand="0" w:noVBand="0"/>
      </w:tblPr>
      <w:tblGrid>
        <w:gridCol w:w="5210"/>
        <w:gridCol w:w="4961"/>
      </w:tblGrid>
      <w:tr w:rsidR="00585D0C" w:rsidRPr="008F0358" w:rsidTr="005D1BE9">
        <w:tc>
          <w:tcPr>
            <w:tcW w:w="5210" w:type="dxa"/>
            <w:shd w:val="clear" w:color="auto" w:fill="FFFFFF"/>
          </w:tcPr>
          <w:p w:rsidR="00585D0C" w:rsidRPr="008F0358" w:rsidRDefault="00585D0C" w:rsidP="00F35552">
            <w:pPr>
              <w:pStyle w:val="4"/>
              <w:pageBreakBefore/>
              <w:numPr>
                <w:ilvl w:val="0"/>
                <w:numId w:val="0"/>
              </w:numPr>
              <w:spacing w:line="100" w:lineRule="atLeast"/>
              <w:ind w:firstLine="709"/>
              <w:jc w:val="left"/>
              <w:rPr>
                <w:color w:val="FF0000"/>
                <w:szCs w:val="24"/>
              </w:rPr>
            </w:pPr>
          </w:p>
        </w:tc>
        <w:tc>
          <w:tcPr>
            <w:tcW w:w="4961" w:type="dxa"/>
            <w:shd w:val="clear" w:color="auto" w:fill="FFFFFF"/>
          </w:tcPr>
          <w:p w:rsidR="00585D0C" w:rsidRPr="00CA183B" w:rsidRDefault="00585D0C" w:rsidP="00F35552">
            <w:pPr>
              <w:pStyle w:val="4"/>
              <w:numPr>
                <w:ilvl w:val="0"/>
                <w:numId w:val="0"/>
              </w:numPr>
              <w:spacing w:line="100" w:lineRule="atLeast"/>
              <w:jc w:val="left"/>
              <w:rPr>
                <w:b w:val="0"/>
                <w:szCs w:val="24"/>
              </w:rPr>
            </w:pPr>
            <w:r w:rsidRPr="00CA183B">
              <w:rPr>
                <w:b w:val="0"/>
                <w:szCs w:val="24"/>
              </w:rPr>
              <w:t>Приложение 13</w:t>
            </w:r>
          </w:p>
          <w:p w:rsidR="00585D0C" w:rsidRPr="008F0358" w:rsidRDefault="00E078AD" w:rsidP="00E078AD">
            <w:pPr>
              <w:pStyle w:val="ConsPlusNormal0"/>
              <w:spacing w:line="100" w:lineRule="atLeast"/>
              <w:rPr>
                <w:color w:val="FF0000"/>
              </w:rPr>
            </w:pPr>
            <w:r w:rsidRPr="00CA183B">
              <w:rPr>
                <w:rFonts w:ascii="Times New Roman" w:hAnsi="Times New Roman" w:cs="Times New Roman"/>
                <w:sz w:val="24"/>
                <w:szCs w:val="24"/>
              </w:rPr>
              <w:t xml:space="preserve">к </w:t>
            </w:r>
            <w:r w:rsidR="00585D0C" w:rsidRPr="00CA183B">
              <w:rPr>
                <w:rFonts w:ascii="Times New Roman" w:hAnsi="Times New Roman" w:cs="Times New Roman"/>
                <w:sz w:val="24"/>
                <w:szCs w:val="24"/>
              </w:rPr>
              <w:t>Административному регламенту предоставления муниципальной услуги</w:t>
            </w:r>
            <w:r w:rsidR="00BB6228">
              <w:rPr>
                <w:rFonts w:ascii="Times New Roman" w:hAnsi="Times New Roman" w:cs="Times New Roman"/>
                <w:sz w:val="24"/>
                <w:szCs w:val="24"/>
              </w:rPr>
              <w:t xml:space="preserve"> </w:t>
            </w:r>
            <w:r w:rsidR="00585D0C" w:rsidRPr="00CA183B">
              <w:rPr>
                <w:rFonts w:ascii="Times New Roman" w:hAnsi="Times New Roman" w:cs="Times New Roman"/>
                <w:sz w:val="24"/>
                <w:szCs w:val="24"/>
              </w:rPr>
              <w:t xml:space="preserve">«Прием в организации дополнительного образования и организации, осуществляющие спортивную подготовку в </w:t>
            </w:r>
            <w:r w:rsidRPr="00CA183B">
              <w:rPr>
                <w:rFonts w:ascii="Times New Roman" w:hAnsi="Times New Roman" w:cs="Times New Roman"/>
                <w:sz w:val="24"/>
                <w:szCs w:val="24"/>
              </w:rPr>
              <w:t xml:space="preserve">городском округе Павловский Посад </w:t>
            </w:r>
            <w:r w:rsidR="00585D0C" w:rsidRPr="00CA183B">
              <w:rPr>
                <w:rFonts w:ascii="Times New Roman" w:hAnsi="Times New Roman" w:cs="Times New Roman"/>
                <w:sz w:val="24"/>
                <w:szCs w:val="24"/>
              </w:rPr>
              <w:t>Московской области»</w:t>
            </w:r>
          </w:p>
        </w:tc>
      </w:tr>
    </w:tbl>
    <w:p w:rsidR="00585D0C" w:rsidRPr="008F0358" w:rsidRDefault="00585D0C" w:rsidP="00F35552">
      <w:pPr>
        <w:tabs>
          <w:tab w:val="left" w:pos="5805"/>
        </w:tabs>
        <w:spacing w:after="0" w:line="100" w:lineRule="atLeast"/>
        <w:ind w:firstLine="709"/>
        <w:jc w:val="right"/>
        <w:rPr>
          <w:rFonts w:ascii="Times New Roman" w:hAnsi="Times New Roman" w:cs="Times New Roman"/>
          <w:color w:val="FF0000"/>
          <w:sz w:val="24"/>
          <w:szCs w:val="24"/>
        </w:rPr>
      </w:pPr>
    </w:p>
    <w:p w:rsidR="001E66C3" w:rsidRPr="00CA183B" w:rsidRDefault="001E66C3" w:rsidP="00F35552">
      <w:pPr>
        <w:keepNext/>
        <w:keepLines/>
        <w:spacing w:after="0" w:line="100" w:lineRule="atLeast"/>
        <w:jc w:val="center"/>
        <w:rPr>
          <w:rFonts w:ascii="Times New Roman" w:hAnsi="Times New Roman" w:cs="Times New Roman"/>
          <w:sz w:val="24"/>
          <w:szCs w:val="24"/>
        </w:rPr>
      </w:pPr>
      <w:r w:rsidRPr="00CA183B">
        <w:rPr>
          <w:rFonts w:ascii="Times New Roman" w:hAnsi="Times New Roman" w:cs="Times New Roman"/>
          <w:b/>
          <w:bCs/>
          <w:sz w:val="24"/>
          <w:szCs w:val="24"/>
        </w:rPr>
        <w:t>ДОГОВОР ОБ ОБРАЗОВАНИИ</w:t>
      </w:r>
    </w:p>
    <w:p w:rsidR="001E66C3" w:rsidRPr="00CA183B" w:rsidRDefault="001E66C3" w:rsidP="00F35552">
      <w:pPr>
        <w:spacing w:after="0" w:line="100" w:lineRule="atLeast"/>
        <w:jc w:val="center"/>
        <w:rPr>
          <w:rFonts w:ascii="Times New Roman" w:hAnsi="Times New Roman" w:cs="Times New Roman"/>
          <w:sz w:val="24"/>
          <w:szCs w:val="24"/>
        </w:rPr>
      </w:pPr>
      <w:r w:rsidRPr="00CA183B">
        <w:rPr>
          <w:rFonts w:ascii="Times New Roman" w:hAnsi="Times New Roman" w:cs="Times New Roman"/>
          <w:sz w:val="24"/>
          <w:szCs w:val="24"/>
        </w:rPr>
        <w:t xml:space="preserve">на обучение по дополнительным общеразвивающим программам </w:t>
      </w:r>
    </w:p>
    <w:p w:rsidR="001E66C3" w:rsidRPr="00CA183B" w:rsidRDefault="001E66C3" w:rsidP="00F35552">
      <w:pPr>
        <w:spacing w:after="0" w:line="100" w:lineRule="atLeast"/>
        <w:jc w:val="center"/>
        <w:rPr>
          <w:rFonts w:ascii="Times New Roman" w:hAnsi="Times New Roman" w:cs="Times New Roman"/>
          <w:sz w:val="24"/>
          <w:szCs w:val="24"/>
        </w:rPr>
      </w:pPr>
      <w:r w:rsidRPr="00CA183B">
        <w:rPr>
          <w:rFonts w:ascii="Times New Roman" w:hAnsi="Times New Roman" w:cs="Times New Roman"/>
          <w:sz w:val="24"/>
          <w:szCs w:val="24"/>
        </w:rPr>
        <w:t>в рамках персонифицированного финансирования</w:t>
      </w:r>
    </w:p>
    <w:tbl>
      <w:tblPr>
        <w:tblW w:w="0" w:type="auto"/>
        <w:tblInd w:w="20" w:type="dxa"/>
        <w:tblLayout w:type="fixed"/>
        <w:tblLook w:val="0000" w:firstRow="0" w:lastRow="0" w:firstColumn="0" w:lastColumn="0" w:noHBand="0" w:noVBand="0"/>
      </w:tblPr>
      <w:tblGrid>
        <w:gridCol w:w="5059"/>
        <w:gridCol w:w="5058"/>
      </w:tblGrid>
      <w:tr w:rsidR="001E66C3" w:rsidRPr="00CA183B" w:rsidTr="00F717E7">
        <w:trPr>
          <w:trHeight w:val="499"/>
        </w:trPr>
        <w:tc>
          <w:tcPr>
            <w:tcW w:w="5059" w:type="dxa"/>
            <w:shd w:val="clear" w:color="auto" w:fill="FFFFFF"/>
          </w:tcPr>
          <w:p w:rsidR="001E66C3" w:rsidRPr="00CA183B" w:rsidRDefault="001E66C3" w:rsidP="00F35552">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both"/>
              <w:rPr>
                <w:rFonts w:ascii="Times New Roman" w:hAnsi="Times New Roman" w:cs="Times New Roman"/>
                <w:sz w:val="24"/>
                <w:szCs w:val="24"/>
              </w:rPr>
            </w:pPr>
            <w:r w:rsidRPr="00CA183B">
              <w:rPr>
                <w:rFonts w:ascii="Times New Roman" w:hAnsi="Times New Roman" w:cs="Times New Roman"/>
                <w:sz w:val="24"/>
                <w:szCs w:val="24"/>
              </w:rPr>
              <w:t>«_______»__________________ 20 ____ г.</w:t>
            </w:r>
          </w:p>
        </w:tc>
        <w:tc>
          <w:tcPr>
            <w:tcW w:w="5058" w:type="dxa"/>
            <w:shd w:val="clear" w:color="auto" w:fill="FFFFFF"/>
          </w:tcPr>
          <w:p w:rsidR="001E66C3" w:rsidRPr="00CA183B" w:rsidRDefault="001E66C3" w:rsidP="00F35552">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right"/>
            </w:pPr>
            <w:r w:rsidRPr="00CA183B">
              <w:rPr>
                <w:rFonts w:ascii="Times New Roman" w:hAnsi="Times New Roman" w:cs="Times New Roman"/>
                <w:sz w:val="24"/>
                <w:szCs w:val="24"/>
              </w:rPr>
              <w:t>№ __________________</w:t>
            </w:r>
          </w:p>
        </w:tc>
      </w:tr>
    </w:tbl>
    <w:p w:rsidR="001E66C3" w:rsidRPr="00CA183B" w:rsidRDefault="001E66C3" w:rsidP="00F35552">
      <w:pPr>
        <w:spacing w:after="0" w:line="100" w:lineRule="atLeast"/>
        <w:ind w:firstLine="709"/>
        <w:jc w:val="both"/>
        <w:rPr>
          <w:rFonts w:ascii="Times New Roman" w:hAnsi="Times New Roman" w:cs="Times New Roman"/>
          <w:sz w:val="24"/>
          <w:szCs w:val="24"/>
        </w:rPr>
      </w:pPr>
      <w:r w:rsidRPr="00CA183B">
        <w:rPr>
          <w:rFonts w:ascii="Times New Roman" w:hAnsi="Times New Roman" w:cs="Times New Roman"/>
          <w:sz w:val="24"/>
          <w:szCs w:val="24"/>
        </w:rPr>
        <w:t>__________________________________________________________________________________</w:t>
      </w:r>
    </w:p>
    <w:p w:rsidR="001E66C3" w:rsidRPr="00CA183B" w:rsidRDefault="001E66C3" w:rsidP="00F35552">
      <w:pPr>
        <w:spacing w:after="0" w:line="100" w:lineRule="atLeast"/>
        <w:ind w:firstLine="709"/>
        <w:jc w:val="both"/>
        <w:rPr>
          <w:rFonts w:ascii="Times New Roman" w:hAnsi="Times New Roman" w:cs="Times New Roman"/>
          <w:b/>
          <w:bCs/>
          <w:sz w:val="24"/>
          <w:szCs w:val="24"/>
        </w:rPr>
      </w:pPr>
      <w:r w:rsidRPr="00CA183B">
        <w:rPr>
          <w:rFonts w:ascii="Times New Roman" w:hAnsi="Times New Roman" w:cs="Times New Roman"/>
          <w:sz w:val="24"/>
          <w:szCs w:val="24"/>
        </w:rPr>
        <w:t>__________________________________________________________________________________ (полное наименование Организации) (далее ‒ Организация), действующее на основании лицензии № _____________, выданной ___________________________________________________ (кем, когда), в лице директора Организации ____________________________________________, действующего на основании Устава, именуемый в дальнейшем «Исполнитель», и именуемый в дальнейшем «Заказчик» в лице ______________________________________________________ (Ф.И.О. родителя (законного представителя) несовершеннолетнего) и</w:t>
      </w:r>
      <w:r w:rsidRPr="00CA183B">
        <w:rPr>
          <w:rFonts w:ascii="Times New Roman" w:hAnsi="Times New Roman" w:cs="Times New Roman"/>
          <w:sz w:val="24"/>
          <w:szCs w:val="24"/>
        </w:rPr>
        <w:tab/>
        <w:t xml:space="preserve"> __________________________________________________________ (Ф.И.О. лица, зачисляемого на обучение) именуемый в дальнейшем «Обучающийся», совместно именуемые «Стороны», заключили настоящий Договор о нижеследующем:</w:t>
      </w:r>
    </w:p>
    <w:p w:rsidR="001E66C3" w:rsidRPr="00CA183B" w:rsidRDefault="001E66C3" w:rsidP="00F35552">
      <w:pPr>
        <w:keepNext/>
        <w:keepLines/>
        <w:spacing w:after="0" w:line="100" w:lineRule="atLeast"/>
        <w:ind w:firstLine="709"/>
        <w:jc w:val="center"/>
        <w:rPr>
          <w:rFonts w:ascii="Times New Roman" w:hAnsi="Times New Roman" w:cs="Times New Roman"/>
          <w:sz w:val="24"/>
          <w:szCs w:val="24"/>
        </w:rPr>
      </w:pPr>
      <w:r w:rsidRPr="00CA183B">
        <w:rPr>
          <w:rFonts w:ascii="Times New Roman" w:hAnsi="Times New Roman" w:cs="Times New Roman"/>
          <w:b/>
          <w:bCs/>
          <w:sz w:val="24"/>
          <w:szCs w:val="24"/>
        </w:rPr>
        <w:t>1. Предмет договора</w:t>
      </w:r>
    </w:p>
    <w:p w:rsidR="001E66C3" w:rsidRPr="00CA183B" w:rsidRDefault="001E66C3" w:rsidP="00F35552">
      <w:pPr>
        <w:pStyle w:val="2fb"/>
        <w:numPr>
          <w:ilvl w:val="1"/>
          <w:numId w:val="23"/>
        </w:numPr>
        <w:tabs>
          <w:tab w:val="left" w:pos="476"/>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1E66C3" w:rsidRPr="00CA183B" w:rsidRDefault="001E66C3" w:rsidP="00F35552">
      <w:pPr>
        <w:pStyle w:val="2fb"/>
        <w:numPr>
          <w:ilvl w:val="1"/>
          <w:numId w:val="23"/>
        </w:numPr>
        <w:tabs>
          <w:tab w:val="left" w:pos="476"/>
        </w:tabs>
        <w:spacing w:after="0" w:line="100" w:lineRule="atLeast"/>
        <w:ind w:left="0" w:firstLine="709"/>
        <w:jc w:val="both"/>
        <w:rPr>
          <w:rFonts w:ascii="Times New Roman" w:hAnsi="Times New Roman" w:cs="Times New Roman"/>
          <w:b/>
          <w:bCs/>
          <w:sz w:val="24"/>
          <w:szCs w:val="24"/>
        </w:rPr>
      </w:pPr>
      <w:r w:rsidRPr="00CA183B">
        <w:rPr>
          <w:rFonts w:ascii="Times New Roman" w:hAnsi="Times New Roman" w:cs="Times New Roman"/>
          <w:sz w:val="24"/>
          <w:szCs w:val="24"/>
        </w:rPr>
        <w:t>По настоящему договору Исполнитель предоставляет образовательную услугу Обучающемуся ____________________________________________________________________ (Ф.И.О. обучающегося, дата рождения), проживающего по адресу: __________________________________________________________________________________ (адрес места жительства ребенка с указанием места постоянной регистрации) на обучение по дополнительным образовательным программам в соответствии с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1E66C3" w:rsidRPr="00CA183B" w:rsidRDefault="001E66C3" w:rsidP="00F35552">
      <w:pPr>
        <w:keepNext/>
        <w:keepLines/>
        <w:spacing w:after="0" w:line="100" w:lineRule="atLeast"/>
        <w:ind w:firstLine="709"/>
        <w:jc w:val="center"/>
        <w:rPr>
          <w:rFonts w:ascii="Times New Roman" w:hAnsi="Times New Roman" w:cs="Times New Roman"/>
          <w:b/>
          <w:bCs/>
          <w:sz w:val="24"/>
          <w:szCs w:val="24"/>
        </w:rPr>
      </w:pPr>
      <w:r w:rsidRPr="00CA183B">
        <w:rPr>
          <w:rFonts w:ascii="Times New Roman" w:hAnsi="Times New Roman" w:cs="Times New Roman"/>
          <w:b/>
          <w:bCs/>
          <w:sz w:val="24"/>
          <w:szCs w:val="24"/>
        </w:rPr>
        <w:t>2. Права и обязанности Сторон</w:t>
      </w:r>
    </w:p>
    <w:p w:rsidR="001E66C3" w:rsidRPr="00CA183B" w:rsidRDefault="001E66C3" w:rsidP="00F35552">
      <w:pPr>
        <w:keepNext/>
        <w:keepLines/>
        <w:spacing w:after="0" w:line="100" w:lineRule="atLeast"/>
        <w:ind w:firstLine="709"/>
        <w:rPr>
          <w:rFonts w:ascii="Times New Roman" w:hAnsi="Times New Roman" w:cs="Times New Roman"/>
          <w:b/>
          <w:bCs/>
          <w:sz w:val="24"/>
          <w:szCs w:val="24"/>
        </w:rPr>
      </w:pPr>
      <w:r w:rsidRPr="00CA183B">
        <w:rPr>
          <w:rFonts w:ascii="Times New Roman" w:hAnsi="Times New Roman" w:cs="Times New Roman"/>
          <w:b/>
          <w:bCs/>
          <w:sz w:val="24"/>
          <w:szCs w:val="24"/>
        </w:rPr>
        <w:t>2.1. Исполнитель обязан:</w:t>
      </w:r>
    </w:p>
    <w:p w:rsidR="001E66C3" w:rsidRPr="00CA183B" w:rsidRDefault="001E66C3" w:rsidP="00F35552">
      <w:pPr>
        <w:pStyle w:val="2fb"/>
        <w:numPr>
          <w:ilvl w:val="2"/>
          <w:numId w:val="48"/>
        </w:numPr>
        <w:tabs>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1E66C3" w:rsidRPr="00CA183B"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Зачислить Обучающегося в объединение _______________________________________________ (наименование объединения) по дополнительной образовательной программе</w:t>
      </w:r>
      <w:r w:rsidRPr="00CA183B">
        <w:rPr>
          <w:rFonts w:ascii="Times New Roman" w:hAnsi="Times New Roman" w:cs="Times New Roman"/>
          <w:sz w:val="24"/>
          <w:szCs w:val="24"/>
        </w:rPr>
        <w:tab/>
        <w:t>____________________________________________________________ (наименование образовательной программы) со сроком освоения образовательной программы ______________, форма обучения очная.</w:t>
      </w:r>
    </w:p>
    <w:p w:rsidR="001E66C3" w:rsidRPr="00CA183B"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Обеспечивать защиту прав Обучающегося в соответствии с законодательством.</w:t>
      </w:r>
    </w:p>
    <w:p w:rsidR="001E66C3" w:rsidRPr="00CA183B"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1E66C3" w:rsidRPr="00CA183B"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lastRenderedPageBreak/>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1E66C3" w:rsidRPr="00CA183B"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1E66C3" w:rsidRPr="00CA183B"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1E66C3" w:rsidRPr="00CA183B"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1E66C3" w:rsidRPr="00CA183B"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Оказывать педагогическую помощь Заказчику по вопросам обучения и воспитания Обучающегося.</w:t>
      </w:r>
    </w:p>
    <w:p w:rsidR="001E66C3" w:rsidRPr="00CA183B"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Осуществлять подготовку к участию Обучающегося в соревнованиях, конкурсах и олимпиадах различного уровня.</w:t>
      </w:r>
    </w:p>
    <w:p w:rsidR="001E66C3" w:rsidRPr="00CA183B" w:rsidRDefault="001E66C3" w:rsidP="00F35552">
      <w:pPr>
        <w:pStyle w:val="2fb"/>
        <w:numPr>
          <w:ilvl w:val="2"/>
          <w:numId w:val="48"/>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1E66C3" w:rsidRPr="00CA183B" w:rsidRDefault="001E66C3" w:rsidP="00F35552">
      <w:pPr>
        <w:pStyle w:val="affff"/>
        <w:keepNext/>
        <w:keepLines/>
        <w:spacing w:after="0" w:line="100" w:lineRule="atLeast"/>
        <w:ind w:left="709"/>
        <w:rPr>
          <w:rFonts w:ascii="Times New Roman" w:hAnsi="Times New Roman" w:cs="Times New Roman"/>
          <w:sz w:val="24"/>
          <w:szCs w:val="24"/>
        </w:rPr>
      </w:pPr>
      <w:r w:rsidRPr="00CA183B">
        <w:rPr>
          <w:rFonts w:ascii="Times New Roman" w:hAnsi="Times New Roman" w:cs="Times New Roman"/>
          <w:b/>
          <w:bCs/>
          <w:sz w:val="24"/>
          <w:szCs w:val="24"/>
        </w:rPr>
        <w:t>2.2. Исполнитель вправе:</w:t>
      </w:r>
    </w:p>
    <w:p w:rsidR="001E66C3" w:rsidRPr="00CA183B" w:rsidRDefault="001E66C3" w:rsidP="00F35552">
      <w:pPr>
        <w:pStyle w:val="2fb"/>
        <w:numPr>
          <w:ilvl w:val="2"/>
          <w:numId w:val="49"/>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1E66C3" w:rsidRPr="00CA183B" w:rsidRDefault="001E66C3" w:rsidP="00F35552">
      <w:pPr>
        <w:pStyle w:val="2fb"/>
        <w:numPr>
          <w:ilvl w:val="2"/>
          <w:numId w:val="49"/>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Устанавливать режим работы Организации (расписание занятий, их сменность, продолжительность учебной недели и т.д.) в соответствии с Уставом.</w:t>
      </w:r>
    </w:p>
    <w:p w:rsidR="001E66C3" w:rsidRPr="00CA183B" w:rsidRDefault="001E66C3" w:rsidP="00F35552">
      <w:pPr>
        <w:pStyle w:val="2fb"/>
        <w:numPr>
          <w:ilvl w:val="2"/>
          <w:numId w:val="49"/>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1E66C3" w:rsidRPr="00CA183B" w:rsidRDefault="001E66C3" w:rsidP="00F35552">
      <w:pPr>
        <w:pStyle w:val="2fb"/>
        <w:numPr>
          <w:ilvl w:val="2"/>
          <w:numId w:val="49"/>
        </w:numPr>
        <w:tabs>
          <w:tab w:val="left" w:pos="142"/>
          <w:tab w:val="left" w:pos="639"/>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 xml:space="preserve">Привлекать Заказчика к ответственности в случае причинения Организации </w:t>
      </w:r>
      <w:r w:rsidR="00D029BD" w:rsidRPr="00CA183B">
        <w:rPr>
          <w:rFonts w:ascii="Times New Roman" w:hAnsi="Times New Roman" w:cs="Times New Roman"/>
          <w:sz w:val="24"/>
          <w:szCs w:val="24"/>
        </w:rPr>
        <w:t xml:space="preserve">имущественного </w:t>
      </w:r>
      <w:r w:rsidRPr="00CA183B">
        <w:rPr>
          <w:rFonts w:ascii="Times New Roman" w:hAnsi="Times New Roman" w:cs="Times New Roman"/>
          <w:sz w:val="24"/>
          <w:szCs w:val="24"/>
        </w:rPr>
        <w:t>вреда по вине Обучающегося в соответствии с действующим законодательством.</w:t>
      </w:r>
    </w:p>
    <w:p w:rsidR="001E66C3" w:rsidRPr="00CA183B" w:rsidRDefault="001E66C3" w:rsidP="00F35552">
      <w:pPr>
        <w:keepNext/>
        <w:keepLines/>
        <w:tabs>
          <w:tab w:val="left" w:pos="142"/>
        </w:tabs>
        <w:spacing w:after="0" w:line="100" w:lineRule="atLeast"/>
        <w:ind w:firstLine="709"/>
        <w:rPr>
          <w:rFonts w:ascii="Times New Roman" w:hAnsi="Times New Roman" w:cs="Times New Roman"/>
          <w:sz w:val="24"/>
          <w:szCs w:val="24"/>
        </w:rPr>
      </w:pPr>
      <w:r w:rsidRPr="00CA183B">
        <w:rPr>
          <w:rFonts w:ascii="Times New Roman" w:hAnsi="Times New Roman" w:cs="Times New Roman"/>
          <w:b/>
          <w:bCs/>
          <w:sz w:val="24"/>
          <w:szCs w:val="24"/>
        </w:rPr>
        <w:t>2.3. Заказчик (Обучающийся) обязан:</w:t>
      </w:r>
    </w:p>
    <w:p w:rsidR="001E66C3" w:rsidRPr="00CA183B"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Соблюдать Правила внутреннего распорядка Организации и следовать Уставу Организации.</w:t>
      </w:r>
    </w:p>
    <w:p w:rsidR="001E66C3" w:rsidRPr="00CA183B"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Обеспечивать посещение занятий в соответствии с утвержденным расписанием.</w:t>
      </w:r>
    </w:p>
    <w:p w:rsidR="001E66C3" w:rsidRPr="00CA183B"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Обеспечивать Обучающегося необходимыми средствами обучения по дополнительным образовательным программам.</w:t>
      </w:r>
    </w:p>
    <w:p w:rsidR="001E66C3" w:rsidRPr="00CA183B"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Своевременно информировать педагогических работников о болезни ребенка или возможном отсутствии.</w:t>
      </w:r>
    </w:p>
    <w:p w:rsidR="001E66C3" w:rsidRPr="00CA183B"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1E66C3" w:rsidRPr="00CA183B" w:rsidRDefault="001E66C3" w:rsidP="00F35552">
      <w:pPr>
        <w:pStyle w:val="2fb"/>
        <w:numPr>
          <w:ilvl w:val="2"/>
          <w:numId w:val="50"/>
        </w:numPr>
        <w:tabs>
          <w:tab w:val="left" w:pos="-5103"/>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Проявлять уважение к педагогическим работникам, Организации и техническому персоналу Организации.</w:t>
      </w:r>
    </w:p>
    <w:p w:rsidR="001E66C3" w:rsidRPr="00CA183B" w:rsidRDefault="001E66C3" w:rsidP="00F35552">
      <w:pPr>
        <w:pStyle w:val="2fb"/>
        <w:tabs>
          <w:tab w:val="left" w:pos="-5103"/>
          <w:tab w:val="left" w:pos="142"/>
        </w:tabs>
        <w:spacing w:after="0" w:line="100" w:lineRule="atLeast"/>
        <w:ind w:left="709"/>
        <w:jc w:val="both"/>
        <w:rPr>
          <w:rFonts w:ascii="Times New Roman" w:hAnsi="Times New Roman" w:cs="Times New Roman"/>
          <w:b/>
          <w:bCs/>
          <w:sz w:val="24"/>
          <w:szCs w:val="24"/>
        </w:rPr>
      </w:pPr>
      <w:r w:rsidRPr="00CA183B">
        <w:rPr>
          <w:rFonts w:ascii="Times New Roman" w:hAnsi="Times New Roman" w:cs="Times New Roman"/>
          <w:b/>
          <w:bCs/>
          <w:sz w:val="24"/>
          <w:szCs w:val="24"/>
        </w:rPr>
        <w:t>2.4. Заказчик (Обучающийся) вправе:</w:t>
      </w:r>
    </w:p>
    <w:p w:rsidR="001E66C3" w:rsidRPr="00CA183B" w:rsidRDefault="001E66C3" w:rsidP="00F35552">
      <w:pPr>
        <w:pStyle w:val="2fb"/>
        <w:numPr>
          <w:ilvl w:val="2"/>
          <w:numId w:val="51"/>
        </w:numPr>
        <w:tabs>
          <w:tab w:val="left" w:pos="-5103"/>
          <w:tab w:val="left" w:pos="142"/>
        </w:tabs>
        <w:spacing w:after="0" w:line="100" w:lineRule="atLeast"/>
        <w:ind w:left="0" w:firstLine="709"/>
        <w:jc w:val="both"/>
        <w:rPr>
          <w:rFonts w:ascii="Times New Roman" w:hAnsi="Times New Roman" w:cs="Times New Roman"/>
          <w:spacing w:val="-4"/>
          <w:sz w:val="24"/>
          <w:szCs w:val="24"/>
        </w:rPr>
      </w:pPr>
      <w:r w:rsidRPr="00CA183B">
        <w:rPr>
          <w:rFonts w:ascii="Times New Roman" w:hAnsi="Times New Roman" w:cs="Times New Roman"/>
          <w:spacing w:val="-12"/>
          <w:sz w:val="24"/>
          <w:szCs w:val="24"/>
        </w:rPr>
        <w:t>Знакомиться с дополнительными образовательными программами, технологиями и формами обучения.</w:t>
      </w:r>
    </w:p>
    <w:p w:rsidR="001E66C3" w:rsidRPr="00CA183B" w:rsidRDefault="001E66C3" w:rsidP="00F35552">
      <w:pPr>
        <w:pStyle w:val="2fb"/>
        <w:numPr>
          <w:ilvl w:val="2"/>
          <w:numId w:val="51"/>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CA183B">
        <w:rPr>
          <w:rFonts w:ascii="Times New Roman" w:hAnsi="Times New Roman" w:cs="Times New Roman"/>
          <w:spacing w:val="-12"/>
          <w:sz w:val="24"/>
          <w:szCs w:val="24"/>
        </w:rPr>
        <w:t>Требовать предоставление информации по вопросам организации образовательного процесса.</w:t>
      </w:r>
    </w:p>
    <w:p w:rsidR="001E66C3" w:rsidRPr="00CA183B" w:rsidRDefault="001E66C3" w:rsidP="00F35552">
      <w:pPr>
        <w:pStyle w:val="2fb"/>
        <w:numPr>
          <w:ilvl w:val="2"/>
          <w:numId w:val="51"/>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CA183B">
        <w:rPr>
          <w:rFonts w:ascii="Times New Roman" w:hAnsi="Times New Roman" w:cs="Times New Roman"/>
          <w:spacing w:val="-12"/>
          <w:sz w:val="24"/>
          <w:szCs w:val="24"/>
        </w:rPr>
        <w:t>Участвовать в управлении Организации в соответствии с ее Уставом.</w:t>
      </w:r>
    </w:p>
    <w:p w:rsidR="001E66C3" w:rsidRPr="00CA183B" w:rsidRDefault="001E66C3" w:rsidP="00F35552">
      <w:pPr>
        <w:pStyle w:val="2fb"/>
        <w:numPr>
          <w:ilvl w:val="2"/>
          <w:numId w:val="51"/>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CA183B">
        <w:rPr>
          <w:rFonts w:ascii="Times New Roman" w:hAnsi="Times New Roman" w:cs="Times New Roman"/>
          <w:spacing w:val="-12"/>
          <w:sz w:val="24"/>
          <w:szCs w:val="24"/>
        </w:rPr>
        <w:t>Принимать участие в организации и проведении совместных мероприятий и праздников.</w:t>
      </w:r>
    </w:p>
    <w:p w:rsidR="001E66C3" w:rsidRPr="00CA183B" w:rsidRDefault="001E66C3" w:rsidP="00F35552">
      <w:pPr>
        <w:pStyle w:val="2fb"/>
        <w:numPr>
          <w:ilvl w:val="2"/>
          <w:numId w:val="51"/>
        </w:numPr>
        <w:tabs>
          <w:tab w:val="left" w:pos="-5103"/>
          <w:tab w:val="left" w:pos="142"/>
        </w:tabs>
        <w:spacing w:after="0" w:line="100" w:lineRule="atLeast"/>
        <w:ind w:left="0" w:firstLine="709"/>
        <w:jc w:val="both"/>
        <w:rPr>
          <w:rFonts w:ascii="Times New Roman" w:hAnsi="Times New Roman" w:cs="Times New Roman"/>
          <w:spacing w:val="-12"/>
          <w:sz w:val="24"/>
          <w:szCs w:val="24"/>
        </w:rPr>
      </w:pPr>
      <w:r w:rsidRPr="00CA183B">
        <w:rPr>
          <w:rFonts w:ascii="Times New Roman" w:hAnsi="Times New Roman" w:cs="Times New Roman"/>
          <w:spacing w:val="-12"/>
          <w:sz w:val="24"/>
          <w:szCs w:val="24"/>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1E66C3" w:rsidRPr="00CA183B" w:rsidRDefault="001E66C3" w:rsidP="00F35552">
      <w:pPr>
        <w:pStyle w:val="2fb"/>
        <w:keepNext/>
        <w:keepLines/>
        <w:numPr>
          <w:ilvl w:val="0"/>
          <w:numId w:val="24"/>
        </w:numPr>
        <w:tabs>
          <w:tab w:val="left" w:pos="142"/>
        </w:tabs>
        <w:spacing w:after="0" w:line="100" w:lineRule="atLeast"/>
        <w:jc w:val="center"/>
        <w:rPr>
          <w:rFonts w:ascii="Times New Roman" w:hAnsi="Times New Roman" w:cs="Times New Roman"/>
          <w:sz w:val="24"/>
          <w:szCs w:val="24"/>
        </w:rPr>
      </w:pPr>
      <w:r w:rsidRPr="00CA183B">
        <w:rPr>
          <w:rFonts w:ascii="Times New Roman" w:hAnsi="Times New Roman" w:cs="Times New Roman"/>
          <w:b/>
          <w:bCs/>
          <w:sz w:val="24"/>
          <w:szCs w:val="24"/>
        </w:rPr>
        <w:t>Вопросы персонифицированного финансирования</w:t>
      </w:r>
    </w:p>
    <w:p w:rsidR="001E66C3" w:rsidRPr="00CA183B"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Номер сертификата дополнительного образования: _______________</w:t>
      </w:r>
    </w:p>
    <w:p w:rsidR="001E66C3" w:rsidRPr="00CA183B"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lastRenderedPageBreak/>
        <w:t>Срок освоения образовательной программы \ части образовательной программы составляет ________ часов.</w:t>
      </w:r>
    </w:p>
    <w:p w:rsidR="001E66C3" w:rsidRPr="00CA183B"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Дата начала обучения: ___/___/_______</w:t>
      </w:r>
    </w:p>
    <w:p w:rsidR="001E66C3" w:rsidRPr="00CA183B"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Дата завершения обучения: ___/___/_______</w:t>
      </w:r>
    </w:p>
    <w:p w:rsidR="001E66C3" w:rsidRPr="00CA183B"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1E66C3" w:rsidRPr="00CA183B"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w:t>
      </w:r>
      <w:r w:rsidR="00A52654" w:rsidRPr="00CA183B">
        <w:rPr>
          <w:rFonts w:ascii="Times New Roman" w:hAnsi="Times New Roman" w:cs="Times New Roman"/>
          <w:sz w:val="24"/>
          <w:szCs w:val="24"/>
        </w:rPr>
        <w:t xml:space="preserve"> </w:t>
      </w:r>
      <w:r w:rsidRPr="00CA183B">
        <w:rPr>
          <w:rFonts w:ascii="Times New Roman" w:hAnsi="Times New Roman" w:cs="Times New Roman"/>
          <w:sz w:val="24"/>
          <w:szCs w:val="24"/>
        </w:rPr>
        <w:t xml:space="preserve">в случае, если на 1-е число месяца настоящий Договор не был расторгнут. </w:t>
      </w:r>
    </w:p>
    <w:p w:rsidR="001E66C3" w:rsidRPr="00CA183B" w:rsidRDefault="001E66C3" w:rsidP="00F35552">
      <w:pPr>
        <w:pStyle w:val="2fb"/>
        <w:numPr>
          <w:ilvl w:val="1"/>
          <w:numId w:val="24"/>
        </w:numPr>
        <w:tabs>
          <w:tab w:val="left" w:pos="476"/>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1E66C3" w:rsidRPr="00CA183B" w:rsidRDefault="001E66C3" w:rsidP="00F35552">
      <w:pPr>
        <w:keepNext/>
        <w:keepLines/>
        <w:tabs>
          <w:tab w:val="left" w:pos="142"/>
        </w:tabs>
        <w:spacing w:after="0" w:line="100" w:lineRule="atLeast"/>
        <w:ind w:firstLine="709"/>
        <w:jc w:val="center"/>
        <w:rPr>
          <w:rFonts w:ascii="Times New Roman" w:hAnsi="Times New Roman" w:cs="Times New Roman"/>
          <w:b/>
          <w:bCs/>
          <w:sz w:val="24"/>
          <w:szCs w:val="24"/>
        </w:rPr>
      </w:pPr>
    </w:p>
    <w:p w:rsidR="001E66C3" w:rsidRPr="00CA183B" w:rsidRDefault="001E66C3" w:rsidP="00F35552">
      <w:pPr>
        <w:pStyle w:val="2fb"/>
        <w:keepNext/>
        <w:keepLines/>
        <w:numPr>
          <w:ilvl w:val="0"/>
          <w:numId w:val="24"/>
        </w:numPr>
        <w:tabs>
          <w:tab w:val="left" w:pos="142"/>
        </w:tabs>
        <w:spacing w:after="0" w:line="100" w:lineRule="atLeast"/>
        <w:jc w:val="center"/>
        <w:rPr>
          <w:rFonts w:ascii="Times New Roman" w:hAnsi="Times New Roman" w:cs="Times New Roman"/>
          <w:sz w:val="24"/>
          <w:szCs w:val="24"/>
        </w:rPr>
      </w:pPr>
      <w:r w:rsidRPr="00CA183B">
        <w:rPr>
          <w:rFonts w:ascii="Times New Roman" w:hAnsi="Times New Roman" w:cs="Times New Roman"/>
          <w:b/>
          <w:bCs/>
          <w:sz w:val="24"/>
          <w:szCs w:val="24"/>
        </w:rPr>
        <w:t>Ответственность Сторон за неисполнение или ненадлежащее исполнение обязательств по договору, порядок разрешения споров</w:t>
      </w:r>
    </w:p>
    <w:p w:rsidR="001E66C3" w:rsidRPr="00CA183B" w:rsidRDefault="001E66C3" w:rsidP="00F35552">
      <w:pPr>
        <w:pStyle w:val="2fb"/>
        <w:numPr>
          <w:ilvl w:val="1"/>
          <w:numId w:val="24"/>
        </w:numPr>
        <w:tabs>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E66C3" w:rsidRPr="00CA183B" w:rsidRDefault="001E66C3" w:rsidP="00F35552">
      <w:pPr>
        <w:pStyle w:val="2fb"/>
        <w:numPr>
          <w:ilvl w:val="1"/>
          <w:numId w:val="24"/>
        </w:numPr>
        <w:tabs>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1E66C3" w:rsidRPr="00CA183B" w:rsidRDefault="001E66C3" w:rsidP="00F35552">
      <w:pPr>
        <w:pStyle w:val="2fb"/>
        <w:tabs>
          <w:tab w:val="left" w:pos="142"/>
        </w:tabs>
        <w:spacing w:after="0" w:line="100" w:lineRule="atLeast"/>
        <w:ind w:left="360"/>
        <w:jc w:val="both"/>
        <w:rPr>
          <w:rFonts w:ascii="Times New Roman" w:hAnsi="Times New Roman" w:cs="Times New Roman"/>
          <w:sz w:val="24"/>
          <w:szCs w:val="24"/>
        </w:rPr>
      </w:pPr>
    </w:p>
    <w:p w:rsidR="001E66C3" w:rsidRPr="00CA183B" w:rsidRDefault="001E66C3" w:rsidP="00F35552">
      <w:pPr>
        <w:pStyle w:val="2fb"/>
        <w:keepNext/>
        <w:keepLines/>
        <w:numPr>
          <w:ilvl w:val="0"/>
          <w:numId w:val="24"/>
        </w:numPr>
        <w:tabs>
          <w:tab w:val="left" w:pos="142"/>
        </w:tabs>
        <w:spacing w:after="0" w:line="100" w:lineRule="atLeast"/>
        <w:jc w:val="center"/>
        <w:rPr>
          <w:rFonts w:ascii="Times New Roman" w:hAnsi="Times New Roman" w:cs="Times New Roman"/>
          <w:sz w:val="24"/>
          <w:szCs w:val="24"/>
        </w:rPr>
      </w:pPr>
      <w:r w:rsidRPr="00CA183B">
        <w:rPr>
          <w:rFonts w:ascii="Times New Roman" w:hAnsi="Times New Roman" w:cs="Times New Roman"/>
          <w:b/>
          <w:bCs/>
          <w:sz w:val="24"/>
          <w:szCs w:val="24"/>
        </w:rPr>
        <w:t>Основания изменения и расторжения договора</w:t>
      </w:r>
    </w:p>
    <w:p w:rsidR="001E66C3" w:rsidRPr="00CA183B" w:rsidRDefault="001E66C3" w:rsidP="00F35552">
      <w:pPr>
        <w:pStyle w:val="2fb"/>
        <w:keepNext/>
        <w:keepLines/>
        <w:tabs>
          <w:tab w:val="left" w:pos="142"/>
        </w:tabs>
        <w:spacing w:after="0" w:line="100" w:lineRule="atLeast"/>
        <w:ind w:left="0" w:firstLine="709"/>
        <w:rPr>
          <w:rFonts w:ascii="Times New Roman" w:hAnsi="Times New Roman" w:cs="Times New Roman"/>
          <w:sz w:val="24"/>
          <w:szCs w:val="24"/>
        </w:rPr>
      </w:pPr>
    </w:p>
    <w:p w:rsidR="001E66C3" w:rsidRPr="00CA183B" w:rsidRDefault="001E66C3" w:rsidP="00F35552">
      <w:pPr>
        <w:pStyle w:val="2fb"/>
        <w:keepNext/>
        <w:keepLines/>
        <w:numPr>
          <w:ilvl w:val="1"/>
          <w:numId w:val="24"/>
        </w:numPr>
        <w:tabs>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1E66C3" w:rsidRPr="00CA183B" w:rsidRDefault="001E66C3" w:rsidP="00F35552">
      <w:pPr>
        <w:pStyle w:val="2fb"/>
        <w:keepNext/>
        <w:keepLines/>
        <w:numPr>
          <w:ilvl w:val="1"/>
          <w:numId w:val="24"/>
        </w:numPr>
        <w:tabs>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1E66C3" w:rsidRPr="00CA183B" w:rsidRDefault="001E66C3" w:rsidP="00F35552">
      <w:pPr>
        <w:pStyle w:val="2fb"/>
        <w:keepNext/>
        <w:keepLines/>
        <w:numPr>
          <w:ilvl w:val="1"/>
          <w:numId w:val="24"/>
        </w:numPr>
        <w:tabs>
          <w:tab w:val="left" w:pos="142"/>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1E66C3" w:rsidRPr="00CA183B" w:rsidRDefault="001E66C3" w:rsidP="00F35552">
      <w:pPr>
        <w:pStyle w:val="2fb"/>
        <w:keepNext/>
        <w:keepLines/>
        <w:numPr>
          <w:ilvl w:val="1"/>
          <w:numId w:val="24"/>
        </w:numPr>
        <w:tabs>
          <w:tab w:val="left" w:pos="142"/>
        </w:tabs>
        <w:spacing w:after="0" w:line="100" w:lineRule="atLeast"/>
        <w:ind w:left="0" w:firstLine="709"/>
        <w:jc w:val="both"/>
        <w:rPr>
          <w:rFonts w:ascii="Times New Roman" w:hAnsi="Times New Roman" w:cs="Times New Roman"/>
          <w:b/>
          <w:bCs/>
          <w:sz w:val="24"/>
          <w:szCs w:val="24"/>
        </w:rPr>
      </w:pPr>
      <w:r w:rsidRPr="00CA183B">
        <w:rPr>
          <w:rFonts w:ascii="Times New Roman" w:hAnsi="Times New Roman" w:cs="Times New Roman"/>
          <w:sz w:val="24"/>
          <w:szCs w:val="24"/>
        </w:rPr>
        <w:t xml:space="preserve">В случае если ни одна из Сторон не заявляет о расторжении Договора, он автоматически пролонгируется ежегодно, вплоть до окончания срока его действия. </w:t>
      </w:r>
    </w:p>
    <w:p w:rsidR="001E66C3" w:rsidRPr="00CA183B" w:rsidRDefault="001E66C3" w:rsidP="00F35552">
      <w:pPr>
        <w:pStyle w:val="2fb"/>
        <w:keepNext/>
        <w:keepLines/>
        <w:numPr>
          <w:ilvl w:val="0"/>
          <w:numId w:val="24"/>
        </w:numPr>
        <w:tabs>
          <w:tab w:val="left" w:pos="142"/>
        </w:tabs>
        <w:spacing w:after="0" w:line="100" w:lineRule="atLeast"/>
        <w:jc w:val="center"/>
        <w:rPr>
          <w:rFonts w:ascii="Times New Roman" w:hAnsi="Times New Roman" w:cs="Times New Roman"/>
          <w:sz w:val="24"/>
          <w:szCs w:val="24"/>
        </w:rPr>
      </w:pPr>
      <w:r w:rsidRPr="00CA183B">
        <w:rPr>
          <w:rFonts w:ascii="Times New Roman" w:hAnsi="Times New Roman" w:cs="Times New Roman"/>
          <w:b/>
          <w:bCs/>
          <w:sz w:val="24"/>
          <w:szCs w:val="24"/>
        </w:rPr>
        <w:t>Заключительные положения</w:t>
      </w:r>
    </w:p>
    <w:p w:rsidR="001E66C3" w:rsidRPr="00CA183B" w:rsidRDefault="001E66C3" w:rsidP="00F35552">
      <w:pPr>
        <w:pStyle w:val="2fb"/>
        <w:numPr>
          <w:ilvl w:val="1"/>
          <w:numId w:val="24"/>
        </w:numPr>
        <w:tabs>
          <w:tab w:val="left" w:pos="142"/>
          <w:tab w:val="left" w:pos="490"/>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1E66C3" w:rsidRPr="00CA183B" w:rsidRDefault="001E66C3" w:rsidP="00F35552">
      <w:pPr>
        <w:pStyle w:val="2fb"/>
        <w:numPr>
          <w:ilvl w:val="1"/>
          <w:numId w:val="24"/>
        </w:numPr>
        <w:tabs>
          <w:tab w:val="left" w:pos="142"/>
          <w:tab w:val="left" w:pos="490"/>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1E66C3" w:rsidRPr="00CA183B" w:rsidRDefault="001E66C3" w:rsidP="00F35552">
      <w:pPr>
        <w:pStyle w:val="2fb"/>
        <w:numPr>
          <w:ilvl w:val="1"/>
          <w:numId w:val="24"/>
        </w:numPr>
        <w:tabs>
          <w:tab w:val="left" w:pos="142"/>
          <w:tab w:val="left" w:pos="490"/>
        </w:tabs>
        <w:spacing w:after="0" w:line="100" w:lineRule="atLeast"/>
        <w:ind w:left="0" w:firstLine="709"/>
        <w:jc w:val="both"/>
        <w:rPr>
          <w:rFonts w:ascii="Times New Roman" w:hAnsi="Times New Roman" w:cs="Times New Roman"/>
          <w:sz w:val="24"/>
          <w:szCs w:val="24"/>
        </w:rPr>
      </w:pPr>
      <w:r w:rsidRPr="00CA183B">
        <w:rPr>
          <w:rFonts w:ascii="Times New Roman" w:hAnsi="Times New Roman" w:cs="Times New Roman"/>
          <w:sz w:val="24"/>
          <w:szCs w:val="24"/>
        </w:rPr>
        <w:t>Стороны по взаимному согласию вправе дополнить настоящий Договор иными условиями.</w:t>
      </w:r>
    </w:p>
    <w:p w:rsidR="001E66C3" w:rsidRPr="00CA183B" w:rsidRDefault="001E66C3" w:rsidP="00F35552">
      <w:pPr>
        <w:pStyle w:val="2fb"/>
        <w:numPr>
          <w:ilvl w:val="1"/>
          <w:numId w:val="24"/>
        </w:numPr>
        <w:tabs>
          <w:tab w:val="left" w:pos="142"/>
          <w:tab w:val="left" w:pos="490"/>
        </w:tabs>
        <w:spacing w:after="0" w:line="100" w:lineRule="atLeast"/>
        <w:ind w:left="0" w:firstLine="709"/>
        <w:jc w:val="both"/>
        <w:rPr>
          <w:rFonts w:ascii="Times New Roman" w:hAnsi="Times New Roman" w:cs="Times New Roman"/>
          <w:b/>
          <w:bCs/>
          <w:sz w:val="24"/>
          <w:szCs w:val="24"/>
        </w:rPr>
      </w:pPr>
      <w:r w:rsidRPr="00CA183B">
        <w:rPr>
          <w:rFonts w:ascii="Times New Roman" w:hAnsi="Times New Roman" w:cs="Times New Roman"/>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E66C3" w:rsidRPr="00CA183B" w:rsidRDefault="001E66C3" w:rsidP="00F35552">
      <w:pPr>
        <w:pStyle w:val="2fb"/>
        <w:keepNext/>
        <w:keepLines/>
        <w:numPr>
          <w:ilvl w:val="0"/>
          <w:numId w:val="24"/>
        </w:numPr>
        <w:tabs>
          <w:tab w:val="left" w:pos="142"/>
        </w:tabs>
        <w:spacing w:after="0" w:line="100" w:lineRule="atLeast"/>
        <w:jc w:val="center"/>
        <w:rPr>
          <w:rFonts w:ascii="Times New Roman" w:hAnsi="Times New Roman" w:cs="Times New Roman"/>
          <w:sz w:val="24"/>
          <w:szCs w:val="24"/>
        </w:rPr>
      </w:pPr>
      <w:r w:rsidRPr="00CA183B">
        <w:rPr>
          <w:rFonts w:ascii="Times New Roman" w:hAnsi="Times New Roman" w:cs="Times New Roman"/>
          <w:b/>
          <w:bCs/>
          <w:sz w:val="24"/>
          <w:szCs w:val="24"/>
        </w:rPr>
        <w:t>Действие Договора</w:t>
      </w:r>
    </w:p>
    <w:p w:rsidR="001E66C3" w:rsidRPr="00CA183B" w:rsidRDefault="001E66C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r w:rsidRPr="00CA183B">
        <w:rPr>
          <w:rFonts w:ascii="Times New Roman" w:hAnsi="Times New Roman" w:cs="Times New Roman"/>
          <w:sz w:val="24"/>
          <w:szCs w:val="24"/>
        </w:rPr>
        <w:t>7.1. Срок действия договора с _____________ г. по _______________ г.</w:t>
      </w:r>
    </w:p>
    <w:p w:rsidR="001E66C3" w:rsidRPr="00CA183B" w:rsidRDefault="001E66C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p>
    <w:p w:rsidR="001E66C3" w:rsidRPr="00CA183B" w:rsidRDefault="001E66C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cs="Times New Roman"/>
          <w:b/>
          <w:sz w:val="24"/>
          <w:szCs w:val="24"/>
        </w:rPr>
      </w:pPr>
      <w:r w:rsidRPr="00CA183B">
        <w:rPr>
          <w:rFonts w:ascii="Times New Roman" w:hAnsi="Times New Roman" w:cs="Times New Roman"/>
          <w:b/>
          <w:sz w:val="24"/>
          <w:szCs w:val="24"/>
        </w:rPr>
        <w:t>Подписи сторон</w:t>
      </w:r>
    </w:p>
    <w:p w:rsidR="001E66C3" w:rsidRPr="00CA183B" w:rsidRDefault="001E66C3" w:rsidP="00F35552">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cs="Times New Roman"/>
          <w:b/>
          <w:sz w:val="24"/>
          <w:szCs w:val="24"/>
        </w:rPr>
      </w:pPr>
    </w:p>
    <w:p w:rsidR="001E66C3" w:rsidRPr="00CA183B" w:rsidRDefault="001E66C3" w:rsidP="00F35552">
      <w:pPr>
        <w:pStyle w:val="4"/>
        <w:spacing w:line="100" w:lineRule="atLeast"/>
        <w:ind w:left="0" w:firstLine="709"/>
        <w:rPr>
          <w:b w:val="0"/>
          <w:szCs w:val="24"/>
        </w:rPr>
      </w:pPr>
    </w:p>
    <w:p w:rsidR="00116D16" w:rsidRPr="00CA183B" w:rsidRDefault="00116D16" w:rsidP="00F35552">
      <w:pPr>
        <w:pStyle w:val="1-"/>
        <w:spacing w:before="0" w:after="0" w:line="100" w:lineRule="atLeast"/>
        <w:ind w:firstLine="709"/>
        <w:rPr>
          <w:sz w:val="24"/>
          <w:szCs w:val="24"/>
        </w:rPr>
      </w:pPr>
    </w:p>
    <w:p w:rsidR="001E66C3" w:rsidRPr="008F0358" w:rsidRDefault="001E66C3" w:rsidP="00F35552">
      <w:pPr>
        <w:pStyle w:val="1-"/>
        <w:spacing w:before="0" w:after="0" w:line="100" w:lineRule="atLeast"/>
        <w:ind w:firstLine="709"/>
        <w:rPr>
          <w:color w:val="FF0000"/>
          <w:sz w:val="24"/>
          <w:szCs w:val="24"/>
        </w:rPr>
        <w:sectPr w:rsidR="001E66C3" w:rsidRPr="008F0358">
          <w:headerReference w:type="even" r:id="rId22"/>
          <w:headerReference w:type="default" r:id="rId23"/>
          <w:footerReference w:type="even" r:id="rId24"/>
          <w:footerReference w:type="default" r:id="rId25"/>
          <w:headerReference w:type="first" r:id="rId26"/>
          <w:footerReference w:type="first" r:id="rId27"/>
          <w:pgSz w:w="11906" w:h="16838"/>
          <w:pgMar w:top="709" w:right="851" w:bottom="709" w:left="1134" w:header="284" w:footer="0" w:gutter="0"/>
          <w:cols w:space="720"/>
          <w:docGrid w:linePitch="360" w:charSpace="-2049"/>
        </w:sectPr>
      </w:pPr>
    </w:p>
    <w:p w:rsidR="00B46B0F" w:rsidRPr="008F0358" w:rsidRDefault="00B46B0F" w:rsidP="00F35552">
      <w:pPr>
        <w:pStyle w:val="1-"/>
        <w:spacing w:before="0" w:after="0" w:line="100" w:lineRule="atLeast"/>
        <w:ind w:firstLine="709"/>
        <w:rPr>
          <w:color w:val="FF0000"/>
          <w:sz w:val="24"/>
          <w:szCs w:val="24"/>
        </w:rPr>
      </w:pPr>
    </w:p>
    <w:p w:rsidR="00B46B0F" w:rsidRPr="009A0498" w:rsidRDefault="00477201" w:rsidP="009A0498">
      <w:pPr>
        <w:pStyle w:val="4"/>
        <w:numPr>
          <w:ilvl w:val="0"/>
          <w:numId w:val="0"/>
        </w:numPr>
        <w:tabs>
          <w:tab w:val="left" w:pos="10515"/>
          <w:tab w:val="left" w:pos="10695"/>
          <w:tab w:val="left" w:pos="10905"/>
          <w:tab w:val="right" w:pos="15420"/>
        </w:tabs>
        <w:spacing w:line="100" w:lineRule="atLeast"/>
        <w:ind w:left="9781" w:hanging="9781"/>
        <w:jc w:val="both"/>
        <w:rPr>
          <w:b w:val="0"/>
          <w:szCs w:val="24"/>
        </w:rPr>
      </w:pPr>
      <w:r w:rsidRPr="008F0358">
        <w:rPr>
          <w:b w:val="0"/>
          <w:color w:val="FF0000"/>
          <w:szCs w:val="24"/>
        </w:rPr>
        <w:tab/>
        <w:t xml:space="preserve"> </w:t>
      </w:r>
      <w:r w:rsidRPr="009A0498">
        <w:rPr>
          <w:b w:val="0"/>
          <w:szCs w:val="24"/>
        </w:rPr>
        <w:t>П</w:t>
      </w:r>
      <w:r w:rsidR="00B46B0F" w:rsidRPr="009A0498">
        <w:rPr>
          <w:b w:val="0"/>
          <w:szCs w:val="24"/>
        </w:rPr>
        <w:t>риложение 14</w:t>
      </w:r>
    </w:p>
    <w:p w:rsidR="00477201" w:rsidRPr="009A0498" w:rsidRDefault="00477201" w:rsidP="009A0498">
      <w:pPr>
        <w:pStyle w:val="1-"/>
        <w:tabs>
          <w:tab w:val="left" w:pos="9990"/>
          <w:tab w:val="right" w:pos="15420"/>
        </w:tabs>
        <w:spacing w:before="0" w:after="0" w:line="100" w:lineRule="atLeast"/>
        <w:ind w:left="9781" w:hanging="9781"/>
        <w:jc w:val="both"/>
        <w:rPr>
          <w:b w:val="0"/>
          <w:sz w:val="24"/>
          <w:szCs w:val="24"/>
        </w:rPr>
      </w:pPr>
      <w:r w:rsidRPr="009A0498">
        <w:rPr>
          <w:b w:val="0"/>
          <w:sz w:val="24"/>
          <w:szCs w:val="24"/>
        </w:rPr>
        <w:tab/>
      </w:r>
      <w:r w:rsidR="009A0498">
        <w:rPr>
          <w:b w:val="0"/>
          <w:sz w:val="24"/>
          <w:szCs w:val="24"/>
        </w:rPr>
        <w:t xml:space="preserve">к </w:t>
      </w:r>
      <w:r w:rsidR="00B46B0F" w:rsidRPr="009A0498">
        <w:rPr>
          <w:b w:val="0"/>
          <w:sz w:val="24"/>
          <w:szCs w:val="24"/>
        </w:rPr>
        <w:t xml:space="preserve">Административному регламенту </w:t>
      </w:r>
    </w:p>
    <w:p w:rsidR="00477201" w:rsidRPr="009A0498" w:rsidRDefault="00477201" w:rsidP="009A0498">
      <w:pPr>
        <w:pStyle w:val="1-"/>
        <w:tabs>
          <w:tab w:val="left" w:pos="10590"/>
          <w:tab w:val="left" w:pos="10830"/>
          <w:tab w:val="right" w:pos="15420"/>
        </w:tabs>
        <w:spacing w:before="0" w:after="0" w:line="100" w:lineRule="atLeast"/>
        <w:ind w:left="9781" w:hanging="9781"/>
        <w:jc w:val="both"/>
        <w:rPr>
          <w:b w:val="0"/>
          <w:sz w:val="24"/>
          <w:szCs w:val="24"/>
        </w:rPr>
      </w:pPr>
      <w:r w:rsidRPr="009A0498">
        <w:rPr>
          <w:b w:val="0"/>
          <w:sz w:val="24"/>
          <w:szCs w:val="24"/>
        </w:rPr>
        <w:tab/>
      </w:r>
      <w:r w:rsidR="00B46B0F" w:rsidRPr="009A0498">
        <w:rPr>
          <w:b w:val="0"/>
          <w:sz w:val="24"/>
          <w:szCs w:val="24"/>
        </w:rPr>
        <w:t xml:space="preserve">предоставления муниципальной услуги </w:t>
      </w:r>
    </w:p>
    <w:p w:rsidR="00477201" w:rsidRPr="009A0498" w:rsidRDefault="00477201" w:rsidP="009A0498">
      <w:pPr>
        <w:pStyle w:val="1-"/>
        <w:tabs>
          <w:tab w:val="left" w:pos="10335"/>
          <w:tab w:val="left" w:pos="10665"/>
          <w:tab w:val="left" w:pos="10830"/>
          <w:tab w:val="right" w:pos="15420"/>
        </w:tabs>
        <w:spacing w:before="0" w:after="0" w:line="100" w:lineRule="atLeast"/>
        <w:ind w:left="9781" w:hanging="9781"/>
        <w:jc w:val="both"/>
        <w:rPr>
          <w:b w:val="0"/>
          <w:sz w:val="24"/>
          <w:szCs w:val="24"/>
        </w:rPr>
      </w:pPr>
      <w:r w:rsidRPr="009A0498">
        <w:rPr>
          <w:b w:val="0"/>
          <w:sz w:val="24"/>
          <w:szCs w:val="24"/>
        </w:rPr>
        <w:tab/>
      </w:r>
      <w:r w:rsidR="00B46B0F" w:rsidRPr="009A0498">
        <w:rPr>
          <w:b w:val="0"/>
          <w:sz w:val="24"/>
          <w:szCs w:val="24"/>
        </w:rPr>
        <w:t xml:space="preserve">«Прием в организации дополнительного </w:t>
      </w:r>
    </w:p>
    <w:p w:rsidR="00477201" w:rsidRPr="009A0498" w:rsidRDefault="00477201" w:rsidP="009A0498">
      <w:pPr>
        <w:pStyle w:val="1-"/>
        <w:tabs>
          <w:tab w:val="left" w:pos="9840"/>
          <w:tab w:val="right" w:pos="15420"/>
        </w:tabs>
        <w:spacing w:before="0" w:after="0" w:line="100" w:lineRule="atLeast"/>
        <w:ind w:left="9781" w:hanging="9781"/>
        <w:jc w:val="both"/>
        <w:rPr>
          <w:b w:val="0"/>
          <w:sz w:val="24"/>
          <w:szCs w:val="24"/>
        </w:rPr>
      </w:pPr>
      <w:r w:rsidRPr="009A0498">
        <w:rPr>
          <w:b w:val="0"/>
          <w:sz w:val="24"/>
          <w:szCs w:val="24"/>
        </w:rPr>
        <w:tab/>
      </w:r>
      <w:r w:rsidR="00B46B0F" w:rsidRPr="009A0498">
        <w:rPr>
          <w:b w:val="0"/>
          <w:sz w:val="24"/>
          <w:szCs w:val="24"/>
        </w:rPr>
        <w:t xml:space="preserve">образования и организации, осуществляющие </w:t>
      </w:r>
    </w:p>
    <w:p w:rsidR="00477201" w:rsidRPr="009A0498" w:rsidRDefault="00477201" w:rsidP="009A0498">
      <w:pPr>
        <w:pStyle w:val="1-"/>
        <w:tabs>
          <w:tab w:val="left" w:pos="10620"/>
          <w:tab w:val="right" w:pos="15420"/>
        </w:tabs>
        <w:spacing w:before="0" w:after="0" w:line="100" w:lineRule="atLeast"/>
        <w:ind w:left="9781" w:hanging="9072"/>
        <w:jc w:val="both"/>
        <w:rPr>
          <w:b w:val="0"/>
          <w:sz w:val="24"/>
          <w:szCs w:val="24"/>
        </w:rPr>
      </w:pPr>
      <w:r w:rsidRPr="009A0498">
        <w:rPr>
          <w:b w:val="0"/>
          <w:sz w:val="24"/>
          <w:szCs w:val="24"/>
        </w:rPr>
        <w:tab/>
      </w:r>
      <w:r w:rsidR="00B46B0F" w:rsidRPr="009A0498">
        <w:rPr>
          <w:b w:val="0"/>
          <w:sz w:val="24"/>
          <w:szCs w:val="24"/>
        </w:rPr>
        <w:t xml:space="preserve">спортивную подготовку в </w:t>
      </w:r>
      <w:r w:rsidR="009A0498">
        <w:rPr>
          <w:b w:val="0"/>
          <w:sz w:val="24"/>
          <w:szCs w:val="24"/>
        </w:rPr>
        <w:t xml:space="preserve">городском округе Павловский Посад  </w:t>
      </w:r>
      <w:r w:rsidR="00B46B0F" w:rsidRPr="009A0498">
        <w:rPr>
          <w:b w:val="0"/>
          <w:sz w:val="24"/>
          <w:szCs w:val="24"/>
        </w:rPr>
        <w:t xml:space="preserve">Московской </w:t>
      </w:r>
      <w:r w:rsidR="009A0498">
        <w:rPr>
          <w:b w:val="0"/>
          <w:sz w:val="24"/>
          <w:szCs w:val="24"/>
        </w:rPr>
        <w:t>области"</w:t>
      </w:r>
    </w:p>
    <w:p w:rsidR="00B46B0F" w:rsidRPr="009A0498" w:rsidRDefault="00477201" w:rsidP="00CA183B">
      <w:pPr>
        <w:pStyle w:val="1-"/>
        <w:tabs>
          <w:tab w:val="left" w:pos="10455"/>
          <w:tab w:val="left" w:pos="10665"/>
          <w:tab w:val="right" w:pos="15420"/>
        </w:tabs>
        <w:spacing w:before="0" w:after="0" w:line="100" w:lineRule="atLeast"/>
        <w:ind w:firstLine="709"/>
        <w:jc w:val="both"/>
        <w:rPr>
          <w:b w:val="0"/>
          <w:sz w:val="24"/>
          <w:szCs w:val="24"/>
        </w:rPr>
      </w:pPr>
      <w:r w:rsidRPr="009A0498">
        <w:rPr>
          <w:b w:val="0"/>
          <w:sz w:val="24"/>
          <w:szCs w:val="24"/>
        </w:rPr>
        <w:tab/>
      </w:r>
    </w:p>
    <w:p w:rsidR="00B46B0F" w:rsidRPr="008F0358" w:rsidRDefault="00B46B0F" w:rsidP="00F35552">
      <w:pPr>
        <w:pStyle w:val="1-"/>
        <w:spacing w:before="0" w:after="0" w:line="100" w:lineRule="atLeast"/>
        <w:ind w:firstLine="709"/>
        <w:rPr>
          <w:color w:val="FF0000"/>
          <w:sz w:val="24"/>
          <w:szCs w:val="24"/>
        </w:rPr>
      </w:pPr>
    </w:p>
    <w:p w:rsidR="00116D16" w:rsidRPr="00A25DC4" w:rsidRDefault="00116D16" w:rsidP="00F35552">
      <w:pPr>
        <w:pStyle w:val="1-"/>
        <w:spacing w:before="0" w:after="0" w:line="100" w:lineRule="atLeast"/>
        <w:ind w:firstLine="709"/>
        <w:rPr>
          <w:b w:val="0"/>
          <w:sz w:val="24"/>
          <w:szCs w:val="24"/>
        </w:rPr>
      </w:pPr>
      <w:r w:rsidRPr="00A25DC4">
        <w:rPr>
          <w:sz w:val="24"/>
          <w:szCs w:val="24"/>
        </w:rPr>
        <w:t>Перечень и содержание административных действий, составляющих административные процедуры</w:t>
      </w:r>
    </w:p>
    <w:p w:rsidR="00116D16" w:rsidRPr="00A25DC4" w:rsidRDefault="00116D16" w:rsidP="00F35552">
      <w:pPr>
        <w:pStyle w:val="afff6"/>
        <w:spacing w:before="0" w:after="0"/>
        <w:ind w:left="0" w:firstLine="709"/>
        <w:jc w:val="center"/>
        <w:rPr>
          <w:b w:val="0"/>
          <w:i w:val="0"/>
          <w:sz w:val="24"/>
          <w:szCs w:val="24"/>
        </w:rPr>
      </w:pPr>
      <w:r w:rsidRPr="00A25DC4">
        <w:rPr>
          <w:b w:val="0"/>
          <w:i w:val="0"/>
          <w:sz w:val="24"/>
          <w:szCs w:val="24"/>
        </w:rPr>
        <w:t>1.Прием и регистрация заявления и документов, необходимых для предоставления Услуги.</w:t>
      </w:r>
    </w:p>
    <w:p w:rsidR="00116D16" w:rsidRPr="00A25DC4" w:rsidRDefault="00116D16" w:rsidP="00F35552">
      <w:pPr>
        <w:pStyle w:val="2-"/>
        <w:spacing w:before="0" w:after="0"/>
        <w:ind w:firstLine="709"/>
        <w:rPr>
          <w:b w:val="0"/>
          <w:i w:val="0"/>
          <w:sz w:val="24"/>
          <w:szCs w:val="24"/>
        </w:rPr>
      </w:pPr>
      <w:r w:rsidRPr="00A25DC4">
        <w:rPr>
          <w:b w:val="0"/>
          <w:i w:val="0"/>
          <w:sz w:val="24"/>
          <w:szCs w:val="24"/>
        </w:rPr>
        <w:t>1.1. Порядок выполнения административных действий при обращении Заявителя посредством РПГУ</w:t>
      </w:r>
    </w:p>
    <w:p w:rsidR="00116D16" w:rsidRPr="00A25DC4" w:rsidRDefault="00116D16" w:rsidP="00F35552">
      <w:pPr>
        <w:pStyle w:val="2-"/>
        <w:spacing w:before="0" w:after="0"/>
        <w:ind w:firstLine="709"/>
        <w:rPr>
          <w:b w:val="0"/>
          <w:i w:val="0"/>
          <w:sz w:val="24"/>
          <w:szCs w:val="24"/>
        </w:rPr>
      </w:pPr>
    </w:p>
    <w:tbl>
      <w:tblPr>
        <w:tblW w:w="0" w:type="auto"/>
        <w:tblInd w:w="397" w:type="dxa"/>
        <w:tblLayout w:type="fixed"/>
        <w:tblCellMar>
          <w:left w:w="113" w:type="dxa"/>
        </w:tblCellMar>
        <w:tblLook w:val="0000" w:firstRow="0" w:lastRow="0" w:firstColumn="0" w:lastColumn="0" w:noHBand="0" w:noVBand="0"/>
      </w:tblPr>
      <w:tblGrid>
        <w:gridCol w:w="1965"/>
        <w:gridCol w:w="2468"/>
        <w:gridCol w:w="4374"/>
        <w:gridCol w:w="2936"/>
        <w:gridCol w:w="2936"/>
      </w:tblGrid>
      <w:tr w:rsidR="00116D16" w:rsidRPr="008F0358" w:rsidTr="00DE3FD1">
        <w:trPr>
          <w:trHeight w:val="1350"/>
          <w:tblHeader/>
        </w:trPr>
        <w:tc>
          <w:tcPr>
            <w:tcW w:w="1965"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Место выполнения процедуры/ используемая ИС</w:t>
            </w:r>
          </w:p>
        </w:tc>
        <w:tc>
          <w:tcPr>
            <w:tcW w:w="2468"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Административные действия</w:t>
            </w:r>
          </w:p>
        </w:tc>
        <w:tc>
          <w:tcPr>
            <w:tcW w:w="4374"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Средний срок выполнения</w:t>
            </w:r>
          </w:p>
        </w:tc>
        <w:tc>
          <w:tcPr>
            <w:tcW w:w="2936"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Средняя трудоемкость выполнения</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Pr>
          <w:p w:rsidR="00116D16" w:rsidRPr="00A25DC4" w:rsidRDefault="00116D16" w:rsidP="00F35552">
            <w:pPr>
              <w:spacing w:after="0" w:line="100" w:lineRule="atLeast"/>
              <w:ind w:firstLine="709"/>
              <w:jc w:val="center"/>
            </w:pPr>
            <w:r w:rsidRPr="00A25DC4">
              <w:rPr>
                <w:rFonts w:ascii="Times New Roman" w:hAnsi="Times New Roman" w:cs="Times New Roman"/>
                <w:sz w:val="24"/>
                <w:szCs w:val="24"/>
              </w:rPr>
              <w:t>Содержание действия</w:t>
            </w:r>
          </w:p>
        </w:tc>
      </w:tr>
      <w:tr w:rsidR="00116D16" w:rsidRPr="008F0358" w:rsidTr="00DE3FD1">
        <w:trPr>
          <w:trHeight w:val="2020"/>
        </w:trPr>
        <w:tc>
          <w:tcPr>
            <w:tcW w:w="1965"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 xml:space="preserve">РПГУ/ ЕИСДОП </w:t>
            </w:r>
          </w:p>
        </w:tc>
        <w:tc>
          <w:tcPr>
            <w:tcW w:w="2468"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Поступление документов</w:t>
            </w:r>
          </w:p>
        </w:tc>
        <w:tc>
          <w:tcPr>
            <w:tcW w:w="4374"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1 рабочий день</w:t>
            </w:r>
          </w:p>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(не включается в общий срок предоставления Услуги).</w:t>
            </w:r>
          </w:p>
        </w:tc>
        <w:tc>
          <w:tcPr>
            <w:tcW w:w="2936"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1 рабочий день</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Pr>
          <w:p w:rsidR="00116D16" w:rsidRPr="00A25DC4" w:rsidRDefault="00116D16" w:rsidP="00F35552">
            <w:pPr>
              <w:spacing w:after="0" w:line="100" w:lineRule="atLeast"/>
              <w:jc w:val="both"/>
              <w:rPr>
                <w:rFonts w:ascii="Times New Roman" w:hAnsi="Times New Roman" w:cs="Times New Roman"/>
                <w:sz w:val="24"/>
                <w:szCs w:val="24"/>
              </w:rPr>
            </w:pPr>
            <w:r w:rsidRPr="00A25DC4">
              <w:rPr>
                <w:rFonts w:ascii="Times New Roman" w:hAnsi="Times New Roman" w:cs="Times New Roman"/>
                <w:sz w:val="24"/>
                <w:szCs w:val="24"/>
              </w:rPr>
              <w:t xml:space="preserve">   Заявитель авторизуется на РПГУ посредством ЕСИА. Заявитель направляет Заявление с указанием сведений о документах и приложением электронных образов документов, необходимых для предоставления Услуги, в электронном виде через РПГУ.</w:t>
            </w:r>
          </w:p>
          <w:p w:rsidR="00116D16" w:rsidRPr="00A25DC4" w:rsidRDefault="00116D16" w:rsidP="00F35552">
            <w:pPr>
              <w:spacing w:after="0" w:line="100" w:lineRule="atLeast"/>
              <w:jc w:val="both"/>
              <w:rPr>
                <w:rFonts w:ascii="Times New Roman" w:hAnsi="Times New Roman" w:cs="Times New Roman"/>
                <w:sz w:val="24"/>
                <w:szCs w:val="24"/>
              </w:rPr>
            </w:pPr>
            <w:r w:rsidRPr="00A25DC4">
              <w:rPr>
                <w:rFonts w:ascii="Times New Roman" w:hAnsi="Times New Roman" w:cs="Times New Roman"/>
                <w:sz w:val="24"/>
                <w:szCs w:val="24"/>
              </w:rPr>
              <w:t xml:space="preserve">    Заявление поступает в ЕИСДОП. </w:t>
            </w:r>
          </w:p>
          <w:p w:rsidR="00116D16" w:rsidRPr="00A25DC4" w:rsidRDefault="00116D16" w:rsidP="00F35552">
            <w:pPr>
              <w:spacing w:after="0" w:line="100" w:lineRule="atLeast"/>
              <w:jc w:val="both"/>
            </w:pPr>
            <w:r w:rsidRPr="00A25DC4">
              <w:rPr>
                <w:rFonts w:ascii="Times New Roman" w:hAnsi="Times New Roman" w:cs="Times New Roman"/>
                <w:sz w:val="24"/>
                <w:szCs w:val="24"/>
              </w:rPr>
              <w:t xml:space="preserve"> Осуществляется переход к административной </w:t>
            </w:r>
            <w:r w:rsidRPr="00A25DC4">
              <w:rPr>
                <w:rFonts w:ascii="Times New Roman" w:hAnsi="Times New Roman" w:cs="Times New Roman"/>
                <w:sz w:val="24"/>
                <w:szCs w:val="24"/>
              </w:rPr>
              <w:lastRenderedPageBreak/>
              <w:t>процедуре «Обработка и предварительное рассмотрение документов».</w:t>
            </w:r>
          </w:p>
        </w:tc>
      </w:tr>
    </w:tbl>
    <w:p w:rsidR="00897388" w:rsidRPr="008F0358" w:rsidRDefault="00897388" w:rsidP="00F35552">
      <w:pPr>
        <w:keepNext/>
        <w:spacing w:after="0" w:line="100" w:lineRule="atLeast"/>
        <w:rPr>
          <w:rFonts w:ascii="Times New Roman" w:hAnsi="Times New Roman" w:cs="Times New Roman"/>
          <w:iCs/>
          <w:color w:val="FF0000"/>
          <w:sz w:val="24"/>
          <w:szCs w:val="24"/>
        </w:rPr>
      </w:pPr>
    </w:p>
    <w:p w:rsidR="00897388" w:rsidRPr="008F0358" w:rsidRDefault="00897388" w:rsidP="00F35552">
      <w:pPr>
        <w:keepNext/>
        <w:spacing w:after="0" w:line="100" w:lineRule="atLeast"/>
        <w:rPr>
          <w:rFonts w:ascii="Times New Roman" w:hAnsi="Times New Roman" w:cs="Times New Roman"/>
          <w:iCs/>
          <w:color w:val="FF0000"/>
          <w:sz w:val="24"/>
          <w:szCs w:val="24"/>
        </w:rPr>
      </w:pPr>
    </w:p>
    <w:p w:rsidR="00897388" w:rsidRPr="008F0358" w:rsidRDefault="00897388" w:rsidP="00F35552">
      <w:pPr>
        <w:spacing w:after="0" w:line="100" w:lineRule="atLeast"/>
        <w:ind w:firstLine="709"/>
        <w:jc w:val="center"/>
        <w:rPr>
          <w:rFonts w:ascii="Times New Roman" w:hAnsi="Times New Roman" w:cs="Times New Roman"/>
          <w:iCs/>
          <w:color w:val="FF0000"/>
          <w:sz w:val="24"/>
          <w:szCs w:val="24"/>
        </w:rPr>
      </w:pPr>
    </w:p>
    <w:p w:rsidR="00116D16" w:rsidRPr="00A25DC4" w:rsidRDefault="00897388" w:rsidP="00F35552">
      <w:pPr>
        <w:spacing w:after="0" w:line="100" w:lineRule="atLeast"/>
        <w:ind w:firstLine="709"/>
        <w:jc w:val="center"/>
        <w:rPr>
          <w:rFonts w:ascii="Times New Roman" w:hAnsi="Times New Roman" w:cs="Times New Roman"/>
          <w:iCs/>
          <w:sz w:val="24"/>
          <w:szCs w:val="24"/>
        </w:rPr>
      </w:pPr>
      <w:r w:rsidRPr="00A25DC4">
        <w:rPr>
          <w:rFonts w:ascii="Times New Roman" w:hAnsi="Times New Roman" w:cs="Times New Roman"/>
          <w:iCs/>
          <w:sz w:val="24"/>
          <w:szCs w:val="24"/>
        </w:rPr>
        <w:t>1.</w:t>
      </w:r>
      <w:r w:rsidR="00116D16" w:rsidRPr="00A25DC4">
        <w:rPr>
          <w:rFonts w:ascii="Times New Roman" w:hAnsi="Times New Roman" w:cs="Times New Roman"/>
          <w:iCs/>
          <w:sz w:val="24"/>
          <w:szCs w:val="24"/>
        </w:rPr>
        <w:t>2. Обработка и предварительное рассмотрение документов</w:t>
      </w:r>
    </w:p>
    <w:p w:rsidR="00116D16" w:rsidRPr="00A25DC4" w:rsidRDefault="00116D16" w:rsidP="00F35552">
      <w:pPr>
        <w:spacing w:after="0" w:line="100" w:lineRule="atLeast"/>
        <w:ind w:firstLine="709"/>
        <w:jc w:val="center"/>
        <w:rPr>
          <w:rFonts w:ascii="Times New Roman" w:hAnsi="Times New Roman" w:cs="Times New Roman"/>
          <w:iCs/>
          <w:sz w:val="24"/>
          <w:szCs w:val="24"/>
        </w:rPr>
      </w:pPr>
    </w:p>
    <w:p w:rsidR="00897388" w:rsidRPr="00A25DC4" w:rsidRDefault="00897388" w:rsidP="00F35552">
      <w:pPr>
        <w:spacing w:after="0" w:line="100" w:lineRule="atLeast"/>
        <w:ind w:firstLine="709"/>
        <w:jc w:val="center"/>
        <w:rPr>
          <w:rFonts w:ascii="Times New Roman" w:hAnsi="Times New Roman" w:cs="Times New Roman"/>
          <w:iCs/>
          <w:sz w:val="24"/>
          <w:szCs w:val="24"/>
        </w:rPr>
      </w:pPr>
    </w:p>
    <w:tbl>
      <w:tblPr>
        <w:tblW w:w="0" w:type="auto"/>
        <w:tblInd w:w="397" w:type="dxa"/>
        <w:tblLayout w:type="fixed"/>
        <w:tblCellMar>
          <w:left w:w="113" w:type="dxa"/>
        </w:tblCellMar>
        <w:tblLook w:val="0000" w:firstRow="0" w:lastRow="0" w:firstColumn="0" w:lastColumn="0" w:noHBand="0" w:noVBand="0"/>
      </w:tblPr>
      <w:tblGrid>
        <w:gridCol w:w="2306"/>
        <w:gridCol w:w="2517"/>
        <w:gridCol w:w="3984"/>
        <w:gridCol w:w="2936"/>
        <w:gridCol w:w="2936"/>
      </w:tblGrid>
      <w:tr w:rsidR="00116D16" w:rsidRPr="00A25DC4" w:rsidTr="00DE3FD1">
        <w:trPr>
          <w:trHeight w:val="605"/>
          <w:tblHeader/>
        </w:trPr>
        <w:tc>
          <w:tcPr>
            <w:tcW w:w="2306" w:type="dxa"/>
            <w:tcBorders>
              <w:top w:val="single" w:sz="4" w:space="0" w:color="000000"/>
              <w:left w:val="single" w:sz="4" w:space="0" w:color="000000"/>
              <w:bottom w:val="single" w:sz="4" w:space="0" w:color="000000"/>
            </w:tcBorders>
            <w:shd w:val="clear" w:color="auto" w:fill="FFFFFF"/>
            <w:vAlign w:val="center"/>
          </w:tcPr>
          <w:p w:rsidR="00116D16" w:rsidRPr="00A25DC4" w:rsidRDefault="00116D16" w:rsidP="00F35552">
            <w:pPr>
              <w:spacing w:after="0" w:line="100" w:lineRule="atLeast"/>
              <w:ind w:firstLine="709"/>
              <w:jc w:val="center"/>
              <w:rPr>
                <w:rFonts w:ascii="Times New Roman" w:hAnsi="Times New Roman" w:cs="Times New Roman"/>
                <w:bCs/>
                <w:sz w:val="24"/>
                <w:szCs w:val="24"/>
              </w:rPr>
            </w:pPr>
            <w:r w:rsidRPr="00A25DC4">
              <w:rPr>
                <w:rFonts w:ascii="Times New Roman" w:hAnsi="Times New Roman" w:cs="Times New Roman"/>
                <w:bCs/>
                <w:sz w:val="24"/>
                <w:szCs w:val="24"/>
              </w:rPr>
              <w:t>Место выполнения процедуры/ используемая ИС</w:t>
            </w:r>
          </w:p>
        </w:tc>
        <w:tc>
          <w:tcPr>
            <w:tcW w:w="2517" w:type="dxa"/>
            <w:tcBorders>
              <w:top w:val="single" w:sz="4" w:space="0" w:color="000000"/>
              <w:left w:val="single" w:sz="4" w:space="0" w:color="000000"/>
              <w:bottom w:val="single" w:sz="4" w:space="0" w:color="000000"/>
            </w:tcBorders>
            <w:shd w:val="clear" w:color="auto" w:fill="FFFFFF"/>
            <w:vAlign w:val="center"/>
          </w:tcPr>
          <w:p w:rsidR="00116D16" w:rsidRPr="00A25DC4" w:rsidRDefault="00116D16" w:rsidP="00F35552">
            <w:pPr>
              <w:spacing w:after="0" w:line="100" w:lineRule="atLeast"/>
              <w:ind w:firstLine="709"/>
              <w:jc w:val="center"/>
              <w:rPr>
                <w:rFonts w:ascii="Times New Roman" w:hAnsi="Times New Roman" w:cs="Times New Roman"/>
                <w:bCs/>
                <w:sz w:val="24"/>
                <w:szCs w:val="24"/>
              </w:rPr>
            </w:pPr>
            <w:r w:rsidRPr="00A25DC4">
              <w:rPr>
                <w:rFonts w:ascii="Times New Roman" w:hAnsi="Times New Roman" w:cs="Times New Roman"/>
                <w:bCs/>
                <w:sz w:val="24"/>
                <w:szCs w:val="24"/>
              </w:rPr>
              <w:t>Административные действия</w:t>
            </w:r>
          </w:p>
        </w:tc>
        <w:tc>
          <w:tcPr>
            <w:tcW w:w="3984" w:type="dxa"/>
            <w:tcBorders>
              <w:top w:val="single" w:sz="4" w:space="0" w:color="000000"/>
              <w:left w:val="single" w:sz="4" w:space="0" w:color="000000"/>
              <w:bottom w:val="single" w:sz="4" w:space="0" w:color="000000"/>
            </w:tcBorders>
            <w:shd w:val="clear" w:color="auto" w:fill="FFFFFF"/>
            <w:vAlign w:val="center"/>
          </w:tcPr>
          <w:p w:rsidR="00116D16" w:rsidRPr="00A25DC4" w:rsidRDefault="00116D16" w:rsidP="00F35552">
            <w:pPr>
              <w:spacing w:after="0" w:line="100" w:lineRule="atLeast"/>
              <w:jc w:val="both"/>
              <w:rPr>
                <w:rFonts w:ascii="Times New Roman" w:hAnsi="Times New Roman" w:cs="Times New Roman"/>
                <w:bCs/>
                <w:sz w:val="24"/>
                <w:szCs w:val="24"/>
              </w:rPr>
            </w:pPr>
            <w:r w:rsidRPr="00A25DC4">
              <w:rPr>
                <w:rFonts w:ascii="Times New Roman" w:hAnsi="Times New Roman" w:cs="Times New Roman"/>
                <w:bCs/>
                <w:sz w:val="24"/>
                <w:szCs w:val="24"/>
              </w:rPr>
              <w:t>Средний срок выполнения</w:t>
            </w:r>
          </w:p>
        </w:tc>
        <w:tc>
          <w:tcPr>
            <w:tcW w:w="2936" w:type="dxa"/>
            <w:tcBorders>
              <w:top w:val="single" w:sz="4" w:space="0" w:color="000000"/>
              <w:left w:val="single" w:sz="4" w:space="0" w:color="000000"/>
              <w:bottom w:val="single" w:sz="4" w:space="0" w:color="000000"/>
            </w:tcBorders>
            <w:shd w:val="clear" w:color="auto" w:fill="FFFFFF"/>
            <w:vAlign w:val="center"/>
          </w:tcPr>
          <w:p w:rsidR="00116D16" w:rsidRPr="00A25DC4" w:rsidRDefault="00116D16" w:rsidP="00F35552">
            <w:pPr>
              <w:spacing w:after="0" w:line="100" w:lineRule="atLeast"/>
              <w:jc w:val="both"/>
              <w:rPr>
                <w:rFonts w:ascii="Times New Roman" w:hAnsi="Times New Roman" w:cs="Times New Roman"/>
                <w:bCs/>
                <w:sz w:val="24"/>
                <w:szCs w:val="24"/>
              </w:rPr>
            </w:pPr>
            <w:r w:rsidRPr="00A25DC4">
              <w:rPr>
                <w:rFonts w:ascii="Times New Roman" w:hAnsi="Times New Roman" w:cs="Times New Roman"/>
                <w:bCs/>
                <w:sz w:val="24"/>
                <w:szCs w:val="24"/>
              </w:rPr>
              <w:t>Средняя трудоемкость выполнения</w:t>
            </w:r>
          </w:p>
        </w:tc>
        <w:tc>
          <w:tcPr>
            <w:tcW w:w="29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D16" w:rsidRPr="00A25DC4" w:rsidRDefault="00116D16" w:rsidP="00F35552">
            <w:pPr>
              <w:spacing w:after="0" w:line="100" w:lineRule="atLeast"/>
              <w:ind w:firstLine="709"/>
              <w:jc w:val="center"/>
            </w:pPr>
            <w:r w:rsidRPr="00A25DC4">
              <w:rPr>
                <w:rFonts w:ascii="Times New Roman" w:hAnsi="Times New Roman" w:cs="Times New Roman"/>
                <w:bCs/>
                <w:sz w:val="24"/>
                <w:szCs w:val="24"/>
              </w:rPr>
              <w:t>Содержание действия</w:t>
            </w:r>
          </w:p>
        </w:tc>
      </w:tr>
      <w:tr w:rsidR="00116D16" w:rsidRPr="008F0358" w:rsidTr="00DE3FD1">
        <w:trPr>
          <w:cantSplit/>
          <w:trHeight w:val="605"/>
        </w:trPr>
        <w:tc>
          <w:tcPr>
            <w:tcW w:w="2306" w:type="dxa"/>
            <w:vMerge w:val="restart"/>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lastRenderedPageBreak/>
              <w:t xml:space="preserve">Организация ЕИСДОП </w:t>
            </w:r>
          </w:p>
        </w:tc>
        <w:tc>
          <w:tcPr>
            <w:tcW w:w="2517"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 xml:space="preserve">Проверка Заявления, поступившего с РПГУ </w:t>
            </w:r>
          </w:p>
        </w:tc>
        <w:tc>
          <w:tcPr>
            <w:tcW w:w="3984" w:type="dxa"/>
            <w:vMerge w:val="restart"/>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В течение 1 рабочего дня со дня поступления документов в Организацию</w:t>
            </w:r>
          </w:p>
        </w:tc>
        <w:tc>
          <w:tcPr>
            <w:tcW w:w="2936"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15 минут</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Pr>
          <w:p w:rsidR="00116D16" w:rsidRPr="00A25DC4" w:rsidRDefault="00116D16" w:rsidP="00F35552">
            <w:pPr>
              <w:tabs>
                <w:tab w:val="left" w:pos="459"/>
              </w:tabs>
              <w:spacing w:after="0" w:line="100" w:lineRule="atLeast"/>
              <w:jc w:val="both"/>
              <w:rPr>
                <w:rFonts w:ascii="Times New Roman" w:hAnsi="Times New Roman" w:cs="Times New Roman"/>
                <w:sz w:val="24"/>
                <w:szCs w:val="24"/>
              </w:rPr>
            </w:pPr>
            <w:r w:rsidRPr="00A25DC4">
              <w:rPr>
                <w:rFonts w:ascii="Times New Roman" w:hAnsi="Times New Roman" w:cs="Times New Roman"/>
                <w:sz w:val="24"/>
                <w:szCs w:val="24"/>
              </w:rPr>
              <w:t xml:space="preserve">  При поступлении документов с РПГУ специалист Организации, ответственный за прием и проверку поступивших документов</w:t>
            </w:r>
            <w:r w:rsidR="00760070" w:rsidRPr="00A25DC4">
              <w:rPr>
                <w:rFonts w:ascii="Times New Roman" w:hAnsi="Times New Roman" w:cs="Times New Roman"/>
                <w:sz w:val="24"/>
                <w:szCs w:val="24"/>
              </w:rPr>
              <w:t>,</w:t>
            </w:r>
            <w:r w:rsidRPr="00A25DC4">
              <w:rPr>
                <w:rFonts w:ascii="Times New Roman" w:hAnsi="Times New Roman" w:cs="Times New Roman"/>
                <w:sz w:val="24"/>
                <w:szCs w:val="24"/>
              </w:rPr>
              <w:t xml:space="preserve"> в целях предоставления Услуги проводит предварительную проверку</w:t>
            </w:r>
            <w:r w:rsidR="00760070" w:rsidRPr="00A25DC4">
              <w:rPr>
                <w:rFonts w:ascii="Times New Roman" w:hAnsi="Times New Roman" w:cs="Times New Roman"/>
                <w:sz w:val="24"/>
                <w:szCs w:val="24"/>
              </w:rPr>
              <w:t>:</w:t>
            </w:r>
          </w:p>
          <w:p w:rsidR="00116D16" w:rsidRPr="00A25DC4" w:rsidRDefault="00116D16" w:rsidP="00F35552">
            <w:pPr>
              <w:tabs>
                <w:tab w:val="left" w:pos="459"/>
              </w:tabs>
              <w:spacing w:after="0" w:line="100" w:lineRule="atLeast"/>
              <w:jc w:val="both"/>
              <w:rPr>
                <w:rFonts w:ascii="Times New Roman" w:hAnsi="Times New Roman" w:cs="Times New Roman"/>
                <w:sz w:val="24"/>
                <w:szCs w:val="24"/>
              </w:rPr>
            </w:pPr>
            <w:r w:rsidRPr="00A25DC4">
              <w:rPr>
                <w:rFonts w:ascii="Times New Roman" w:hAnsi="Times New Roman" w:cs="Times New Roman"/>
                <w:sz w:val="24"/>
                <w:szCs w:val="24"/>
              </w:rPr>
              <w:t xml:space="preserve">1) устанавливает предмет обращения, </w:t>
            </w:r>
          </w:p>
          <w:p w:rsidR="00116D16" w:rsidRPr="00A25DC4" w:rsidRDefault="00116D16" w:rsidP="00F35552">
            <w:pPr>
              <w:tabs>
                <w:tab w:val="left" w:pos="318"/>
                <w:tab w:val="left" w:pos="459"/>
              </w:tabs>
              <w:spacing w:after="0" w:line="100" w:lineRule="atLeast"/>
              <w:jc w:val="both"/>
            </w:pPr>
            <w:r w:rsidRPr="00A25DC4">
              <w:rPr>
                <w:rFonts w:ascii="Times New Roman" w:hAnsi="Times New Roman" w:cs="Times New Roman"/>
                <w:sz w:val="24"/>
                <w:szCs w:val="24"/>
              </w:rPr>
              <w:t>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tc>
      </w:tr>
      <w:tr w:rsidR="00116D16" w:rsidRPr="008F0358" w:rsidTr="00DE3FD1">
        <w:trPr>
          <w:cantSplit/>
          <w:trHeight w:val="8090"/>
        </w:trPr>
        <w:tc>
          <w:tcPr>
            <w:tcW w:w="2306" w:type="dxa"/>
            <w:vMerge/>
            <w:tcBorders>
              <w:top w:val="single" w:sz="4" w:space="0" w:color="000000"/>
              <w:left w:val="single" w:sz="4" w:space="0" w:color="000000"/>
              <w:bottom w:val="single" w:sz="4" w:space="0" w:color="000000"/>
            </w:tcBorders>
            <w:shd w:val="clear" w:color="auto" w:fill="FFFFFF"/>
          </w:tcPr>
          <w:p w:rsidR="00116D16" w:rsidRPr="008F0358" w:rsidRDefault="00116D16" w:rsidP="00F35552">
            <w:pPr>
              <w:spacing w:after="0" w:line="100" w:lineRule="atLeast"/>
              <w:ind w:firstLine="709"/>
              <w:rPr>
                <w:rFonts w:ascii="Times New Roman" w:hAnsi="Times New Roman" w:cs="Times New Roman"/>
                <w:color w:val="FF0000"/>
                <w:sz w:val="24"/>
                <w:szCs w:val="24"/>
              </w:rPr>
            </w:pPr>
          </w:p>
        </w:tc>
        <w:tc>
          <w:tcPr>
            <w:tcW w:w="2517"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Подготовка отказа в приеме документов, направленных  РПГУ.</w:t>
            </w:r>
          </w:p>
        </w:tc>
        <w:tc>
          <w:tcPr>
            <w:tcW w:w="3984" w:type="dxa"/>
            <w:vMerge/>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ind w:firstLine="709"/>
              <w:rPr>
                <w:rFonts w:ascii="Times New Roman" w:hAnsi="Times New Roman" w:cs="Times New Roman"/>
                <w:sz w:val="24"/>
                <w:szCs w:val="24"/>
              </w:rPr>
            </w:pPr>
          </w:p>
        </w:tc>
        <w:tc>
          <w:tcPr>
            <w:tcW w:w="2936" w:type="dxa"/>
            <w:tcBorders>
              <w:top w:val="single" w:sz="4" w:space="0" w:color="000000"/>
              <w:left w:val="single" w:sz="4" w:space="0" w:color="000000"/>
              <w:bottom w:val="single" w:sz="4" w:space="0" w:color="000000"/>
            </w:tcBorders>
            <w:shd w:val="clear" w:color="auto" w:fill="FFFFFF"/>
          </w:tcPr>
          <w:p w:rsidR="00116D16" w:rsidRPr="00A25DC4" w:rsidRDefault="00116D16" w:rsidP="00F35552">
            <w:pPr>
              <w:spacing w:after="0" w:line="100" w:lineRule="atLeast"/>
              <w:rPr>
                <w:rFonts w:ascii="Times New Roman" w:hAnsi="Times New Roman" w:cs="Times New Roman"/>
                <w:sz w:val="24"/>
                <w:szCs w:val="24"/>
              </w:rPr>
            </w:pPr>
            <w:r w:rsidRPr="00A25DC4">
              <w:rPr>
                <w:rFonts w:ascii="Times New Roman" w:hAnsi="Times New Roman" w:cs="Times New Roman"/>
                <w:sz w:val="24"/>
                <w:szCs w:val="24"/>
              </w:rPr>
              <w:t xml:space="preserve">15 минут </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Pr>
          <w:p w:rsidR="00116D16" w:rsidRPr="00A25DC4" w:rsidRDefault="00116D16" w:rsidP="00F35552">
            <w:pPr>
              <w:spacing w:after="0" w:line="100" w:lineRule="atLeast"/>
              <w:jc w:val="both"/>
              <w:rPr>
                <w:rFonts w:ascii="Times New Roman" w:hAnsi="Times New Roman" w:cs="Times New Roman"/>
                <w:sz w:val="24"/>
                <w:szCs w:val="24"/>
              </w:rPr>
            </w:pPr>
            <w:r w:rsidRPr="00A25DC4">
              <w:rPr>
                <w:rFonts w:ascii="Times New Roman" w:hAnsi="Times New Roman" w:cs="Times New Roman"/>
                <w:sz w:val="24"/>
                <w:szCs w:val="24"/>
              </w:rPr>
              <w:t xml:space="preserve">    В случае наличия оснований из пункта 12 Административного регламента работник  Организации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116D16" w:rsidRPr="00A25DC4" w:rsidRDefault="00116D16" w:rsidP="00F35552">
            <w:pPr>
              <w:spacing w:after="0" w:line="100" w:lineRule="atLeast"/>
              <w:jc w:val="both"/>
              <w:rPr>
                <w:rFonts w:ascii="Times New Roman" w:hAnsi="Times New Roman" w:cs="Times New Roman"/>
                <w:sz w:val="24"/>
                <w:szCs w:val="24"/>
              </w:rPr>
            </w:pPr>
            <w:r w:rsidRPr="00A25DC4">
              <w:rPr>
                <w:rFonts w:ascii="Times New Roman" w:hAnsi="Times New Roman" w:cs="Times New Roman"/>
                <w:sz w:val="24"/>
                <w:szCs w:val="24"/>
              </w:rPr>
              <w:t xml:space="preserve">     В случае отсутствия основания для отказа в приеме документов, специалист Организации регистрирует Заявление в ЕИСДОП.</w:t>
            </w:r>
          </w:p>
          <w:p w:rsidR="00116D16" w:rsidRPr="00A25DC4" w:rsidRDefault="00116D16" w:rsidP="00F35552">
            <w:pPr>
              <w:spacing w:after="0" w:line="100" w:lineRule="atLeast"/>
              <w:jc w:val="both"/>
              <w:rPr>
                <w:rFonts w:ascii="Times New Roman" w:hAnsi="Times New Roman" w:cs="Times New Roman"/>
                <w:sz w:val="24"/>
                <w:szCs w:val="24"/>
              </w:rPr>
            </w:pPr>
            <w:r w:rsidRPr="00A25DC4">
              <w:rPr>
                <w:rFonts w:ascii="Times New Roman" w:hAnsi="Times New Roman" w:cs="Times New Roman"/>
                <w:sz w:val="24"/>
                <w:szCs w:val="24"/>
              </w:rPr>
              <w:t xml:space="preserve">   В случае подачи заявления по основани</w:t>
            </w:r>
            <w:r w:rsidR="00760070" w:rsidRPr="00A25DC4">
              <w:rPr>
                <w:rFonts w:ascii="Times New Roman" w:hAnsi="Times New Roman" w:cs="Times New Roman"/>
                <w:sz w:val="24"/>
                <w:szCs w:val="24"/>
              </w:rPr>
              <w:t>ям</w:t>
            </w:r>
            <w:r w:rsidRPr="00A25DC4">
              <w:rPr>
                <w:rFonts w:ascii="Times New Roman" w:hAnsi="Times New Roman" w:cs="Times New Roman"/>
                <w:sz w:val="24"/>
                <w:szCs w:val="24"/>
              </w:rPr>
              <w:t>, указанн</w:t>
            </w:r>
            <w:r w:rsidR="00760070" w:rsidRPr="00A25DC4">
              <w:rPr>
                <w:rFonts w:ascii="Times New Roman" w:hAnsi="Times New Roman" w:cs="Times New Roman"/>
                <w:sz w:val="24"/>
                <w:szCs w:val="24"/>
              </w:rPr>
              <w:t>ым</w:t>
            </w:r>
            <w:r w:rsidRPr="00A25DC4">
              <w:rPr>
                <w:rFonts w:ascii="Times New Roman" w:hAnsi="Times New Roman" w:cs="Times New Roman"/>
                <w:sz w:val="24"/>
                <w:szCs w:val="24"/>
              </w:rPr>
              <w:t xml:space="preserve"> в пунктах 6.1.1-6.1.</w:t>
            </w:r>
            <w:r w:rsidR="00760070" w:rsidRPr="00A25DC4">
              <w:rPr>
                <w:rFonts w:ascii="Times New Roman" w:hAnsi="Times New Roman" w:cs="Times New Roman"/>
                <w:sz w:val="24"/>
                <w:szCs w:val="24"/>
              </w:rPr>
              <w:t>7 Административного регламента</w:t>
            </w:r>
            <w:r w:rsidRPr="00A25DC4">
              <w:rPr>
                <w:rFonts w:ascii="Times New Roman" w:hAnsi="Times New Roman" w:cs="Times New Roman"/>
                <w:sz w:val="24"/>
                <w:szCs w:val="24"/>
              </w:rPr>
              <w:t xml:space="preserve"> Заявителю направляется уведомление о необходимости прохождения приемных испытаний. Осуществляется переход к административной процедуре «Прохождение приемных испытаний». </w:t>
            </w:r>
          </w:p>
          <w:p w:rsidR="00116D16" w:rsidRPr="00A25DC4" w:rsidRDefault="00116D16" w:rsidP="00F35552">
            <w:pPr>
              <w:spacing w:after="0" w:line="100" w:lineRule="atLeast"/>
              <w:jc w:val="both"/>
              <w:rPr>
                <w:rFonts w:ascii="Times New Roman" w:hAnsi="Times New Roman" w:cs="Times New Roman"/>
                <w:sz w:val="24"/>
                <w:szCs w:val="24"/>
              </w:rPr>
            </w:pPr>
            <w:r w:rsidRPr="00A25DC4">
              <w:rPr>
                <w:rFonts w:ascii="Times New Roman" w:hAnsi="Times New Roman" w:cs="Times New Roman"/>
                <w:sz w:val="24"/>
                <w:szCs w:val="24"/>
              </w:rPr>
              <w:t xml:space="preserve">   В случае отсутствия необходимости проведения вступительных (приемных) испытаний Заявителю направляется уведомление необходимости прийти в Организацию для заключения Договора. Уведомление направляется Заявителю в личный кабинет на РПГУ в течение 4 рабочих дней с даты регистрации Заявления в Организации.</w:t>
            </w:r>
          </w:p>
          <w:p w:rsidR="00116D16" w:rsidRPr="00A25DC4" w:rsidRDefault="00116D16" w:rsidP="00F35552">
            <w:pPr>
              <w:spacing w:after="0" w:line="100" w:lineRule="atLeast"/>
              <w:jc w:val="both"/>
            </w:pPr>
            <w:r w:rsidRPr="00A25DC4">
              <w:rPr>
                <w:rFonts w:ascii="Times New Roman" w:hAnsi="Times New Roman" w:cs="Times New Roman"/>
                <w:sz w:val="24"/>
                <w:szCs w:val="24"/>
              </w:rPr>
              <w:t>Осуществляется переход к административной процедуре «Принятие решения».</w:t>
            </w:r>
          </w:p>
        </w:tc>
      </w:tr>
    </w:tbl>
    <w:p w:rsidR="00116D16" w:rsidRPr="00941F45" w:rsidRDefault="00116D16" w:rsidP="00F35552">
      <w:pPr>
        <w:pStyle w:val="2fb"/>
        <w:keepNext/>
        <w:numPr>
          <w:ilvl w:val="0"/>
          <w:numId w:val="6"/>
        </w:numPr>
        <w:spacing w:after="0" w:line="100" w:lineRule="atLeast"/>
        <w:jc w:val="center"/>
        <w:rPr>
          <w:rFonts w:ascii="Times New Roman" w:hAnsi="Times New Roman"/>
          <w:sz w:val="24"/>
        </w:rPr>
      </w:pPr>
      <w:r w:rsidRPr="00941F45">
        <w:rPr>
          <w:rFonts w:ascii="Times New Roman" w:hAnsi="Times New Roman" w:cs="Times New Roman"/>
          <w:sz w:val="24"/>
          <w:szCs w:val="24"/>
        </w:rPr>
        <w:lastRenderedPageBreak/>
        <w:t>Прохождение приемных испытаний</w:t>
      </w:r>
      <w:r w:rsidRPr="00941F45">
        <w:rPr>
          <w:rFonts w:ascii="Times New Roman" w:hAnsi="Times New Roman" w:cs="Times New Roman"/>
          <w:iCs/>
          <w:sz w:val="24"/>
          <w:szCs w:val="24"/>
        </w:rPr>
        <w:t xml:space="preserve">. </w:t>
      </w:r>
    </w:p>
    <w:p w:rsidR="00116D16" w:rsidRPr="00941F45" w:rsidRDefault="00116D16" w:rsidP="00F35552">
      <w:pPr>
        <w:pStyle w:val="2fb"/>
        <w:keepNext/>
        <w:spacing w:after="0" w:line="100" w:lineRule="atLeast"/>
        <w:jc w:val="center"/>
        <w:rPr>
          <w:rFonts w:ascii="Times New Roman" w:hAnsi="Times New Roman"/>
          <w:sz w:val="24"/>
        </w:rPr>
      </w:pPr>
    </w:p>
    <w:tbl>
      <w:tblPr>
        <w:tblW w:w="0" w:type="auto"/>
        <w:tblInd w:w="-55" w:type="dxa"/>
        <w:tblLayout w:type="fixed"/>
        <w:tblCellMar>
          <w:left w:w="113" w:type="dxa"/>
        </w:tblCellMar>
        <w:tblLook w:val="0000" w:firstRow="0" w:lastRow="0" w:firstColumn="0" w:lastColumn="0" w:noHBand="0" w:noVBand="0"/>
      </w:tblPr>
      <w:tblGrid>
        <w:gridCol w:w="2662"/>
        <w:gridCol w:w="2556"/>
        <w:gridCol w:w="2549"/>
        <w:gridCol w:w="1843"/>
        <w:gridCol w:w="5070"/>
      </w:tblGrid>
      <w:tr w:rsidR="00116D16" w:rsidRPr="00941F45" w:rsidTr="00DE3FD1">
        <w:trPr>
          <w:tblHeader/>
        </w:trPr>
        <w:tc>
          <w:tcPr>
            <w:tcW w:w="2662"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center"/>
              <w:rPr>
                <w:rFonts w:ascii="Times New Roman" w:hAnsi="Times New Roman" w:cs="Times New Roman"/>
                <w:sz w:val="24"/>
                <w:szCs w:val="24"/>
              </w:rPr>
            </w:pPr>
            <w:r w:rsidRPr="00941F45">
              <w:rPr>
                <w:rFonts w:ascii="Times New Roman" w:hAnsi="Times New Roman" w:cs="Times New Roman"/>
                <w:sz w:val="24"/>
                <w:szCs w:val="24"/>
              </w:rPr>
              <w:t>Место выполнения процедуры/используемая ИС</w:t>
            </w:r>
          </w:p>
        </w:tc>
        <w:tc>
          <w:tcPr>
            <w:tcW w:w="2556"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center"/>
              <w:rPr>
                <w:rFonts w:ascii="Times New Roman" w:hAnsi="Times New Roman" w:cs="Times New Roman"/>
                <w:sz w:val="24"/>
                <w:szCs w:val="24"/>
              </w:rPr>
            </w:pPr>
            <w:r w:rsidRPr="00941F45">
              <w:rPr>
                <w:rFonts w:ascii="Times New Roman" w:hAnsi="Times New Roman" w:cs="Times New Roman"/>
                <w:sz w:val="24"/>
                <w:szCs w:val="24"/>
              </w:rPr>
              <w:t>Административные действия</w:t>
            </w:r>
          </w:p>
        </w:tc>
        <w:tc>
          <w:tcPr>
            <w:tcW w:w="2549"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ind w:left="720"/>
              <w:jc w:val="both"/>
              <w:rPr>
                <w:rFonts w:ascii="Times New Roman" w:hAnsi="Times New Roman" w:cs="Times New Roman"/>
                <w:sz w:val="24"/>
                <w:szCs w:val="24"/>
              </w:rPr>
            </w:pPr>
            <w:r w:rsidRPr="00941F45">
              <w:rPr>
                <w:rFonts w:ascii="Times New Roman" w:hAnsi="Times New Roman" w:cs="Times New Roman"/>
                <w:sz w:val="24"/>
                <w:szCs w:val="24"/>
              </w:rPr>
              <w:t>Средний срок выполнения</w:t>
            </w:r>
          </w:p>
        </w:tc>
        <w:tc>
          <w:tcPr>
            <w:tcW w:w="1843"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rPr>
                <w:rFonts w:ascii="Times New Roman" w:hAnsi="Times New Roman" w:cs="Times New Roman"/>
                <w:sz w:val="24"/>
                <w:szCs w:val="24"/>
              </w:rPr>
            </w:pPr>
            <w:r w:rsidRPr="00941F45">
              <w:rPr>
                <w:rFonts w:ascii="Times New Roman" w:hAnsi="Times New Roman" w:cs="Times New Roman"/>
                <w:sz w:val="24"/>
                <w:szCs w:val="24"/>
              </w:rPr>
              <w:t>Средняя трудоемкость выполнения</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941F45" w:rsidRDefault="00116D16" w:rsidP="00F35552">
            <w:pPr>
              <w:spacing w:after="0" w:line="100" w:lineRule="atLeast"/>
              <w:ind w:firstLine="709"/>
              <w:jc w:val="both"/>
            </w:pPr>
            <w:r w:rsidRPr="00941F45">
              <w:rPr>
                <w:rFonts w:ascii="Times New Roman" w:hAnsi="Times New Roman" w:cs="Times New Roman"/>
                <w:sz w:val="24"/>
                <w:szCs w:val="24"/>
              </w:rPr>
              <w:t>Содержание действия</w:t>
            </w:r>
          </w:p>
        </w:tc>
      </w:tr>
      <w:tr w:rsidR="00116D16" w:rsidRPr="00941F45" w:rsidTr="00DE3FD1">
        <w:tc>
          <w:tcPr>
            <w:tcW w:w="2662"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center"/>
              <w:rPr>
                <w:rFonts w:ascii="Times New Roman" w:hAnsi="Times New Roman" w:cs="Times New Roman"/>
                <w:sz w:val="24"/>
                <w:szCs w:val="24"/>
              </w:rPr>
            </w:pPr>
            <w:r w:rsidRPr="00941F45">
              <w:rPr>
                <w:rFonts w:ascii="Times New Roman" w:hAnsi="Times New Roman" w:cs="Times New Roman"/>
                <w:sz w:val="24"/>
                <w:szCs w:val="24"/>
              </w:rPr>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 xml:space="preserve">Определение  даты приемных (вступительных) испытаний </w:t>
            </w:r>
          </w:p>
        </w:tc>
        <w:tc>
          <w:tcPr>
            <w:tcW w:w="2549"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 xml:space="preserve">Не более 2 рабочих дней </w:t>
            </w:r>
          </w:p>
          <w:p w:rsidR="00116D16" w:rsidRPr="00941F45" w:rsidRDefault="00116D16" w:rsidP="00F35552">
            <w:pPr>
              <w:spacing w:after="0" w:line="100" w:lineRule="atLeast"/>
              <w:ind w:firstLine="709"/>
              <w:jc w:val="both"/>
              <w:rPr>
                <w:rFonts w:ascii="Times New Roman" w:hAnsi="Times New Roman" w:cs="Times New Roman"/>
                <w:sz w:val="24"/>
                <w:szCs w:val="24"/>
              </w:rPr>
            </w:pPr>
          </w:p>
          <w:p w:rsidR="00116D16" w:rsidRPr="00941F45" w:rsidRDefault="00116D16" w:rsidP="00F35552">
            <w:pPr>
              <w:spacing w:after="0" w:line="100" w:lineRule="atLeast"/>
              <w:ind w:firstLine="709"/>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20 минут</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941F45" w:rsidRDefault="00116D16" w:rsidP="00F35552">
            <w:pPr>
              <w:spacing w:after="0" w:line="100" w:lineRule="atLeast"/>
              <w:jc w:val="both"/>
            </w:pPr>
            <w:r w:rsidRPr="00941F45">
              <w:rPr>
                <w:rFonts w:ascii="Times New Roman" w:hAnsi="Times New Roman" w:cs="Times New Roman"/>
                <w:sz w:val="24"/>
                <w:szCs w:val="24"/>
              </w:rPr>
              <w:t xml:space="preserve"> 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w:t>
            </w:r>
          </w:p>
        </w:tc>
      </w:tr>
      <w:tr w:rsidR="00116D16" w:rsidRPr="00941F45" w:rsidTr="00DE3FD1">
        <w:tc>
          <w:tcPr>
            <w:tcW w:w="2662"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center"/>
              <w:rPr>
                <w:sz w:val="24"/>
                <w:szCs w:val="24"/>
              </w:rPr>
            </w:pPr>
            <w:r w:rsidRPr="00941F45">
              <w:rPr>
                <w:rFonts w:ascii="Times New Roman" w:hAnsi="Times New Roman" w:cs="Times New Roman"/>
                <w:sz w:val="24"/>
                <w:szCs w:val="24"/>
              </w:rPr>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pStyle w:val="116"/>
              <w:tabs>
                <w:tab w:val="left" w:pos="567"/>
                <w:tab w:val="left" w:pos="1701"/>
              </w:tabs>
              <w:spacing w:line="100" w:lineRule="atLeast"/>
              <w:rPr>
                <w:sz w:val="24"/>
                <w:szCs w:val="24"/>
              </w:rPr>
            </w:pPr>
            <w:r w:rsidRPr="00941F45">
              <w:rPr>
                <w:sz w:val="24"/>
                <w:szCs w:val="24"/>
              </w:rPr>
              <w:t xml:space="preserve">Публикация информация о дате, времени и месте проведения вступительных (приемных) испытаний на информационном стенде и официальном сайте Организации </w:t>
            </w:r>
          </w:p>
        </w:tc>
        <w:tc>
          <w:tcPr>
            <w:tcW w:w="2549"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Не позднее 3 рабочих дня до даты проведения вступительных (приемных) испытаний.</w:t>
            </w:r>
          </w:p>
        </w:tc>
        <w:tc>
          <w:tcPr>
            <w:tcW w:w="1843"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20 минут</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941F45" w:rsidRDefault="00116D16" w:rsidP="00F35552">
            <w:pPr>
              <w:spacing w:after="0" w:line="100" w:lineRule="atLeast"/>
              <w:jc w:val="both"/>
            </w:pPr>
            <w:r w:rsidRPr="00941F45">
              <w:rPr>
                <w:rFonts w:ascii="Times New Roman" w:hAnsi="Times New Roman" w:cs="Times New Roman"/>
                <w:sz w:val="24"/>
                <w:szCs w:val="24"/>
              </w:rPr>
              <w:t>Размещение информации о дате, времени и месте проведения вступительных (приемных испытаний)</w:t>
            </w:r>
          </w:p>
        </w:tc>
      </w:tr>
      <w:tr w:rsidR="00116D16" w:rsidRPr="00941F45" w:rsidTr="00DE3FD1">
        <w:tc>
          <w:tcPr>
            <w:tcW w:w="2662"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center"/>
              <w:rPr>
                <w:sz w:val="24"/>
                <w:szCs w:val="24"/>
              </w:rPr>
            </w:pPr>
            <w:r w:rsidRPr="00941F45">
              <w:rPr>
                <w:rFonts w:ascii="Times New Roman" w:hAnsi="Times New Roman" w:cs="Times New Roman"/>
                <w:sz w:val="24"/>
                <w:szCs w:val="24"/>
              </w:rPr>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pStyle w:val="116"/>
              <w:tabs>
                <w:tab w:val="left" w:pos="567"/>
                <w:tab w:val="left" w:pos="1701"/>
              </w:tabs>
              <w:spacing w:line="100" w:lineRule="atLeast"/>
              <w:rPr>
                <w:sz w:val="24"/>
                <w:szCs w:val="24"/>
              </w:rPr>
            </w:pPr>
            <w:r w:rsidRPr="00941F45">
              <w:rPr>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c>
          <w:tcPr>
            <w:tcW w:w="2549"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1 рабочий день</w:t>
            </w:r>
          </w:p>
        </w:tc>
        <w:tc>
          <w:tcPr>
            <w:tcW w:w="1843"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20 минут</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941F45" w:rsidRDefault="00116D16" w:rsidP="00F35552">
            <w:pPr>
              <w:spacing w:after="0" w:line="100" w:lineRule="atLeast"/>
              <w:jc w:val="both"/>
            </w:pPr>
            <w:r w:rsidRPr="00941F45">
              <w:rPr>
                <w:rFonts w:ascii="Times New Roman" w:hAnsi="Times New Roman" w:cs="Times New Roman"/>
                <w:sz w:val="24"/>
                <w:szCs w:val="24"/>
              </w:rPr>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116D16" w:rsidRPr="00941F45" w:rsidTr="00DE3FD1">
        <w:tc>
          <w:tcPr>
            <w:tcW w:w="2662"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center"/>
              <w:rPr>
                <w:rFonts w:ascii="Times New Roman" w:hAnsi="Times New Roman" w:cs="Times New Roman"/>
                <w:sz w:val="24"/>
                <w:szCs w:val="24"/>
              </w:rPr>
            </w:pPr>
            <w:r w:rsidRPr="00941F45">
              <w:rPr>
                <w:rFonts w:ascii="Times New Roman" w:hAnsi="Times New Roman" w:cs="Times New Roman"/>
                <w:sz w:val="24"/>
                <w:szCs w:val="24"/>
              </w:rPr>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Проведение приемных  испытаний</w:t>
            </w:r>
          </w:p>
        </w:tc>
        <w:tc>
          <w:tcPr>
            <w:tcW w:w="2549"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Не более 27 рабочих дней</w:t>
            </w:r>
          </w:p>
        </w:tc>
        <w:tc>
          <w:tcPr>
            <w:tcW w:w="1843"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ind w:firstLine="709"/>
              <w:jc w:val="both"/>
              <w:rPr>
                <w:rFonts w:ascii="Times New Roman" w:hAnsi="Times New Roman" w:cs="Times New Roman"/>
                <w:sz w:val="24"/>
                <w:szCs w:val="24"/>
              </w:rP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Перед началом вступительных испытаний  Заявитель представляет документы, указанные в пункте 10 Административного регламента. Прохождение приемных испытаний</w:t>
            </w:r>
          </w:p>
          <w:p w:rsidR="00116D16" w:rsidRPr="00941F45" w:rsidRDefault="00116D16" w:rsidP="00F35552">
            <w:pPr>
              <w:spacing w:after="0" w:line="100" w:lineRule="atLeast"/>
              <w:jc w:val="both"/>
              <w:rPr>
                <w:rFonts w:ascii="Times New Roman" w:hAnsi="Times New Roman" w:cs="Times New Roman"/>
                <w:sz w:val="24"/>
                <w:szCs w:val="24"/>
              </w:rPr>
            </w:pPr>
          </w:p>
        </w:tc>
      </w:tr>
      <w:tr w:rsidR="00116D16" w:rsidRPr="00941F45" w:rsidTr="00DE3FD1">
        <w:tc>
          <w:tcPr>
            <w:tcW w:w="2662"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center"/>
              <w:rPr>
                <w:rFonts w:ascii="Times New Roman" w:hAnsi="Times New Roman" w:cs="Times New Roman"/>
                <w:sz w:val="24"/>
                <w:szCs w:val="24"/>
              </w:rPr>
            </w:pPr>
            <w:r w:rsidRPr="00941F45">
              <w:rPr>
                <w:rFonts w:ascii="Times New Roman" w:hAnsi="Times New Roman" w:cs="Times New Roman"/>
                <w:sz w:val="24"/>
                <w:szCs w:val="24"/>
              </w:rPr>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 xml:space="preserve">Подведение </w:t>
            </w:r>
            <w:r w:rsidRPr="00941F45">
              <w:rPr>
                <w:rFonts w:ascii="Times New Roman" w:hAnsi="Times New Roman" w:cs="Times New Roman"/>
                <w:sz w:val="24"/>
                <w:szCs w:val="24"/>
              </w:rPr>
              <w:lastRenderedPageBreak/>
              <w:t>результатов вступительных (приемных) испытаний</w:t>
            </w:r>
          </w:p>
        </w:tc>
        <w:tc>
          <w:tcPr>
            <w:tcW w:w="2549"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lastRenderedPageBreak/>
              <w:t xml:space="preserve">Не более 1 рабочего </w:t>
            </w:r>
            <w:r w:rsidRPr="00941F45">
              <w:rPr>
                <w:rFonts w:ascii="Times New Roman" w:hAnsi="Times New Roman" w:cs="Times New Roman"/>
                <w:sz w:val="24"/>
                <w:szCs w:val="24"/>
              </w:rPr>
              <w:lastRenderedPageBreak/>
              <w:t>дня</w:t>
            </w:r>
          </w:p>
        </w:tc>
        <w:tc>
          <w:tcPr>
            <w:tcW w:w="1843"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ind w:firstLine="709"/>
              <w:jc w:val="both"/>
              <w:rPr>
                <w:rFonts w:ascii="Times New Roman" w:hAnsi="Times New Roman" w:cs="Times New Roman"/>
                <w:sz w:val="24"/>
                <w:szCs w:val="24"/>
              </w:rPr>
            </w:pPr>
            <w:r w:rsidRPr="00941F45">
              <w:rPr>
                <w:rFonts w:ascii="Times New Roman" w:hAnsi="Times New Roman" w:cs="Times New Roman"/>
                <w:sz w:val="24"/>
                <w:szCs w:val="24"/>
              </w:rPr>
              <w:lastRenderedPageBreak/>
              <w:t>2 часа</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 xml:space="preserve">Формирование результатов вступительных </w:t>
            </w:r>
            <w:r w:rsidRPr="00941F45">
              <w:rPr>
                <w:rFonts w:ascii="Times New Roman" w:hAnsi="Times New Roman" w:cs="Times New Roman"/>
                <w:sz w:val="24"/>
                <w:szCs w:val="24"/>
              </w:rPr>
              <w:lastRenderedPageBreak/>
              <w:t>(приемных) испытаний на основании критериев принятия решения установленных: - по основани</w:t>
            </w:r>
            <w:r w:rsidR="00396723" w:rsidRPr="00941F45">
              <w:rPr>
                <w:rFonts w:ascii="Times New Roman" w:hAnsi="Times New Roman" w:cs="Times New Roman"/>
                <w:sz w:val="24"/>
                <w:szCs w:val="24"/>
              </w:rPr>
              <w:t>ям</w:t>
            </w:r>
            <w:r w:rsidRPr="00941F45">
              <w:rPr>
                <w:rFonts w:ascii="Times New Roman" w:hAnsi="Times New Roman" w:cs="Times New Roman"/>
                <w:sz w:val="24"/>
                <w:szCs w:val="24"/>
              </w:rPr>
              <w:t xml:space="preserve"> для обращения, указанн</w:t>
            </w:r>
            <w:r w:rsidR="00396723" w:rsidRPr="00941F45">
              <w:rPr>
                <w:rFonts w:ascii="Times New Roman" w:hAnsi="Times New Roman" w:cs="Times New Roman"/>
                <w:sz w:val="24"/>
                <w:szCs w:val="24"/>
              </w:rPr>
              <w:t>ым</w:t>
            </w:r>
            <w:r w:rsidRPr="00941F45">
              <w:rPr>
                <w:rFonts w:ascii="Times New Roman" w:hAnsi="Times New Roman" w:cs="Times New Roman"/>
                <w:sz w:val="24"/>
                <w:szCs w:val="24"/>
              </w:rPr>
              <w:t xml:space="preserve"> в п. 6.1.1-6.1.2. Административного регламента, распоряжением Министерства физической культуры, спорта и работы с молодежью Московской области от 13.03.2015 г. № 21-39-Р </w:t>
            </w:r>
            <w:r w:rsidR="00396723" w:rsidRPr="00941F45">
              <w:rPr>
                <w:rFonts w:ascii="Times New Roman" w:hAnsi="Times New Roman" w:cs="Times New Roman"/>
                <w:sz w:val="24"/>
                <w:szCs w:val="24"/>
              </w:rPr>
              <w:t>«</w:t>
            </w:r>
            <w:r w:rsidRPr="00941F45">
              <w:rPr>
                <w:rFonts w:ascii="Times New Roman" w:hAnsi="Times New Roman" w:cs="Times New Roman"/>
                <w:sz w:val="24"/>
                <w:szCs w:val="24"/>
              </w:rPr>
              <w:t>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w:t>
            </w:r>
            <w:r w:rsidR="00396723" w:rsidRPr="00941F45">
              <w:rPr>
                <w:rFonts w:ascii="Times New Roman" w:hAnsi="Times New Roman" w:cs="Times New Roman"/>
                <w:sz w:val="24"/>
                <w:szCs w:val="24"/>
              </w:rPr>
              <w:t>»</w:t>
            </w:r>
            <w:r w:rsidRPr="00941F45">
              <w:rPr>
                <w:rFonts w:ascii="Times New Roman" w:hAnsi="Times New Roman" w:cs="Times New Roman"/>
                <w:sz w:val="24"/>
                <w:szCs w:val="24"/>
              </w:rPr>
              <w:t xml:space="preserve">, 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локальными нормативными актами Организации. </w:t>
            </w:r>
          </w:p>
          <w:p w:rsidR="00116D16" w:rsidRPr="00941F45" w:rsidRDefault="00116D16" w:rsidP="00F35552">
            <w:pPr>
              <w:spacing w:after="0" w:line="100" w:lineRule="atLeast"/>
              <w:jc w:val="both"/>
            </w:pPr>
            <w:r w:rsidRPr="00941F45">
              <w:rPr>
                <w:rFonts w:ascii="Times New Roman" w:hAnsi="Times New Roman" w:cs="Times New Roman"/>
                <w:sz w:val="24"/>
                <w:szCs w:val="24"/>
              </w:rPr>
              <w:t xml:space="preserve">- по основанию для обращения, указанному в п. 6.1.3-6.1.7 настоящего Административного регламента, </w:t>
            </w:r>
            <w:r w:rsidRPr="00941F45">
              <w:rPr>
                <w:rFonts w:ascii="Times New Roman" w:hAnsi="Times New Roman" w:cs="Times New Roman"/>
                <w:bCs/>
                <w:sz w:val="24"/>
                <w:szCs w:val="24"/>
              </w:rPr>
              <w:t xml:space="preserve">Приказом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w:t>
            </w:r>
            <w:r w:rsidRPr="00941F45">
              <w:rPr>
                <w:rFonts w:ascii="Times New Roman" w:hAnsi="Times New Roman" w:cs="Times New Roman"/>
                <w:sz w:val="24"/>
                <w:szCs w:val="24"/>
              </w:rPr>
              <w:t xml:space="preserve">Законом Московской области </w:t>
            </w:r>
            <w:r w:rsidRPr="00941F45">
              <w:rPr>
                <w:rFonts w:ascii="Times New Roman" w:hAnsi="Times New Roman" w:cs="Times New Roman"/>
                <w:bCs/>
                <w:sz w:val="24"/>
                <w:szCs w:val="24"/>
              </w:rPr>
              <w:t xml:space="preserve">№ 94/2013-ОЗ «Об образовании», </w:t>
            </w:r>
            <w:r w:rsidRPr="00941F45">
              <w:rPr>
                <w:rFonts w:ascii="Times New Roman" w:hAnsi="Times New Roman" w:cs="Times New Roman"/>
                <w:sz w:val="24"/>
                <w:szCs w:val="24"/>
              </w:rPr>
              <w:t xml:space="preserve">Распоряжением Правительства Московской области от 29.10.2018 г. № 668-РП </w:t>
            </w:r>
            <w:r w:rsidR="00396723" w:rsidRPr="00941F45">
              <w:rPr>
                <w:rFonts w:ascii="Times New Roman" w:hAnsi="Times New Roman" w:cs="Times New Roman"/>
                <w:sz w:val="24"/>
                <w:szCs w:val="24"/>
              </w:rPr>
              <w:t>«</w:t>
            </w:r>
            <w:r w:rsidRPr="00941F45">
              <w:rPr>
                <w:rFonts w:ascii="Times New Roman" w:hAnsi="Times New Roman" w:cs="Times New Roman"/>
                <w:sz w:val="24"/>
                <w:szCs w:val="24"/>
              </w:rPr>
              <w:t xml:space="preserve">Оборганизации участия Московской области </w:t>
            </w:r>
            <w:r w:rsidRPr="00941F45">
              <w:rPr>
                <w:rFonts w:ascii="Times New Roman" w:hAnsi="Times New Roman" w:cs="Times New Roman"/>
                <w:sz w:val="24"/>
                <w:szCs w:val="24"/>
              </w:rPr>
              <w:lastRenderedPageBreak/>
              <w:t>в</w:t>
            </w:r>
            <w:r w:rsidR="00BB6228">
              <w:rPr>
                <w:rFonts w:ascii="Times New Roman" w:hAnsi="Times New Roman" w:cs="Times New Roman"/>
                <w:sz w:val="24"/>
                <w:szCs w:val="24"/>
              </w:rPr>
              <w:t xml:space="preserve"> </w:t>
            </w:r>
            <w:r w:rsidRPr="00941F45">
              <w:rPr>
                <w:rFonts w:ascii="Times New Roman" w:hAnsi="Times New Roman" w:cs="Times New Roman"/>
                <w:sz w:val="24"/>
                <w:szCs w:val="24"/>
              </w:rPr>
              <w:t>отборе субъектов Российской Федерации на предоставление в 2019 году субсидии из федерального бюджета бюджетам субъектов Российской Федерации на поддержку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w:t>
            </w:r>
            <w:r w:rsidR="00396723" w:rsidRPr="00941F45">
              <w:rPr>
                <w:rFonts w:ascii="Times New Roman" w:hAnsi="Times New Roman" w:cs="Times New Roman"/>
                <w:sz w:val="24"/>
                <w:szCs w:val="24"/>
              </w:rPr>
              <w:t>»</w:t>
            </w:r>
            <w:r w:rsidRPr="00941F45">
              <w:rPr>
                <w:rFonts w:ascii="Times New Roman" w:hAnsi="Times New Roman" w:cs="Times New Roman"/>
                <w:sz w:val="24"/>
                <w:szCs w:val="24"/>
              </w:rPr>
              <w:t xml:space="preserve">, локальными нормативными актами Организации. </w:t>
            </w:r>
          </w:p>
        </w:tc>
      </w:tr>
      <w:tr w:rsidR="00116D16" w:rsidRPr="00941F45" w:rsidTr="00DE3FD1">
        <w:tc>
          <w:tcPr>
            <w:tcW w:w="2662"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center"/>
              <w:rPr>
                <w:rFonts w:ascii="Times New Roman" w:hAnsi="Times New Roman" w:cs="Times New Roman"/>
                <w:sz w:val="24"/>
                <w:szCs w:val="24"/>
              </w:rPr>
            </w:pPr>
            <w:r w:rsidRPr="00941F45">
              <w:rPr>
                <w:rFonts w:ascii="Times New Roman" w:hAnsi="Times New Roman" w:cs="Times New Roman"/>
                <w:sz w:val="24"/>
                <w:szCs w:val="24"/>
              </w:rPr>
              <w:lastRenderedPageBreak/>
              <w:t>Организация</w:t>
            </w:r>
          </w:p>
        </w:tc>
        <w:tc>
          <w:tcPr>
            <w:tcW w:w="2556"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2549"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1 рабочий день</w:t>
            </w:r>
          </w:p>
        </w:tc>
        <w:tc>
          <w:tcPr>
            <w:tcW w:w="1843"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15 минут</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Pr>
          <w:p w:rsidR="00116D16" w:rsidRPr="00941F45" w:rsidRDefault="00116D16" w:rsidP="00F35552">
            <w:pPr>
              <w:spacing w:after="0" w:line="100" w:lineRule="atLeast"/>
              <w:jc w:val="both"/>
            </w:pPr>
            <w:r w:rsidRPr="00941F45">
              <w:rPr>
                <w:rFonts w:ascii="Times New Roman" w:hAnsi="Times New Roman" w:cs="Times New Roman"/>
                <w:sz w:val="24"/>
                <w:szCs w:val="24"/>
              </w:rPr>
              <w:t>Размещение результатов вступительных (приемных) испытаний на информационном стенде и официальном сайте Организации. Осуществляется переход к административной процедуре «Принятие решения».</w:t>
            </w:r>
          </w:p>
        </w:tc>
      </w:tr>
    </w:tbl>
    <w:p w:rsidR="00116D16" w:rsidRPr="00941F45" w:rsidRDefault="00116D16" w:rsidP="00F35552">
      <w:pPr>
        <w:keepNext/>
        <w:spacing w:after="0" w:line="100" w:lineRule="atLeast"/>
        <w:ind w:firstLine="709"/>
        <w:jc w:val="center"/>
        <w:rPr>
          <w:rFonts w:ascii="Times New Roman" w:hAnsi="Times New Roman" w:cs="Times New Roman"/>
          <w:sz w:val="24"/>
          <w:szCs w:val="24"/>
        </w:rPr>
      </w:pPr>
    </w:p>
    <w:p w:rsidR="00897388" w:rsidRPr="00941F45" w:rsidRDefault="00897388" w:rsidP="00F35552">
      <w:pPr>
        <w:spacing w:after="0" w:line="100" w:lineRule="atLeast"/>
        <w:ind w:firstLine="709"/>
        <w:jc w:val="center"/>
        <w:rPr>
          <w:rFonts w:ascii="Times New Roman" w:hAnsi="Times New Roman" w:cs="Times New Roman"/>
          <w:sz w:val="24"/>
          <w:szCs w:val="24"/>
        </w:rPr>
      </w:pPr>
    </w:p>
    <w:p w:rsidR="00897388" w:rsidRPr="00941F45" w:rsidRDefault="00897388" w:rsidP="00F35552">
      <w:pPr>
        <w:spacing w:after="0" w:line="100" w:lineRule="atLeast"/>
        <w:ind w:firstLine="709"/>
        <w:jc w:val="center"/>
        <w:rPr>
          <w:rFonts w:ascii="Times New Roman" w:hAnsi="Times New Roman" w:cs="Times New Roman"/>
          <w:sz w:val="24"/>
          <w:szCs w:val="24"/>
        </w:rPr>
      </w:pPr>
    </w:p>
    <w:p w:rsidR="00897388" w:rsidRPr="00941F45" w:rsidRDefault="00897388" w:rsidP="00F35552">
      <w:pPr>
        <w:spacing w:after="0" w:line="100" w:lineRule="atLeast"/>
        <w:ind w:firstLine="709"/>
        <w:jc w:val="center"/>
        <w:rPr>
          <w:rFonts w:ascii="Times New Roman" w:hAnsi="Times New Roman" w:cs="Times New Roman"/>
          <w:sz w:val="24"/>
          <w:szCs w:val="24"/>
        </w:rPr>
      </w:pPr>
    </w:p>
    <w:p w:rsidR="00897388" w:rsidRPr="00941F45" w:rsidRDefault="00897388" w:rsidP="00F35552">
      <w:pPr>
        <w:spacing w:after="0" w:line="100" w:lineRule="atLeast"/>
        <w:ind w:firstLine="709"/>
        <w:jc w:val="center"/>
        <w:rPr>
          <w:rFonts w:ascii="Times New Roman" w:hAnsi="Times New Roman" w:cs="Times New Roman"/>
          <w:sz w:val="24"/>
          <w:szCs w:val="24"/>
        </w:rPr>
      </w:pPr>
    </w:p>
    <w:p w:rsidR="00897388" w:rsidRPr="00941F45" w:rsidRDefault="00897388" w:rsidP="00F35552">
      <w:pPr>
        <w:spacing w:after="0" w:line="100" w:lineRule="atLeast"/>
        <w:ind w:firstLine="709"/>
        <w:jc w:val="center"/>
        <w:rPr>
          <w:rFonts w:ascii="Times New Roman" w:hAnsi="Times New Roman" w:cs="Times New Roman"/>
          <w:sz w:val="24"/>
          <w:szCs w:val="24"/>
        </w:rPr>
      </w:pPr>
    </w:p>
    <w:p w:rsidR="00897388" w:rsidRPr="00941F45" w:rsidRDefault="00897388" w:rsidP="00F35552">
      <w:pPr>
        <w:spacing w:after="0" w:line="100" w:lineRule="atLeast"/>
        <w:ind w:firstLine="709"/>
        <w:jc w:val="center"/>
        <w:rPr>
          <w:rFonts w:ascii="Times New Roman" w:hAnsi="Times New Roman" w:cs="Times New Roman"/>
          <w:sz w:val="24"/>
          <w:szCs w:val="24"/>
        </w:rPr>
      </w:pPr>
    </w:p>
    <w:p w:rsidR="00897388" w:rsidRPr="00941F45" w:rsidRDefault="00897388" w:rsidP="00F35552">
      <w:pPr>
        <w:spacing w:after="0" w:line="100" w:lineRule="atLeast"/>
        <w:ind w:firstLine="709"/>
        <w:jc w:val="center"/>
        <w:rPr>
          <w:rFonts w:ascii="Times New Roman" w:hAnsi="Times New Roman" w:cs="Times New Roman"/>
          <w:sz w:val="24"/>
          <w:szCs w:val="24"/>
        </w:rPr>
      </w:pPr>
    </w:p>
    <w:p w:rsidR="00897388" w:rsidRPr="00941F45" w:rsidRDefault="00897388" w:rsidP="00F35552">
      <w:pPr>
        <w:spacing w:after="0" w:line="100" w:lineRule="atLeast"/>
        <w:ind w:firstLine="709"/>
        <w:jc w:val="center"/>
        <w:rPr>
          <w:rFonts w:ascii="Times New Roman" w:hAnsi="Times New Roman" w:cs="Times New Roman"/>
          <w:sz w:val="24"/>
          <w:szCs w:val="24"/>
        </w:rPr>
      </w:pPr>
    </w:p>
    <w:p w:rsidR="00897388" w:rsidRPr="00941F45" w:rsidRDefault="00897388" w:rsidP="00F35552">
      <w:pPr>
        <w:spacing w:after="0" w:line="100" w:lineRule="atLeast"/>
        <w:ind w:firstLine="709"/>
        <w:jc w:val="center"/>
        <w:rPr>
          <w:rFonts w:ascii="Times New Roman" w:hAnsi="Times New Roman" w:cs="Times New Roman"/>
          <w:sz w:val="24"/>
          <w:szCs w:val="24"/>
        </w:rPr>
      </w:pPr>
    </w:p>
    <w:p w:rsidR="00897388" w:rsidRPr="008F0358" w:rsidRDefault="00897388" w:rsidP="00F35552">
      <w:pPr>
        <w:spacing w:after="0" w:line="100" w:lineRule="atLeast"/>
        <w:ind w:firstLine="709"/>
        <w:jc w:val="center"/>
        <w:rPr>
          <w:rFonts w:ascii="Times New Roman" w:hAnsi="Times New Roman" w:cs="Times New Roman"/>
          <w:color w:val="FF0000"/>
          <w:sz w:val="24"/>
          <w:szCs w:val="24"/>
        </w:rPr>
      </w:pPr>
    </w:p>
    <w:p w:rsidR="00F624F5" w:rsidRPr="008F0358" w:rsidRDefault="00F624F5" w:rsidP="00F35552">
      <w:pPr>
        <w:spacing w:after="0" w:line="100" w:lineRule="atLeast"/>
        <w:ind w:firstLine="709"/>
        <w:jc w:val="center"/>
        <w:rPr>
          <w:rFonts w:ascii="Times New Roman" w:hAnsi="Times New Roman" w:cs="Times New Roman"/>
          <w:color w:val="FF0000"/>
          <w:sz w:val="24"/>
          <w:szCs w:val="24"/>
        </w:rPr>
      </w:pPr>
    </w:p>
    <w:p w:rsidR="00116D16" w:rsidRPr="00941F45" w:rsidRDefault="00116D16" w:rsidP="00F35552">
      <w:pPr>
        <w:spacing w:after="0" w:line="100" w:lineRule="atLeast"/>
        <w:ind w:firstLine="709"/>
        <w:jc w:val="center"/>
        <w:rPr>
          <w:rFonts w:ascii="Times New Roman" w:hAnsi="Times New Roman" w:cs="Times New Roman"/>
          <w:sz w:val="24"/>
          <w:szCs w:val="24"/>
        </w:rPr>
      </w:pPr>
      <w:r w:rsidRPr="00941F45">
        <w:rPr>
          <w:rFonts w:ascii="Times New Roman" w:hAnsi="Times New Roman" w:cs="Times New Roman"/>
          <w:sz w:val="24"/>
          <w:szCs w:val="24"/>
        </w:rPr>
        <w:lastRenderedPageBreak/>
        <w:t>3. Принятие решения</w:t>
      </w:r>
    </w:p>
    <w:p w:rsidR="00116D16" w:rsidRPr="00941F45" w:rsidRDefault="00116D16" w:rsidP="00F35552">
      <w:pPr>
        <w:spacing w:after="0" w:line="100" w:lineRule="atLeast"/>
        <w:ind w:firstLine="709"/>
        <w:jc w:val="center"/>
        <w:rPr>
          <w:rFonts w:ascii="Times New Roman" w:hAnsi="Times New Roman" w:cs="Times New Roman"/>
          <w:sz w:val="24"/>
          <w:szCs w:val="24"/>
        </w:rPr>
      </w:pPr>
    </w:p>
    <w:p w:rsidR="00116D16" w:rsidRPr="00941F45" w:rsidRDefault="00116D16" w:rsidP="00F35552">
      <w:pPr>
        <w:spacing w:after="0" w:line="100" w:lineRule="atLeast"/>
        <w:ind w:firstLine="709"/>
        <w:jc w:val="center"/>
        <w:rPr>
          <w:rFonts w:ascii="Times New Roman" w:hAnsi="Times New Roman" w:cs="Times New Roman"/>
          <w:sz w:val="24"/>
          <w:szCs w:val="24"/>
        </w:rPr>
      </w:pPr>
    </w:p>
    <w:tbl>
      <w:tblPr>
        <w:tblW w:w="0" w:type="auto"/>
        <w:tblInd w:w="-55" w:type="dxa"/>
        <w:tblLayout w:type="fixed"/>
        <w:tblCellMar>
          <w:left w:w="113" w:type="dxa"/>
        </w:tblCellMar>
        <w:tblLook w:val="0000" w:firstRow="0" w:lastRow="0" w:firstColumn="0" w:lastColumn="0" w:noHBand="0" w:noVBand="0"/>
      </w:tblPr>
      <w:tblGrid>
        <w:gridCol w:w="2936"/>
        <w:gridCol w:w="2936"/>
        <w:gridCol w:w="1895"/>
        <w:gridCol w:w="1784"/>
        <w:gridCol w:w="5130"/>
      </w:tblGrid>
      <w:tr w:rsidR="00116D16" w:rsidRPr="00941F45" w:rsidTr="00DE3FD1">
        <w:trPr>
          <w:trHeight w:val="1104"/>
        </w:trPr>
        <w:tc>
          <w:tcPr>
            <w:tcW w:w="2936" w:type="dxa"/>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rPr>
                <w:rFonts w:ascii="Times New Roman" w:hAnsi="Times New Roman" w:cs="Times New Roman"/>
                <w:sz w:val="24"/>
                <w:szCs w:val="24"/>
              </w:rPr>
            </w:pPr>
            <w:r w:rsidRPr="00941F45">
              <w:rPr>
                <w:rFonts w:ascii="Times New Roman" w:hAnsi="Times New Roman" w:cs="Times New Roman"/>
                <w:sz w:val="24"/>
                <w:szCs w:val="24"/>
              </w:rPr>
              <w:t>Место выполнения процедуры/ используемая ИС</w:t>
            </w:r>
          </w:p>
        </w:tc>
        <w:tc>
          <w:tcPr>
            <w:tcW w:w="2936" w:type="dxa"/>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rPr>
                <w:rFonts w:ascii="Times New Roman" w:hAnsi="Times New Roman" w:cs="Times New Roman"/>
                <w:sz w:val="24"/>
                <w:szCs w:val="24"/>
              </w:rPr>
            </w:pPr>
            <w:r w:rsidRPr="00941F45">
              <w:rPr>
                <w:rFonts w:ascii="Times New Roman" w:hAnsi="Times New Roman" w:cs="Times New Roman"/>
                <w:sz w:val="24"/>
                <w:szCs w:val="24"/>
              </w:rPr>
              <w:t>Административные действия</w:t>
            </w:r>
          </w:p>
        </w:tc>
        <w:tc>
          <w:tcPr>
            <w:tcW w:w="1895" w:type="dxa"/>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jc w:val="center"/>
              <w:rPr>
                <w:rFonts w:ascii="Times New Roman" w:hAnsi="Times New Roman" w:cs="Times New Roman"/>
                <w:sz w:val="24"/>
                <w:szCs w:val="24"/>
              </w:rPr>
            </w:pPr>
            <w:r w:rsidRPr="00941F45">
              <w:rPr>
                <w:rFonts w:ascii="Times New Roman" w:hAnsi="Times New Roman" w:cs="Times New Roman"/>
                <w:sz w:val="24"/>
                <w:szCs w:val="24"/>
              </w:rPr>
              <w:t>Средний срок выполнения</w:t>
            </w:r>
          </w:p>
        </w:tc>
        <w:tc>
          <w:tcPr>
            <w:tcW w:w="1784" w:type="dxa"/>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jc w:val="center"/>
              <w:rPr>
                <w:rFonts w:ascii="Times New Roman" w:hAnsi="Times New Roman" w:cs="Times New Roman"/>
                <w:sz w:val="24"/>
                <w:szCs w:val="24"/>
              </w:rPr>
            </w:pPr>
            <w:r w:rsidRPr="00941F45">
              <w:rPr>
                <w:rFonts w:ascii="Times New Roman" w:hAnsi="Times New Roman" w:cs="Times New Roman"/>
                <w:sz w:val="24"/>
                <w:szCs w:val="24"/>
              </w:rPr>
              <w:t>Средняя трудоемкость выполнения</w:t>
            </w:r>
          </w:p>
        </w:tc>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D16" w:rsidRPr="00941F45" w:rsidRDefault="00116D16" w:rsidP="00F35552">
            <w:pPr>
              <w:spacing w:after="0" w:line="100" w:lineRule="atLeast"/>
              <w:ind w:firstLine="709"/>
            </w:pPr>
            <w:r w:rsidRPr="00941F45">
              <w:rPr>
                <w:rFonts w:ascii="Times New Roman" w:hAnsi="Times New Roman" w:cs="Times New Roman"/>
                <w:sz w:val="24"/>
                <w:szCs w:val="24"/>
              </w:rPr>
              <w:t>Содержание действия</w:t>
            </w:r>
          </w:p>
        </w:tc>
      </w:tr>
      <w:tr w:rsidR="00116D16" w:rsidRPr="00941F45" w:rsidTr="00DE3FD1">
        <w:trPr>
          <w:cantSplit/>
        </w:trPr>
        <w:tc>
          <w:tcPr>
            <w:tcW w:w="2936" w:type="dxa"/>
            <w:vMerge w:val="restart"/>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rPr>
                <w:rFonts w:ascii="Times New Roman" w:hAnsi="Times New Roman" w:cs="Times New Roman"/>
                <w:sz w:val="24"/>
                <w:szCs w:val="24"/>
              </w:rPr>
            </w:pPr>
            <w:r w:rsidRPr="00941F45">
              <w:rPr>
                <w:rFonts w:ascii="Times New Roman" w:hAnsi="Times New Roman" w:cs="Times New Roman"/>
                <w:sz w:val="24"/>
                <w:szCs w:val="24"/>
              </w:rPr>
              <w:t>Организация/ ЕИСДОП</w:t>
            </w:r>
          </w:p>
        </w:tc>
        <w:tc>
          <w:tcPr>
            <w:tcW w:w="2936" w:type="dxa"/>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rPr>
                <w:rFonts w:ascii="Times New Roman" w:hAnsi="Times New Roman" w:cs="Times New Roman"/>
                <w:sz w:val="24"/>
                <w:szCs w:val="24"/>
              </w:rPr>
            </w:pPr>
            <w:r w:rsidRPr="00941F45">
              <w:rPr>
                <w:rFonts w:ascii="Times New Roman" w:hAnsi="Times New Roman" w:cs="Times New Roman"/>
                <w:sz w:val="24"/>
                <w:szCs w:val="24"/>
              </w:rPr>
              <w:t>Подготовка решения о предоставлении  Услуги</w:t>
            </w:r>
          </w:p>
        </w:tc>
        <w:tc>
          <w:tcPr>
            <w:tcW w:w="1895" w:type="dxa"/>
            <w:vMerge w:val="restart"/>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rPr>
                <w:rFonts w:ascii="Times New Roman" w:hAnsi="Times New Roman" w:cs="Times New Roman"/>
                <w:sz w:val="24"/>
                <w:szCs w:val="24"/>
              </w:rPr>
            </w:pPr>
          </w:p>
          <w:p w:rsidR="00116D16" w:rsidRPr="00941F45" w:rsidRDefault="00116D16" w:rsidP="00F35552">
            <w:pPr>
              <w:spacing w:after="0" w:line="100" w:lineRule="atLeast"/>
              <w:rPr>
                <w:rFonts w:ascii="Times New Roman" w:hAnsi="Times New Roman" w:cs="Times New Roman"/>
                <w:sz w:val="24"/>
                <w:szCs w:val="24"/>
              </w:rPr>
            </w:pPr>
          </w:p>
          <w:p w:rsidR="00116D16" w:rsidRPr="00941F45" w:rsidRDefault="00116D16" w:rsidP="00F35552">
            <w:pPr>
              <w:spacing w:after="0" w:line="100" w:lineRule="atLeast"/>
              <w:rPr>
                <w:rFonts w:ascii="Times New Roman" w:hAnsi="Times New Roman" w:cs="Times New Roman"/>
                <w:sz w:val="24"/>
                <w:szCs w:val="24"/>
              </w:rPr>
            </w:pPr>
            <w:r w:rsidRPr="00941F45">
              <w:rPr>
                <w:rFonts w:ascii="Times New Roman" w:hAnsi="Times New Roman" w:cs="Times New Roman"/>
                <w:sz w:val="24"/>
                <w:szCs w:val="24"/>
              </w:rPr>
              <w:t>1 рабочий день</w:t>
            </w:r>
          </w:p>
          <w:p w:rsidR="00116D16" w:rsidRPr="00941F45" w:rsidRDefault="00116D16" w:rsidP="00F35552">
            <w:pPr>
              <w:spacing w:after="0" w:line="100" w:lineRule="atLeast"/>
              <w:ind w:firstLine="709"/>
              <w:rPr>
                <w:rFonts w:ascii="Times New Roman" w:hAnsi="Times New Roman" w:cs="Times New Roman"/>
                <w:sz w:val="24"/>
                <w:szCs w:val="24"/>
              </w:rPr>
            </w:pPr>
          </w:p>
          <w:p w:rsidR="00116D16" w:rsidRPr="00941F45" w:rsidRDefault="00116D16" w:rsidP="00F35552">
            <w:pPr>
              <w:spacing w:after="0" w:line="100" w:lineRule="atLeast"/>
              <w:ind w:firstLine="709"/>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jc w:val="center"/>
              <w:rPr>
                <w:rFonts w:ascii="Times New Roman" w:hAnsi="Times New Roman" w:cs="Times New Roman"/>
                <w:sz w:val="24"/>
                <w:szCs w:val="24"/>
              </w:rPr>
            </w:pPr>
            <w:r w:rsidRPr="00941F45">
              <w:rPr>
                <w:rFonts w:ascii="Times New Roman" w:hAnsi="Times New Roman" w:cs="Times New Roman"/>
                <w:sz w:val="24"/>
                <w:szCs w:val="24"/>
              </w:rPr>
              <w:t>15 минут</w:t>
            </w:r>
          </w:p>
        </w:tc>
        <w:tc>
          <w:tcPr>
            <w:tcW w:w="5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 xml:space="preserve">   Специалист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 по форме, указанной в Приложении 15 к Административному регламенту.</w:t>
            </w:r>
          </w:p>
          <w:p w:rsidR="00116D16" w:rsidRPr="00941F45" w:rsidRDefault="00116D16" w:rsidP="00F35552">
            <w:pPr>
              <w:spacing w:after="0" w:line="100" w:lineRule="atLeast"/>
              <w:jc w:val="both"/>
            </w:pPr>
            <w:r w:rsidRPr="00941F45">
              <w:rPr>
                <w:rFonts w:ascii="Times New Roman" w:hAnsi="Times New Roman" w:cs="Times New Roman"/>
                <w:sz w:val="24"/>
                <w:szCs w:val="24"/>
              </w:rPr>
              <w:t xml:space="preserve"> При отсутствии оснований для отказа подготавливает договор об образовании или Приказ о зачислении в Организацию.</w:t>
            </w:r>
          </w:p>
        </w:tc>
      </w:tr>
      <w:tr w:rsidR="00116D16" w:rsidRPr="00941F45" w:rsidTr="00DE3FD1">
        <w:trPr>
          <w:cantSplit/>
        </w:trPr>
        <w:tc>
          <w:tcPr>
            <w:tcW w:w="2936" w:type="dxa"/>
            <w:vMerge/>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ind w:firstLine="709"/>
              <w:rPr>
                <w:rFonts w:ascii="Times New Roman" w:hAnsi="Times New Roman" w:cs="Times New Roman"/>
                <w:sz w:val="24"/>
                <w:szCs w:val="24"/>
              </w:rPr>
            </w:pPr>
          </w:p>
        </w:tc>
        <w:tc>
          <w:tcPr>
            <w:tcW w:w="2936"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rPr>
                <w:rFonts w:ascii="Times New Roman" w:hAnsi="Times New Roman" w:cs="Times New Roman"/>
                <w:sz w:val="24"/>
                <w:szCs w:val="24"/>
              </w:rPr>
            </w:pPr>
            <w:r w:rsidRPr="00941F45">
              <w:rPr>
                <w:rFonts w:ascii="Times New Roman" w:hAnsi="Times New Roman" w:cs="Times New Roman"/>
                <w:sz w:val="24"/>
                <w:szCs w:val="24"/>
              </w:rPr>
              <w:t xml:space="preserve">Подписание решения </w:t>
            </w:r>
          </w:p>
        </w:tc>
        <w:tc>
          <w:tcPr>
            <w:tcW w:w="1895" w:type="dxa"/>
            <w:vMerge/>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ind w:firstLine="709"/>
              <w:jc w:val="center"/>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5 минут</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116D16" w:rsidRPr="00941F45" w:rsidRDefault="00116D16" w:rsidP="00F35552">
            <w:pPr>
              <w:spacing w:after="0" w:line="100" w:lineRule="atLeast"/>
              <w:jc w:val="both"/>
            </w:pPr>
            <w:r w:rsidRPr="00941F45">
              <w:rPr>
                <w:rFonts w:ascii="Times New Roman" w:hAnsi="Times New Roman" w:cs="Times New Roman"/>
                <w:sz w:val="24"/>
                <w:szCs w:val="24"/>
              </w:rPr>
              <w:t xml:space="preserve">  Договор об образовании, Приказ о приеме (зачислении) либо решение об отказе в предоставлении Услуги подписывается уполномоченным должностным лицом Организации. Независимо от принятого решения осуществляется переход к административной процедуре «Направление (выдача) результата».</w:t>
            </w:r>
          </w:p>
        </w:tc>
      </w:tr>
    </w:tbl>
    <w:p w:rsidR="00116D16" w:rsidRPr="00941F45" w:rsidRDefault="00116D16" w:rsidP="00F35552">
      <w:pPr>
        <w:keepNext/>
        <w:spacing w:after="0" w:line="100" w:lineRule="atLeast"/>
        <w:ind w:firstLine="709"/>
        <w:jc w:val="center"/>
        <w:rPr>
          <w:rFonts w:ascii="Times New Roman" w:hAnsi="Times New Roman" w:cs="Times New Roman"/>
          <w:bCs/>
          <w:iCs/>
          <w:sz w:val="24"/>
          <w:szCs w:val="24"/>
        </w:rPr>
      </w:pPr>
    </w:p>
    <w:p w:rsidR="00116D16" w:rsidRPr="00941F45" w:rsidRDefault="00116D16" w:rsidP="00F35552">
      <w:pPr>
        <w:spacing w:after="0" w:line="100" w:lineRule="atLeast"/>
        <w:ind w:firstLine="709"/>
        <w:jc w:val="center"/>
        <w:rPr>
          <w:rFonts w:ascii="Times New Roman" w:hAnsi="Times New Roman" w:cs="Times New Roman"/>
          <w:bCs/>
          <w:iCs/>
          <w:sz w:val="24"/>
          <w:szCs w:val="24"/>
        </w:rPr>
      </w:pPr>
      <w:r w:rsidRPr="00941F45">
        <w:rPr>
          <w:rFonts w:ascii="Times New Roman" w:hAnsi="Times New Roman" w:cs="Times New Roman"/>
          <w:bCs/>
          <w:iCs/>
          <w:sz w:val="24"/>
          <w:szCs w:val="24"/>
        </w:rPr>
        <w:t>4. Направление (выдача) результата.</w:t>
      </w:r>
    </w:p>
    <w:p w:rsidR="00116D16" w:rsidRPr="00941F45" w:rsidRDefault="00116D16" w:rsidP="00F35552">
      <w:pPr>
        <w:spacing w:after="0" w:line="100" w:lineRule="atLeast"/>
        <w:ind w:firstLine="709"/>
        <w:jc w:val="center"/>
        <w:rPr>
          <w:rFonts w:ascii="Times New Roman" w:hAnsi="Times New Roman" w:cs="Times New Roman"/>
          <w:bCs/>
          <w:iCs/>
          <w:sz w:val="24"/>
          <w:szCs w:val="24"/>
        </w:rPr>
      </w:pPr>
    </w:p>
    <w:tbl>
      <w:tblPr>
        <w:tblW w:w="0" w:type="auto"/>
        <w:tblInd w:w="-163" w:type="dxa"/>
        <w:tblLayout w:type="fixed"/>
        <w:tblCellMar>
          <w:left w:w="0" w:type="dxa"/>
          <w:right w:w="0" w:type="dxa"/>
        </w:tblCellMar>
        <w:tblLook w:val="0000" w:firstRow="0" w:lastRow="0" w:firstColumn="0" w:lastColumn="0" w:noHBand="0" w:noVBand="0"/>
      </w:tblPr>
      <w:tblGrid>
        <w:gridCol w:w="2305"/>
        <w:gridCol w:w="3094"/>
        <w:gridCol w:w="2145"/>
        <w:gridCol w:w="1868"/>
        <w:gridCol w:w="5444"/>
        <w:gridCol w:w="399"/>
      </w:tblGrid>
      <w:tr w:rsidR="00116D16" w:rsidRPr="00941F45" w:rsidTr="00DE3FD1">
        <w:trPr>
          <w:tblHeader/>
        </w:trPr>
        <w:tc>
          <w:tcPr>
            <w:tcW w:w="2305" w:type="dxa"/>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ind w:firstLine="709"/>
              <w:rPr>
                <w:rFonts w:ascii="Times New Roman" w:hAnsi="Times New Roman" w:cs="Times New Roman"/>
                <w:sz w:val="24"/>
                <w:szCs w:val="24"/>
              </w:rPr>
            </w:pPr>
            <w:r w:rsidRPr="00941F45">
              <w:rPr>
                <w:rFonts w:ascii="Times New Roman" w:hAnsi="Times New Roman" w:cs="Times New Roman"/>
                <w:sz w:val="24"/>
                <w:szCs w:val="24"/>
              </w:rPr>
              <w:t>Место выполнения процедуры/используемая ИС</w:t>
            </w:r>
          </w:p>
        </w:tc>
        <w:tc>
          <w:tcPr>
            <w:tcW w:w="3094" w:type="dxa"/>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ind w:firstLine="709"/>
              <w:rPr>
                <w:rFonts w:ascii="Times New Roman" w:hAnsi="Times New Roman" w:cs="Times New Roman"/>
                <w:sz w:val="24"/>
                <w:szCs w:val="24"/>
              </w:rPr>
            </w:pPr>
            <w:r w:rsidRPr="00941F45">
              <w:rPr>
                <w:rFonts w:ascii="Times New Roman" w:hAnsi="Times New Roman" w:cs="Times New Roman"/>
                <w:sz w:val="24"/>
                <w:szCs w:val="24"/>
              </w:rPr>
              <w:t>Административные действия</w:t>
            </w:r>
          </w:p>
        </w:tc>
        <w:tc>
          <w:tcPr>
            <w:tcW w:w="2145" w:type="dxa"/>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ind w:firstLine="709"/>
              <w:rPr>
                <w:rFonts w:ascii="Times New Roman" w:hAnsi="Times New Roman" w:cs="Times New Roman"/>
                <w:sz w:val="24"/>
                <w:szCs w:val="24"/>
              </w:rPr>
            </w:pPr>
            <w:r w:rsidRPr="00941F45">
              <w:rPr>
                <w:rFonts w:ascii="Times New Roman" w:hAnsi="Times New Roman" w:cs="Times New Roman"/>
                <w:sz w:val="24"/>
                <w:szCs w:val="24"/>
              </w:rPr>
              <w:t>Средний срок выполнения</w:t>
            </w:r>
          </w:p>
        </w:tc>
        <w:tc>
          <w:tcPr>
            <w:tcW w:w="1868" w:type="dxa"/>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tabs>
                <w:tab w:val="left" w:pos="2182"/>
              </w:tabs>
              <w:spacing w:after="0" w:line="100" w:lineRule="atLeast"/>
              <w:ind w:firstLine="709"/>
              <w:rPr>
                <w:rFonts w:ascii="Times New Roman" w:hAnsi="Times New Roman" w:cs="Times New Roman"/>
                <w:sz w:val="24"/>
                <w:szCs w:val="24"/>
              </w:rPr>
            </w:pPr>
            <w:r w:rsidRPr="00941F45">
              <w:rPr>
                <w:rFonts w:ascii="Times New Roman" w:hAnsi="Times New Roman" w:cs="Times New Roman"/>
                <w:sz w:val="24"/>
                <w:szCs w:val="24"/>
              </w:rPr>
              <w:t>Средняя трудоемкость выполнения</w:t>
            </w:r>
          </w:p>
        </w:tc>
        <w:tc>
          <w:tcPr>
            <w:tcW w:w="5444" w:type="dxa"/>
            <w:tcBorders>
              <w:top w:val="single" w:sz="4" w:space="0" w:color="000000"/>
              <w:left w:val="single" w:sz="4" w:space="0" w:color="000000"/>
              <w:bottom w:val="single" w:sz="4" w:space="0" w:color="000000"/>
            </w:tcBorders>
            <w:shd w:val="clear" w:color="auto" w:fill="FFFFFF"/>
            <w:vAlign w:val="center"/>
          </w:tcPr>
          <w:p w:rsidR="00116D16" w:rsidRPr="00941F45" w:rsidRDefault="00116D16" w:rsidP="00F35552">
            <w:pPr>
              <w:spacing w:after="0" w:line="100" w:lineRule="atLeast"/>
              <w:ind w:firstLine="709"/>
              <w:rPr>
                <w:rFonts w:ascii="Times New Roman" w:hAnsi="Times New Roman" w:cs="Times New Roman"/>
                <w:sz w:val="24"/>
                <w:szCs w:val="24"/>
              </w:rPr>
            </w:pPr>
            <w:r w:rsidRPr="00941F45">
              <w:rPr>
                <w:rFonts w:ascii="Times New Roman" w:hAnsi="Times New Roman" w:cs="Times New Roman"/>
                <w:sz w:val="24"/>
                <w:szCs w:val="24"/>
              </w:rPr>
              <w:t>Содержание действия</w:t>
            </w:r>
          </w:p>
        </w:tc>
        <w:tc>
          <w:tcPr>
            <w:tcW w:w="399" w:type="dxa"/>
            <w:tcBorders>
              <w:left w:val="single" w:sz="4" w:space="0" w:color="000000"/>
            </w:tcBorders>
            <w:shd w:val="clear" w:color="auto" w:fill="FFFFFF"/>
          </w:tcPr>
          <w:p w:rsidR="00116D16" w:rsidRPr="00941F45" w:rsidRDefault="00116D16" w:rsidP="00F35552">
            <w:pPr>
              <w:rPr>
                <w:rFonts w:ascii="Times New Roman" w:hAnsi="Times New Roman" w:cs="Times New Roman"/>
                <w:sz w:val="24"/>
                <w:szCs w:val="24"/>
              </w:rPr>
            </w:pPr>
          </w:p>
        </w:tc>
      </w:tr>
      <w:tr w:rsidR="00116D16" w:rsidRPr="00941F45" w:rsidTr="00DE3FD1">
        <w:trPr>
          <w:trHeight w:val="795"/>
        </w:trPr>
        <w:tc>
          <w:tcPr>
            <w:tcW w:w="2305"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rPr>
                <w:rFonts w:ascii="Times New Roman" w:hAnsi="Times New Roman" w:cs="Times New Roman"/>
                <w:sz w:val="24"/>
                <w:szCs w:val="24"/>
              </w:rPr>
            </w:pPr>
            <w:r w:rsidRPr="00941F45">
              <w:rPr>
                <w:rFonts w:ascii="Times New Roman" w:hAnsi="Times New Roman" w:cs="Times New Roman"/>
                <w:sz w:val="24"/>
                <w:szCs w:val="24"/>
              </w:rPr>
              <w:t>Организация / ЕИСДОП/ РПГУ</w:t>
            </w:r>
          </w:p>
        </w:tc>
        <w:tc>
          <w:tcPr>
            <w:tcW w:w="3094"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rPr>
                <w:rFonts w:ascii="Times New Roman" w:hAnsi="Times New Roman" w:cs="Times New Roman"/>
                <w:sz w:val="24"/>
                <w:szCs w:val="24"/>
              </w:rPr>
            </w:pPr>
            <w:r w:rsidRPr="00941F45">
              <w:rPr>
                <w:rFonts w:ascii="Times New Roman" w:hAnsi="Times New Roman" w:cs="Times New Roman"/>
                <w:sz w:val="24"/>
                <w:szCs w:val="24"/>
              </w:rPr>
              <w:t xml:space="preserve">Выдача (направление) результата предоставления Услуги </w:t>
            </w:r>
          </w:p>
        </w:tc>
        <w:tc>
          <w:tcPr>
            <w:tcW w:w="2145"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rPr>
                <w:rFonts w:ascii="Times New Roman" w:hAnsi="Times New Roman" w:cs="Times New Roman"/>
                <w:sz w:val="24"/>
                <w:szCs w:val="24"/>
              </w:rPr>
            </w:pPr>
            <w:r w:rsidRPr="00941F45">
              <w:rPr>
                <w:rFonts w:ascii="Times New Roman" w:hAnsi="Times New Roman" w:cs="Times New Roman"/>
                <w:sz w:val="24"/>
                <w:szCs w:val="24"/>
              </w:rPr>
              <w:t xml:space="preserve"> 1 рабочий день </w:t>
            </w:r>
          </w:p>
          <w:p w:rsidR="00116D16" w:rsidRPr="00941F45" w:rsidRDefault="00116D16" w:rsidP="00F35552">
            <w:pPr>
              <w:spacing w:after="0" w:line="100" w:lineRule="atLeast"/>
              <w:ind w:firstLine="709"/>
              <w:rPr>
                <w:rFonts w:ascii="Times New Roman" w:hAnsi="Times New Roman" w:cs="Times New Roman"/>
                <w:sz w:val="24"/>
                <w:szCs w:val="24"/>
              </w:rPr>
            </w:pPr>
          </w:p>
        </w:tc>
        <w:tc>
          <w:tcPr>
            <w:tcW w:w="1868"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rPr>
                <w:rFonts w:ascii="Times New Roman" w:hAnsi="Times New Roman" w:cs="Times New Roman"/>
                <w:sz w:val="24"/>
                <w:szCs w:val="24"/>
              </w:rPr>
            </w:pPr>
            <w:r w:rsidRPr="00941F45">
              <w:rPr>
                <w:rFonts w:ascii="Times New Roman" w:hAnsi="Times New Roman" w:cs="Times New Roman"/>
                <w:sz w:val="24"/>
                <w:szCs w:val="24"/>
              </w:rPr>
              <w:t>5 минут</w:t>
            </w:r>
          </w:p>
        </w:tc>
        <w:tc>
          <w:tcPr>
            <w:tcW w:w="5444" w:type="dxa"/>
            <w:tcBorders>
              <w:top w:val="single" w:sz="4" w:space="0" w:color="000000"/>
              <w:left w:val="single" w:sz="4" w:space="0" w:color="000000"/>
              <w:bottom w:val="single" w:sz="4" w:space="0" w:color="000000"/>
            </w:tcBorders>
            <w:shd w:val="clear" w:color="auto" w:fill="FFFFFF"/>
          </w:tcPr>
          <w:p w:rsidR="00116D16" w:rsidRPr="00941F45" w:rsidRDefault="00116D16" w:rsidP="00F35552">
            <w:pPr>
              <w:spacing w:after="0" w:line="100" w:lineRule="atLeast"/>
              <w:jc w:val="both"/>
              <w:rPr>
                <w:rFonts w:ascii="Times New Roman" w:hAnsi="Times New Roman" w:cs="Times New Roman"/>
                <w:sz w:val="24"/>
                <w:szCs w:val="24"/>
              </w:rPr>
            </w:pPr>
            <w:r w:rsidRPr="00941F45">
              <w:rPr>
                <w:rFonts w:ascii="Times New Roman" w:hAnsi="Times New Roman" w:cs="Times New Roman"/>
                <w:sz w:val="24"/>
                <w:szCs w:val="24"/>
              </w:rPr>
              <w:t xml:space="preserve">    Результат предоставления Услуги может быть получен следующими способами:</w:t>
            </w:r>
          </w:p>
          <w:p w:rsidR="00116D16" w:rsidRPr="00941F45" w:rsidRDefault="00116D16" w:rsidP="00F35552">
            <w:pPr>
              <w:spacing w:after="0" w:line="100" w:lineRule="atLeast"/>
              <w:ind w:firstLine="709"/>
              <w:jc w:val="both"/>
              <w:rPr>
                <w:rFonts w:ascii="Times New Roman" w:hAnsi="Times New Roman" w:cs="Times New Roman"/>
                <w:sz w:val="24"/>
                <w:szCs w:val="24"/>
              </w:rPr>
            </w:pPr>
            <w:r w:rsidRPr="00941F45">
              <w:rPr>
                <w:rFonts w:ascii="Times New Roman" w:hAnsi="Times New Roman" w:cs="Times New Roman"/>
                <w:sz w:val="24"/>
                <w:szCs w:val="24"/>
              </w:rPr>
              <w:tab/>
              <w:t xml:space="preserve">через личный кабинет на РПГУ в виде </w:t>
            </w:r>
            <w:r w:rsidRPr="00941F45">
              <w:rPr>
                <w:rFonts w:ascii="Times New Roman" w:hAnsi="Times New Roman" w:cs="Times New Roman"/>
                <w:sz w:val="24"/>
                <w:szCs w:val="24"/>
              </w:rPr>
              <w:lastRenderedPageBreak/>
              <w:t>решения об отказе в предоставлении Услуги, по основанию</w:t>
            </w:r>
            <w:r w:rsidR="00072391" w:rsidRPr="00941F45">
              <w:rPr>
                <w:rFonts w:ascii="Times New Roman" w:hAnsi="Times New Roman" w:cs="Times New Roman"/>
                <w:sz w:val="24"/>
                <w:szCs w:val="24"/>
              </w:rPr>
              <w:t>,</w:t>
            </w:r>
            <w:r w:rsidRPr="00941F45">
              <w:rPr>
                <w:rFonts w:ascii="Times New Roman" w:hAnsi="Times New Roman" w:cs="Times New Roman"/>
                <w:sz w:val="24"/>
                <w:szCs w:val="24"/>
              </w:rPr>
              <w:t xml:space="preserve"> указанному в пункте 6.1.1- 6.1.7 Административного регламента;</w:t>
            </w:r>
          </w:p>
          <w:p w:rsidR="00116D16" w:rsidRPr="00941F45" w:rsidRDefault="00116D16" w:rsidP="00F35552">
            <w:pPr>
              <w:spacing w:after="0" w:line="100" w:lineRule="atLeast"/>
              <w:ind w:firstLine="709"/>
              <w:jc w:val="both"/>
              <w:rPr>
                <w:rFonts w:ascii="Times New Roman" w:hAnsi="Times New Roman" w:cs="Times New Roman"/>
                <w:sz w:val="24"/>
                <w:szCs w:val="24"/>
              </w:rPr>
            </w:pPr>
            <w:r w:rsidRPr="00941F45">
              <w:rPr>
                <w:rFonts w:ascii="Times New Roman" w:hAnsi="Times New Roman" w:cs="Times New Roman"/>
                <w:sz w:val="24"/>
                <w:szCs w:val="24"/>
              </w:rPr>
              <w:tab/>
              <w:t>через личный кабинет на РПГУ в виде выписки из Приказа о зачислении, по основанию, указанному в пункте 6.1.1-6.1.3 Административного регламента;</w:t>
            </w:r>
          </w:p>
          <w:p w:rsidR="00116D16" w:rsidRPr="00941F45" w:rsidRDefault="00116D16" w:rsidP="00F35552">
            <w:pPr>
              <w:spacing w:after="0" w:line="100" w:lineRule="atLeast"/>
              <w:jc w:val="both"/>
              <w:rPr>
                <w:rFonts w:ascii="Times New Roman" w:hAnsi="Times New Roman"/>
                <w:sz w:val="24"/>
              </w:rPr>
            </w:pPr>
            <w:r w:rsidRPr="00941F45">
              <w:rPr>
                <w:rFonts w:ascii="Times New Roman" w:hAnsi="Times New Roman" w:cs="Times New Roman"/>
                <w:sz w:val="24"/>
                <w:szCs w:val="24"/>
              </w:rPr>
              <w:t xml:space="preserve">в Организации в виде Договора об образовании, по основаниям, указанным в пунктах 6.1.4-6.1.7. Административного регламента. </w:t>
            </w:r>
          </w:p>
        </w:tc>
        <w:tc>
          <w:tcPr>
            <w:tcW w:w="399" w:type="dxa"/>
            <w:tcBorders>
              <w:left w:val="single" w:sz="4" w:space="0" w:color="000000"/>
            </w:tcBorders>
            <w:shd w:val="clear" w:color="auto" w:fill="FFFFFF"/>
          </w:tcPr>
          <w:p w:rsidR="00116D16" w:rsidRPr="00941F45" w:rsidRDefault="00116D16" w:rsidP="00F35552">
            <w:pPr>
              <w:rPr>
                <w:rFonts w:ascii="Times New Roman" w:hAnsi="Times New Roman"/>
                <w:sz w:val="24"/>
              </w:rPr>
            </w:pPr>
          </w:p>
        </w:tc>
      </w:tr>
    </w:tbl>
    <w:p w:rsidR="00116D16" w:rsidRPr="008F0358" w:rsidRDefault="00116D16" w:rsidP="00F35552">
      <w:pPr>
        <w:rPr>
          <w:rFonts w:ascii="Times New Roman" w:hAnsi="Times New Roman" w:cs="Times New Roman"/>
          <w:color w:val="FF0000"/>
          <w:sz w:val="24"/>
          <w:szCs w:val="24"/>
        </w:rPr>
      </w:pPr>
    </w:p>
    <w:p w:rsidR="00116D16" w:rsidRPr="008F0358" w:rsidRDefault="00116D16" w:rsidP="00F35552">
      <w:pPr>
        <w:rPr>
          <w:rFonts w:ascii="Times New Roman" w:hAnsi="Times New Roman" w:cs="Times New Roman"/>
          <w:color w:val="FF0000"/>
          <w:sz w:val="24"/>
          <w:szCs w:val="24"/>
        </w:rPr>
      </w:pPr>
    </w:p>
    <w:p w:rsidR="00116D16" w:rsidRPr="008F0358" w:rsidRDefault="00116D16" w:rsidP="00F35552">
      <w:pPr>
        <w:rPr>
          <w:rFonts w:ascii="Times New Roman" w:hAnsi="Times New Roman" w:cs="Times New Roman"/>
          <w:color w:val="FF0000"/>
          <w:sz w:val="24"/>
          <w:szCs w:val="24"/>
        </w:rPr>
      </w:pPr>
    </w:p>
    <w:p w:rsidR="00116D16" w:rsidRPr="008F0358" w:rsidRDefault="00116D16" w:rsidP="00F35552">
      <w:pPr>
        <w:rPr>
          <w:rFonts w:ascii="Times New Roman" w:hAnsi="Times New Roman" w:cs="Times New Roman"/>
          <w:color w:val="FF0000"/>
          <w:sz w:val="24"/>
          <w:szCs w:val="24"/>
        </w:rPr>
      </w:pPr>
    </w:p>
    <w:p w:rsidR="00116D16" w:rsidRPr="008F0358" w:rsidRDefault="00116D16" w:rsidP="00F35552">
      <w:pPr>
        <w:rPr>
          <w:rFonts w:ascii="Times New Roman" w:hAnsi="Times New Roman" w:cs="Times New Roman"/>
          <w:color w:val="FF0000"/>
          <w:sz w:val="24"/>
          <w:szCs w:val="24"/>
        </w:rPr>
      </w:pPr>
    </w:p>
    <w:p w:rsidR="00116D16" w:rsidRPr="008F0358" w:rsidRDefault="00116D16" w:rsidP="00F35552">
      <w:pPr>
        <w:rPr>
          <w:rFonts w:ascii="Times New Roman" w:hAnsi="Times New Roman" w:cs="Times New Roman"/>
          <w:color w:val="FF0000"/>
          <w:sz w:val="24"/>
          <w:szCs w:val="24"/>
        </w:rPr>
        <w:sectPr w:rsidR="00116D16" w:rsidRPr="008F0358" w:rsidSect="00116D16">
          <w:pgSz w:w="16838" w:h="11906" w:orient="landscape"/>
          <w:pgMar w:top="851" w:right="709" w:bottom="1134" w:left="709" w:header="284" w:footer="0" w:gutter="0"/>
          <w:cols w:space="720"/>
          <w:docGrid w:linePitch="360" w:charSpace="-2049"/>
        </w:sectPr>
      </w:pPr>
    </w:p>
    <w:tbl>
      <w:tblPr>
        <w:tblW w:w="10137" w:type="dxa"/>
        <w:tblInd w:w="109" w:type="dxa"/>
        <w:tblLayout w:type="fixed"/>
        <w:tblLook w:val="0000" w:firstRow="0" w:lastRow="0" w:firstColumn="0" w:lastColumn="0" w:noHBand="0" w:noVBand="0"/>
      </w:tblPr>
      <w:tblGrid>
        <w:gridCol w:w="5069"/>
        <w:gridCol w:w="5068"/>
      </w:tblGrid>
      <w:tr w:rsidR="00BC5084" w:rsidRPr="00392B93" w:rsidTr="00D21560">
        <w:tc>
          <w:tcPr>
            <w:tcW w:w="5069" w:type="dxa"/>
            <w:shd w:val="clear" w:color="auto" w:fill="auto"/>
          </w:tcPr>
          <w:p w:rsidR="00BC5084" w:rsidRPr="00392B93" w:rsidRDefault="00BC5084" w:rsidP="00F35552">
            <w:pPr>
              <w:pageBreakBefore/>
              <w:spacing w:after="0" w:line="100" w:lineRule="atLeast"/>
              <w:ind w:firstLine="709"/>
              <w:rPr>
                <w:rFonts w:ascii="Times New Roman" w:hAnsi="Times New Roman" w:cs="Times New Roman"/>
                <w:sz w:val="24"/>
                <w:szCs w:val="24"/>
              </w:rPr>
            </w:pPr>
          </w:p>
        </w:tc>
        <w:tc>
          <w:tcPr>
            <w:tcW w:w="5068" w:type="dxa"/>
            <w:shd w:val="clear" w:color="auto" w:fill="auto"/>
          </w:tcPr>
          <w:p w:rsidR="00BC5084" w:rsidRPr="00392B93" w:rsidRDefault="00BC5084" w:rsidP="00F35552">
            <w:pPr>
              <w:pStyle w:val="4"/>
              <w:numPr>
                <w:ilvl w:val="0"/>
                <w:numId w:val="0"/>
              </w:numPr>
              <w:spacing w:line="100" w:lineRule="atLeast"/>
              <w:jc w:val="left"/>
              <w:rPr>
                <w:szCs w:val="24"/>
              </w:rPr>
            </w:pPr>
            <w:r w:rsidRPr="00392B93">
              <w:rPr>
                <w:b w:val="0"/>
                <w:szCs w:val="24"/>
              </w:rPr>
              <w:t>Приложение 15</w:t>
            </w:r>
          </w:p>
          <w:p w:rsidR="00BC5084" w:rsidRPr="00392B93" w:rsidRDefault="00BC5084" w:rsidP="00F35552">
            <w:pPr>
              <w:pStyle w:val="ConsPlusNormal0"/>
              <w:jc w:val="both"/>
              <w:rPr>
                <w:rFonts w:ascii="Times New Roman" w:hAnsi="Times New Roman" w:cs="Times New Roman"/>
                <w:sz w:val="24"/>
                <w:szCs w:val="24"/>
              </w:rPr>
            </w:pPr>
            <w:r w:rsidRPr="00392B93">
              <w:rPr>
                <w:rFonts w:ascii="Times New Roman" w:hAnsi="Times New Roman" w:cs="Times New Roman"/>
                <w:sz w:val="24"/>
                <w:szCs w:val="24"/>
              </w:rPr>
              <w:t xml:space="preserve">к Административному регламенту  </w:t>
            </w:r>
          </w:p>
          <w:p w:rsidR="00BC5084" w:rsidRPr="00392B93" w:rsidRDefault="00BC5084" w:rsidP="00F35552">
            <w:pPr>
              <w:pStyle w:val="ConsPlusNormal0"/>
              <w:jc w:val="both"/>
            </w:pPr>
            <w:r w:rsidRPr="00392B93">
              <w:rPr>
                <w:rFonts w:ascii="Times New Roman" w:hAnsi="Times New Roman" w:cs="Times New Roman"/>
                <w:sz w:val="24"/>
                <w:szCs w:val="24"/>
              </w:rPr>
              <w:t xml:space="preserve">предоставления муниципальной услуги «Прием в организации дополнительного образования и организации, осуществляющие спортивную подготовку в </w:t>
            </w:r>
            <w:r w:rsidR="00941F45" w:rsidRPr="00392B93">
              <w:rPr>
                <w:rFonts w:ascii="Times New Roman" w:hAnsi="Times New Roman" w:cs="Times New Roman"/>
                <w:sz w:val="24"/>
                <w:szCs w:val="24"/>
              </w:rPr>
              <w:t xml:space="preserve">городском округе Павловский Посад </w:t>
            </w:r>
            <w:r w:rsidRPr="00392B93">
              <w:rPr>
                <w:rFonts w:ascii="Times New Roman" w:hAnsi="Times New Roman" w:cs="Times New Roman"/>
                <w:sz w:val="24"/>
                <w:szCs w:val="24"/>
              </w:rPr>
              <w:t>Московской области»</w:t>
            </w:r>
          </w:p>
        </w:tc>
      </w:tr>
    </w:tbl>
    <w:p w:rsidR="00396723" w:rsidRPr="00392B93" w:rsidRDefault="00396723" w:rsidP="00F35552">
      <w:pPr>
        <w:pStyle w:val="4"/>
        <w:spacing w:line="100" w:lineRule="atLeast"/>
        <w:ind w:left="0" w:firstLine="709"/>
        <w:rPr>
          <w:szCs w:val="24"/>
        </w:rPr>
      </w:pPr>
    </w:p>
    <w:p w:rsidR="00BC5084" w:rsidRPr="00392B93" w:rsidRDefault="00BC5084" w:rsidP="00F35552">
      <w:pPr>
        <w:pStyle w:val="4"/>
        <w:spacing w:line="100" w:lineRule="atLeast"/>
        <w:ind w:left="0" w:firstLine="709"/>
        <w:rPr>
          <w:szCs w:val="24"/>
        </w:rPr>
      </w:pPr>
      <w:r w:rsidRPr="00392B93">
        <w:rPr>
          <w:b w:val="0"/>
        </w:rPr>
        <w:t xml:space="preserve">Форма </w:t>
      </w:r>
    </w:p>
    <w:p w:rsidR="00BC5084" w:rsidRPr="00392B93" w:rsidRDefault="00BC5084" w:rsidP="00F35552">
      <w:pPr>
        <w:spacing w:after="0" w:line="100" w:lineRule="atLeast"/>
        <w:ind w:firstLine="709"/>
        <w:jc w:val="center"/>
        <w:rPr>
          <w:rFonts w:ascii="Times New Roman" w:hAnsi="Times New Roman" w:cs="Times New Roman"/>
          <w:sz w:val="24"/>
          <w:szCs w:val="24"/>
        </w:rPr>
      </w:pPr>
      <w:r w:rsidRPr="00392B93">
        <w:rPr>
          <w:rFonts w:ascii="Times New Roman" w:hAnsi="Times New Roman" w:cs="Times New Roman"/>
          <w:sz w:val="24"/>
          <w:szCs w:val="24"/>
        </w:rPr>
        <w:t>(оформляется на официальном бланке Организации)</w:t>
      </w:r>
    </w:p>
    <w:p w:rsidR="00BC5084" w:rsidRPr="00392B93" w:rsidRDefault="00BC5084" w:rsidP="00F35552">
      <w:pPr>
        <w:spacing w:after="0" w:line="100" w:lineRule="atLeast"/>
        <w:ind w:firstLine="709"/>
        <w:jc w:val="center"/>
        <w:rPr>
          <w:rFonts w:ascii="Times New Roman" w:hAnsi="Times New Roman"/>
          <w:sz w:val="24"/>
        </w:rPr>
      </w:pPr>
      <w:r w:rsidRPr="00392B93">
        <w:rPr>
          <w:rFonts w:ascii="Times New Roman" w:hAnsi="Times New Roman"/>
          <w:sz w:val="24"/>
        </w:rPr>
        <w:t>Решение</w:t>
      </w:r>
    </w:p>
    <w:p w:rsidR="00BC5084" w:rsidRPr="00392B93" w:rsidRDefault="00BC5084" w:rsidP="00F35552">
      <w:pPr>
        <w:spacing w:after="0" w:line="100" w:lineRule="atLeast"/>
        <w:ind w:firstLine="709"/>
        <w:jc w:val="center"/>
        <w:rPr>
          <w:rFonts w:ascii="Times New Roman" w:hAnsi="Times New Roman"/>
          <w:sz w:val="24"/>
        </w:rPr>
      </w:pPr>
      <w:r w:rsidRPr="00392B93">
        <w:rPr>
          <w:rFonts w:ascii="Times New Roman" w:hAnsi="Times New Roman"/>
          <w:sz w:val="24"/>
        </w:rPr>
        <w:t>об отказе в предоставлении услуги</w:t>
      </w:r>
    </w:p>
    <w:p w:rsidR="00BC5084" w:rsidRPr="00392B93" w:rsidRDefault="00BC5084" w:rsidP="00F35552">
      <w:pPr>
        <w:spacing w:after="0" w:line="100" w:lineRule="atLeast"/>
        <w:ind w:firstLine="709"/>
        <w:jc w:val="center"/>
        <w:rPr>
          <w:rFonts w:ascii="Times New Roman" w:hAnsi="Times New Roman"/>
          <w:sz w:val="24"/>
        </w:rPr>
      </w:pPr>
    </w:p>
    <w:p w:rsidR="00BC5084" w:rsidRPr="00392B93" w:rsidRDefault="00BC5084" w:rsidP="00F35552">
      <w:pPr>
        <w:spacing w:after="0" w:line="100" w:lineRule="atLeast"/>
        <w:ind w:firstLine="709"/>
        <w:jc w:val="both"/>
        <w:rPr>
          <w:rFonts w:ascii="Times New Roman" w:hAnsi="Times New Roman" w:cs="Times New Roman"/>
          <w:sz w:val="24"/>
          <w:szCs w:val="24"/>
        </w:rPr>
      </w:pPr>
      <w:r w:rsidRPr="00392B93">
        <w:rPr>
          <w:rFonts w:ascii="Times New Roman" w:hAnsi="Times New Roman" w:cs="Times New Roman"/>
          <w:sz w:val="24"/>
          <w:szCs w:val="24"/>
        </w:rPr>
        <w:t>«___»___________ 20 __ г.</w:t>
      </w:r>
      <w:r w:rsidRPr="00392B93">
        <w:rPr>
          <w:rFonts w:ascii="Times New Roman" w:hAnsi="Times New Roman" w:cs="Times New Roman"/>
          <w:sz w:val="24"/>
          <w:szCs w:val="24"/>
        </w:rPr>
        <w:tab/>
      </w:r>
      <w:r w:rsidRPr="00392B93">
        <w:rPr>
          <w:rFonts w:ascii="Times New Roman" w:hAnsi="Times New Roman" w:cs="Times New Roman"/>
          <w:sz w:val="24"/>
          <w:szCs w:val="24"/>
        </w:rPr>
        <w:tab/>
      </w:r>
      <w:r w:rsidRPr="00392B93">
        <w:rPr>
          <w:rFonts w:ascii="Times New Roman" w:hAnsi="Times New Roman" w:cs="Times New Roman"/>
          <w:sz w:val="24"/>
          <w:szCs w:val="24"/>
        </w:rPr>
        <w:tab/>
      </w:r>
      <w:r w:rsidRPr="00392B93">
        <w:rPr>
          <w:rFonts w:ascii="Times New Roman" w:hAnsi="Times New Roman" w:cs="Times New Roman"/>
          <w:sz w:val="24"/>
          <w:szCs w:val="24"/>
        </w:rPr>
        <w:tab/>
      </w:r>
      <w:r w:rsidRPr="00392B93">
        <w:rPr>
          <w:rFonts w:ascii="Times New Roman" w:hAnsi="Times New Roman" w:cs="Times New Roman"/>
          <w:sz w:val="24"/>
          <w:szCs w:val="24"/>
        </w:rPr>
        <w:tab/>
        <w:t>№____________________</w:t>
      </w:r>
    </w:p>
    <w:p w:rsidR="00BC5084" w:rsidRPr="00392B93" w:rsidRDefault="00BC5084" w:rsidP="00F35552">
      <w:pPr>
        <w:spacing w:after="0" w:line="100" w:lineRule="atLeast"/>
        <w:ind w:firstLine="709"/>
        <w:jc w:val="center"/>
        <w:rPr>
          <w:rFonts w:ascii="Times New Roman" w:hAnsi="Times New Roman" w:cs="Times New Roman"/>
          <w:sz w:val="24"/>
          <w:szCs w:val="24"/>
        </w:rPr>
      </w:pPr>
      <w:r w:rsidRPr="00392B93">
        <w:rPr>
          <w:rFonts w:ascii="Times New Roman" w:hAnsi="Times New Roman" w:cs="Times New Roman"/>
          <w:sz w:val="24"/>
          <w:szCs w:val="24"/>
        </w:rPr>
        <w:t>____________________________________________________________________________        (наименование Организации)</w:t>
      </w:r>
    </w:p>
    <w:p w:rsidR="00BC5084" w:rsidRPr="00392B93" w:rsidRDefault="00BC5084" w:rsidP="00F35552">
      <w:pPr>
        <w:spacing w:after="0" w:line="100" w:lineRule="atLeast"/>
        <w:ind w:firstLine="709"/>
        <w:rPr>
          <w:rFonts w:ascii="Times New Roman" w:hAnsi="Times New Roman" w:cs="Times New Roman"/>
          <w:sz w:val="24"/>
          <w:szCs w:val="24"/>
        </w:rPr>
      </w:pPr>
      <w:r w:rsidRPr="00392B93">
        <w:rPr>
          <w:rFonts w:ascii="Times New Roman" w:hAnsi="Times New Roman" w:cs="Times New Roman"/>
          <w:sz w:val="24"/>
          <w:szCs w:val="24"/>
        </w:rPr>
        <w:t>По итогам рассмотрения заявления №_____________________от __________________ и документов, представленных гр.________________________________________________________________________________</w:t>
      </w:r>
    </w:p>
    <w:p w:rsidR="00BC5084" w:rsidRPr="00392B93" w:rsidRDefault="00BC5084" w:rsidP="00F35552">
      <w:pPr>
        <w:pStyle w:val="215"/>
        <w:spacing w:after="0" w:line="100" w:lineRule="atLeast"/>
        <w:ind w:left="0" w:firstLine="709"/>
        <w:jc w:val="center"/>
        <w:rPr>
          <w:rFonts w:ascii="Times New Roman" w:hAnsi="Times New Roman" w:cs="Times New Roman"/>
          <w:sz w:val="24"/>
          <w:szCs w:val="24"/>
        </w:rPr>
      </w:pPr>
      <w:r w:rsidRPr="00392B93">
        <w:rPr>
          <w:rFonts w:ascii="Times New Roman" w:hAnsi="Times New Roman" w:cs="Times New Roman"/>
          <w:sz w:val="24"/>
          <w:szCs w:val="24"/>
        </w:rPr>
        <w:t>(фамилия, имя, отчество, место жительства)</w:t>
      </w:r>
    </w:p>
    <w:p w:rsidR="00BC5084" w:rsidRPr="00392B93" w:rsidRDefault="00BC5084" w:rsidP="00F35552">
      <w:pPr>
        <w:spacing w:after="0" w:line="100" w:lineRule="atLeast"/>
        <w:ind w:firstLine="709"/>
        <w:rPr>
          <w:rFonts w:ascii="Times New Roman" w:hAnsi="Times New Roman" w:cs="Times New Roman"/>
          <w:bCs/>
          <w:sz w:val="24"/>
          <w:szCs w:val="24"/>
        </w:rPr>
      </w:pPr>
      <w:r w:rsidRPr="00392B93">
        <w:rPr>
          <w:rFonts w:ascii="Times New Roman" w:hAnsi="Times New Roman" w:cs="Times New Roman"/>
          <w:sz w:val="24"/>
          <w:szCs w:val="24"/>
        </w:rPr>
        <w:t xml:space="preserve">принято решение об отказе </w:t>
      </w:r>
      <w:r w:rsidRPr="00392B93">
        <w:rPr>
          <w:rFonts w:ascii="Times New Roman" w:hAnsi="Times New Roman" w:cs="Times New Roman"/>
          <w:bCs/>
          <w:sz w:val="24"/>
          <w:szCs w:val="24"/>
        </w:rPr>
        <w:t xml:space="preserve"> гр.______________________________________________________</w:t>
      </w:r>
    </w:p>
    <w:p w:rsidR="00BC5084" w:rsidRPr="00392B93" w:rsidRDefault="00BC5084" w:rsidP="00F35552">
      <w:pPr>
        <w:spacing w:after="0" w:line="100" w:lineRule="atLeast"/>
        <w:ind w:firstLine="709"/>
        <w:jc w:val="center"/>
        <w:rPr>
          <w:rFonts w:ascii="Times New Roman" w:hAnsi="Times New Roman" w:cs="Times New Roman"/>
          <w:bCs/>
          <w:sz w:val="24"/>
          <w:szCs w:val="24"/>
        </w:rPr>
      </w:pPr>
      <w:r w:rsidRPr="00392B93">
        <w:rPr>
          <w:rFonts w:ascii="Times New Roman" w:hAnsi="Times New Roman" w:cs="Times New Roman"/>
          <w:bCs/>
          <w:sz w:val="24"/>
          <w:szCs w:val="24"/>
        </w:rPr>
        <w:t>(фамилия, инициалы)</w:t>
      </w:r>
    </w:p>
    <w:p w:rsidR="00BC5084" w:rsidRPr="00392B93" w:rsidRDefault="00BC5084" w:rsidP="00F35552">
      <w:pPr>
        <w:spacing w:after="0" w:line="100" w:lineRule="atLeast"/>
        <w:ind w:firstLine="709"/>
        <w:jc w:val="both"/>
        <w:rPr>
          <w:sz w:val="24"/>
          <w:szCs w:val="24"/>
        </w:rPr>
      </w:pPr>
      <w:r w:rsidRPr="00392B93">
        <w:rPr>
          <w:rFonts w:ascii="Times New Roman" w:hAnsi="Times New Roman" w:cs="Times New Roman"/>
          <w:bCs/>
          <w:sz w:val="24"/>
          <w:szCs w:val="24"/>
        </w:rPr>
        <w:t xml:space="preserve">в предоставлении Услуги </w:t>
      </w:r>
      <w:r w:rsidRPr="00392B93">
        <w:rPr>
          <w:rFonts w:ascii="Times New Roman" w:hAnsi="Times New Roman" w:cs="Times New Roman"/>
          <w:sz w:val="24"/>
          <w:szCs w:val="24"/>
        </w:rPr>
        <w:t xml:space="preserve">«Прием в организации дополнительного образования и организации, осуществляющие спортивную подготовку в Московской области» по </w:t>
      </w:r>
      <w:r w:rsidRPr="00392B93">
        <w:rPr>
          <w:rFonts w:ascii="Times New Roman" w:hAnsi="Times New Roman" w:cs="Times New Roman"/>
          <w:bCs/>
          <w:sz w:val="24"/>
          <w:szCs w:val="24"/>
        </w:rPr>
        <w:t>причинам</w:t>
      </w:r>
      <w:r w:rsidRPr="00392B93">
        <w:rPr>
          <w:rFonts w:ascii="Times New Roman" w:hAnsi="Times New Roman"/>
          <w:sz w:val="24"/>
        </w:rPr>
        <w:t>:</w:t>
      </w:r>
    </w:p>
    <w:p w:rsidR="00BC5084" w:rsidRPr="00392B93" w:rsidRDefault="00BC5084" w:rsidP="00F35552">
      <w:pPr>
        <w:pStyle w:val="1110"/>
        <w:tabs>
          <w:tab w:val="left" w:pos="1418"/>
        </w:tabs>
        <w:spacing w:line="100" w:lineRule="atLeast"/>
        <w:ind w:left="2210"/>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69"/>
        <w:gridCol w:w="2327"/>
        <w:gridCol w:w="4846"/>
        <w:gridCol w:w="2032"/>
      </w:tblGrid>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center"/>
              <w:rPr>
                <w:rFonts w:ascii="Times New Roman" w:hAnsi="Times New Roman" w:cs="Times New Roman"/>
                <w:sz w:val="24"/>
                <w:szCs w:val="24"/>
              </w:rPr>
            </w:pPr>
            <w:r w:rsidRPr="00392B93">
              <w:rPr>
                <w:rFonts w:ascii="Times New Roman" w:hAnsi="Times New Roman" w:cs="Times New Roman"/>
                <w:sz w:val="24"/>
                <w:szCs w:val="24"/>
              </w:rPr>
              <w:t>№п/п</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center"/>
              <w:rPr>
                <w:rFonts w:ascii="Times New Roman" w:hAnsi="Times New Roman" w:cs="Times New Roman"/>
                <w:sz w:val="24"/>
                <w:szCs w:val="24"/>
              </w:rPr>
            </w:pPr>
            <w:r w:rsidRPr="00392B93">
              <w:rPr>
                <w:rFonts w:ascii="Times New Roman" w:hAnsi="Times New Roman" w:cs="Times New Roman"/>
                <w:sz w:val="24"/>
                <w:szCs w:val="24"/>
              </w:rPr>
              <w:t>Пункт из Административного регламента</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center"/>
              <w:rPr>
                <w:rFonts w:ascii="Times New Roman" w:hAnsi="Times New Roman" w:cs="Times New Roman"/>
                <w:bCs/>
                <w:sz w:val="24"/>
                <w:szCs w:val="24"/>
              </w:rPr>
            </w:pPr>
            <w:r w:rsidRPr="00392B93">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center"/>
            </w:pPr>
            <w:r w:rsidRPr="00392B93">
              <w:rPr>
                <w:rFonts w:ascii="Times New Roman" w:hAnsi="Times New Roman" w:cs="Times New Roman"/>
                <w:bCs/>
                <w:sz w:val="24"/>
                <w:szCs w:val="24"/>
              </w:rPr>
              <w:t>Разъяснения о причинах отказа  в предоставлении услуги</w:t>
            </w: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1</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2</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pPr>
            <w:r w:rsidRPr="00392B93">
              <w:rPr>
                <w:sz w:val="24"/>
                <w:szCs w:val="24"/>
              </w:rPr>
              <w:t>4</w:t>
            </w: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1.</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13.1.1</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rPr>
                <w:sz w:val="24"/>
                <w:szCs w:val="24"/>
              </w:rPr>
            </w:pPr>
            <w:r w:rsidRPr="00392B93">
              <w:rPr>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2.</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13.1.2</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rPr>
                <w:sz w:val="24"/>
                <w:szCs w:val="24"/>
              </w:rPr>
            </w:pPr>
            <w:r w:rsidRPr="00392B93">
              <w:rPr>
                <w:sz w:val="24"/>
                <w:szCs w:val="24"/>
              </w:rPr>
              <w:t>Отсутствие свободных мест в Организации.</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3.</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13.1.3</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10"/>
              <w:tabs>
                <w:tab w:val="left" w:pos="567"/>
              </w:tabs>
              <w:spacing w:line="100" w:lineRule="atLeast"/>
              <w:rPr>
                <w:sz w:val="24"/>
                <w:szCs w:val="24"/>
              </w:rPr>
            </w:pPr>
            <w:r w:rsidRPr="00392B93">
              <w:rPr>
                <w:sz w:val="24"/>
                <w:szCs w:val="24"/>
              </w:rPr>
              <w:t>Несоответствие возрастной категории для приема в группу, установленную локальными нормативными актами Организации.</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4.</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13.1.4</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rPr>
                <w:sz w:val="24"/>
                <w:szCs w:val="24"/>
              </w:rPr>
            </w:pPr>
            <w:r w:rsidRPr="00392B93">
              <w:rPr>
                <w:sz w:val="24"/>
                <w:szCs w:val="24"/>
              </w:rPr>
              <w:t>Заявление подано лицом, не имеющим полномочий представлять интересы Заявителя, в соответствии с пунктом 2.2 Административного регламента.</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5.</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13.1.5</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10"/>
              <w:tabs>
                <w:tab w:val="left" w:pos="567"/>
              </w:tabs>
              <w:spacing w:line="100" w:lineRule="atLeast"/>
              <w:rPr>
                <w:sz w:val="24"/>
                <w:szCs w:val="24"/>
              </w:rPr>
            </w:pPr>
            <w:r w:rsidRPr="00392B93">
              <w:rPr>
                <w:sz w:val="24"/>
                <w:szCs w:val="24"/>
              </w:rPr>
              <w:t xml:space="preserve">Неявка в Организацию в течение 3 рабочих дней после получения уведомления о необходимости личного посещения для заключения Договора по основаниям, указанным в пунктах 6.1.4-6.1.7. настоящего Административного регламента, в случае отсутствия необходимости проведения (приемных) испытаний в Организации.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lastRenderedPageBreak/>
              <w:t>6.</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13.1.6</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rPr>
                <w:sz w:val="24"/>
                <w:szCs w:val="24"/>
              </w:rPr>
            </w:pPr>
            <w:r w:rsidRPr="00392B93">
              <w:rPr>
                <w:sz w:val="24"/>
                <w:szCs w:val="24"/>
              </w:rPr>
              <w:t xml:space="preserve">Непредставление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основаниям, указанным в подпунктах 6.1.4-6.1.7 Административного регламента, в случае отсутствия  необходимости проведения (приемных) испытаний в Организации.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7.</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13.1.7</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10"/>
              <w:tabs>
                <w:tab w:val="left" w:pos="567"/>
              </w:tabs>
              <w:spacing w:line="100" w:lineRule="atLeast"/>
              <w:rPr>
                <w:sz w:val="24"/>
                <w:szCs w:val="24"/>
              </w:rPr>
            </w:pPr>
            <w:r w:rsidRPr="00392B93">
              <w:rPr>
                <w:sz w:val="24"/>
                <w:szCs w:val="24"/>
              </w:rPr>
              <w:t>Доступный остаток обеспечения сертификата дополнительного образования в текущем году недостаточен для прохождения дополнительной общеразвивающей программы (части дополнительной общеразвивающей программы) либо сертификат дополнительного образования невозможно использовать для обучения по выбранной программе, в случае обращения за предоставлением Услуги по основаниям, установленным пунктами 6.1.6., 6.1.7 настоящего Административного регламента.</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8.</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13.1.8</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rPr>
                <w:sz w:val="24"/>
                <w:szCs w:val="24"/>
              </w:rPr>
            </w:pPr>
            <w:r w:rsidRPr="00392B93">
              <w:rPr>
                <w:sz w:val="24"/>
                <w:szCs w:val="24"/>
              </w:rPr>
              <w:t>Неявка на прохождение вступительных (приемных) испытаний в Организацию по основаниям</w:t>
            </w:r>
            <w:r w:rsidR="00072391" w:rsidRPr="00392B93">
              <w:rPr>
                <w:sz w:val="24"/>
                <w:szCs w:val="24"/>
              </w:rPr>
              <w:t>,</w:t>
            </w:r>
            <w:r w:rsidRPr="00392B93">
              <w:rPr>
                <w:sz w:val="24"/>
                <w:szCs w:val="24"/>
              </w:rPr>
              <w:t xml:space="preserve"> указанным в подпункте 6.1. Административного регламента.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9.</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13.1.9</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rPr>
                <w:sz w:val="24"/>
                <w:szCs w:val="24"/>
              </w:rPr>
            </w:pPr>
            <w:r w:rsidRPr="00392B93">
              <w:rPr>
                <w:sz w:val="24"/>
                <w:szCs w:val="24"/>
              </w:rPr>
              <w:t>Непредставление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подпункте 6.1. Административного регламента.</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10.</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rStyle w:val="113"/>
                <w:sz w:val="24"/>
                <w:szCs w:val="24"/>
              </w:rPr>
            </w:pPr>
            <w:r w:rsidRPr="00392B93">
              <w:rPr>
                <w:sz w:val="24"/>
                <w:szCs w:val="24"/>
              </w:rPr>
              <w:t>13.1.10</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rPr>
                <w:sz w:val="24"/>
                <w:szCs w:val="24"/>
              </w:rPr>
            </w:pPr>
            <w:r w:rsidRPr="00392B93">
              <w:rPr>
                <w:rStyle w:val="113"/>
                <w:sz w:val="24"/>
                <w:szCs w:val="24"/>
              </w:rPr>
              <w:t xml:space="preserve">Несоответствие оригиналов документов сведениям, указанным в электронной форме Заявления на РПГУ.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11.</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rStyle w:val="113"/>
                <w:sz w:val="24"/>
                <w:szCs w:val="24"/>
              </w:rPr>
            </w:pPr>
            <w:r w:rsidRPr="00392B93">
              <w:rPr>
                <w:sz w:val="24"/>
                <w:szCs w:val="24"/>
              </w:rPr>
              <w:t>13.1.11</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rPr>
                <w:sz w:val="24"/>
                <w:szCs w:val="24"/>
              </w:rPr>
            </w:pPr>
            <w:r w:rsidRPr="00392B93">
              <w:rPr>
                <w:rStyle w:val="113"/>
                <w:sz w:val="24"/>
                <w:szCs w:val="24"/>
              </w:rPr>
              <w:t>Отрицательные результаты вступительных (приемных) испытаний.</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r w:rsidR="00BC5084" w:rsidRPr="00392B93" w:rsidTr="00DE3FD1">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ind w:left="360"/>
              <w:jc w:val="center"/>
              <w:rPr>
                <w:sz w:val="24"/>
                <w:szCs w:val="24"/>
              </w:rPr>
            </w:pPr>
            <w:r w:rsidRPr="00392B93">
              <w:rPr>
                <w:sz w:val="24"/>
                <w:szCs w:val="24"/>
              </w:rPr>
              <w:t>12.</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jc w:val="center"/>
              <w:rPr>
                <w:sz w:val="24"/>
                <w:szCs w:val="24"/>
              </w:rPr>
            </w:pPr>
            <w:r w:rsidRPr="00392B93">
              <w:rPr>
                <w:sz w:val="24"/>
                <w:szCs w:val="24"/>
              </w:rPr>
              <w:t>13.2</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116"/>
              <w:tabs>
                <w:tab w:val="left" w:pos="567"/>
              </w:tabs>
              <w:spacing w:line="100" w:lineRule="atLeast"/>
              <w:rPr>
                <w:sz w:val="24"/>
                <w:szCs w:val="24"/>
              </w:rPr>
            </w:pPr>
            <w:r w:rsidRPr="00392B93">
              <w:rPr>
                <w:sz w:val="24"/>
                <w:szCs w:val="24"/>
              </w:rPr>
              <w:t>Отзыв заявления на предоставление Услуги по инициативе заявителя.</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BC5084" w:rsidRPr="00392B93" w:rsidRDefault="00BC5084" w:rsidP="00F35552">
            <w:pPr>
              <w:pStyle w:val="afffc"/>
              <w:jc w:val="both"/>
              <w:rPr>
                <w:rFonts w:ascii="Times New Roman" w:hAnsi="Times New Roman" w:cs="Times New Roman"/>
                <w:sz w:val="24"/>
                <w:szCs w:val="24"/>
              </w:rPr>
            </w:pPr>
          </w:p>
        </w:tc>
      </w:tr>
    </w:tbl>
    <w:p w:rsidR="00BC5084" w:rsidRPr="00392B93" w:rsidRDefault="00BC5084" w:rsidP="00F35552">
      <w:pPr>
        <w:pStyle w:val="116"/>
        <w:tabs>
          <w:tab w:val="left" w:pos="567"/>
        </w:tabs>
        <w:spacing w:line="100" w:lineRule="atLeast"/>
        <w:ind w:left="1287"/>
        <w:rPr>
          <w:sz w:val="24"/>
        </w:rPr>
      </w:pPr>
    </w:p>
    <w:p w:rsidR="00BC5084" w:rsidRPr="00392B93" w:rsidRDefault="00BC5084" w:rsidP="00F35552">
      <w:pPr>
        <w:pStyle w:val="1110"/>
        <w:spacing w:line="100" w:lineRule="atLeast"/>
        <w:ind w:firstLine="709"/>
        <w:rPr>
          <w:sz w:val="24"/>
          <w:szCs w:val="24"/>
        </w:rPr>
      </w:pPr>
      <w:r w:rsidRPr="00392B93">
        <w:rPr>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BC5084" w:rsidRPr="00392B93" w:rsidRDefault="00BC5084" w:rsidP="00F35552">
      <w:pPr>
        <w:spacing w:after="0" w:line="100" w:lineRule="atLeast"/>
        <w:ind w:firstLine="709"/>
        <w:jc w:val="both"/>
        <w:rPr>
          <w:rFonts w:ascii="Times New Roman" w:hAnsi="Times New Roman" w:cs="Times New Roman"/>
          <w:sz w:val="24"/>
          <w:szCs w:val="24"/>
        </w:rPr>
      </w:pPr>
      <w:r w:rsidRPr="00392B93">
        <w:rPr>
          <w:rFonts w:ascii="Times New Roman" w:hAnsi="Times New Roman" w:cs="Times New Roman"/>
          <w:sz w:val="24"/>
          <w:szCs w:val="24"/>
        </w:rPr>
        <w:t>Данное решение</w:t>
      </w:r>
      <w:r w:rsidR="00BB6228">
        <w:rPr>
          <w:rFonts w:ascii="Times New Roman" w:hAnsi="Times New Roman" w:cs="Times New Roman"/>
          <w:sz w:val="24"/>
          <w:szCs w:val="24"/>
        </w:rPr>
        <w:t xml:space="preserve"> </w:t>
      </w:r>
      <w:r w:rsidRPr="00392B93">
        <w:rPr>
          <w:rFonts w:ascii="Times New Roman" w:hAnsi="Times New Roman" w:cs="Times New Roman"/>
          <w:sz w:val="24"/>
          <w:szCs w:val="24"/>
        </w:rPr>
        <w:t>может быть обжаловано в Организации или в судебном порядке.</w:t>
      </w:r>
    </w:p>
    <w:p w:rsidR="00BC5084" w:rsidRPr="00392B93" w:rsidRDefault="00BC5084" w:rsidP="00F35552">
      <w:pPr>
        <w:spacing w:after="0" w:line="100" w:lineRule="atLeast"/>
        <w:ind w:firstLine="709"/>
        <w:rPr>
          <w:rFonts w:ascii="Times New Roman" w:hAnsi="Times New Roman" w:cs="Times New Roman"/>
          <w:sz w:val="24"/>
          <w:szCs w:val="24"/>
        </w:rPr>
      </w:pPr>
      <w:r w:rsidRPr="00392B93">
        <w:rPr>
          <w:rFonts w:ascii="Times New Roman" w:hAnsi="Times New Roman" w:cs="Times New Roman"/>
          <w:sz w:val="24"/>
          <w:szCs w:val="24"/>
        </w:rPr>
        <w:t>Уполномоченное должностное лицо ____________________________________________</w:t>
      </w:r>
      <w:r w:rsidRPr="00392B93">
        <w:rPr>
          <w:rFonts w:ascii="Times New Roman" w:hAnsi="Times New Roman" w:cs="Times New Roman"/>
          <w:sz w:val="24"/>
          <w:szCs w:val="24"/>
        </w:rPr>
        <w:br/>
        <w:t xml:space="preserve">   (подпись, фамилия, инициалы)        </w:t>
      </w:r>
    </w:p>
    <w:p w:rsidR="00BC5084" w:rsidRPr="00392B93" w:rsidRDefault="00BC5084" w:rsidP="00F35552">
      <w:pPr>
        <w:spacing w:after="0" w:line="100" w:lineRule="atLeast"/>
        <w:ind w:firstLine="709"/>
        <w:rPr>
          <w:rFonts w:ascii="Times New Roman" w:hAnsi="Times New Roman" w:cs="Times New Roman"/>
          <w:sz w:val="24"/>
          <w:szCs w:val="24"/>
        </w:rPr>
      </w:pPr>
      <w:r w:rsidRPr="00392B93">
        <w:rPr>
          <w:rFonts w:ascii="Times New Roman" w:hAnsi="Times New Roman" w:cs="Times New Roman"/>
          <w:sz w:val="24"/>
          <w:szCs w:val="24"/>
        </w:rPr>
        <w:t xml:space="preserve">  «_____»_______________________ 20     г. </w:t>
      </w:r>
    </w:p>
    <w:p w:rsidR="00BC5084" w:rsidRPr="00392B93" w:rsidRDefault="00BC5084" w:rsidP="00F35552">
      <w:pPr>
        <w:rPr>
          <w:rFonts w:ascii="Times New Roman" w:hAnsi="Times New Roman" w:cs="Times New Roman"/>
          <w:sz w:val="24"/>
          <w:szCs w:val="24"/>
        </w:rPr>
      </w:pPr>
    </w:p>
    <w:p w:rsidR="00116D16" w:rsidRPr="00392B93" w:rsidRDefault="00116D16" w:rsidP="00F35552">
      <w:pPr>
        <w:rPr>
          <w:rFonts w:ascii="Times New Roman" w:hAnsi="Times New Roman" w:cs="Times New Roman"/>
          <w:sz w:val="24"/>
          <w:szCs w:val="24"/>
        </w:rPr>
      </w:pPr>
    </w:p>
    <w:p w:rsidR="00116D16" w:rsidRPr="00392B93" w:rsidRDefault="00116D16" w:rsidP="00F35552">
      <w:pPr>
        <w:rPr>
          <w:rFonts w:ascii="Times New Roman" w:hAnsi="Times New Roman" w:cs="Times New Roman"/>
          <w:sz w:val="24"/>
          <w:szCs w:val="24"/>
        </w:rPr>
      </w:pPr>
    </w:p>
    <w:tbl>
      <w:tblPr>
        <w:tblW w:w="10216" w:type="dxa"/>
        <w:tblLayout w:type="fixed"/>
        <w:tblLook w:val="0000" w:firstRow="0" w:lastRow="0" w:firstColumn="0" w:lastColumn="0" w:noHBand="0" w:noVBand="0"/>
      </w:tblPr>
      <w:tblGrid>
        <w:gridCol w:w="5232"/>
        <w:gridCol w:w="4984"/>
      </w:tblGrid>
      <w:tr w:rsidR="00BC5084" w:rsidRPr="00BB6228" w:rsidTr="004F12F9">
        <w:trPr>
          <w:trHeight w:val="1410"/>
        </w:trPr>
        <w:tc>
          <w:tcPr>
            <w:tcW w:w="5232" w:type="dxa"/>
            <w:shd w:val="clear" w:color="auto" w:fill="FFFFFF"/>
          </w:tcPr>
          <w:p w:rsidR="00BC5084" w:rsidRPr="00BB6228" w:rsidRDefault="00BC5084" w:rsidP="00F35552">
            <w:pPr>
              <w:pStyle w:val="4"/>
              <w:numPr>
                <w:ilvl w:val="0"/>
                <w:numId w:val="0"/>
              </w:numPr>
              <w:spacing w:line="100" w:lineRule="atLeast"/>
              <w:ind w:firstLine="709"/>
              <w:jc w:val="left"/>
              <w:rPr>
                <w:szCs w:val="24"/>
              </w:rPr>
            </w:pPr>
          </w:p>
        </w:tc>
        <w:tc>
          <w:tcPr>
            <w:tcW w:w="4984" w:type="dxa"/>
            <w:shd w:val="clear" w:color="auto" w:fill="FFFFFF"/>
          </w:tcPr>
          <w:p w:rsidR="00BC5084" w:rsidRPr="00BB6228" w:rsidRDefault="00BC5084" w:rsidP="00F35552">
            <w:pPr>
              <w:pStyle w:val="4"/>
              <w:numPr>
                <w:ilvl w:val="0"/>
                <w:numId w:val="0"/>
              </w:numPr>
              <w:spacing w:line="100" w:lineRule="atLeast"/>
              <w:jc w:val="left"/>
              <w:rPr>
                <w:szCs w:val="24"/>
              </w:rPr>
            </w:pPr>
            <w:r w:rsidRPr="00BB6228">
              <w:rPr>
                <w:b w:val="0"/>
                <w:szCs w:val="24"/>
              </w:rPr>
              <w:t>Приложение 16</w:t>
            </w:r>
          </w:p>
          <w:p w:rsidR="00BC5084" w:rsidRPr="00BB6228" w:rsidRDefault="00BC5084" w:rsidP="00F35552">
            <w:pPr>
              <w:pStyle w:val="ConsPlusNormal0"/>
              <w:jc w:val="both"/>
              <w:rPr>
                <w:rFonts w:ascii="Times New Roman" w:hAnsi="Times New Roman" w:cs="Times New Roman"/>
                <w:sz w:val="24"/>
                <w:szCs w:val="24"/>
              </w:rPr>
            </w:pPr>
            <w:r w:rsidRPr="00BB6228">
              <w:rPr>
                <w:rFonts w:ascii="Times New Roman" w:hAnsi="Times New Roman" w:cs="Times New Roman"/>
                <w:sz w:val="24"/>
                <w:szCs w:val="24"/>
              </w:rPr>
              <w:t xml:space="preserve">к Административному регламенту  </w:t>
            </w:r>
          </w:p>
          <w:p w:rsidR="00BC5084" w:rsidRPr="00BB6228" w:rsidRDefault="00BC5084" w:rsidP="00F35552">
            <w:pPr>
              <w:pStyle w:val="ConsPlusNormal0"/>
              <w:jc w:val="both"/>
            </w:pPr>
            <w:r w:rsidRPr="00BB6228">
              <w:rPr>
                <w:rFonts w:ascii="Times New Roman" w:hAnsi="Times New Roman" w:cs="Times New Roman"/>
                <w:sz w:val="24"/>
                <w:szCs w:val="24"/>
              </w:rPr>
              <w:t xml:space="preserve">предоставления муниципальной услуги «Прием в организации дополнительного образования и организации, осуществляющие спортивную подготовку в </w:t>
            </w:r>
            <w:r w:rsidR="00392B93" w:rsidRPr="00BB6228">
              <w:rPr>
                <w:rFonts w:ascii="Times New Roman" w:hAnsi="Times New Roman" w:cs="Times New Roman"/>
                <w:sz w:val="24"/>
                <w:szCs w:val="24"/>
              </w:rPr>
              <w:t xml:space="preserve">городском округе Павловский Посад </w:t>
            </w:r>
            <w:r w:rsidRPr="00BB6228">
              <w:rPr>
                <w:rFonts w:ascii="Times New Roman" w:hAnsi="Times New Roman" w:cs="Times New Roman"/>
                <w:sz w:val="24"/>
                <w:szCs w:val="24"/>
              </w:rPr>
              <w:t>Московской области»</w:t>
            </w:r>
          </w:p>
        </w:tc>
      </w:tr>
    </w:tbl>
    <w:p w:rsidR="00BC5084" w:rsidRPr="00BB6228" w:rsidRDefault="00BC5084" w:rsidP="00F35552">
      <w:pPr>
        <w:spacing w:after="0" w:line="100" w:lineRule="atLeast"/>
        <w:ind w:firstLine="709"/>
        <w:jc w:val="center"/>
        <w:rPr>
          <w:rFonts w:ascii="Times New Roman" w:hAnsi="Times New Roman" w:cs="Times New Roman"/>
          <w:sz w:val="24"/>
          <w:szCs w:val="24"/>
        </w:rPr>
      </w:pPr>
    </w:p>
    <w:p w:rsidR="005D1BE9" w:rsidRPr="00BB6228" w:rsidRDefault="005D1BE9" w:rsidP="00F35552">
      <w:pPr>
        <w:spacing w:after="0" w:line="240" w:lineRule="auto"/>
        <w:ind w:firstLine="709"/>
        <w:jc w:val="center"/>
        <w:rPr>
          <w:rFonts w:ascii="Times New Roman" w:hAnsi="Times New Roman"/>
          <w:sz w:val="24"/>
        </w:rPr>
      </w:pPr>
      <w:r w:rsidRPr="00BB6228">
        <w:rPr>
          <w:rFonts w:ascii="Times New Roman" w:hAnsi="Times New Roman" w:cs="Times New Roman"/>
          <w:sz w:val="24"/>
          <w:szCs w:val="24"/>
        </w:rPr>
        <w:t xml:space="preserve">Блок-схема предоставления Услуги через РПГУ </w:t>
      </w:r>
    </w:p>
    <w:p w:rsidR="005D1BE9" w:rsidRPr="00BB6228" w:rsidRDefault="005D1BE9" w:rsidP="00F35552">
      <w:pPr>
        <w:spacing w:after="0" w:line="240" w:lineRule="auto"/>
        <w:ind w:firstLine="709"/>
        <w:jc w:val="center"/>
        <w:rPr>
          <w:rFonts w:ascii="Times New Roman" w:hAnsi="Times New Roman"/>
          <w:sz w:val="24"/>
        </w:rPr>
      </w:pPr>
      <w:r w:rsidRPr="00BB6228">
        <w:rPr>
          <w:rFonts w:ascii="Times New Roman" w:hAnsi="Times New Roman" w:cs="Times New Roman"/>
          <w:sz w:val="24"/>
          <w:szCs w:val="24"/>
        </w:rPr>
        <w:t>(без прохождения вступительных (приемных) испытаний)</w:t>
      </w:r>
    </w:p>
    <w:p w:rsidR="005D1BE9" w:rsidRPr="008F0358" w:rsidRDefault="005D1BE9" w:rsidP="00F35552">
      <w:pPr>
        <w:spacing w:after="0" w:line="240" w:lineRule="auto"/>
        <w:ind w:firstLine="709"/>
        <w:jc w:val="center"/>
        <w:rPr>
          <w:rFonts w:ascii="Times New Roman" w:hAnsi="Times New Roman" w:cs="Times New Roman"/>
          <w:color w:val="FF0000"/>
          <w:sz w:val="24"/>
          <w:szCs w:val="24"/>
        </w:rPr>
      </w:pPr>
    </w:p>
    <w:tbl>
      <w:tblPr>
        <w:tblW w:w="0" w:type="auto"/>
        <w:tblInd w:w="-373" w:type="dxa"/>
        <w:tblLayout w:type="fixed"/>
        <w:tblCellMar>
          <w:left w:w="113" w:type="dxa"/>
        </w:tblCellMar>
        <w:tblLook w:val="0000" w:firstRow="0" w:lastRow="0" w:firstColumn="0" w:lastColumn="0" w:noHBand="0" w:noVBand="0"/>
      </w:tblPr>
      <w:tblGrid>
        <w:gridCol w:w="1797"/>
        <w:gridCol w:w="7460"/>
        <w:gridCol w:w="1228"/>
      </w:tblGrid>
      <w:tr w:rsidR="005D1BE9" w:rsidRPr="00BB6228" w:rsidTr="00617C81">
        <w:trPr>
          <w:trHeight w:val="87"/>
        </w:trPr>
        <w:tc>
          <w:tcPr>
            <w:tcW w:w="1797"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5D1BE9" w:rsidRPr="00BB6228" w:rsidRDefault="00CD0537" w:rsidP="00F35552">
            <w:pPr>
              <w:snapToGrid w:val="0"/>
              <w:spacing w:after="0" w:line="240" w:lineRule="auto"/>
              <w:ind w:firstLine="709"/>
              <w:jc w:val="center"/>
              <w:rPr>
                <w:rFonts w:ascii="Times New Roman" w:hAnsi="Times New Roman" w:cs="Times New Roman"/>
                <w:sz w:val="24"/>
                <w:szCs w:val="24"/>
                <w:lang w:eastAsia="ru-RU"/>
              </w:rPr>
            </w:pPr>
            <w:r>
              <w:rPr>
                <w:noProof/>
                <w:lang w:eastAsia="ru-RU"/>
              </w:rPr>
              <mc:AlternateContent>
                <mc:Choice Requires="wps">
                  <w:drawing>
                    <wp:anchor distT="0" distB="0" distL="114935" distR="114935" simplePos="0" relativeHeight="251634176" behindDoc="0" locked="0" layoutInCell="1" allowOverlap="1">
                      <wp:simplePos x="0" y="0"/>
                      <wp:positionH relativeFrom="margin">
                        <wp:posOffset>805815</wp:posOffset>
                      </wp:positionH>
                      <wp:positionV relativeFrom="paragraph">
                        <wp:posOffset>26035</wp:posOffset>
                      </wp:positionV>
                      <wp:extent cx="2825115" cy="272415"/>
                      <wp:effectExtent l="5715" t="6985" r="7620" b="635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5115" cy="272415"/>
                              </a:xfrm>
                              <a:prstGeom prst="rect">
                                <a:avLst/>
                              </a:prstGeom>
                              <a:solidFill>
                                <a:srgbClr val="FFFFFF"/>
                              </a:solidFill>
                              <a:ln w="9525">
                                <a:solidFill>
                                  <a:srgbClr val="000000"/>
                                </a:solidFill>
                                <a:miter lim="800000"/>
                                <a:headEnd/>
                                <a:tailEnd/>
                              </a:ln>
                            </wps:spPr>
                            <wps:txbx>
                              <w:txbxContent>
                                <w:p w:rsidR="00654ECE" w:rsidRDefault="00654ECE" w:rsidP="005D1BE9">
                                  <w:r>
                                    <w:rPr>
                                      <w:rFonts w:ascii="Times New Roman" w:hAnsi="Times New Roman" w:cs="Times New Roman"/>
                                      <w:sz w:val="24"/>
                                      <w:szCs w:val="24"/>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63.45pt;margin-top:2.05pt;width:222.45pt;height:21.45pt;z-index:2516341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">
                      <v:path arrowok="t"/>
                      <v:textbox>
                        <w:txbxContent>
                          <w:p w:rsidR="00654ECE" w:rsidRDefault="00654ECE" w:rsidP="005D1BE9">
                            <w:r>
                              <w:rPr>
                                <w:rFonts w:ascii="Times New Roman" w:hAnsi="Times New Roman" w:cs="Times New Roman"/>
                                <w:sz w:val="24"/>
                                <w:szCs w:val="24"/>
                              </w:rPr>
                              <w:t>Прием заявления</w:t>
                            </w:r>
                          </w:p>
                        </w:txbxContent>
                      </v:textbox>
                      <w10:wrap anchorx="margin"/>
                    </v:shape>
                  </w:pict>
                </mc:Fallback>
              </mc:AlternateContent>
            </w:r>
          </w:p>
        </w:tc>
        <w:tc>
          <w:tcPr>
            <w:tcW w:w="1228" w:type="dxa"/>
            <w:tcBorders>
              <w:top w:val="single" w:sz="4" w:space="0" w:color="00000A"/>
              <w:left w:val="single" w:sz="4" w:space="0" w:color="00000A"/>
              <w:bottom w:val="single" w:sz="4" w:space="0" w:color="00000A"/>
              <w:right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BB6228" w:rsidRDefault="005D1BE9" w:rsidP="00F35552">
            <w:pPr>
              <w:spacing w:after="0" w:line="240" w:lineRule="auto"/>
              <w:ind w:firstLine="709"/>
              <w:jc w:val="center"/>
              <w:rPr>
                <w:rFonts w:ascii="Times New Roman" w:hAnsi="Times New Roman"/>
                <w:sz w:val="24"/>
              </w:rPr>
            </w:pPr>
            <w:r w:rsidRPr="00BB6228">
              <w:rPr>
                <w:rFonts w:ascii="Times New Roman" w:hAnsi="Times New Roman" w:cs="Times New Roman"/>
                <w:sz w:val="24"/>
                <w:szCs w:val="24"/>
              </w:rPr>
              <w:t>×</w:t>
            </w:r>
          </w:p>
        </w:tc>
      </w:tr>
      <w:tr w:rsidR="005D1BE9" w:rsidRPr="00BB6228" w:rsidTr="00617C81">
        <w:trPr>
          <w:cantSplit/>
          <w:trHeight w:val="1190"/>
        </w:trPr>
        <w:tc>
          <w:tcPr>
            <w:tcW w:w="1797"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Организация/</w:t>
            </w: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ЕИСДОП</w:t>
            </w:r>
          </w:p>
        </w:tc>
        <w:tc>
          <w:tcPr>
            <w:tcW w:w="7460" w:type="dxa"/>
            <w:tcBorders>
              <w:top w:val="single" w:sz="4" w:space="0" w:color="00000A"/>
              <w:left w:val="single" w:sz="4" w:space="0" w:color="00000A"/>
              <w:bottom w:val="single" w:sz="4" w:space="0" w:color="00000A"/>
            </w:tcBorders>
            <w:shd w:val="clear" w:color="auto" w:fill="auto"/>
          </w:tcPr>
          <w:p w:rsidR="005D1BE9" w:rsidRPr="00BB6228" w:rsidRDefault="00CD0537" w:rsidP="00F35552">
            <w:pPr>
              <w:snapToGrid w:val="0"/>
              <w:spacing w:after="0" w:line="240" w:lineRule="auto"/>
              <w:ind w:firstLine="709"/>
              <w:jc w:val="cente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35200" behindDoc="0" locked="0" layoutInCell="1" allowOverlap="1">
                      <wp:simplePos x="0" y="0"/>
                      <wp:positionH relativeFrom="margin">
                        <wp:posOffset>241300</wp:posOffset>
                      </wp:positionH>
                      <wp:positionV relativeFrom="paragraph">
                        <wp:posOffset>50800</wp:posOffset>
                      </wp:positionV>
                      <wp:extent cx="2572385" cy="792480"/>
                      <wp:effectExtent l="12700" t="12700" r="0" b="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2385" cy="792480"/>
                              </a:xfrm>
                              <a:custGeom>
                                <a:avLst/>
                                <a:gdLst>
                                  <a:gd name="T0" fmla="*/ 2572385 w 2572385"/>
                                  <a:gd name="T1" fmla="*/ 396240 h 792480"/>
                                  <a:gd name="T2" fmla="*/ 1286193 w 2572385"/>
                                  <a:gd name="T3" fmla="*/ 792480 h 792480"/>
                                  <a:gd name="T4" fmla="*/ 0 w 2572385"/>
                                  <a:gd name="T5" fmla="*/ 396240 h 792480"/>
                                  <a:gd name="T6" fmla="*/ 1286193 w 2572385"/>
                                  <a:gd name="T7" fmla="*/ 0 h 792480"/>
                                  <a:gd name="T8" fmla="*/ 0 60000 65536"/>
                                  <a:gd name="T9" fmla="*/ 5898240 60000 65536"/>
                                  <a:gd name="T10" fmla="*/ 11796480 60000 65536"/>
                                  <a:gd name="T11" fmla="*/ 17694720 60000 65536"/>
                                  <a:gd name="T12" fmla="*/ 0 w 2572385"/>
                                  <a:gd name="T13" fmla="*/ 0 h 792480"/>
                                  <a:gd name="T14" fmla="*/ 2572385 w 2572385"/>
                                  <a:gd name="T15" fmla="*/ 792480 h 792480"/>
                                </a:gdLst>
                                <a:ahLst/>
                                <a:cxnLst>
                                  <a:cxn ang="T8">
                                    <a:pos x="T0" y="T1"/>
                                  </a:cxn>
                                  <a:cxn ang="T9">
                                    <a:pos x="T2" y="T3"/>
                                  </a:cxn>
                                  <a:cxn ang="T10">
                                    <a:pos x="T4" y="T5"/>
                                  </a:cxn>
                                  <a:cxn ang="T11">
                                    <a:pos x="T6" y="T7"/>
                                  </a:cxn>
                                </a:cxnLst>
                                <a:rect l="T12" t="T13" r="T14" b="T15"/>
                                <a:pathLst>
                                  <a:path w="2572385" h="792480">
                                    <a:moveTo>
                                      <a:pt x="0" y="1"/>
                                    </a:moveTo>
                                    <a:lnTo>
                                      <a:pt x="1" y="0"/>
                                    </a:lnTo>
                                    <a:lnTo>
                                      <a:pt x="2" y="1"/>
                                    </a:lnTo>
                                    <a:lnTo>
                                      <a:pt x="1" y="2"/>
                                    </a:lnTo>
                                    <a:lnTo>
                                      <a:pt x="0" y="1"/>
                                    </a:lnTo>
                                    <a:close/>
                                  </a:path>
                                </a:pathLst>
                              </a:cu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19pt;margin-top:4pt;width:202.55pt;height:62.4pt;z-index:2516352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572385,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" path="m,1l1,,2,1,1,2,,1xe" strokeweight=".26mm">
                      <v:stroke joinstyle="miter"/>
                      <v:path arrowok="t" o:connecttype="custom" o:connectlocs="2572385,396240;1286193,792480;0,396240;1286193,0" o:connectangles="0,90,180,270" textboxrect="0,0,2572385,792480"/>
                      <w10:wrap anchorx="margin"/>
                    </v:shape>
                  </w:pict>
                </mc:Fallback>
              </mc:AlternateContent>
            </w:r>
            <w:r>
              <w:rPr>
                <w:noProof/>
                <w:lang w:eastAsia="ru-RU"/>
              </w:rPr>
              <mc:AlternateContent>
                <mc:Choice Requires="wps">
                  <w:drawing>
                    <wp:anchor distT="0" distB="0" distL="114935" distR="114935" simplePos="0" relativeHeight="251636224" behindDoc="0" locked="0" layoutInCell="1" allowOverlap="1">
                      <wp:simplePos x="0" y="0"/>
                      <wp:positionH relativeFrom="margin">
                        <wp:posOffset>72390</wp:posOffset>
                      </wp:positionH>
                      <wp:positionV relativeFrom="paragraph">
                        <wp:posOffset>45720</wp:posOffset>
                      </wp:positionV>
                      <wp:extent cx="1929765" cy="657860"/>
                      <wp:effectExtent l="5715" t="7620" r="7620" b="1079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9765" cy="657860"/>
                              </a:xfrm>
                              <a:prstGeom prst="rect">
                                <a:avLst/>
                              </a:prstGeom>
                              <a:solidFill>
                                <a:srgbClr val="FFFFFF"/>
                              </a:solidFill>
                              <a:ln w="9525">
                                <a:solidFill>
                                  <a:srgbClr val="000000"/>
                                </a:solidFill>
                                <a:miter lim="800000"/>
                                <a:headEnd/>
                                <a:tailEnd/>
                              </a:ln>
                            </wps:spPr>
                            <wps:txbx>
                              <w:txbxContent>
                                <w:p w:rsidR="00654ECE" w:rsidRDefault="00654ECE" w:rsidP="005D1BE9">
                                  <w:r>
                                    <w:rPr>
                                      <w:rFonts w:ascii="Times New Roman" w:hAnsi="Times New Roman" w:cs="Times New Roman"/>
                                    </w:rPr>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5.7pt;margin-top:3.6pt;width:151.95pt;height:51.8pt;z-index:2516362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">
                      <v:path arrowok="t"/>
                      <v:textbox>
                        <w:txbxContent>
                          <w:p w:rsidR="00654ECE" w:rsidRDefault="00654ECE" w:rsidP="005D1BE9">
                            <w:r>
                              <w:rPr>
                                <w:rFonts w:ascii="Times New Roman" w:hAnsi="Times New Roman" w:cs="Times New Roman"/>
                              </w:rPr>
                              <w:t>Есть основания для отказа в приеме и регистрации заявления?</w:t>
                            </w:r>
                          </w:p>
                        </w:txbxContent>
                      </v:textbox>
                      <w10:wrap anchorx="margin"/>
                    </v:shape>
                  </w:pict>
                </mc:Fallback>
              </mc:AlternateContent>
            </w:r>
            <w:r>
              <w:rPr>
                <w:noProof/>
                <w:lang w:eastAsia="ru-RU"/>
              </w:rPr>
              <mc:AlternateContent>
                <mc:Choice Requires="wps">
                  <w:drawing>
                    <wp:anchor distT="0" distB="0" distL="114935" distR="114935" simplePos="0" relativeHeight="251637248" behindDoc="0" locked="0" layoutInCell="1" allowOverlap="1">
                      <wp:simplePos x="0" y="0"/>
                      <wp:positionH relativeFrom="margin">
                        <wp:posOffset>2644140</wp:posOffset>
                      </wp:positionH>
                      <wp:positionV relativeFrom="paragraph">
                        <wp:posOffset>45720</wp:posOffset>
                      </wp:positionV>
                      <wp:extent cx="1824990" cy="505460"/>
                      <wp:effectExtent l="5715" t="7620" r="7620" b="1079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4990" cy="505460"/>
                              </a:xfrm>
                              <a:prstGeom prst="rect">
                                <a:avLst/>
                              </a:prstGeom>
                              <a:solidFill>
                                <a:srgbClr val="FFFFFF"/>
                              </a:solidFill>
                              <a:ln w="9525">
                                <a:solidFill>
                                  <a:srgbClr val="000000"/>
                                </a:solidFill>
                                <a:miter lim="800000"/>
                                <a:headEnd/>
                                <a:tailEnd/>
                              </a:ln>
                            </wps:spPr>
                            <wps:txbx>
                              <w:txbxContent>
                                <w:p w:rsidR="00654ECE" w:rsidRDefault="00654ECE" w:rsidP="005D1BE9">
                                  <w:r>
                                    <w:rPr>
                                      <w:rFonts w:ascii="Times New Roman" w:hAnsi="Times New Roman" w:cs="Times New Roman"/>
                                    </w:rPr>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208.2pt;margin-top:3.6pt;width:143.7pt;height:39.8pt;z-index:2516372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">
                      <v:path arrowok="t"/>
                      <v:textbox>
                        <w:txbxContent>
                          <w:p w:rsidR="00654ECE" w:rsidRDefault="00654ECE" w:rsidP="005D1BE9">
                            <w:r>
                              <w:rPr>
                                <w:rFonts w:ascii="Times New Roman" w:hAnsi="Times New Roman" w:cs="Times New Roman"/>
                              </w:rPr>
                              <w:t>Отказ в приеме и регистрации заявления</w:t>
                            </w:r>
                          </w:p>
                        </w:txbxContent>
                      </v:textbox>
                      <w10:wrap anchorx="margin"/>
                    </v:shape>
                  </w:pict>
                </mc:Fallback>
              </mc:AlternateContent>
            </w:r>
          </w:p>
          <w:p w:rsidR="005D1BE9" w:rsidRPr="00BB6228" w:rsidRDefault="005D1BE9" w:rsidP="00F35552">
            <w:pPr>
              <w:tabs>
                <w:tab w:val="left" w:pos="5138"/>
              </w:tabs>
              <w:spacing w:after="0" w:line="240" w:lineRule="auto"/>
              <w:ind w:firstLine="709"/>
              <w:rPr>
                <w:rFonts w:ascii="Times New Roman" w:hAnsi="Times New Roman"/>
                <w:sz w:val="24"/>
              </w:rPr>
            </w:pPr>
            <w:r w:rsidRPr="00BB6228">
              <w:rPr>
                <w:rFonts w:ascii="Times New Roman" w:hAnsi="Times New Roman" w:cs="Times New Roman"/>
                <w:sz w:val="24"/>
                <w:szCs w:val="24"/>
              </w:rPr>
              <w:t xml:space="preserve">                                               да                                             </w:t>
            </w:r>
          </w:p>
          <w:p w:rsidR="005D1BE9" w:rsidRPr="00BB6228" w:rsidRDefault="00CD0537" w:rsidP="00F35552">
            <w:pPr>
              <w:spacing w:after="0" w:line="240" w:lineRule="auto"/>
              <w:ind w:firstLine="709"/>
              <w:jc w:val="cente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38272" behindDoc="0" locked="0" layoutInCell="1" allowOverlap="1">
                      <wp:simplePos x="0" y="0"/>
                      <wp:positionH relativeFrom="margin">
                        <wp:posOffset>2058670</wp:posOffset>
                      </wp:positionH>
                      <wp:positionV relativeFrom="paragraph">
                        <wp:posOffset>57150</wp:posOffset>
                      </wp:positionV>
                      <wp:extent cx="593090" cy="13335"/>
                      <wp:effectExtent l="10795" t="57150" r="24765" b="43815"/>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3090" cy="133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162.1pt;margin-top:4.5pt;width:46.7pt;height:1.05pt;flip:y;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" strokeweight=".26mm">
                      <v:stroke endarrow="block" joinstyle="miter" endcap="square"/>
                      <o:lock v:ext="edit" shapetype="f"/>
                      <w10:wrap anchorx="margin"/>
                    </v:shape>
                  </w:pict>
                </mc:Fallback>
              </mc:AlternateContent>
            </w:r>
          </w:p>
          <w:p w:rsidR="005D1BE9" w:rsidRPr="00BB6228" w:rsidRDefault="005D1BE9" w:rsidP="00F35552">
            <w:pPr>
              <w:spacing w:after="0" w:line="240" w:lineRule="auto"/>
              <w:ind w:firstLine="709"/>
              <w:rPr>
                <w:rFonts w:ascii="Times New Roman" w:hAnsi="Times New Roman" w:cs="Times New Roman"/>
                <w:sz w:val="24"/>
                <w:szCs w:val="24"/>
                <w:lang w:eastAsia="ru-RU"/>
              </w:rPr>
            </w:pPr>
          </w:p>
          <w:p w:rsidR="005D1BE9" w:rsidRPr="00BB6228" w:rsidRDefault="00CD0537" w:rsidP="00F35552">
            <w:pPr>
              <w:spacing w:after="0" w:line="240" w:lineRule="auto"/>
              <w:ind w:firstLine="709"/>
              <w:rPr>
                <w:rFonts w:ascii="Times New Roman" w:hAnsi="Times New Roman"/>
                <w:sz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simplePos x="0" y="0"/>
                      <wp:positionH relativeFrom="margin">
                        <wp:posOffset>907415</wp:posOffset>
                      </wp:positionH>
                      <wp:positionV relativeFrom="paragraph">
                        <wp:posOffset>6350</wp:posOffset>
                      </wp:positionV>
                      <wp:extent cx="5080" cy="540385"/>
                      <wp:effectExtent l="50165" t="6350" r="59055" b="15240"/>
                      <wp:wrapNone/>
                      <wp:docPr id="4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 cy="5403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71.45pt;margin-top:.5pt;width:.4pt;height:42.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" strokeweight=".26mm">
                      <v:stroke endarrow="block" joinstyle="miter" endcap="square"/>
                      <o:lock v:ext="edit" shapetype="f"/>
                      <w10:wrap anchorx="margin"/>
                    </v:shape>
                  </w:pict>
                </mc:Fallback>
              </mc:AlternateContent>
            </w:r>
          </w:p>
        </w:tc>
        <w:tc>
          <w:tcPr>
            <w:tcW w:w="1228" w:type="dxa"/>
            <w:tcBorders>
              <w:top w:val="single" w:sz="4" w:space="0" w:color="00000A"/>
              <w:left w:val="single" w:sz="4" w:space="0" w:color="00000A"/>
              <w:right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jc w:val="center"/>
              <w:rPr>
                <w:rFonts w:ascii="Times New Roman" w:hAnsi="Times New Roman" w:cs="Times New Roman"/>
                <w:sz w:val="24"/>
                <w:szCs w:val="24"/>
              </w:rPr>
            </w:pPr>
          </w:p>
          <w:p w:rsidR="005D1BE9" w:rsidRPr="00BB6228" w:rsidRDefault="005D1BE9" w:rsidP="00F35552">
            <w:pPr>
              <w:snapToGrid w:val="0"/>
              <w:spacing w:after="0" w:line="240" w:lineRule="auto"/>
              <w:rPr>
                <w:rFonts w:ascii="Times New Roman" w:hAnsi="Times New Roman"/>
                <w:sz w:val="24"/>
              </w:rPr>
            </w:pPr>
            <w:r w:rsidRPr="00BB6228">
              <w:rPr>
                <w:rFonts w:ascii="Times New Roman" w:hAnsi="Times New Roman" w:cs="Times New Roman"/>
                <w:sz w:val="24"/>
                <w:szCs w:val="24"/>
              </w:rPr>
              <w:t>1 р.д.</w:t>
            </w:r>
          </w:p>
        </w:tc>
      </w:tr>
      <w:tr w:rsidR="005D1BE9" w:rsidRPr="00BB6228" w:rsidTr="00617C81">
        <w:trPr>
          <w:cantSplit/>
          <w:trHeight w:val="77"/>
        </w:trPr>
        <w:tc>
          <w:tcPr>
            <w:tcW w:w="1797" w:type="dxa"/>
            <w:vMerge w:val="restart"/>
            <w:tcBorders>
              <w:top w:val="single" w:sz="4" w:space="0" w:color="00000A"/>
              <w:left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Организация/</w:t>
            </w: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ЕИСДОП</w:t>
            </w: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5D1BE9" w:rsidP="00F35552">
            <w:pPr>
              <w:snapToGrid w:val="0"/>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cs="Times New Roman"/>
                <w:sz w:val="24"/>
                <w:szCs w:val="24"/>
              </w:rPr>
            </w:pPr>
          </w:p>
        </w:tc>
        <w:tc>
          <w:tcPr>
            <w:tcW w:w="7460" w:type="dxa"/>
            <w:vMerge w:val="restart"/>
            <w:tcBorders>
              <w:top w:val="single" w:sz="4" w:space="0" w:color="00000A"/>
              <w:left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sz w:val="24"/>
              </w:rPr>
            </w:pPr>
            <w:r w:rsidRPr="00BB6228">
              <w:rPr>
                <w:rFonts w:ascii="Times New Roman" w:hAnsi="Times New Roman" w:cs="Times New Roman"/>
                <w:sz w:val="24"/>
                <w:szCs w:val="24"/>
              </w:rPr>
              <w:t>нет</w:t>
            </w: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CD0537" w:rsidP="00F35552">
            <w:pPr>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40320" behindDoc="0" locked="0" layoutInCell="1" allowOverlap="1">
                      <wp:simplePos x="0" y="0"/>
                      <wp:positionH relativeFrom="margin">
                        <wp:posOffset>332740</wp:posOffset>
                      </wp:positionH>
                      <wp:positionV relativeFrom="paragraph">
                        <wp:posOffset>81280</wp:posOffset>
                      </wp:positionV>
                      <wp:extent cx="2419350" cy="732790"/>
                      <wp:effectExtent l="8890" t="5080" r="0" b="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9350" cy="732790"/>
                              </a:xfrm>
                              <a:custGeom>
                                <a:avLst/>
                                <a:gdLst>
                                  <a:gd name="T0" fmla="*/ 2419350 w 2419350"/>
                                  <a:gd name="T1" fmla="*/ 366395 h 732790"/>
                                  <a:gd name="T2" fmla="*/ 1209675 w 2419350"/>
                                  <a:gd name="T3" fmla="*/ 732790 h 732790"/>
                                  <a:gd name="T4" fmla="*/ 0 w 2419350"/>
                                  <a:gd name="T5" fmla="*/ 366395 h 732790"/>
                                  <a:gd name="T6" fmla="*/ 1209675 w 2419350"/>
                                  <a:gd name="T7" fmla="*/ 0 h 732790"/>
                                  <a:gd name="T8" fmla="*/ 0 60000 65536"/>
                                  <a:gd name="T9" fmla="*/ 5898240 60000 65536"/>
                                  <a:gd name="T10" fmla="*/ 11796480 60000 65536"/>
                                  <a:gd name="T11" fmla="*/ 17694720 60000 65536"/>
                                  <a:gd name="T12" fmla="*/ 0 w 2419350"/>
                                  <a:gd name="T13" fmla="*/ 0 h 732790"/>
                                  <a:gd name="T14" fmla="*/ 2419350 w 2419350"/>
                                  <a:gd name="T15" fmla="*/ 732790 h 732790"/>
                                </a:gdLst>
                                <a:ahLst/>
                                <a:cxnLst>
                                  <a:cxn ang="T8">
                                    <a:pos x="T0" y="T1"/>
                                  </a:cxn>
                                  <a:cxn ang="T9">
                                    <a:pos x="T2" y="T3"/>
                                  </a:cxn>
                                  <a:cxn ang="T10">
                                    <a:pos x="T4" y="T5"/>
                                  </a:cxn>
                                  <a:cxn ang="T11">
                                    <a:pos x="T6" y="T7"/>
                                  </a:cxn>
                                </a:cxnLst>
                                <a:rect l="T12" t="T13" r="T14" b="T15"/>
                                <a:pathLst>
                                  <a:path w="2419350" h="732790">
                                    <a:moveTo>
                                      <a:pt x="0" y="1"/>
                                    </a:moveTo>
                                    <a:lnTo>
                                      <a:pt x="1" y="0"/>
                                    </a:lnTo>
                                    <a:lnTo>
                                      <a:pt x="2" y="1"/>
                                    </a:lnTo>
                                    <a:lnTo>
                                      <a:pt x="1" y="2"/>
                                    </a:lnTo>
                                    <a:lnTo>
                                      <a:pt x="0" y="1"/>
                                    </a:lnTo>
                                    <a:close/>
                                  </a:path>
                                </a:pathLst>
                              </a:cu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26.2pt;margin-top:6.4pt;width:190.5pt;height:57.7pt;z-index:2516403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419350,7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" path="m,1l1,,2,1,1,2,,1xe" strokeweight=".26mm">
                      <v:stroke joinstyle="miter"/>
                      <v:path arrowok="t" o:connecttype="custom" o:connectlocs="2419350,366395;1209675,732790;0,366395;1209675,0" o:connectangles="0,90,180,270" textboxrect="0,0,2419350,732790"/>
                      <w10:wrap anchorx="margin"/>
                    </v:shape>
                  </w:pict>
                </mc:Fallback>
              </mc:AlternateContent>
            </w:r>
            <w:r>
              <w:rPr>
                <w:noProof/>
                <w:lang w:eastAsia="ru-RU"/>
              </w:rPr>
              <mc:AlternateContent>
                <mc:Choice Requires="wps">
                  <w:drawing>
                    <wp:anchor distT="0" distB="0" distL="114935" distR="114935" simplePos="0" relativeHeight="251641344" behindDoc="0" locked="0" layoutInCell="1" allowOverlap="1">
                      <wp:simplePos x="0" y="0"/>
                      <wp:positionH relativeFrom="margin">
                        <wp:posOffset>236220</wp:posOffset>
                      </wp:positionH>
                      <wp:positionV relativeFrom="paragraph">
                        <wp:posOffset>2540</wp:posOffset>
                      </wp:positionV>
                      <wp:extent cx="1765935" cy="484505"/>
                      <wp:effectExtent l="7620" t="12065" r="7620" b="825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5935" cy="484505"/>
                              </a:xfrm>
                              <a:prstGeom prst="rect">
                                <a:avLst/>
                              </a:prstGeom>
                              <a:solidFill>
                                <a:srgbClr val="FFFFFF"/>
                              </a:solidFill>
                              <a:ln w="9525">
                                <a:solidFill>
                                  <a:srgbClr val="000000"/>
                                </a:solidFill>
                                <a:miter lim="800000"/>
                                <a:headEnd/>
                                <a:tailEnd/>
                              </a:ln>
                            </wps:spPr>
                            <wps:txbx>
                              <w:txbxContent>
                                <w:p w:rsidR="00654ECE" w:rsidRDefault="00654ECE" w:rsidP="005D1BE9">
                                  <w:pPr>
                                    <w:jc w:val="center"/>
                                  </w:pPr>
                                  <w:r>
                                    <w:rPr>
                                      <w:rFonts w:ascii="Times New Roman" w:hAnsi="Times New Roman" w:cs="Times New Roman"/>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18.6pt;margin-top:.2pt;width:139.05pt;height:38.15pt;z-index:25164134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">
                      <v:path arrowok="t"/>
                      <v:textbox>
                        <w:txbxContent>
                          <w:p w:rsidR="00654ECE" w:rsidRDefault="00654ECE" w:rsidP="005D1BE9">
                            <w:pPr>
                              <w:jc w:val="center"/>
                            </w:pPr>
                            <w:r>
                              <w:rPr>
                                <w:rFonts w:ascii="Times New Roman" w:hAnsi="Times New Roman" w:cs="Times New Roman"/>
                              </w:rPr>
                              <w:t>Прием и регистрация заявления</w:t>
                            </w:r>
                          </w:p>
                        </w:txbxContent>
                      </v:textbox>
                      <w10:wrap anchorx="margin"/>
                    </v:shape>
                  </w:pict>
                </mc:Fallback>
              </mc:AlternateContent>
            </w: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CD0537" w:rsidP="00F35552">
            <w:pPr>
              <w:spacing w:after="0" w:line="240" w:lineRule="auto"/>
              <w:ind w:firstLine="709"/>
              <w:rPr>
                <w:rFonts w:ascii="Times New Roman" w:hAnsi="Times New Roman" w:cs="Times New Roman"/>
                <w:sz w:val="24"/>
                <w:szCs w:val="24"/>
              </w:rPr>
            </w:pPr>
            <w:r>
              <w:rPr>
                <w:noProof/>
                <w:lang w:eastAsia="ru-RU"/>
              </w:rPr>
              <mc:AlternateContent>
                <mc:Choice Requires="wps">
                  <w:drawing>
                    <wp:anchor distT="0" distB="0" distL="114300" distR="114300" simplePos="0" relativeHeight="251642368" behindDoc="0" locked="0" layoutInCell="1" allowOverlap="1">
                      <wp:simplePos x="0" y="0"/>
                      <wp:positionH relativeFrom="margin">
                        <wp:posOffset>1901190</wp:posOffset>
                      </wp:positionH>
                      <wp:positionV relativeFrom="paragraph">
                        <wp:posOffset>145415</wp:posOffset>
                      </wp:positionV>
                      <wp:extent cx="746760" cy="955675"/>
                      <wp:effectExtent l="5715" t="12065" r="57150" b="4191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6760" cy="9556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49.7pt;margin-top:11.45pt;width:58.8pt;height:75.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" strokeweight=".26mm">
                      <v:stroke endarrow="block" joinstyle="miter" endcap="square"/>
                      <o:lock v:ext="edit" shapetype="f"/>
                      <w10:wrap anchorx="margin"/>
                    </v:shape>
                  </w:pict>
                </mc:Fallback>
              </mc:AlternateContent>
            </w:r>
          </w:p>
          <w:p w:rsidR="005D1BE9" w:rsidRPr="00BB6228" w:rsidRDefault="005D1BE9" w:rsidP="00F35552">
            <w:pPr>
              <w:spacing w:after="0" w:line="240" w:lineRule="auto"/>
              <w:ind w:firstLine="709"/>
              <w:rPr>
                <w:rFonts w:ascii="Times New Roman" w:hAnsi="Times New Roman"/>
                <w:sz w:val="24"/>
              </w:rPr>
            </w:pPr>
          </w:p>
          <w:p w:rsidR="005D1BE9" w:rsidRPr="00BB6228" w:rsidRDefault="005D1BE9" w:rsidP="00F35552">
            <w:pPr>
              <w:tabs>
                <w:tab w:val="left" w:pos="2415"/>
              </w:tabs>
              <w:spacing w:after="0" w:line="240" w:lineRule="auto"/>
              <w:ind w:firstLine="709"/>
              <w:rPr>
                <w:rFonts w:ascii="Times New Roman" w:hAnsi="Times New Roman" w:cs="Times New Roman"/>
                <w:sz w:val="24"/>
                <w:szCs w:val="24"/>
                <w:lang w:eastAsia="ru-RU"/>
              </w:rPr>
            </w:pPr>
          </w:p>
          <w:p w:rsidR="005D1BE9" w:rsidRPr="00BB6228" w:rsidRDefault="005D1BE9" w:rsidP="00F35552">
            <w:pPr>
              <w:tabs>
                <w:tab w:val="left" w:pos="5970"/>
              </w:tabs>
              <w:spacing w:after="0" w:line="240" w:lineRule="auto"/>
              <w:ind w:firstLine="709"/>
              <w:rPr>
                <w:rFonts w:ascii="Times New Roman" w:hAnsi="Times New Roman"/>
                <w:sz w:val="24"/>
              </w:rPr>
            </w:pPr>
            <w:r w:rsidRPr="00BB6228">
              <w:rPr>
                <w:rFonts w:ascii="Times New Roman" w:hAnsi="Times New Roman" w:cs="Times New Roman"/>
                <w:sz w:val="24"/>
                <w:szCs w:val="24"/>
              </w:rPr>
              <w:tab/>
            </w:r>
          </w:p>
          <w:p w:rsidR="005D1BE9" w:rsidRPr="00BB6228" w:rsidRDefault="005D1BE9" w:rsidP="00F35552">
            <w:pPr>
              <w:spacing w:after="0" w:line="240" w:lineRule="auto"/>
              <w:ind w:firstLine="709"/>
              <w:rPr>
                <w:rFonts w:ascii="Times New Roman" w:hAnsi="Times New Roman" w:cs="Times New Roman"/>
                <w:sz w:val="24"/>
                <w:szCs w:val="24"/>
              </w:rPr>
            </w:pPr>
          </w:p>
        </w:tc>
        <w:tc>
          <w:tcPr>
            <w:tcW w:w="1228" w:type="dxa"/>
            <w:tcBorders>
              <w:left w:val="single" w:sz="4" w:space="0" w:color="00000A"/>
              <w:bottom w:val="single" w:sz="4" w:space="0" w:color="00000A"/>
              <w:right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rPr>
            </w:pPr>
          </w:p>
          <w:p w:rsidR="005D1BE9" w:rsidRPr="00BB6228" w:rsidRDefault="005D1BE9" w:rsidP="00F35552">
            <w:pPr>
              <w:snapToGrid w:val="0"/>
              <w:spacing w:after="0" w:line="240" w:lineRule="auto"/>
              <w:ind w:firstLine="709"/>
              <w:rPr>
                <w:rFonts w:ascii="Times New Roman" w:hAnsi="Times New Roman" w:cs="Times New Roman"/>
                <w:sz w:val="24"/>
                <w:szCs w:val="24"/>
              </w:rPr>
            </w:pPr>
          </w:p>
          <w:p w:rsidR="005D1BE9" w:rsidRPr="00BB6228" w:rsidRDefault="005D1BE9" w:rsidP="00F35552">
            <w:pPr>
              <w:snapToGrid w:val="0"/>
              <w:spacing w:after="0" w:line="240" w:lineRule="auto"/>
              <w:ind w:firstLine="709"/>
              <w:rPr>
                <w:rFonts w:ascii="Times New Roman" w:hAnsi="Times New Roman" w:cs="Times New Roman"/>
                <w:sz w:val="24"/>
                <w:szCs w:val="24"/>
              </w:rPr>
            </w:pPr>
          </w:p>
        </w:tc>
      </w:tr>
      <w:tr w:rsidR="005D1BE9" w:rsidRPr="00BB6228" w:rsidTr="00617C81">
        <w:trPr>
          <w:cantSplit/>
          <w:trHeight w:val="704"/>
        </w:trPr>
        <w:tc>
          <w:tcPr>
            <w:tcW w:w="1797" w:type="dxa"/>
            <w:vMerge/>
            <w:tcBorders>
              <w:left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rPr>
            </w:pPr>
          </w:p>
        </w:tc>
        <w:tc>
          <w:tcPr>
            <w:tcW w:w="7460" w:type="dxa"/>
            <w:vMerge/>
            <w:tcBorders>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lang w:eastAsia="ru-RU"/>
              </w:rPr>
            </w:pPr>
          </w:p>
        </w:tc>
        <w:tc>
          <w:tcPr>
            <w:tcW w:w="1228" w:type="dxa"/>
            <w:tcBorders>
              <w:left w:val="single" w:sz="4" w:space="0" w:color="00000A"/>
              <w:right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BB6228" w:rsidRDefault="005D1BE9" w:rsidP="00F35552">
            <w:pPr>
              <w:rPr>
                <w:rFonts w:ascii="Times New Roman" w:hAnsi="Times New Roman" w:cs="Times New Roman"/>
                <w:sz w:val="24"/>
                <w:szCs w:val="24"/>
                <w:lang w:eastAsia="ru-RU"/>
              </w:rPr>
            </w:pPr>
          </w:p>
        </w:tc>
      </w:tr>
      <w:tr w:rsidR="005D1BE9" w:rsidRPr="00BB6228" w:rsidTr="00617C81">
        <w:trPr>
          <w:cantSplit/>
          <w:trHeight w:val="1986"/>
        </w:trPr>
        <w:tc>
          <w:tcPr>
            <w:tcW w:w="1797" w:type="dxa"/>
            <w:vMerge/>
            <w:tcBorders>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lang w:eastAsia="ru-RU"/>
              </w:rPr>
            </w:pPr>
          </w:p>
        </w:tc>
        <w:tc>
          <w:tcPr>
            <w:tcW w:w="7460" w:type="dxa"/>
            <w:tcBorders>
              <w:top w:val="single" w:sz="4" w:space="0" w:color="00000A"/>
              <w:left w:val="single" w:sz="4" w:space="0" w:color="00000A"/>
              <w:bottom w:val="single" w:sz="4" w:space="0" w:color="00000A"/>
            </w:tcBorders>
            <w:shd w:val="clear" w:color="auto" w:fill="auto"/>
          </w:tcPr>
          <w:p w:rsidR="005D1BE9" w:rsidRPr="00BB6228" w:rsidRDefault="00CD0537" w:rsidP="00F35552">
            <w:pPr>
              <w:snapToGrid w:val="0"/>
              <w:spacing w:after="0" w:line="240" w:lineRule="auto"/>
              <w:rPr>
                <w:rFonts w:ascii="Times New Roman" w:hAnsi="Times New Roman" w:cs="Times New Roman"/>
                <w:sz w:val="24"/>
                <w:szCs w:val="24"/>
                <w:lang w:eastAsia="ru-RU"/>
              </w:rPr>
            </w:pPr>
            <w:r>
              <w:rPr>
                <w:noProof/>
                <w:lang w:eastAsia="ru-RU"/>
              </w:rPr>
              <mc:AlternateContent>
                <mc:Choice Requires="wps">
                  <w:drawing>
                    <wp:anchor distT="0" distB="0" distL="114935" distR="114935" simplePos="0" relativeHeight="251646464" behindDoc="0" locked="0" layoutInCell="1" allowOverlap="1">
                      <wp:simplePos x="0" y="0"/>
                      <wp:positionH relativeFrom="margin">
                        <wp:posOffset>2058670</wp:posOffset>
                      </wp:positionH>
                      <wp:positionV relativeFrom="paragraph">
                        <wp:posOffset>122555</wp:posOffset>
                      </wp:positionV>
                      <wp:extent cx="1891665" cy="310515"/>
                      <wp:effectExtent l="10795" t="8255" r="12065" b="508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1665" cy="310515"/>
                              </a:xfrm>
                              <a:prstGeom prst="rect">
                                <a:avLst/>
                              </a:prstGeom>
                              <a:solidFill>
                                <a:srgbClr val="FFFFFF"/>
                              </a:solidFill>
                              <a:ln w="9525">
                                <a:solidFill>
                                  <a:srgbClr val="000000"/>
                                </a:solidFill>
                                <a:miter lim="800000"/>
                                <a:headEnd/>
                                <a:tailEnd/>
                              </a:ln>
                            </wps:spPr>
                            <wps:txbx>
                              <w:txbxContent>
                                <w:p w:rsidR="00654ECE" w:rsidRDefault="00654ECE" w:rsidP="005D1BE9">
                                  <w:pPr>
                                    <w:jc w:val="center"/>
                                  </w:pPr>
                                  <w:r>
                                    <w:rPr>
                                      <w:rFonts w:ascii="Times New Roman" w:hAnsi="Times New Roman" w:cs="Times New Roman"/>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162.1pt;margin-top:9.65pt;width:148.95pt;height:24.45pt;z-index:2516464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">
                      <v:path arrowok="t"/>
                      <v:textbox>
                        <w:txbxContent>
                          <w:p w:rsidR="00654ECE" w:rsidRDefault="00654ECE" w:rsidP="005D1BE9">
                            <w:pPr>
                              <w:jc w:val="center"/>
                            </w:pPr>
                            <w:r>
                              <w:rPr>
                                <w:rFonts w:ascii="Times New Roman" w:hAnsi="Times New Roman" w:cs="Times New Roman"/>
                              </w:rPr>
                              <w:t>Рассмотрение заявления</w:t>
                            </w:r>
                          </w:p>
                        </w:txbxContent>
                      </v:textbox>
                      <w10:wrap anchorx="margin"/>
                    </v:shape>
                  </w:pict>
                </mc:Fallback>
              </mc:AlternateContent>
            </w:r>
          </w:p>
          <w:p w:rsidR="005D1BE9" w:rsidRPr="00BB6228" w:rsidRDefault="005D1BE9" w:rsidP="00F35552">
            <w:pPr>
              <w:snapToGrid w:val="0"/>
              <w:spacing w:after="0" w:line="240" w:lineRule="auto"/>
              <w:rPr>
                <w:rFonts w:ascii="Times New Roman" w:hAnsi="Times New Roman" w:cs="Times New Roman"/>
                <w:sz w:val="24"/>
                <w:szCs w:val="24"/>
                <w:lang w:eastAsia="ru-RU"/>
              </w:rPr>
            </w:pP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1466"/>
              <w:gridCol w:w="8941"/>
            </w:tblGrid>
            <w:tr w:rsidR="005D1BE9" w:rsidRPr="00BB6228" w:rsidTr="00617C81">
              <w:trPr>
                <w:trHeight w:val="247"/>
              </w:trPr>
              <w:tc>
                <w:tcPr>
                  <w:tcW w:w="1116" w:type="dxa"/>
                  <w:tcBorders>
                    <w:bottom w:val="single" w:sz="4" w:space="0" w:color="auto"/>
                  </w:tcBorders>
                  <w:shd w:val="clear" w:color="auto" w:fill="FFFFFF"/>
                </w:tcPr>
                <w:p w:rsidR="005D1BE9" w:rsidRPr="00BB6228" w:rsidRDefault="005D1BE9" w:rsidP="00F35552">
                  <w:pPr>
                    <w:pStyle w:val="Default"/>
                    <w:ind w:left="360"/>
                    <w:jc w:val="right"/>
                    <w:rPr>
                      <w:color w:val="auto"/>
                    </w:rPr>
                  </w:pPr>
                </w:p>
              </w:tc>
              <w:tc>
                <w:tcPr>
                  <w:tcW w:w="6804" w:type="dxa"/>
                  <w:tcBorders>
                    <w:bottom w:val="single" w:sz="4" w:space="0" w:color="auto"/>
                  </w:tcBorders>
                  <w:shd w:val="clear" w:color="auto" w:fill="FFFFFF"/>
                </w:tcPr>
                <w:p w:rsidR="005D1BE9" w:rsidRPr="00BB6228" w:rsidRDefault="005D1BE9" w:rsidP="00F35552">
                  <w:pPr>
                    <w:pStyle w:val="2-"/>
                    <w:spacing w:before="0" w:after="0"/>
                    <w:jc w:val="both"/>
                    <w:rPr>
                      <w:b w:val="0"/>
                      <w:i w:val="0"/>
                      <w:sz w:val="24"/>
                      <w:szCs w:val="24"/>
                    </w:rPr>
                  </w:pPr>
                </w:p>
              </w:tc>
            </w:tr>
          </w:tbl>
          <w:p w:rsidR="005D1BE9" w:rsidRPr="00BB6228" w:rsidRDefault="00CD0537" w:rsidP="00F35552">
            <w:pPr>
              <w:snapToGrid w:val="0"/>
              <w:spacing w:after="0" w:line="240" w:lineRule="auto"/>
              <w:rPr>
                <w:rFonts w:ascii="Times New Roman" w:hAnsi="Times New Roman" w:cs="Times New Roman"/>
                <w:sz w:val="24"/>
                <w:szCs w:val="24"/>
                <w:lang w:eastAsia="ru-RU"/>
              </w:rPr>
            </w:pPr>
            <w:r>
              <w:rPr>
                <w:noProof/>
                <w:lang w:eastAsia="ru-RU"/>
              </w:rPr>
              <mc:AlternateContent>
                <mc:Choice Requires="wps">
                  <w:drawing>
                    <wp:anchor distT="0" distB="0" distL="114935" distR="114935" simplePos="0" relativeHeight="251647488" behindDoc="0" locked="0" layoutInCell="1" allowOverlap="1">
                      <wp:simplePos x="0" y="0"/>
                      <wp:positionH relativeFrom="margin">
                        <wp:posOffset>170815</wp:posOffset>
                      </wp:positionH>
                      <wp:positionV relativeFrom="paragraph">
                        <wp:posOffset>257810</wp:posOffset>
                      </wp:positionV>
                      <wp:extent cx="3841115" cy="367665"/>
                      <wp:effectExtent l="8890" t="10160" r="7620" b="1270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1115" cy="367665"/>
                              </a:xfrm>
                              <a:prstGeom prst="rect">
                                <a:avLst/>
                              </a:prstGeom>
                              <a:solidFill>
                                <a:srgbClr val="FFFFFF"/>
                              </a:solidFill>
                              <a:ln w="9525">
                                <a:solidFill>
                                  <a:srgbClr val="000000"/>
                                </a:solidFill>
                                <a:miter lim="800000"/>
                                <a:headEnd/>
                                <a:tailEnd/>
                              </a:ln>
                            </wps:spPr>
                            <wps:txbx>
                              <w:txbxContent>
                                <w:p w:rsidR="00654ECE" w:rsidRDefault="00654ECE" w:rsidP="005D1BE9">
                                  <w:pPr>
                                    <w:jc w:val="center"/>
                                  </w:pPr>
                                  <w:r>
                                    <w:rPr>
                                      <w:rFonts w:ascii="Times New Roman" w:hAnsi="Times New Roman" w:cs="Times New Roman"/>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13.45pt;margin-top:20.3pt;width:302.45pt;height:28.95pt;z-index:2516474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">
                      <v:path arrowok="t"/>
                      <v:textbox>
                        <w:txbxContent>
                          <w:p w:rsidR="00654ECE" w:rsidRDefault="00654ECE" w:rsidP="005D1BE9">
                            <w:pPr>
                              <w:jc w:val="center"/>
                            </w:pPr>
                            <w:r>
                              <w:rPr>
                                <w:rFonts w:ascii="Times New Roman" w:hAnsi="Times New Roman" w:cs="Times New Roman"/>
                              </w:rPr>
                              <w:t>Есть основания для отказа в предоставлении услуги?</w:t>
                            </w:r>
                          </w:p>
                        </w:txbxContent>
                      </v:textbox>
                      <w10:wrap anchorx="margin"/>
                    </v:shape>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margin">
                        <wp:posOffset>3557270</wp:posOffset>
                      </wp:positionH>
                      <wp:positionV relativeFrom="paragraph">
                        <wp:posOffset>709930</wp:posOffset>
                      </wp:positionV>
                      <wp:extent cx="4445" cy="2461260"/>
                      <wp:effectExtent l="52070" t="5080" r="57785" b="19685"/>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 cy="24612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80.1pt;margin-top:55.9pt;width:.35pt;height:193.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" strokeweight=".26mm">
                      <v:stroke endarrow="block" joinstyle="miter" endcap="square"/>
                      <o:lock v:ext="edit" shapetype="f"/>
                      <w10:wrap anchorx="margin"/>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margin">
                        <wp:posOffset>903605</wp:posOffset>
                      </wp:positionH>
                      <wp:positionV relativeFrom="paragraph">
                        <wp:posOffset>616585</wp:posOffset>
                      </wp:positionV>
                      <wp:extent cx="5080" cy="603885"/>
                      <wp:effectExtent l="55880" t="6985" r="53340" b="17780"/>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 cy="6038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71.15pt;margin-top:48.55pt;width:.4pt;height:47.5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" strokeweight=".26mm">
                      <v:stroke endarrow="block" joinstyle="miter" endcap="square"/>
                      <o:lock v:ext="edit" shapetype="f"/>
                      <w10:wrap anchorx="margin"/>
                    </v:shap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margin">
                        <wp:posOffset>1480820</wp:posOffset>
                      </wp:positionH>
                      <wp:positionV relativeFrom="paragraph">
                        <wp:posOffset>86360</wp:posOffset>
                      </wp:positionV>
                      <wp:extent cx="579755" cy="111125"/>
                      <wp:effectExtent l="23495" t="10160" r="6350" b="59690"/>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9755" cy="1111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16.6pt;margin-top:6.8pt;width:45.65pt;height:8.75pt;flip:x;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" strokeweight=".26mm">
                      <v:stroke endarrow="block" joinstyle="miter" endcap="square"/>
                      <o:lock v:ext="edit" shapetype="f"/>
                      <w10:wrap anchorx="margin"/>
                    </v:shape>
                  </w:pict>
                </mc:Fallback>
              </mc:AlternateContent>
            </w:r>
          </w:p>
        </w:tc>
        <w:tc>
          <w:tcPr>
            <w:tcW w:w="1228" w:type="dxa"/>
            <w:tcBorders>
              <w:left w:val="single" w:sz="4" w:space="0" w:color="00000A"/>
              <w:right w:val="single" w:sz="4" w:space="0" w:color="00000A"/>
            </w:tcBorders>
            <w:shd w:val="clear" w:color="auto" w:fill="auto"/>
          </w:tcPr>
          <w:p w:rsidR="005D1BE9" w:rsidRPr="00BB6228" w:rsidRDefault="005D1BE9" w:rsidP="00F35552">
            <w:pPr>
              <w:snapToGrid w:val="0"/>
              <w:spacing w:after="0" w:line="240" w:lineRule="auto"/>
              <w:ind w:firstLine="709"/>
              <w:jc w:val="center"/>
              <w:rPr>
                <w:rFonts w:ascii="Times New Roman" w:hAnsi="Times New Roman" w:cs="Times New Roman"/>
                <w:sz w:val="24"/>
                <w:szCs w:val="24"/>
                <w:lang w:eastAsia="ru-RU"/>
              </w:rPr>
            </w:pPr>
          </w:p>
        </w:tc>
      </w:tr>
      <w:tr w:rsidR="005D1BE9" w:rsidRPr="00BB6228" w:rsidTr="00617C81">
        <w:trPr>
          <w:trHeight w:val="1890"/>
        </w:trPr>
        <w:tc>
          <w:tcPr>
            <w:tcW w:w="1797"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Организация/</w:t>
            </w: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tabs>
                <w:tab w:val="left" w:pos="5745"/>
              </w:tabs>
              <w:snapToGrid w:val="0"/>
              <w:spacing w:after="0" w:line="240" w:lineRule="auto"/>
              <w:ind w:firstLine="709"/>
              <w:rPr>
                <w:rFonts w:ascii="Times New Roman" w:hAnsi="Times New Roman"/>
                <w:sz w:val="24"/>
              </w:rPr>
            </w:pPr>
            <w:r w:rsidRPr="00BB6228">
              <w:rPr>
                <w:rFonts w:ascii="Times New Roman" w:hAnsi="Times New Roman" w:cs="Times New Roman"/>
                <w:sz w:val="24"/>
                <w:szCs w:val="24"/>
              </w:rPr>
              <w:t>нет</w:t>
            </w:r>
            <w:r w:rsidRPr="00BB6228">
              <w:rPr>
                <w:rFonts w:ascii="Times New Roman" w:hAnsi="Times New Roman" w:cs="Times New Roman"/>
                <w:sz w:val="24"/>
                <w:szCs w:val="24"/>
              </w:rPr>
              <w:tab/>
              <w:t>да</w:t>
            </w:r>
          </w:p>
          <w:p w:rsidR="005D1BE9" w:rsidRPr="00BB6228" w:rsidRDefault="00CD0537" w:rsidP="00F35552">
            <w:pPr>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935" distR="114935" simplePos="0" relativeHeight="251644416" behindDoc="0" locked="0" layoutInCell="1" allowOverlap="1">
                      <wp:simplePos x="0" y="0"/>
                      <wp:positionH relativeFrom="margin">
                        <wp:posOffset>-41910</wp:posOffset>
                      </wp:positionH>
                      <wp:positionV relativeFrom="paragraph">
                        <wp:posOffset>163830</wp:posOffset>
                      </wp:positionV>
                      <wp:extent cx="2739390" cy="653415"/>
                      <wp:effectExtent l="5715" t="11430" r="7620" b="1143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9390" cy="653415"/>
                              </a:xfrm>
                              <a:prstGeom prst="rect">
                                <a:avLst/>
                              </a:prstGeom>
                              <a:solidFill>
                                <a:srgbClr val="FFFFFF"/>
                              </a:solidFill>
                              <a:ln w="9525">
                                <a:solidFill>
                                  <a:srgbClr val="000000"/>
                                </a:solidFill>
                                <a:miter lim="800000"/>
                                <a:headEnd/>
                                <a:tailEnd/>
                              </a:ln>
                            </wps:spPr>
                            <wps:txbx>
                              <w:txbxContent>
                                <w:p w:rsidR="00654ECE" w:rsidRDefault="00654ECE" w:rsidP="005D1BE9">
                                  <w:pPr>
                                    <w:jc w:val="center"/>
                                  </w:pPr>
                                  <w:r>
                                    <w:rPr>
                                      <w:rFonts w:ascii="Times New Roman" w:hAnsi="Times New Roman" w:cs="Times New Roman"/>
                                    </w:rPr>
                                    <w:t>Направление уведомления о необходимости посещения организации для подписания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3.3pt;margin-top:12.9pt;width:215.7pt;height:51.45pt;z-index:2516444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">
                      <v:path arrowok="t"/>
                      <v:textbox>
                        <w:txbxContent>
                          <w:p w:rsidR="00654ECE" w:rsidRDefault="00654ECE" w:rsidP="005D1BE9">
                            <w:pPr>
                              <w:jc w:val="center"/>
                            </w:pPr>
                            <w:r>
                              <w:rPr>
                                <w:rFonts w:ascii="Times New Roman" w:hAnsi="Times New Roman" w:cs="Times New Roman"/>
                              </w:rPr>
                              <w:t>Направление уведомления о необходимости посещения организации для подписания Договора</w:t>
                            </w:r>
                          </w:p>
                        </w:txbxContent>
                      </v:textbox>
                      <w10:wrap anchorx="margin"/>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margin">
                        <wp:posOffset>1414145</wp:posOffset>
                      </wp:positionH>
                      <wp:positionV relativeFrom="paragraph">
                        <wp:posOffset>821055</wp:posOffset>
                      </wp:positionV>
                      <wp:extent cx="4445" cy="391795"/>
                      <wp:effectExtent l="52070" t="11430" r="57785" b="15875"/>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 cy="391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1.35pt;margin-top:64.65pt;width:.35pt;height:30.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" strokeweight=".26mm">
                      <v:stroke endarrow="block" joinstyle="miter" endcap="square"/>
                      <o:lock v:ext="edit" shapetype="f"/>
                      <w10:wrap anchorx="margin"/>
                    </v:shape>
                  </w:pict>
                </mc:Fallback>
              </mc:AlternateContent>
            </w:r>
          </w:p>
        </w:tc>
        <w:tc>
          <w:tcPr>
            <w:tcW w:w="1228" w:type="dxa"/>
            <w:tcBorders>
              <w:left w:val="single" w:sz="4" w:space="0" w:color="00000A"/>
              <w:right w:val="single" w:sz="4" w:space="0" w:color="00000A"/>
            </w:tcBorders>
            <w:shd w:val="clear" w:color="auto" w:fill="auto"/>
          </w:tcPr>
          <w:p w:rsidR="005D1BE9" w:rsidRPr="00BB6228" w:rsidRDefault="005D1BE9" w:rsidP="00F35552">
            <w:pPr>
              <w:spacing w:after="0" w:line="240" w:lineRule="auto"/>
              <w:rPr>
                <w:rFonts w:ascii="Times New Roman" w:hAnsi="Times New Roman"/>
                <w:sz w:val="24"/>
              </w:rPr>
            </w:pPr>
            <w:r w:rsidRPr="00BB6228">
              <w:rPr>
                <w:rFonts w:ascii="Times New Roman" w:hAnsi="Times New Roman"/>
                <w:sz w:val="24"/>
              </w:rPr>
              <w:t>3 р.д</w:t>
            </w:r>
          </w:p>
        </w:tc>
      </w:tr>
      <w:tr w:rsidR="005D1BE9" w:rsidRPr="00BB6228" w:rsidTr="00617C81">
        <w:trPr>
          <w:trHeight w:val="1541"/>
        </w:trPr>
        <w:tc>
          <w:tcPr>
            <w:tcW w:w="1797"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rPr>
                <w:rFonts w:ascii="Times New Roman" w:hAnsi="Times New Roman"/>
                <w:sz w:val="24"/>
              </w:rPr>
            </w:pPr>
            <w:r w:rsidRPr="00BB6228">
              <w:rPr>
                <w:rFonts w:ascii="Times New Roman" w:hAnsi="Times New Roman" w:cs="Times New Roman"/>
                <w:sz w:val="24"/>
                <w:szCs w:val="24"/>
              </w:rPr>
              <w:t>Организация</w:t>
            </w:r>
          </w:p>
        </w:tc>
        <w:tc>
          <w:tcPr>
            <w:tcW w:w="7460" w:type="dxa"/>
            <w:tcBorders>
              <w:top w:val="single" w:sz="4" w:space="0" w:color="00000A"/>
              <w:left w:val="single" w:sz="4" w:space="0" w:color="00000A"/>
              <w:bottom w:val="single" w:sz="4" w:space="0" w:color="00000A"/>
            </w:tcBorders>
            <w:shd w:val="clear" w:color="auto" w:fill="auto"/>
          </w:tcPr>
          <w:p w:rsidR="005D1BE9" w:rsidRPr="00BB6228" w:rsidRDefault="00CD0537" w:rsidP="00F35552">
            <w:pPr>
              <w:tabs>
                <w:tab w:val="left" w:pos="5745"/>
              </w:tabs>
              <w:snapToGrid w:val="0"/>
              <w:spacing w:after="0" w:line="240" w:lineRule="auto"/>
              <w:ind w:firstLine="709"/>
              <w:rPr>
                <w:rFonts w:ascii="Times New Roman" w:hAnsi="Times New Roman" w:cs="Times New Roman"/>
                <w:sz w:val="24"/>
                <w:szCs w:val="24"/>
                <w:lang w:val="en-US" w:eastAsia="ru-RU"/>
              </w:rPr>
            </w:pPr>
            <w:r>
              <w:rPr>
                <w:noProof/>
                <w:lang w:eastAsia="ru-RU"/>
              </w:rPr>
              <mc:AlternateContent>
                <mc:Choice Requires="wps">
                  <w:drawing>
                    <wp:anchor distT="0" distB="0" distL="114935" distR="114935" simplePos="0" relativeHeight="251643392" behindDoc="0" locked="0" layoutInCell="1" allowOverlap="1">
                      <wp:simplePos x="0" y="0"/>
                      <wp:positionH relativeFrom="margin">
                        <wp:posOffset>231140</wp:posOffset>
                      </wp:positionH>
                      <wp:positionV relativeFrom="paragraph">
                        <wp:posOffset>686435</wp:posOffset>
                      </wp:positionV>
                      <wp:extent cx="1974850" cy="263525"/>
                      <wp:effectExtent l="12065" t="10160" r="13335" b="1206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4850" cy="263525"/>
                              </a:xfrm>
                              <a:prstGeom prst="rect">
                                <a:avLst/>
                              </a:prstGeom>
                              <a:solidFill>
                                <a:srgbClr val="FFFFFF"/>
                              </a:solidFill>
                              <a:ln w="9525">
                                <a:solidFill>
                                  <a:srgbClr val="000000"/>
                                </a:solidFill>
                                <a:miter lim="800000"/>
                                <a:headEnd/>
                                <a:tailEnd/>
                              </a:ln>
                            </wps:spPr>
                            <wps:txbx>
                              <w:txbxContent>
                                <w:p w:rsidR="00654ECE" w:rsidRDefault="00654ECE" w:rsidP="005D1BE9">
                                  <w:r>
                                    <w:rPr>
                                      <w:rFonts w:ascii="Times New Roman" w:hAnsi="Times New Roman" w:cs="Times New Roman"/>
                                    </w:rPr>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8.2pt;margin-top:54.05pt;width:155.5pt;height:20.75pt;z-index:2516433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">
                      <v:path arrowok="t"/>
                      <v:textbox>
                        <w:txbxContent>
                          <w:p w:rsidR="00654ECE" w:rsidRDefault="00654ECE" w:rsidP="005D1BE9">
                            <w:r>
                              <w:rPr>
                                <w:rFonts w:ascii="Times New Roman" w:hAnsi="Times New Roman" w:cs="Times New Roman"/>
                              </w:rPr>
                              <w:t>Подписание Договора</w:t>
                            </w:r>
                          </w:p>
                        </w:txbxContent>
                      </v:textbox>
                      <w10:wrap anchorx="margin"/>
                    </v:shape>
                  </w:pict>
                </mc:Fallback>
              </mc:AlternateContent>
            </w:r>
            <w:r>
              <w:rPr>
                <w:noProof/>
                <w:lang w:eastAsia="ru-RU"/>
              </w:rPr>
              <mc:AlternateContent>
                <mc:Choice Requires="wps">
                  <w:drawing>
                    <wp:anchor distT="0" distB="0" distL="114935" distR="114935" simplePos="0" relativeHeight="251652608" behindDoc="0" locked="0" layoutInCell="1" allowOverlap="1">
                      <wp:simplePos x="0" y="0"/>
                      <wp:positionH relativeFrom="margin">
                        <wp:posOffset>165735</wp:posOffset>
                      </wp:positionH>
                      <wp:positionV relativeFrom="paragraph">
                        <wp:posOffset>57785</wp:posOffset>
                      </wp:positionV>
                      <wp:extent cx="2145030" cy="434975"/>
                      <wp:effectExtent l="13335" t="10160" r="13335" b="1206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5030" cy="434975"/>
                              </a:xfrm>
                              <a:prstGeom prst="rect">
                                <a:avLst/>
                              </a:prstGeom>
                              <a:solidFill>
                                <a:srgbClr val="FFFFFF"/>
                              </a:solidFill>
                              <a:ln w="9525">
                                <a:solidFill>
                                  <a:srgbClr val="000000"/>
                                </a:solidFill>
                                <a:miter lim="800000"/>
                                <a:headEnd/>
                                <a:tailEnd/>
                              </a:ln>
                            </wps:spPr>
                            <wps:txbx>
                              <w:txbxContent>
                                <w:p w:rsidR="00654ECE" w:rsidRDefault="00654ECE" w:rsidP="005D1BE9">
                                  <w:r>
                                    <w:rPr>
                                      <w:rFonts w:ascii="Times New Roman" w:hAnsi="Times New Roman" w:cs="Times New Roman"/>
                                    </w:rPr>
                                    <w:t>Заявитель явился на 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13.05pt;margin-top:4.55pt;width:168.9pt;height:34.25pt;z-index:251652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">
                      <v:path arrowok="t"/>
                      <v:textbox>
                        <w:txbxContent>
                          <w:p w:rsidR="00654ECE" w:rsidRDefault="00654ECE" w:rsidP="005D1BE9">
                            <w:r>
                              <w:rPr>
                                <w:rFonts w:ascii="Times New Roman" w:hAnsi="Times New Roman" w:cs="Times New Roman"/>
                              </w:rPr>
                              <w:t>Заявитель явился на подписание Договора?</w:t>
                            </w:r>
                          </w:p>
                        </w:txbxContent>
                      </v:textbox>
                      <w10:wrap anchorx="margin"/>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1585595</wp:posOffset>
                      </wp:positionH>
                      <wp:positionV relativeFrom="paragraph">
                        <wp:posOffset>491490</wp:posOffset>
                      </wp:positionV>
                      <wp:extent cx="13335" cy="203835"/>
                      <wp:effectExtent l="42545" t="5715" r="58420" b="1905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35" cy="2038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4.85pt;margin-top:38.7pt;width:1.05pt;height:16.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" strokeweight=".26mm">
                      <v:stroke endarrow="block" joinstyle="miter" endcap="square"/>
                      <o:lock v:ext="edit" shapetype="f"/>
                      <w10:wrap anchorx="margin"/>
                    </v:shape>
                  </w:pict>
                </mc:Fallback>
              </mc:AlternateContent>
            </w:r>
          </w:p>
          <w:p w:rsidR="005D1BE9" w:rsidRPr="00BB6228" w:rsidRDefault="00CD0537" w:rsidP="00F35552">
            <w:pPr>
              <w:tabs>
                <w:tab w:val="left" w:pos="4320"/>
              </w:tabs>
              <w:jc w:val="center"/>
              <w:rPr>
                <w:rFonts w:ascii="Times New Roman" w:hAnsi="Times New Roman"/>
                <w:sz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margin">
                        <wp:posOffset>2357120</wp:posOffset>
                      </wp:positionH>
                      <wp:positionV relativeFrom="paragraph">
                        <wp:posOffset>211455</wp:posOffset>
                      </wp:positionV>
                      <wp:extent cx="623570" cy="737235"/>
                      <wp:effectExtent l="13970" t="11430" r="48260" b="5143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3570" cy="7372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85.6pt;margin-top:16.65pt;width:49.1pt;height:58.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" strokeweight=".26mm">
                      <v:stroke endarrow="block" joinstyle="miter" endcap="square"/>
                      <o:lock v:ext="edit" shapetype="f"/>
                      <w10:wrap anchorx="margin"/>
                    </v:shape>
                  </w:pict>
                </mc:Fallback>
              </mc:AlternateContent>
            </w:r>
          </w:p>
          <w:p w:rsidR="005D1BE9" w:rsidRPr="00BB6228" w:rsidRDefault="005D1BE9" w:rsidP="00F35552">
            <w:pPr>
              <w:tabs>
                <w:tab w:val="left" w:pos="2745"/>
                <w:tab w:val="left" w:pos="4695"/>
              </w:tabs>
              <w:rPr>
                <w:rFonts w:ascii="Times New Roman" w:hAnsi="Times New Roman"/>
                <w:sz w:val="24"/>
              </w:rPr>
            </w:pPr>
            <w:r w:rsidRPr="00BB6228">
              <w:rPr>
                <w:rFonts w:ascii="Times New Roman" w:hAnsi="Times New Roman" w:cs="Times New Roman"/>
                <w:sz w:val="24"/>
                <w:szCs w:val="24"/>
                <w:lang w:val="en-US"/>
              </w:rPr>
              <w:tab/>
            </w:r>
            <w:r w:rsidRPr="00BB6228">
              <w:rPr>
                <w:rFonts w:ascii="Times New Roman" w:hAnsi="Times New Roman" w:cs="Times New Roman"/>
                <w:sz w:val="24"/>
                <w:szCs w:val="24"/>
              </w:rPr>
              <w:t>да</w:t>
            </w:r>
            <w:r w:rsidRPr="00BB6228">
              <w:rPr>
                <w:rFonts w:ascii="Times New Roman" w:hAnsi="Times New Roman" w:cs="Times New Roman"/>
                <w:sz w:val="24"/>
                <w:szCs w:val="24"/>
              </w:rPr>
              <w:tab/>
              <w:t>нет</w:t>
            </w:r>
          </w:p>
        </w:tc>
        <w:tc>
          <w:tcPr>
            <w:tcW w:w="1228" w:type="dxa"/>
            <w:tcBorders>
              <w:left w:val="single" w:sz="4" w:space="0" w:color="00000A"/>
              <w:right w:val="single" w:sz="4" w:space="0" w:color="00000A"/>
            </w:tcBorders>
            <w:shd w:val="clear" w:color="auto" w:fill="auto"/>
          </w:tcPr>
          <w:p w:rsidR="005D1BE9" w:rsidRPr="00BB6228" w:rsidRDefault="005D1BE9" w:rsidP="00F35552">
            <w:pPr>
              <w:snapToGrid w:val="0"/>
              <w:spacing w:after="0" w:line="240" w:lineRule="auto"/>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sz w:val="24"/>
              </w:rPr>
              <w:t>3 р.д</w:t>
            </w:r>
          </w:p>
        </w:tc>
      </w:tr>
      <w:tr w:rsidR="005D1BE9" w:rsidRPr="00BB6228" w:rsidTr="00617C81">
        <w:trPr>
          <w:trHeight w:val="1541"/>
        </w:trPr>
        <w:tc>
          <w:tcPr>
            <w:tcW w:w="1797"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rPr>
                <w:rFonts w:ascii="Times New Roman" w:hAnsi="Times New Roman"/>
                <w:sz w:val="24"/>
              </w:rPr>
            </w:pPr>
            <w:r w:rsidRPr="00BB6228">
              <w:rPr>
                <w:rFonts w:ascii="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5D1BE9" w:rsidRPr="00BB6228" w:rsidRDefault="00CD0537" w:rsidP="00F35552">
            <w:pPr>
              <w:tabs>
                <w:tab w:val="left" w:pos="5745"/>
              </w:tabs>
              <w:snapToGrid w:val="0"/>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935" distR="114935" simplePos="0" relativeHeight="251645440" behindDoc="0" locked="0" layoutInCell="1" allowOverlap="1">
                      <wp:simplePos x="0" y="0"/>
                      <wp:positionH relativeFrom="margin">
                        <wp:posOffset>2752090</wp:posOffset>
                      </wp:positionH>
                      <wp:positionV relativeFrom="paragraph">
                        <wp:posOffset>192405</wp:posOffset>
                      </wp:positionV>
                      <wp:extent cx="1831340" cy="701040"/>
                      <wp:effectExtent l="8890" t="11430" r="7620" b="1143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1340" cy="701040"/>
                              </a:xfrm>
                              <a:prstGeom prst="rect">
                                <a:avLst/>
                              </a:prstGeom>
                              <a:solidFill>
                                <a:srgbClr val="FFFFFF"/>
                              </a:solidFill>
                              <a:ln w="9525">
                                <a:solidFill>
                                  <a:srgbClr val="000000"/>
                                </a:solidFill>
                                <a:miter lim="800000"/>
                                <a:headEnd/>
                                <a:tailEnd/>
                              </a:ln>
                            </wps:spPr>
                            <wps:txbx>
                              <w:txbxContent>
                                <w:p w:rsidR="00654ECE" w:rsidRDefault="00654ECE" w:rsidP="005D1BE9">
                                  <w:pPr>
                                    <w:pStyle w:val="afffb"/>
                                    <w:jc w:val="center"/>
                                  </w:pPr>
                                  <w:r>
                                    <w:rPr>
                                      <w:rFonts w:ascii="Times New Roman" w:hAnsi="Times New Roman" w:cs="Times New Roman"/>
                                      <w:bCs/>
                                      <w:color w:val="000000"/>
                                    </w:rPr>
                                    <w:t>Направление Решения об отказе в предоставлении услуги</w:t>
                                  </w:r>
                                </w:p>
                                <w:p w:rsidR="00654ECE" w:rsidRDefault="00654ECE" w:rsidP="005D1BE9">
                                  <w:r>
                                    <w:t>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16.7pt;margin-top:15.15pt;width:144.2pt;height:55.2pt;z-index:2516454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">
                      <v:path arrowok="t"/>
                      <v:textbox>
                        <w:txbxContent>
                          <w:p w:rsidR="00654ECE" w:rsidRDefault="00654ECE" w:rsidP="005D1BE9">
                            <w:pPr>
                              <w:pStyle w:val="afffb"/>
                              <w:jc w:val="center"/>
                            </w:pPr>
                            <w:r>
                              <w:rPr>
                                <w:rFonts w:ascii="Times New Roman" w:hAnsi="Times New Roman" w:cs="Times New Roman"/>
                                <w:bCs/>
                                <w:color w:val="000000"/>
                              </w:rPr>
                              <w:t>Направление Решения об отказе в предоставлении услуги</w:t>
                            </w:r>
                          </w:p>
                          <w:p w:rsidR="00654ECE" w:rsidRDefault="00654ECE" w:rsidP="005D1BE9">
                            <w:r>
                              <w:t>отказа в  предоставлении услуги</w:t>
                            </w:r>
                          </w:p>
                        </w:txbxContent>
                      </v:textbox>
                      <w10:wrap anchorx="margin"/>
                    </v:shape>
                  </w:pict>
                </mc:Fallback>
              </mc:AlternateContent>
            </w:r>
          </w:p>
        </w:tc>
        <w:tc>
          <w:tcPr>
            <w:tcW w:w="1228" w:type="dxa"/>
            <w:tcBorders>
              <w:left w:val="single" w:sz="4" w:space="0" w:color="00000A"/>
              <w:bottom w:val="single" w:sz="4" w:space="0" w:color="00000A"/>
              <w:right w:val="single" w:sz="4" w:space="0" w:color="00000A"/>
            </w:tcBorders>
            <w:shd w:val="clear" w:color="auto" w:fill="auto"/>
          </w:tcPr>
          <w:p w:rsidR="005D1BE9" w:rsidRPr="00BB6228" w:rsidRDefault="005D1BE9" w:rsidP="00F35552">
            <w:pPr>
              <w:snapToGrid w:val="0"/>
              <w:spacing w:after="0" w:line="240" w:lineRule="auto"/>
              <w:rPr>
                <w:rFonts w:ascii="Times New Roman" w:hAnsi="Times New Roman" w:cs="Times New Roman"/>
                <w:sz w:val="24"/>
                <w:szCs w:val="24"/>
                <w:lang w:eastAsia="ru-RU"/>
              </w:rPr>
            </w:pPr>
          </w:p>
        </w:tc>
      </w:tr>
    </w:tbl>
    <w:p w:rsidR="005D1BE9" w:rsidRPr="00BB6228" w:rsidRDefault="005D1BE9" w:rsidP="00F35552">
      <w:pPr>
        <w:spacing w:after="0" w:line="240" w:lineRule="auto"/>
        <w:jc w:val="center"/>
        <w:rPr>
          <w:rFonts w:ascii="Times New Roman" w:hAnsi="Times New Roman" w:cs="Times New Roman"/>
          <w:sz w:val="24"/>
          <w:szCs w:val="24"/>
        </w:rPr>
      </w:pPr>
    </w:p>
    <w:p w:rsidR="005D1BE9" w:rsidRPr="00BB6228" w:rsidRDefault="005D1BE9" w:rsidP="00F35552">
      <w:pPr>
        <w:spacing w:after="0" w:line="240" w:lineRule="auto"/>
        <w:jc w:val="center"/>
        <w:rPr>
          <w:rFonts w:ascii="Times New Roman" w:hAnsi="Times New Roman" w:cs="Times New Roman"/>
          <w:sz w:val="24"/>
          <w:szCs w:val="24"/>
        </w:rPr>
      </w:pPr>
    </w:p>
    <w:p w:rsidR="005D1BE9" w:rsidRPr="008F0358" w:rsidRDefault="005D1BE9" w:rsidP="00F35552">
      <w:pPr>
        <w:spacing w:after="0" w:line="240" w:lineRule="auto"/>
        <w:jc w:val="center"/>
        <w:rPr>
          <w:rFonts w:ascii="Times New Roman" w:hAnsi="Times New Roman" w:cs="Times New Roman"/>
          <w:color w:val="FF0000"/>
          <w:sz w:val="24"/>
          <w:szCs w:val="24"/>
        </w:rPr>
      </w:pPr>
    </w:p>
    <w:p w:rsidR="005D1BE9" w:rsidRPr="008F0358" w:rsidRDefault="005D1BE9" w:rsidP="00F35552">
      <w:pPr>
        <w:spacing w:after="0" w:line="240" w:lineRule="auto"/>
        <w:jc w:val="center"/>
        <w:rPr>
          <w:rFonts w:ascii="Times New Roman" w:hAnsi="Times New Roman" w:cs="Times New Roman"/>
          <w:color w:val="FF0000"/>
          <w:sz w:val="24"/>
          <w:szCs w:val="24"/>
        </w:rPr>
      </w:pPr>
    </w:p>
    <w:p w:rsidR="005D1BE9" w:rsidRPr="008F0358" w:rsidRDefault="005D1BE9" w:rsidP="00F35552">
      <w:pPr>
        <w:spacing w:after="0" w:line="240" w:lineRule="auto"/>
        <w:jc w:val="center"/>
        <w:rPr>
          <w:rFonts w:ascii="Times New Roman" w:hAnsi="Times New Roman" w:cs="Times New Roman"/>
          <w:color w:val="FF0000"/>
          <w:sz w:val="24"/>
          <w:szCs w:val="24"/>
        </w:rPr>
      </w:pPr>
    </w:p>
    <w:p w:rsidR="005D1BE9" w:rsidRPr="00BB6228" w:rsidRDefault="005D1BE9" w:rsidP="00F35552">
      <w:pPr>
        <w:spacing w:after="0" w:line="240" w:lineRule="auto"/>
        <w:jc w:val="center"/>
        <w:rPr>
          <w:rFonts w:ascii="Times New Roman" w:hAnsi="Times New Roman"/>
          <w:sz w:val="24"/>
        </w:rPr>
      </w:pPr>
      <w:r w:rsidRPr="00BB6228">
        <w:rPr>
          <w:rFonts w:ascii="Times New Roman" w:hAnsi="Times New Roman" w:cs="Times New Roman"/>
          <w:sz w:val="24"/>
          <w:szCs w:val="24"/>
        </w:rPr>
        <w:t>Блок-схема предоставления Услуги через РПГУ</w:t>
      </w:r>
    </w:p>
    <w:p w:rsidR="005D1BE9" w:rsidRPr="00BB6228" w:rsidRDefault="005D1BE9" w:rsidP="00F35552">
      <w:pPr>
        <w:spacing w:after="0" w:line="240" w:lineRule="auto"/>
        <w:ind w:firstLine="709"/>
        <w:rPr>
          <w:rFonts w:ascii="Times New Roman" w:hAnsi="Times New Roman"/>
          <w:sz w:val="24"/>
        </w:rPr>
      </w:pPr>
      <w:r w:rsidRPr="00BB6228">
        <w:rPr>
          <w:rFonts w:ascii="Times New Roman" w:hAnsi="Times New Roman" w:cs="Times New Roman"/>
          <w:sz w:val="24"/>
          <w:szCs w:val="24"/>
        </w:rPr>
        <w:t xml:space="preserve">                               (с учетом вступительных (приемных) испытаний)</w:t>
      </w:r>
    </w:p>
    <w:tbl>
      <w:tblPr>
        <w:tblW w:w="0" w:type="auto"/>
        <w:tblInd w:w="108" w:type="dxa"/>
        <w:tblLayout w:type="fixed"/>
        <w:tblLook w:val="0000" w:firstRow="0" w:lastRow="0" w:firstColumn="0" w:lastColumn="0" w:noHBand="0" w:noVBand="0"/>
      </w:tblPr>
      <w:tblGrid>
        <w:gridCol w:w="1733"/>
        <w:gridCol w:w="7193"/>
        <w:gridCol w:w="1047"/>
      </w:tblGrid>
      <w:tr w:rsidR="005D1BE9" w:rsidRPr="00BB6228" w:rsidTr="00617C81">
        <w:trPr>
          <w:trHeight w:val="61"/>
        </w:trPr>
        <w:tc>
          <w:tcPr>
            <w:tcW w:w="1733"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5D1BE9" w:rsidRPr="00BB6228" w:rsidRDefault="00CD0537" w:rsidP="00F35552">
            <w:pPr>
              <w:snapToGrid w:val="0"/>
              <w:spacing w:after="0" w:line="240" w:lineRule="auto"/>
              <w:rPr>
                <w:rFonts w:ascii="Times New Roman" w:hAnsi="Times New Roman" w:cs="Times New Roman"/>
                <w:sz w:val="24"/>
                <w:szCs w:val="24"/>
                <w:lang w:eastAsia="ru-RU"/>
              </w:rPr>
            </w:pPr>
            <w:r>
              <w:rPr>
                <w:noProof/>
                <w:lang w:eastAsia="ru-RU"/>
              </w:rPr>
              <mc:AlternateContent>
                <mc:Choice Requires="wps">
                  <w:drawing>
                    <wp:anchor distT="0" distB="0" distL="114935" distR="114935" simplePos="0" relativeHeight="251660800" behindDoc="0" locked="0" layoutInCell="1" allowOverlap="1">
                      <wp:simplePos x="0" y="0"/>
                      <wp:positionH relativeFrom="margin">
                        <wp:posOffset>205740</wp:posOffset>
                      </wp:positionH>
                      <wp:positionV relativeFrom="paragraph">
                        <wp:posOffset>13970</wp:posOffset>
                      </wp:positionV>
                      <wp:extent cx="3834130" cy="273685"/>
                      <wp:effectExtent l="5715" t="13970" r="8255" b="762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4130" cy="273685"/>
                              </a:xfrm>
                              <a:prstGeom prst="rect">
                                <a:avLst/>
                              </a:prstGeom>
                              <a:solidFill>
                                <a:srgbClr val="FFFFFF"/>
                              </a:solidFill>
                              <a:ln w="9525">
                                <a:solidFill>
                                  <a:srgbClr val="000000"/>
                                </a:solidFill>
                                <a:miter lim="800000"/>
                                <a:headEnd/>
                                <a:tailEnd/>
                              </a:ln>
                            </wps:spPr>
                            <wps:txbx>
                              <w:txbxContent>
                                <w:p w:rsidR="00654ECE" w:rsidRDefault="00654ECE" w:rsidP="005D1BE9">
                                  <w:pPr>
                                    <w:jc w:val="center"/>
                                  </w:pPr>
                                  <w: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16.2pt;margin-top:1.1pt;width:301.9pt;height:21.55pt;z-index:2516608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">
                      <v:path arrowok="t"/>
                      <v:textbox>
                        <w:txbxContent>
                          <w:p w:rsidR="00654ECE" w:rsidRDefault="00654ECE" w:rsidP="005D1BE9">
                            <w:pPr>
                              <w:jc w:val="center"/>
                            </w:pPr>
                            <w:r>
                              <w:t>Прием заявления</w:t>
                            </w:r>
                          </w:p>
                        </w:txbxContent>
                      </v:textbox>
                      <w10:wrap anchorx="margin"/>
                    </v:shape>
                  </w:pict>
                </mc:Fallback>
              </mc:AlternateConten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BB6228" w:rsidRDefault="005D1BE9" w:rsidP="00F35552">
            <w:pPr>
              <w:spacing w:after="0" w:line="240" w:lineRule="auto"/>
              <w:ind w:firstLine="709"/>
              <w:rPr>
                <w:rFonts w:ascii="Times New Roman" w:hAnsi="Times New Roman"/>
                <w:sz w:val="24"/>
              </w:rPr>
            </w:pPr>
            <w:r w:rsidRPr="00BB6228">
              <w:rPr>
                <w:rFonts w:ascii="Times New Roman" w:hAnsi="Times New Roman" w:cs="Times New Roman"/>
                <w:sz w:val="24"/>
                <w:szCs w:val="24"/>
              </w:rPr>
              <w:t>×</w:t>
            </w:r>
          </w:p>
        </w:tc>
      </w:tr>
      <w:tr w:rsidR="005D1BE9" w:rsidRPr="00BB6228" w:rsidTr="00617C81">
        <w:trPr>
          <w:trHeight w:val="2714"/>
        </w:trPr>
        <w:tc>
          <w:tcPr>
            <w:tcW w:w="1733"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Организация/</w:t>
            </w: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ЕИСДОП</w:t>
            </w:r>
          </w:p>
        </w:tc>
        <w:tc>
          <w:tcPr>
            <w:tcW w:w="7193" w:type="dxa"/>
            <w:tcBorders>
              <w:top w:val="single" w:sz="4" w:space="0" w:color="00000A"/>
              <w:left w:val="single" w:sz="4" w:space="0" w:color="00000A"/>
              <w:bottom w:val="single" w:sz="4" w:space="0" w:color="00000A"/>
            </w:tcBorders>
            <w:shd w:val="clear" w:color="auto" w:fill="auto"/>
          </w:tcPr>
          <w:p w:rsidR="005D1BE9" w:rsidRPr="00BB6228" w:rsidRDefault="00CD0537" w:rsidP="00F35552">
            <w:pPr>
              <w:snapToGrid w:val="0"/>
              <w:spacing w:after="0" w:line="240" w:lineRule="auto"/>
              <w:ind w:firstLine="709"/>
              <w:jc w:val="cente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margin">
                        <wp:posOffset>205740</wp:posOffset>
                      </wp:positionH>
                      <wp:positionV relativeFrom="paragraph">
                        <wp:posOffset>50165</wp:posOffset>
                      </wp:positionV>
                      <wp:extent cx="2935605" cy="1040130"/>
                      <wp:effectExtent l="5715" t="12065" r="0" b="0"/>
                      <wp:wrapNone/>
                      <wp:docPr id="25"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5605" cy="1040130"/>
                              </a:xfrm>
                              <a:custGeom>
                                <a:avLst/>
                                <a:gdLst>
                                  <a:gd name="T0" fmla="*/ 2935605 w 2935605"/>
                                  <a:gd name="T1" fmla="*/ 520065 h 1040130"/>
                                  <a:gd name="T2" fmla="*/ 1467803 w 2935605"/>
                                  <a:gd name="T3" fmla="*/ 1040130 h 1040130"/>
                                  <a:gd name="T4" fmla="*/ 0 w 2935605"/>
                                  <a:gd name="T5" fmla="*/ 520065 h 1040130"/>
                                  <a:gd name="T6" fmla="*/ 1467803 w 2935605"/>
                                  <a:gd name="T7" fmla="*/ 0 h 1040130"/>
                                  <a:gd name="T8" fmla="*/ 0 60000 65536"/>
                                  <a:gd name="T9" fmla="*/ 5898240 60000 65536"/>
                                  <a:gd name="T10" fmla="*/ 11796480 60000 65536"/>
                                  <a:gd name="T11" fmla="*/ 17694720 60000 65536"/>
                                  <a:gd name="T12" fmla="*/ 0 w 2935605"/>
                                  <a:gd name="T13" fmla="*/ 0 h 1040130"/>
                                  <a:gd name="T14" fmla="*/ 2935605 w 2935605"/>
                                  <a:gd name="T15" fmla="*/ 1040130 h 1040130"/>
                                </a:gdLst>
                                <a:ahLst/>
                                <a:cxnLst>
                                  <a:cxn ang="T8">
                                    <a:pos x="T0" y="T1"/>
                                  </a:cxn>
                                  <a:cxn ang="T9">
                                    <a:pos x="T2" y="T3"/>
                                  </a:cxn>
                                  <a:cxn ang="T10">
                                    <a:pos x="T4" y="T5"/>
                                  </a:cxn>
                                  <a:cxn ang="T11">
                                    <a:pos x="T6" y="T7"/>
                                  </a:cxn>
                                </a:cxnLst>
                                <a:rect l="T12" t="T13" r="T14" b="T15"/>
                                <a:pathLst>
                                  <a:path w="2935605" h="1040130">
                                    <a:moveTo>
                                      <a:pt x="0" y="1"/>
                                    </a:moveTo>
                                    <a:lnTo>
                                      <a:pt x="1" y="0"/>
                                    </a:lnTo>
                                    <a:lnTo>
                                      <a:pt x="2" y="1"/>
                                    </a:lnTo>
                                    <a:lnTo>
                                      <a:pt x="1" y="2"/>
                                    </a:lnTo>
                                    <a:lnTo>
                                      <a:pt x="0" y="1"/>
                                    </a:lnTo>
                                    <a:close/>
                                  </a:path>
                                </a:pathLst>
                              </a:cu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 24" o:spid="_x0000_s1026" style="position:absolute;margin-left:16.2pt;margin-top:3.95pt;width:231.15pt;height:81.9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935605,104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" path="m,1l1,,2,1,1,2,,1xe" strokeweight=".26mm">
                      <v:stroke joinstyle="miter"/>
                      <v:path arrowok="t" o:connecttype="custom" o:connectlocs="2935605,520065;1467803,1040130;0,520065;1467803,0" o:connectangles="0,90,180,270" textboxrect="0,0,2935605,1040130"/>
                      <w10:wrap anchorx="margin"/>
                    </v:shape>
                  </w:pict>
                </mc:Fallback>
              </mc:AlternateContent>
            </w:r>
            <w:r>
              <w:rPr>
                <w:noProof/>
                <w:lang w:eastAsia="ru-RU"/>
              </w:rPr>
              <mc:AlternateContent>
                <mc:Choice Requires="wps">
                  <w:drawing>
                    <wp:anchor distT="0" distB="0" distL="114935" distR="114935" simplePos="0" relativeHeight="251661824" behindDoc="0" locked="0" layoutInCell="1" allowOverlap="1">
                      <wp:simplePos x="0" y="0"/>
                      <wp:positionH relativeFrom="margin">
                        <wp:posOffset>77470</wp:posOffset>
                      </wp:positionH>
                      <wp:positionV relativeFrom="paragraph">
                        <wp:posOffset>45085</wp:posOffset>
                      </wp:positionV>
                      <wp:extent cx="2397760" cy="530225"/>
                      <wp:effectExtent l="10795" t="6985" r="10795" b="571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7760" cy="530225"/>
                              </a:xfrm>
                              <a:prstGeom prst="rect">
                                <a:avLst/>
                              </a:prstGeom>
                              <a:solidFill>
                                <a:srgbClr val="FFFFFF"/>
                              </a:solidFill>
                              <a:ln w="9525">
                                <a:solidFill>
                                  <a:srgbClr val="000000"/>
                                </a:solidFill>
                                <a:miter lim="800000"/>
                                <a:headEnd/>
                                <a:tailEnd/>
                              </a:ln>
                            </wps:spPr>
                            <wps:txbx>
                              <w:txbxContent>
                                <w:p w:rsidR="00654ECE" w:rsidRDefault="00654ECE" w:rsidP="005D1BE9">
                                  <w:r>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6.1pt;margin-top:3.55pt;width:188.8pt;height:41.75pt;z-index:2516618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">
                      <v:path arrowok="t"/>
                      <v:textbox>
                        <w:txbxContent>
                          <w:p w:rsidR="00654ECE" w:rsidRDefault="00654ECE" w:rsidP="005D1BE9">
                            <w:r>
                              <w:t>Есть основания для отказа в приеме и регистрации заявления?</w:t>
                            </w:r>
                          </w:p>
                        </w:txbxContent>
                      </v:textbox>
                      <w10:wrap anchorx="margin"/>
                    </v:shape>
                  </w:pict>
                </mc:Fallback>
              </mc:AlternateContent>
            </w:r>
          </w:p>
          <w:p w:rsidR="005D1BE9" w:rsidRPr="00BB6228" w:rsidRDefault="00CD0537" w:rsidP="00F35552">
            <w:pPr>
              <w:tabs>
                <w:tab w:val="left" w:pos="4500"/>
              </w:tabs>
              <w:spacing w:after="0" w:line="240" w:lineRule="auto"/>
              <w:ind w:firstLine="709"/>
              <w:rPr>
                <w:rFonts w:ascii="Times New Roman" w:hAnsi="Times New Roman"/>
                <w:sz w:val="24"/>
              </w:rPr>
            </w:pPr>
            <w:r>
              <w:rPr>
                <w:rFonts w:ascii="Times New Roman" w:hAnsi="Times New Roman" w:cs="Times New Roman"/>
                <w:noProof/>
                <w:sz w:val="24"/>
                <w:szCs w:val="24"/>
                <w:lang w:eastAsia="ru-RU"/>
              </w:rPr>
              <mc:AlternateContent>
                <mc:Choice Requires="wps">
                  <w:drawing>
                    <wp:anchor distT="0" distB="0" distL="114935" distR="114935" simplePos="0" relativeHeight="251655680" behindDoc="0" locked="0" layoutInCell="1" allowOverlap="1">
                      <wp:simplePos x="0" y="0"/>
                      <wp:positionH relativeFrom="margin">
                        <wp:posOffset>3225800</wp:posOffset>
                      </wp:positionH>
                      <wp:positionV relativeFrom="paragraph">
                        <wp:posOffset>13335</wp:posOffset>
                      </wp:positionV>
                      <wp:extent cx="1196975" cy="734695"/>
                      <wp:effectExtent l="6350" t="13335" r="6350" b="1397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6975" cy="734695"/>
                              </a:xfrm>
                              <a:prstGeom prst="rect">
                                <a:avLst/>
                              </a:prstGeom>
                              <a:solidFill>
                                <a:srgbClr val="FFFFFF"/>
                              </a:solidFill>
                              <a:ln w="9525">
                                <a:solidFill>
                                  <a:srgbClr val="000000"/>
                                </a:solidFill>
                                <a:miter lim="800000"/>
                                <a:headEnd/>
                                <a:tailEnd/>
                              </a:ln>
                            </wps:spPr>
                            <wps:txbx>
                              <w:txbxContent>
                                <w:p w:rsidR="00654ECE" w:rsidRDefault="00654ECE" w:rsidP="005D1BE9">
                                  <w:r>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254pt;margin-top:1.05pt;width:94.25pt;height:57.85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">
                      <v:path arrowok="t"/>
                      <v:textbox>
                        <w:txbxContent>
                          <w:p w:rsidR="00654ECE" w:rsidRDefault="00654ECE" w:rsidP="005D1BE9">
                            <w:r>
                              <w:t>Отказ в приеме и регистрации заявления</w:t>
                            </w:r>
                          </w:p>
                        </w:txbxContent>
                      </v:textbox>
                      <w10:wrap anchorx="margin"/>
                    </v:shape>
                  </w:pict>
                </mc:Fallback>
              </mc:AlternateContent>
            </w:r>
            <w:r w:rsidR="005D1BE9" w:rsidRPr="00BB6228">
              <w:rPr>
                <w:rFonts w:ascii="Times New Roman" w:hAnsi="Times New Roman" w:cs="Times New Roman"/>
                <w:sz w:val="24"/>
                <w:szCs w:val="24"/>
              </w:rPr>
              <w:t>да</w:t>
            </w:r>
            <w:r w:rsidR="005D1BE9" w:rsidRPr="00BB6228">
              <w:rPr>
                <w:rFonts w:ascii="Times New Roman" w:hAnsi="Times New Roman" w:cs="Times New Roman"/>
                <w:sz w:val="24"/>
                <w:szCs w:val="24"/>
              </w:rPr>
              <w:tab/>
              <w:t>да</w:t>
            </w:r>
          </w:p>
          <w:p w:rsidR="005D1BE9" w:rsidRPr="00BB6228" w:rsidRDefault="00CD0537" w:rsidP="00F35552">
            <w:pPr>
              <w:tabs>
                <w:tab w:val="left" w:pos="5138"/>
              </w:tabs>
              <w:spacing w:after="0" w:line="240" w:lineRule="auto"/>
              <w:ind w:firstLine="709"/>
              <w:rPr>
                <w:rFonts w:ascii="Times New Roman" w:hAnsi="Times New Roman" w:cs="Times New Roman"/>
                <w:sz w:val="24"/>
                <w:szCs w:val="24"/>
              </w:rPr>
            </w:pPr>
            <w:r>
              <w:rPr>
                <w:noProof/>
                <w:lang w:eastAsia="ru-RU"/>
              </w:rPr>
              <mc:AlternateContent>
                <mc:Choice Requires="wps">
                  <w:drawing>
                    <wp:anchor distT="0" distB="0" distL="114300" distR="114300" simplePos="0" relativeHeight="251657728" behindDoc="0" locked="0" layoutInCell="1" allowOverlap="1">
                      <wp:simplePos x="0" y="0"/>
                      <wp:positionH relativeFrom="margin">
                        <wp:posOffset>1900555</wp:posOffset>
                      </wp:positionH>
                      <wp:positionV relativeFrom="paragraph">
                        <wp:posOffset>322580</wp:posOffset>
                      </wp:positionV>
                      <wp:extent cx="214630" cy="635"/>
                      <wp:effectExtent l="6985" t="53975" r="20955" b="0"/>
                      <wp:wrapNone/>
                      <wp:docPr id="22"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4630" cy="635"/>
                              </a:xfrm>
                              <a:custGeom>
                                <a:avLst/>
                                <a:gdLst>
                                  <a:gd name="T0" fmla="*/ 214630 w 214630"/>
                                  <a:gd name="T1" fmla="*/ 318 h 635"/>
                                  <a:gd name="T2" fmla="*/ 107315 w 214630"/>
                                  <a:gd name="T3" fmla="*/ 635 h 635"/>
                                  <a:gd name="T4" fmla="*/ 0 w 214630"/>
                                  <a:gd name="T5" fmla="*/ 318 h 635"/>
                                  <a:gd name="T6" fmla="*/ 107315 w 214630"/>
                                  <a:gd name="T7" fmla="*/ 0 h 635"/>
                                  <a:gd name="T8" fmla="*/ 0 60000 65536"/>
                                  <a:gd name="T9" fmla="*/ 5898240 60000 65536"/>
                                  <a:gd name="T10" fmla="*/ 11796480 60000 65536"/>
                                  <a:gd name="T11" fmla="*/ 17694720 60000 65536"/>
                                  <a:gd name="T12" fmla="*/ 0 w 214630"/>
                                  <a:gd name="T13" fmla="*/ 0 h 635"/>
                                  <a:gd name="T14" fmla="*/ 214630 w 214630"/>
                                  <a:gd name="T15" fmla="*/ 635 h 635"/>
                                </a:gdLst>
                                <a:ahLst/>
                                <a:cxnLst>
                                  <a:cxn ang="T8">
                                    <a:pos x="T0" y="T1"/>
                                  </a:cxn>
                                  <a:cxn ang="T9">
                                    <a:pos x="T2" y="T3"/>
                                  </a:cxn>
                                  <a:cxn ang="T10">
                                    <a:pos x="T4" y="T5"/>
                                  </a:cxn>
                                  <a:cxn ang="T11">
                                    <a:pos x="T6" y="T7"/>
                                  </a:cxn>
                                </a:cxnLst>
                                <a:rect l="T12" t="T13" r="T14" b="T15"/>
                                <a:pathLst>
                                  <a:path w="214630" h="635">
                                    <a:moveTo>
                                      <a:pt x="0" y="0"/>
                                    </a:moveTo>
                                    <a:lnTo>
                                      <a:pt x="492" y="0"/>
                                    </a:lnTo>
                                    <a:lnTo>
                                      <a:pt x="492" y="2"/>
                                    </a:lnTo>
                                    <a:lnTo>
                                      <a:pt x="339" y="2"/>
                                    </a:lnTo>
                                  </a:path>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26" style="position:absolute;margin-left:149.65pt;margin-top:25.4pt;width:16.9pt;height:.05pt;rotation:90;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46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" path="m,l492,r,2l339,2e" filled="f" strokeweight=".26mm">
                      <v:stroke endarrow="block" joinstyle="miter"/>
                      <v:path arrowok="t" o:connecttype="custom" o:connectlocs="214630,318;107315,635;0,318;107315,0" o:connectangles="0,90,180,270" textboxrect="0,0,214630,635"/>
                      <w10:wrap anchorx="margin"/>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margin">
                        <wp:posOffset>2530475</wp:posOffset>
                      </wp:positionH>
                      <wp:positionV relativeFrom="paragraph">
                        <wp:posOffset>26670</wp:posOffset>
                      </wp:positionV>
                      <wp:extent cx="698500" cy="3810"/>
                      <wp:effectExtent l="6350" t="55245" r="19050" b="5524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00"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9.25pt;margin-top:2.1pt;width:55pt;height:.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" strokeweight=".26mm">
                      <v:stroke endarrow="block" joinstyle="miter" endcap="square"/>
                      <o:lock v:ext="edit" shapetype="f"/>
                      <w10:wrap anchorx="margin"/>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margin">
                        <wp:posOffset>977900</wp:posOffset>
                      </wp:positionH>
                      <wp:positionV relativeFrom="paragraph">
                        <wp:posOffset>281305</wp:posOffset>
                      </wp:positionV>
                      <wp:extent cx="12700" cy="631825"/>
                      <wp:effectExtent l="44450" t="5080" r="57150" b="2032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0" cy="6318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7pt;margin-top:22.15pt;width:1pt;height:49.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" strokeweight=".26mm">
                      <v:stroke endarrow="block" joinstyle="miter" endcap="square"/>
                      <o:lock v:ext="edit" shapetype="f"/>
                      <w10:wrap anchorx="margin"/>
                    </v:shape>
                  </w:pict>
                </mc:Fallback>
              </mc:AlternateContent>
            </w:r>
          </w:p>
          <w:p w:rsidR="005D1BE9" w:rsidRPr="00BB6228" w:rsidRDefault="005D1BE9" w:rsidP="00F35552">
            <w:pPr>
              <w:tabs>
                <w:tab w:val="left" w:pos="5138"/>
              </w:tabs>
              <w:spacing w:after="0" w:line="240" w:lineRule="auto"/>
              <w:ind w:firstLine="709"/>
              <w:rPr>
                <w:rFonts w:ascii="Times New Roman" w:hAnsi="Times New Roman" w:cs="Times New Roman"/>
                <w:sz w:val="24"/>
                <w:szCs w:val="24"/>
              </w:rPr>
            </w:pPr>
            <w:r w:rsidRPr="00BB6228">
              <w:rPr>
                <w:rFonts w:ascii="Times New Roman" w:hAnsi="Times New Roman" w:cs="Times New Roman"/>
                <w:sz w:val="24"/>
                <w:szCs w:val="24"/>
              </w:rPr>
              <w:tab/>
            </w:r>
          </w:p>
          <w:p w:rsidR="005D1BE9" w:rsidRPr="00BB6228" w:rsidRDefault="005D1BE9" w:rsidP="00F35552">
            <w:pPr>
              <w:tabs>
                <w:tab w:val="left" w:pos="1275"/>
              </w:tabs>
              <w:rPr>
                <w:rFonts w:ascii="Times New Roman" w:hAnsi="Times New Roman" w:cs="Times New Roman"/>
                <w:sz w:val="24"/>
                <w:szCs w:val="24"/>
              </w:rPr>
            </w:pPr>
          </w:p>
          <w:p w:rsidR="005D1BE9" w:rsidRPr="00BB6228" w:rsidRDefault="00CD0537" w:rsidP="00F35552">
            <w:pPr>
              <w:tabs>
                <w:tab w:val="left" w:pos="1275"/>
              </w:tabs>
              <w:rPr>
                <w:rFonts w:ascii="Times New Roman" w:hAnsi="Times New Roman"/>
                <w:sz w:val="24"/>
              </w:rPr>
            </w:pPr>
            <w:r>
              <w:rPr>
                <w:noProof/>
                <w:lang w:eastAsia="ru-RU"/>
              </w:rPr>
              <mc:AlternateContent>
                <mc:Choice Requires="wps">
                  <w:drawing>
                    <wp:anchor distT="0" distB="0" distL="114935" distR="114935" simplePos="0" relativeHeight="251659776" behindDoc="0" locked="0" layoutInCell="1" allowOverlap="1">
                      <wp:simplePos x="0" y="0"/>
                      <wp:positionH relativeFrom="margin">
                        <wp:posOffset>875665</wp:posOffset>
                      </wp:positionH>
                      <wp:positionV relativeFrom="paragraph">
                        <wp:posOffset>76835</wp:posOffset>
                      </wp:positionV>
                      <wp:extent cx="2349500" cy="321310"/>
                      <wp:effectExtent l="8890" t="10160" r="13335" b="1143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9500" cy="321310"/>
                              </a:xfrm>
                              <a:prstGeom prst="rect">
                                <a:avLst/>
                              </a:prstGeom>
                              <a:solidFill>
                                <a:srgbClr val="FFFFFF"/>
                              </a:solidFill>
                              <a:ln w="9525">
                                <a:solidFill>
                                  <a:srgbClr val="000000"/>
                                </a:solidFill>
                                <a:miter lim="800000"/>
                                <a:headEnd/>
                                <a:tailEnd/>
                              </a:ln>
                            </wps:spPr>
                            <wps:txbx>
                              <w:txbxContent>
                                <w:p w:rsidR="00654ECE" w:rsidRDefault="00654ECE" w:rsidP="005D1BE9">
                                  <w:pPr>
                                    <w:spacing w:after="0"/>
                                    <w:jc w:val="center"/>
                                  </w:pPr>
                                  <w:r>
                                    <w:t>Регистрация заявления</w:t>
                                  </w:r>
                                </w:p>
                                <w:p w:rsidR="00654ECE" w:rsidRDefault="00654ECE" w:rsidP="005D1BE9">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68.95pt;margin-top:6.05pt;width:185pt;height:25.3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">
                      <v:path arrowok="t"/>
                      <v:textbox>
                        <w:txbxContent>
                          <w:p w:rsidR="00654ECE" w:rsidRDefault="00654ECE" w:rsidP="005D1BE9">
                            <w:pPr>
                              <w:spacing w:after="0"/>
                              <w:jc w:val="center"/>
                            </w:pPr>
                            <w:r>
                              <w:t>Регистрация заявления</w:t>
                            </w:r>
                          </w:p>
                          <w:p w:rsidR="00654ECE" w:rsidRDefault="00654ECE" w:rsidP="005D1BE9">
                            <w:pPr>
                              <w:spacing w:after="0"/>
                              <w:jc w:val="center"/>
                            </w:pPr>
                          </w:p>
                        </w:txbxContent>
                      </v:textbox>
                      <w10:wrap anchorx="margin"/>
                    </v:shape>
                  </w:pict>
                </mc:Fallback>
              </mc:AlternateContent>
            </w:r>
            <w:r w:rsidR="005D1BE9" w:rsidRPr="00BB6228">
              <w:rPr>
                <w:rFonts w:ascii="Times New Roman" w:hAnsi="Times New Roman"/>
                <w:sz w:val="24"/>
              </w:rPr>
              <w:t xml:space="preserve">                     нет</w:t>
            </w:r>
          </w:p>
          <w:p w:rsidR="005D1BE9" w:rsidRPr="00BB6228" w:rsidRDefault="00CD0537" w:rsidP="00F35552">
            <w:pPr>
              <w:tabs>
                <w:tab w:val="left" w:pos="1275"/>
              </w:tabs>
              <w:rPr>
                <w:rFonts w:ascii="Times New Roman" w:hAnsi="Times New Roman"/>
                <w:sz w:val="24"/>
              </w:rPr>
            </w:pPr>
            <w:r>
              <w:rPr>
                <w:noProof/>
                <w:lang w:eastAsia="ru-RU"/>
              </w:rPr>
              <mc:AlternateContent>
                <mc:Choice Requires="wps">
                  <w:drawing>
                    <wp:anchor distT="0" distB="0" distL="114300" distR="114300" simplePos="0" relativeHeight="251674112" behindDoc="0" locked="0" layoutInCell="1" allowOverlap="1">
                      <wp:simplePos x="0" y="0"/>
                      <wp:positionH relativeFrom="margin">
                        <wp:posOffset>3140075</wp:posOffset>
                      </wp:positionH>
                      <wp:positionV relativeFrom="paragraph">
                        <wp:posOffset>76835</wp:posOffset>
                      </wp:positionV>
                      <wp:extent cx="3175" cy="509905"/>
                      <wp:effectExtent l="53975" t="10160" r="57150" b="2286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75" cy="509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47.25pt;margin-top:6.05pt;width:.25pt;height:40.1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" strokeweight=".26mm">
                      <v:stroke endarrow="block" joinstyle="miter" endcap="square"/>
                      <o:lock v:ext="edit" shapetype="f"/>
                      <w10:wrap anchorx="margin"/>
                    </v:shape>
                  </w:pict>
                </mc:Fallback>
              </mc:AlternateConten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1 р. д</w:t>
            </w:r>
          </w:p>
        </w:tc>
      </w:tr>
      <w:tr w:rsidR="005D1BE9" w:rsidRPr="00BB6228" w:rsidTr="00617C81">
        <w:trPr>
          <w:trHeight w:val="2485"/>
        </w:trPr>
        <w:tc>
          <w:tcPr>
            <w:tcW w:w="1733"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Организация/</w:t>
            </w: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ЕИСДОП</w:t>
            </w: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rPr>
                <w:rFonts w:ascii="Times New Roman" w:hAnsi="Times New Roman" w:cs="Times New Roman"/>
                <w:sz w:val="24"/>
                <w:szCs w:val="24"/>
              </w:rPr>
            </w:pPr>
          </w:p>
        </w:tc>
        <w:tc>
          <w:tcPr>
            <w:tcW w:w="7193"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rPr>
            </w:pPr>
          </w:p>
          <w:p w:rsidR="005D1BE9" w:rsidRPr="00BB6228" w:rsidRDefault="00CD0537" w:rsidP="00F35552">
            <w:pPr>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935" distR="114935" simplePos="0" relativeHeight="251664896" behindDoc="0" locked="0" layoutInCell="1" allowOverlap="1">
                      <wp:simplePos x="0" y="0"/>
                      <wp:positionH relativeFrom="margin">
                        <wp:posOffset>458470</wp:posOffset>
                      </wp:positionH>
                      <wp:positionV relativeFrom="paragraph">
                        <wp:posOffset>80645</wp:posOffset>
                      </wp:positionV>
                      <wp:extent cx="3407410" cy="340995"/>
                      <wp:effectExtent l="10795" t="13970" r="10795" b="698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7410" cy="340995"/>
                              </a:xfrm>
                              <a:prstGeom prst="rect">
                                <a:avLst/>
                              </a:prstGeom>
                              <a:solidFill>
                                <a:srgbClr val="FFFFFF"/>
                              </a:solidFill>
                              <a:ln w="9525">
                                <a:solidFill>
                                  <a:srgbClr val="000000"/>
                                </a:solidFill>
                                <a:miter lim="800000"/>
                                <a:headEnd/>
                                <a:tailEnd/>
                              </a:ln>
                            </wps:spPr>
                            <wps:txbx>
                              <w:txbxContent>
                                <w:p w:rsidR="00654ECE" w:rsidRDefault="00654ECE" w:rsidP="005D1BE9">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36.1pt;margin-top:6.35pt;width:268.3pt;height:26.85pt;z-index:25166489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">
                      <v:path arrowok="t"/>
                      <v:textbox>
                        <w:txbxContent>
                          <w:p w:rsidR="00654ECE" w:rsidRDefault="00654ECE" w:rsidP="005D1BE9">
                            <w:pPr>
                              <w:jc w:val="center"/>
                            </w:pPr>
                            <w:r>
                              <w:t>Рассмотрение заявления</w:t>
                            </w:r>
                          </w:p>
                        </w:txbxContent>
                      </v:textbox>
                      <w10:wrap anchorx="margin"/>
                    </v:shape>
                  </w:pict>
                </mc:Fallback>
              </mc:AlternateContent>
            </w:r>
          </w:p>
          <w:p w:rsidR="005D1BE9" w:rsidRPr="00BB6228" w:rsidRDefault="00CD0537" w:rsidP="00F35552">
            <w:pPr>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margin">
                        <wp:posOffset>540385</wp:posOffset>
                      </wp:positionH>
                      <wp:positionV relativeFrom="paragraph">
                        <wp:posOffset>108585</wp:posOffset>
                      </wp:positionV>
                      <wp:extent cx="3094355" cy="1054100"/>
                      <wp:effectExtent l="6985" t="13335" r="0" b="0"/>
                      <wp:wrapNone/>
                      <wp:docPr id="16"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4355" cy="1054100"/>
                              </a:xfrm>
                              <a:custGeom>
                                <a:avLst/>
                                <a:gdLst>
                                  <a:gd name="T0" fmla="*/ 3094355 w 3094355"/>
                                  <a:gd name="T1" fmla="*/ 527050 h 1054100"/>
                                  <a:gd name="T2" fmla="*/ 1547178 w 3094355"/>
                                  <a:gd name="T3" fmla="*/ 1054100 h 1054100"/>
                                  <a:gd name="T4" fmla="*/ 0 w 3094355"/>
                                  <a:gd name="T5" fmla="*/ 527050 h 1054100"/>
                                  <a:gd name="T6" fmla="*/ 1547178 w 3094355"/>
                                  <a:gd name="T7" fmla="*/ 0 h 1054100"/>
                                  <a:gd name="T8" fmla="*/ 0 60000 65536"/>
                                  <a:gd name="T9" fmla="*/ 5898240 60000 65536"/>
                                  <a:gd name="T10" fmla="*/ 11796480 60000 65536"/>
                                  <a:gd name="T11" fmla="*/ 17694720 60000 65536"/>
                                  <a:gd name="T12" fmla="*/ 0 w 3094355"/>
                                  <a:gd name="T13" fmla="*/ 0 h 1054100"/>
                                  <a:gd name="T14" fmla="*/ 3094355 w 3094355"/>
                                  <a:gd name="T15" fmla="*/ 1054100 h 1054100"/>
                                </a:gdLst>
                                <a:ahLst/>
                                <a:cxnLst>
                                  <a:cxn ang="T8">
                                    <a:pos x="T0" y="T1"/>
                                  </a:cxn>
                                  <a:cxn ang="T9">
                                    <a:pos x="T2" y="T3"/>
                                  </a:cxn>
                                  <a:cxn ang="T10">
                                    <a:pos x="T4" y="T5"/>
                                  </a:cxn>
                                  <a:cxn ang="T11">
                                    <a:pos x="T6" y="T7"/>
                                  </a:cxn>
                                </a:cxnLst>
                                <a:rect l="T12" t="T13" r="T14" b="T15"/>
                                <a:pathLst>
                                  <a:path w="3094355" h="1054100">
                                    <a:moveTo>
                                      <a:pt x="0" y="1"/>
                                    </a:moveTo>
                                    <a:lnTo>
                                      <a:pt x="1" y="0"/>
                                    </a:lnTo>
                                    <a:lnTo>
                                      <a:pt x="2" y="1"/>
                                    </a:lnTo>
                                    <a:lnTo>
                                      <a:pt x="1" y="2"/>
                                    </a:lnTo>
                                    <a:lnTo>
                                      <a:pt x="0" y="1"/>
                                    </a:lnTo>
                                    <a:close/>
                                  </a:path>
                                </a:pathLst>
                              </a:cu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 26" o:spid="_x0000_s1026" style="position:absolute;margin-left:42.55pt;margin-top:8.55pt;width:243.65pt;height:83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094355,10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" path="m,1l1,,2,1,1,2,,1xe" strokeweight=".26mm">
                      <v:stroke joinstyle="miter"/>
                      <v:path arrowok="t" o:connecttype="custom" o:connectlocs="3094355,527050;1547178,1054100;0,527050;1547178,0" o:connectangles="0,90,180,270" textboxrect="0,0,3094355,1054100"/>
                      <w10:wrap anchorx="margin"/>
                    </v:shape>
                  </w:pict>
                </mc:Fallback>
              </mc:AlternateContent>
            </w:r>
          </w:p>
          <w:p w:rsidR="005D1BE9" w:rsidRPr="00BB6228" w:rsidRDefault="00CD0537" w:rsidP="00F35552">
            <w:pPr>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75136" behindDoc="0" locked="0" layoutInCell="1" allowOverlap="1">
                      <wp:simplePos x="0" y="0"/>
                      <wp:positionH relativeFrom="margin">
                        <wp:posOffset>2007870</wp:posOffset>
                      </wp:positionH>
                      <wp:positionV relativeFrom="paragraph">
                        <wp:posOffset>73660</wp:posOffset>
                      </wp:positionV>
                      <wp:extent cx="3175" cy="285750"/>
                      <wp:effectExtent l="55245" t="6985" r="55880" b="2159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75" cy="2857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8.1pt;margin-top:5.8pt;width:.25pt;height:2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" strokeweight=".26mm">
                      <v:stroke endarrow="block" joinstyle="miter" endcap="square"/>
                      <o:lock v:ext="edit" shapetype="f"/>
                      <w10:wrap anchorx="margin"/>
                    </v:shape>
                  </w:pict>
                </mc:Fallback>
              </mc:AlternateContent>
            </w: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CD0537" w:rsidP="00F35552">
            <w:pPr>
              <w:spacing w:after="0" w:line="240" w:lineRule="auto"/>
              <w:ind w:firstLine="709"/>
              <w:rPr>
                <w:rFonts w:ascii="Times New Roman" w:hAnsi="Times New Roman" w:cs="Times New Roman"/>
                <w:sz w:val="24"/>
                <w:szCs w:val="24"/>
              </w:rPr>
            </w:pPr>
            <w:r>
              <w:rPr>
                <w:noProof/>
                <w:lang w:eastAsia="ru-RU"/>
              </w:rPr>
              <mc:AlternateContent>
                <mc:Choice Requires="wps">
                  <w:drawing>
                    <wp:anchor distT="0" distB="0" distL="114935" distR="114935" simplePos="0" relativeHeight="251665920" behindDoc="0" locked="0" layoutInCell="1" allowOverlap="1">
                      <wp:simplePos x="0" y="0"/>
                      <wp:positionH relativeFrom="margin">
                        <wp:posOffset>205740</wp:posOffset>
                      </wp:positionH>
                      <wp:positionV relativeFrom="paragraph">
                        <wp:posOffset>69215</wp:posOffset>
                      </wp:positionV>
                      <wp:extent cx="3931285" cy="460375"/>
                      <wp:effectExtent l="5715" t="12065" r="6350" b="133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285" cy="460375"/>
                              </a:xfrm>
                              <a:prstGeom prst="rect">
                                <a:avLst/>
                              </a:prstGeom>
                              <a:solidFill>
                                <a:srgbClr val="FFFFFF"/>
                              </a:solidFill>
                              <a:ln w="9525">
                                <a:solidFill>
                                  <a:srgbClr val="000000"/>
                                </a:solidFill>
                                <a:miter lim="800000"/>
                                <a:headEnd/>
                                <a:tailEnd/>
                              </a:ln>
                            </wps:spPr>
                            <wps:txbx>
                              <w:txbxContent>
                                <w:p w:rsidR="00654ECE" w:rsidRDefault="00654ECE" w:rsidP="005D1BE9">
                                  <w:pPr>
                                    <w:pStyle w:val="1fff1"/>
                                    <w:jc w:val="center"/>
                                  </w:pPr>
                                  <w:r>
                                    <w:rPr>
                                      <w:color w:val="000000"/>
                                      <w:sz w:val="22"/>
                                      <w:szCs w:val="22"/>
                                    </w:rPr>
                                    <w:t>Направление уведомления о допуске к приемным</w:t>
                                  </w:r>
                                </w:p>
                                <w:p w:rsidR="00654ECE" w:rsidRDefault="00654ECE" w:rsidP="005D1BE9">
                                  <w:pPr>
                                    <w:pStyle w:val="1fff1"/>
                                    <w:jc w:val="center"/>
                                  </w:pPr>
                                  <w:r>
                                    <w:rPr>
                                      <w:color w:val="000000"/>
                                      <w:sz w:val="22"/>
                                      <w:szCs w:val="22"/>
                                    </w:rPr>
                                    <w:t xml:space="preserve"> ( вступительным) испытаниям</w:t>
                                  </w:r>
                                </w:p>
                                <w:p w:rsidR="00654ECE" w:rsidRDefault="00654ECE" w:rsidP="005D1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16.2pt;margin-top:5.45pt;width:309.55pt;height:36.25pt;z-index:2516659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">
                      <v:path arrowok="t"/>
                      <v:textbox>
                        <w:txbxContent>
                          <w:p w:rsidR="00654ECE" w:rsidRDefault="00654ECE" w:rsidP="005D1BE9">
                            <w:pPr>
                              <w:pStyle w:val="1fff1"/>
                              <w:jc w:val="center"/>
                            </w:pPr>
                            <w:r>
                              <w:rPr>
                                <w:color w:val="000000"/>
                                <w:sz w:val="22"/>
                                <w:szCs w:val="22"/>
                              </w:rPr>
                              <w:t>Направление уведомления о допуске к приемным</w:t>
                            </w:r>
                          </w:p>
                          <w:p w:rsidR="00654ECE" w:rsidRDefault="00654ECE" w:rsidP="005D1BE9">
                            <w:pPr>
                              <w:pStyle w:val="1fff1"/>
                              <w:jc w:val="center"/>
                            </w:pPr>
                            <w:r>
                              <w:rPr>
                                <w:color w:val="000000"/>
                                <w:sz w:val="22"/>
                                <w:szCs w:val="22"/>
                              </w:rPr>
                              <w:t xml:space="preserve"> ( вступительным) испытаниям</w:t>
                            </w:r>
                          </w:p>
                          <w:p w:rsidR="00654ECE" w:rsidRDefault="00654ECE" w:rsidP="005D1BE9"/>
                        </w:txbxContent>
                      </v:textbox>
                      <w10:wrap anchorx="margin"/>
                    </v:shape>
                  </w:pict>
                </mc:Fallback>
              </mc:AlternateContent>
            </w:r>
          </w:p>
          <w:p w:rsidR="005D1BE9" w:rsidRPr="00BB6228" w:rsidRDefault="005D1BE9" w:rsidP="00F35552">
            <w:pPr>
              <w:spacing w:after="0" w:line="240" w:lineRule="auto"/>
              <w:ind w:firstLine="709"/>
              <w:jc w:val="center"/>
              <w:rPr>
                <w:rFonts w:ascii="Times New Roman" w:hAnsi="Times New Roman" w:cs="Times New Roman"/>
                <w:sz w:val="24"/>
                <w:szCs w:val="24"/>
                <w:lang w:eastAsia="ru-RU"/>
              </w:rPr>
            </w:pPr>
          </w:p>
          <w:p w:rsidR="005D1BE9" w:rsidRPr="00BB6228" w:rsidRDefault="00CD0537" w:rsidP="00F35552">
            <w:pPr>
              <w:spacing w:after="0" w:line="240" w:lineRule="auto"/>
              <w:rPr>
                <w:rFonts w:ascii="Times New Roman" w:hAnsi="Times New Roman"/>
                <w:sz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margin">
                        <wp:posOffset>2167255</wp:posOffset>
                      </wp:positionH>
                      <wp:positionV relativeFrom="paragraph">
                        <wp:posOffset>92710</wp:posOffset>
                      </wp:positionV>
                      <wp:extent cx="3810" cy="408305"/>
                      <wp:effectExtent l="52705" t="6985" r="57785" b="2286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 cy="4083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70.65pt;margin-top:7.3pt;width:.3pt;height:32.1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" strokeweight=".26mm">
                      <v:stroke endarrow="block" joinstyle="miter" endcap="square"/>
                      <o:lock v:ext="edit" shapetype="f"/>
                      <w10:wrap anchorx="margin"/>
                    </v:shape>
                  </w:pict>
                </mc:Fallback>
              </mc:AlternateConten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6 р.д.</w:t>
            </w:r>
          </w:p>
        </w:tc>
      </w:tr>
      <w:tr w:rsidR="005D1BE9" w:rsidRPr="00BB6228" w:rsidTr="00617C81">
        <w:trPr>
          <w:trHeight w:val="2254"/>
        </w:trPr>
        <w:tc>
          <w:tcPr>
            <w:tcW w:w="1733"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Организация</w:t>
            </w:r>
          </w:p>
          <w:p w:rsidR="005D1BE9" w:rsidRPr="00BB6228" w:rsidRDefault="005D1BE9" w:rsidP="00F35552">
            <w:pPr>
              <w:spacing w:after="0" w:line="240" w:lineRule="auto"/>
              <w:ind w:firstLine="709"/>
              <w:rPr>
                <w:rFonts w:ascii="Times New Roman" w:hAnsi="Times New Roman" w:cs="Times New Roman"/>
                <w:sz w:val="24"/>
                <w:szCs w:val="24"/>
              </w:rPr>
            </w:pPr>
          </w:p>
        </w:tc>
        <w:tc>
          <w:tcPr>
            <w:tcW w:w="7193"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sz w:val="24"/>
              </w:rPr>
            </w:pPr>
          </w:p>
          <w:p w:rsidR="005D1BE9" w:rsidRPr="00BB6228" w:rsidRDefault="00CD0537" w:rsidP="00F35552">
            <w:pPr>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935" distR="114935" simplePos="0" relativeHeight="251666944" behindDoc="0" locked="0" layoutInCell="1" allowOverlap="1">
                      <wp:simplePos x="0" y="0"/>
                      <wp:positionH relativeFrom="margin">
                        <wp:posOffset>134620</wp:posOffset>
                      </wp:positionH>
                      <wp:positionV relativeFrom="paragraph">
                        <wp:posOffset>21590</wp:posOffset>
                      </wp:positionV>
                      <wp:extent cx="4121785" cy="417830"/>
                      <wp:effectExtent l="10795" t="12065" r="10795" b="825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1785" cy="417830"/>
                              </a:xfrm>
                              <a:prstGeom prst="rect">
                                <a:avLst/>
                              </a:prstGeom>
                              <a:solidFill>
                                <a:srgbClr val="FFFFFF"/>
                              </a:solidFill>
                              <a:ln w="9525">
                                <a:solidFill>
                                  <a:srgbClr val="000000"/>
                                </a:solidFill>
                                <a:miter lim="800000"/>
                                <a:headEnd/>
                                <a:tailEnd/>
                              </a:ln>
                            </wps:spPr>
                            <wps:txbx>
                              <w:txbxContent>
                                <w:p w:rsidR="00654ECE" w:rsidRDefault="00654ECE" w:rsidP="005D1BE9">
                                  <w:pPr>
                                    <w:pStyle w:val="afffb"/>
                                    <w:jc w:val="center"/>
                                  </w:pPr>
                                  <w:r>
                                    <w:rPr>
                                      <w:rFonts w:ascii="Times New Roman" w:hAnsi="Times New Roman" w:cs="Times New Roman"/>
                                      <w:bCs/>
                                      <w:color w:val="000000"/>
                                    </w:rPr>
                                    <w:t xml:space="preserve">Прохождение приемных (вступительных) испытаний, подведение результатов, публикация результатов </w:t>
                                  </w:r>
                                </w:p>
                                <w:p w:rsidR="00654ECE" w:rsidRDefault="00654ECE" w:rsidP="005D1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10.6pt;margin-top:1.7pt;width:324.55pt;height:32.9pt;z-index:25166694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">
                      <v:path arrowok="t"/>
                      <v:textbox>
                        <w:txbxContent>
                          <w:p w:rsidR="00654ECE" w:rsidRDefault="00654ECE" w:rsidP="005D1BE9">
                            <w:pPr>
                              <w:pStyle w:val="afffb"/>
                              <w:jc w:val="center"/>
                            </w:pPr>
                            <w:r>
                              <w:rPr>
                                <w:rFonts w:ascii="Times New Roman" w:hAnsi="Times New Roman" w:cs="Times New Roman"/>
                                <w:bCs/>
                                <w:color w:val="000000"/>
                              </w:rPr>
                              <w:t xml:space="preserve">Прохождение приемных (вступительных) испытаний, подведение результатов, публикация результатов </w:t>
                            </w:r>
                          </w:p>
                          <w:p w:rsidR="00654ECE" w:rsidRDefault="00654ECE" w:rsidP="005D1BE9"/>
                        </w:txbxContent>
                      </v:textbox>
                      <w10:wrap anchorx="margin"/>
                    </v:shape>
                  </w:pict>
                </mc:Fallback>
              </mc:AlternateContent>
            </w:r>
            <w:r>
              <w:rPr>
                <w:noProof/>
                <w:lang w:eastAsia="ru-RU"/>
              </w:rPr>
              <mc:AlternateContent>
                <mc:Choice Requires="wps">
                  <w:drawing>
                    <wp:anchor distT="0" distB="0" distL="114935" distR="114935" simplePos="0" relativeHeight="251670016" behindDoc="0" locked="0" layoutInCell="1" allowOverlap="1">
                      <wp:simplePos x="0" y="0"/>
                      <wp:positionH relativeFrom="margin">
                        <wp:posOffset>540385</wp:posOffset>
                      </wp:positionH>
                      <wp:positionV relativeFrom="paragraph">
                        <wp:posOffset>565785</wp:posOffset>
                      </wp:positionV>
                      <wp:extent cx="3716020" cy="340360"/>
                      <wp:effectExtent l="6985" t="13335" r="10795" b="825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6020" cy="340360"/>
                              </a:xfrm>
                              <a:prstGeom prst="rect">
                                <a:avLst/>
                              </a:prstGeom>
                              <a:solidFill>
                                <a:srgbClr val="FFFFFF"/>
                              </a:solidFill>
                              <a:ln w="9525">
                                <a:solidFill>
                                  <a:srgbClr val="000000"/>
                                </a:solidFill>
                                <a:miter lim="800000"/>
                                <a:headEnd/>
                                <a:tailEnd/>
                              </a:ln>
                            </wps:spPr>
                            <wps:txbx>
                              <w:txbxContent>
                                <w:p w:rsidR="00654ECE" w:rsidRDefault="00654ECE" w:rsidP="005D1BE9">
                                  <w:r>
                                    <w:rPr>
                                      <w:rFonts w:ascii="Times New Roman" w:hAnsi="Times New Roman" w:cs="Times New Roman"/>
                                      <w:bCs/>
                                      <w:color w:val="000000"/>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42.55pt;margin-top:44.55pt;width:292.6pt;height:26.8pt;z-index:2516700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">
                      <v:path arrowok="t"/>
                      <v:textbox>
                        <w:txbxContent>
                          <w:p w:rsidR="00654ECE" w:rsidRDefault="00654ECE" w:rsidP="005D1BE9">
                            <w:r>
                              <w:rPr>
                                <w:rFonts w:ascii="Times New Roman" w:hAnsi="Times New Roman" w:cs="Times New Roman"/>
                                <w:bCs/>
                                <w:color w:val="000000"/>
                              </w:rPr>
                              <w:t>Есть основания для отказа в предоставлении услуги?</w:t>
                            </w:r>
                          </w:p>
                        </w:txbxContent>
                      </v:textbox>
                      <w10:wrap anchorx="margin"/>
                    </v:shap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margin">
                        <wp:posOffset>4044315</wp:posOffset>
                      </wp:positionH>
                      <wp:positionV relativeFrom="paragraph">
                        <wp:posOffset>965835</wp:posOffset>
                      </wp:positionV>
                      <wp:extent cx="3810" cy="927735"/>
                      <wp:effectExtent l="53340" t="13335" r="57150" b="2095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 cy="9277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8.45pt;margin-top:76.05pt;width:.3pt;height:73.0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" strokeweight=".26mm">
                      <v:stroke endarrow="block" joinstyle="miter" endcap="square"/>
                      <o:lock v:ext="edit" shapetype="f"/>
                      <w10:wrap anchorx="margin"/>
                    </v:shap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margin">
                        <wp:posOffset>1435100</wp:posOffset>
                      </wp:positionH>
                      <wp:positionV relativeFrom="paragraph">
                        <wp:posOffset>965835</wp:posOffset>
                      </wp:positionV>
                      <wp:extent cx="431165" cy="716915"/>
                      <wp:effectExtent l="53975" t="13335" r="10160" b="412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31165" cy="7169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3pt;margin-top:76.05pt;width:33.95pt;height:56.45pt;flip:x;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" strokeweight=".26mm">
                      <v:stroke endarrow="block" joinstyle="miter" endcap="square"/>
                      <o:lock v:ext="edit" shapetype="f"/>
                      <w10:wrap anchorx="margin"/>
                    </v:shape>
                  </w:pict>
                </mc:Fallback>
              </mc:AlternateConten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BB6228" w:rsidRDefault="005D1BE9" w:rsidP="00F35552">
            <w:pPr>
              <w:snapToGrid w:val="0"/>
              <w:spacing w:after="0" w:line="240" w:lineRule="auto"/>
              <w:ind w:firstLine="709"/>
              <w:jc w:val="center"/>
              <w:rPr>
                <w:rFonts w:ascii="Times New Roman" w:hAnsi="Times New Roman" w:cs="Times New Roman"/>
                <w:sz w:val="24"/>
                <w:szCs w:val="24"/>
                <w:lang w:eastAsia="ru-RU"/>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Не более 36 рабочих дней</w:t>
            </w:r>
          </w:p>
        </w:tc>
      </w:tr>
      <w:tr w:rsidR="005D1BE9" w:rsidRPr="00BB6228" w:rsidTr="00617C81">
        <w:trPr>
          <w:trHeight w:val="2683"/>
        </w:trPr>
        <w:tc>
          <w:tcPr>
            <w:tcW w:w="1733"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rPr>
                <w:rFonts w:ascii="Times New Roman" w:hAnsi="Times New Roman" w:cs="Times New Roman"/>
                <w:sz w:val="24"/>
                <w:szCs w:val="24"/>
              </w:rPr>
            </w:pPr>
          </w:p>
          <w:p w:rsidR="005D1BE9" w:rsidRPr="00BB6228" w:rsidRDefault="005D1BE9" w:rsidP="00F35552">
            <w:pPr>
              <w:spacing w:after="0" w:line="240" w:lineRule="auto"/>
              <w:ind w:firstLine="709"/>
              <w:jc w:val="center"/>
              <w:rPr>
                <w:rFonts w:ascii="Times New Roman" w:hAnsi="Times New Roman" w:cs="Times New Roman"/>
                <w:sz w:val="24"/>
                <w:szCs w:val="24"/>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ind w:firstLine="709"/>
              <w:rPr>
                <w:rFonts w:ascii="Times New Roman" w:hAnsi="Times New Roman" w:cs="Times New Roman"/>
                <w:sz w:val="24"/>
                <w:szCs w:val="24"/>
                <w:lang w:eastAsia="ru-RU"/>
              </w:rPr>
            </w:pPr>
          </w:p>
          <w:p w:rsidR="005D1BE9" w:rsidRPr="00BB6228" w:rsidRDefault="005D1BE9" w:rsidP="00F35552">
            <w:pPr>
              <w:tabs>
                <w:tab w:val="right" w:pos="6977"/>
              </w:tabs>
              <w:spacing w:after="0" w:line="240" w:lineRule="auto"/>
              <w:ind w:firstLine="709"/>
              <w:rPr>
                <w:rFonts w:ascii="Times New Roman" w:hAnsi="Times New Roman"/>
                <w:sz w:val="24"/>
              </w:rPr>
            </w:pPr>
            <w:r w:rsidRPr="00BB6228">
              <w:rPr>
                <w:rFonts w:ascii="Times New Roman" w:hAnsi="Times New Roman" w:cs="Times New Roman"/>
                <w:sz w:val="24"/>
                <w:szCs w:val="24"/>
                <w:lang w:eastAsia="ru-RU"/>
              </w:rPr>
              <w:t>да                                                               нет</w:t>
            </w:r>
          </w:p>
          <w:p w:rsidR="005D1BE9" w:rsidRPr="00BB6228" w:rsidRDefault="00CD0537" w:rsidP="00F35552">
            <w:pPr>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935" distR="114935" simplePos="0" relativeHeight="251673088" behindDoc="0" locked="0" layoutInCell="1" allowOverlap="1">
                      <wp:simplePos x="0" y="0"/>
                      <wp:positionH relativeFrom="margin">
                        <wp:posOffset>2392045</wp:posOffset>
                      </wp:positionH>
                      <wp:positionV relativeFrom="paragraph">
                        <wp:posOffset>93345</wp:posOffset>
                      </wp:positionV>
                      <wp:extent cx="2064385" cy="1075690"/>
                      <wp:effectExtent l="10795" t="7620" r="10795" b="120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4385" cy="1075690"/>
                              </a:xfrm>
                              <a:prstGeom prst="rect">
                                <a:avLst/>
                              </a:prstGeom>
                              <a:solidFill>
                                <a:srgbClr val="FFFFFF"/>
                              </a:solidFill>
                              <a:ln w="9525">
                                <a:solidFill>
                                  <a:srgbClr val="000000"/>
                                </a:solidFill>
                                <a:miter lim="800000"/>
                                <a:headEnd/>
                                <a:tailEnd/>
                              </a:ln>
                            </wps:spPr>
                            <wps:txbx>
                              <w:txbxContent>
                                <w:p w:rsidR="00654ECE" w:rsidRDefault="00654ECE" w:rsidP="005D1BE9">
                                  <w:pPr>
                                    <w:pStyle w:val="afffb"/>
                                    <w:jc w:val="center"/>
                                  </w:pPr>
                                  <w:r>
                                    <w:rPr>
                                      <w:rFonts w:ascii="Times New Roman" w:hAnsi="Times New Roman" w:cs="Times New Roman"/>
                                      <w:bCs/>
                                      <w:color w:val="000000"/>
                                    </w:rPr>
                                    <w:t>Издание приказа о зачислении, подготовка Договора (по основаниям указанным в пунктах 6.1.4-6.1.7)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left:0;text-align:left;margin-left:188.35pt;margin-top:7.35pt;width:162.55pt;height:84.7pt;z-index:2516730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">
                      <v:path arrowok="t"/>
                      <v:textbox>
                        <w:txbxContent>
                          <w:p w:rsidR="00654ECE" w:rsidRDefault="00654ECE" w:rsidP="005D1BE9">
                            <w:pPr>
                              <w:pStyle w:val="afffb"/>
                              <w:jc w:val="center"/>
                            </w:pPr>
                            <w:r>
                              <w:rPr>
                                <w:rFonts w:ascii="Times New Roman" w:hAnsi="Times New Roman" w:cs="Times New Roman"/>
                                <w:bCs/>
                                <w:color w:val="000000"/>
                              </w:rPr>
                              <w:t>Издание приказа о зачислении, подготовка Договора (по основаниям указанным в пунктах 6.1.4-6.1.7)</w:t>
                            </w:r>
                          </w:p>
                        </w:txbxContent>
                      </v:textbox>
                      <w10:wrap anchorx="margin"/>
                    </v:shape>
                  </w:pict>
                </mc:Fallback>
              </mc:AlternateContent>
            </w:r>
            <w:r>
              <w:rPr>
                <w:noProof/>
                <w:lang w:eastAsia="ru-RU"/>
              </w:rPr>
              <mc:AlternateContent>
                <mc:Choice Requires="wps">
                  <w:drawing>
                    <wp:anchor distT="0" distB="0" distL="114935" distR="114935" simplePos="0" relativeHeight="251668992" behindDoc="0" locked="0" layoutInCell="1" allowOverlap="1">
                      <wp:simplePos x="0" y="0"/>
                      <wp:positionH relativeFrom="margin">
                        <wp:posOffset>134620</wp:posOffset>
                      </wp:positionH>
                      <wp:positionV relativeFrom="paragraph">
                        <wp:posOffset>152400</wp:posOffset>
                      </wp:positionV>
                      <wp:extent cx="2083435" cy="483235"/>
                      <wp:effectExtent l="10795" t="9525" r="10795"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3435" cy="483235"/>
                              </a:xfrm>
                              <a:prstGeom prst="rect">
                                <a:avLst/>
                              </a:prstGeom>
                              <a:solidFill>
                                <a:srgbClr val="FFFFFF"/>
                              </a:solidFill>
                              <a:ln w="9525">
                                <a:solidFill>
                                  <a:srgbClr val="000000"/>
                                </a:solidFill>
                                <a:miter lim="800000"/>
                                <a:headEnd/>
                                <a:tailEnd/>
                              </a:ln>
                            </wps:spPr>
                            <wps:txbx>
                              <w:txbxContent>
                                <w:p w:rsidR="00654ECE" w:rsidRDefault="00654ECE" w:rsidP="005D1BE9">
                                  <w:pPr>
                                    <w:pStyle w:val="afffb"/>
                                    <w:jc w:val="center"/>
                                  </w:pPr>
                                  <w:r>
                                    <w:rPr>
                                      <w:rFonts w:ascii="Times New Roman" w:hAnsi="Times New Roman" w:cs="Times New Roman"/>
                                      <w:bCs/>
                                      <w:color w:val="000000"/>
                                    </w:rPr>
                                    <w:t>Решение об отказе в предоставлении услуги</w:t>
                                  </w:r>
                                </w:p>
                                <w:p w:rsidR="00654ECE" w:rsidRDefault="00654ECE" w:rsidP="005D1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left:0;text-align:left;margin-left:10.6pt;margin-top:12pt;width:164.05pt;height:38.05pt;z-index:2516689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">
                      <v:path arrowok="t"/>
                      <v:textbox>
                        <w:txbxContent>
                          <w:p w:rsidR="00654ECE" w:rsidRDefault="00654ECE" w:rsidP="005D1BE9">
                            <w:pPr>
                              <w:pStyle w:val="afffb"/>
                              <w:jc w:val="center"/>
                            </w:pPr>
                            <w:r>
                              <w:rPr>
                                <w:rFonts w:ascii="Times New Roman" w:hAnsi="Times New Roman" w:cs="Times New Roman"/>
                                <w:bCs/>
                                <w:color w:val="000000"/>
                              </w:rPr>
                              <w:t>Решение об отказе в предоставлении услуги</w:t>
                            </w:r>
                          </w:p>
                          <w:p w:rsidR="00654ECE" w:rsidRDefault="00654ECE" w:rsidP="005D1BE9"/>
                        </w:txbxContent>
                      </v:textbox>
                      <w10:wrap anchorx="margin"/>
                    </v:shape>
                  </w:pict>
                </mc:Fallback>
              </mc:AlternateContent>
            </w:r>
          </w:p>
          <w:p w:rsidR="005D1BE9" w:rsidRPr="00BB6228" w:rsidRDefault="005D1BE9" w:rsidP="00F35552">
            <w:pPr>
              <w:spacing w:after="0" w:line="240" w:lineRule="auto"/>
              <w:ind w:firstLine="709"/>
              <w:rPr>
                <w:rFonts w:ascii="Times New Roman" w:hAnsi="Times New Roman" w:cs="Times New Roman"/>
                <w:sz w:val="24"/>
                <w:szCs w:val="24"/>
                <w:lang w:eastAsia="ru-RU"/>
              </w:rPr>
            </w:pPr>
          </w:p>
          <w:p w:rsidR="005D1BE9" w:rsidRPr="00BB6228" w:rsidRDefault="005D1BE9" w:rsidP="00F35552">
            <w:pPr>
              <w:spacing w:after="0" w:line="240" w:lineRule="auto"/>
              <w:ind w:firstLine="709"/>
              <w:rPr>
                <w:rFonts w:ascii="Times New Roman" w:hAnsi="Times New Roman" w:cs="Times New Roman"/>
                <w:sz w:val="24"/>
                <w:szCs w:val="24"/>
              </w:rPr>
            </w:pPr>
            <w:r w:rsidRPr="00BB6228">
              <w:rPr>
                <w:rFonts w:ascii="Times New Roman" w:hAnsi="Times New Roman" w:cs="Times New Roman"/>
                <w:sz w:val="24"/>
                <w:szCs w:val="24"/>
                <w:lang w:eastAsia="ru-RU"/>
              </w:rPr>
              <w:t>,</w:t>
            </w:r>
          </w:p>
          <w:p w:rsidR="005D1BE9" w:rsidRPr="00BB6228" w:rsidRDefault="00CD0537" w:rsidP="00F35552">
            <w:pPr>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78208" behindDoc="0" locked="0" layoutInCell="1" allowOverlap="1">
                      <wp:simplePos x="0" y="0"/>
                      <wp:positionH relativeFrom="margin">
                        <wp:posOffset>205740</wp:posOffset>
                      </wp:positionH>
                      <wp:positionV relativeFrom="paragraph">
                        <wp:posOffset>112395</wp:posOffset>
                      </wp:positionV>
                      <wp:extent cx="3175" cy="1383665"/>
                      <wp:effectExtent l="53340" t="7620" r="57785" b="184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75" cy="13836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2pt;margin-top:8.85pt;width:.25pt;height:108.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" strokeweight=".26mm">
                      <v:stroke endarrow="block" joinstyle="miter" endcap="square"/>
                      <o:lock v:ext="edit" shapetype="f"/>
                      <w10:wrap anchorx="margin"/>
                    </v:shape>
                  </w:pict>
                </mc:Fallback>
              </mc:AlternateContent>
            </w:r>
          </w:p>
          <w:p w:rsidR="005D1BE9" w:rsidRPr="00BB6228" w:rsidRDefault="005D1BE9" w:rsidP="00F35552">
            <w:pPr>
              <w:spacing w:after="0" w:line="240" w:lineRule="auto"/>
              <w:ind w:firstLine="709"/>
              <w:rPr>
                <w:rFonts w:ascii="Times New Roman" w:hAnsi="Times New Roman" w:cs="Times New Roman"/>
                <w:sz w:val="24"/>
                <w:szCs w:val="24"/>
                <w:lang w:eastAsia="ru-RU"/>
              </w:rPr>
            </w:pPr>
          </w:p>
          <w:p w:rsidR="005D1BE9" w:rsidRPr="00BB6228" w:rsidRDefault="00CD0537" w:rsidP="00F35552">
            <w:pPr>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80256" behindDoc="0" locked="0" layoutInCell="1" allowOverlap="1">
                      <wp:simplePos x="0" y="0"/>
                      <wp:positionH relativeFrom="margin">
                        <wp:posOffset>4039870</wp:posOffset>
                      </wp:positionH>
                      <wp:positionV relativeFrom="paragraph">
                        <wp:posOffset>302260</wp:posOffset>
                      </wp:positionV>
                      <wp:extent cx="6350" cy="579755"/>
                      <wp:effectExtent l="48895" t="6985" r="59055" b="228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 cy="5797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8.1pt;margin-top:23.8pt;width:.5pt;height:45.6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" strokeweight=".26mm">
                      <v:stroke endarrow="block" joinstyle="miter" endcap="square"/>
                      <o:lock v:ext="edit" shapetype="f"/>
                      <w10:wrap anchorx="margin"/>
                    </v:shape>
                  </w:pict>
                </mc:Fallback>
              </mc:AlternateContent>
            </w:r>
            <w:r>
              <w:rPr>
                <w:noProof/>
                <w:lang w:eastAsia="ru-RU"/>
              </w:rPr>
              <mc:AlternateContent>
                <mc:Choice Requires="wps">
                  <w:drawing>
                    <wp:anchor distT="0" distB="0" distL="114300" distR="114300" simplePos="0" relativeHeight="251677184" behindDoc="0" locked="0" layoutInCell="1" allowOverlap="1">
                      <wp:simplePos x="0" y="0"/>
                      <wp:positionH relativeFrom="margin">
                        <wp:posOffset>3213100</wp:posOffset>
                      </wp:positionH>
                      <wp:positionV relativeFrom="paragraph">
                        <wp:posOffset>302260</wp:posOffset>
                      </wp:positionV>
                      <wp:extent cx="17145" cy="511810"/>
                      <wp:effectExtent l="41275" t="6985" r="55880" b="241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 cy="511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3pt;margin-top:23.8pt;width:1.35pt;height:40.3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" strokeweight=".26mm">
                      <v:stroke endarrow="block" joinstyle="miter" endcap="square"/>
                      <o:lock v:ext="edit" shapetype="f"/>
                      <w10:wrap anchorx="margin"/>
                    </v:shape>
                  </w:pict>
                </mc:Fallback>
              </mc:AlternateConten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BB6228" w:rsidRDefault="005D1BE9" w:rsidP="00F35552">
            <w:pPr>
              <w:snapToGrid w:val="0"/>
              <w:spacing w:after="0" w:line="240" w:lineRule="auto"/>
              <w:ind w:firstLine="709"/>
              <w:jc w:val="center"/>
              <w:rPr>
                <w:rFonts w:ascii="Times New Roman" w:hAnsi="Times New Roman" w:cs="Times New Roman"/>
                <w:bCs/>
                <w:sz w:val="24"/>
                <w:szCs w:val="24"/>
                <w:lang w:eastAsia="ru-RU"/>
              </w:rPr>
            </w:pPr>
          </w:p>
          <w:p w:rsidR="005D1BE9" w:rsidRPr="00BB6228" w:rsidRDefault="005D1BE9" w:rsidP="00F35552">
            <w:pPr>
              <w:spacing w:after="0" w:line="240" w:lineRule="auto"/>
              <w:ind w:firstLine="709"/>
              <w:jc w:val="center"/>
              <w:rPr>
                <w:rFonts w:ascii="Times New Roman" w:hAnsi="Times New Roman" w:cs="Times New Roman"/>
                <w:bCs/>
                <w:sz w:val="24"/>
                <w:szCs w:val="24"/>
                <w:lang w:eastAsia="ru-RU"/>
              </w:rPr>
            </w:pPr>
          </w:p>
          <w:p w:rsidR="005D1BE9" w:rsidRPr="00BB6228" w:rsidRDefault="005D1BE9" w:rsidP="00F35552">
            <w:pPr>
              <w:spacing w:after="0" w:line="240" w:lineRule="auto"/>
              <w:ind w:firstLine="709"/>
              <w:jc w:val="center"/>
              <w:rPr>
                <w:rFonts w:ascii="Times New Roman" w:hAnsi="Times New Roman" w:cs="Times New Roman"/>
                <w:bCs/>
                <w:sz w:val="24"/>
                <w:szCs w:val="24"/>
                <w:lang w:eastAsia="ru-RU"/>
              </w:rPr>
            </w:pPr>
          </w:p>
          <w:p w:rsidR="005D1BE9" w:rsidRPr="00BB6228" w:rsidRDefault="005D1BE9" w:rsidP="00F35552">
            <w:pPr>
              <w:spacing w:after="0" w:line="240" w:lineRule="auto"/>
              <w:ind w:firstLine="709"/>
              <w:jc w:val="center"/>
              <w:rPr>
                <w:rFonts w:ascii="Times New Roman" w:hAnsi="Times New Roman" w:cs="Times New Roman"/>
                <w:bCs/>
                <w:sz w:val="24"/>
                <w:szCs w:val="24"/>
                <w:lang w:eastAsia="ru-RU"/>
              </w:rPr>
            </w:pPr>
          </w:p>
          <w:p w:rsidR="005D1BE9" w:rsidRPr="00BB6228" w:rsidRDefault="005D1BE9" w:rsidP="00F35552">
            <w:pPr>
              <w:spacing w:after="0" w:line="240" w:lineRule="auto"/>
              <w:rPr>
                <w:rFonts w:ascii="Times New Roman" w:hAnsi="Times New Roman"/>
                <w:sz w:val="24"/>
              </w:rPr>
            </w:pPr>
            <w:r w:rsidRPr="00BB6228">
              <w:rPr>
                <w:rFonts w:ascii="Times New Roman" w:hAnsi="Times New Roman" w:cs="Times New Roman"/>
                <w:bCs/>
                <w:sz w:val="24"/>
                <w:szCs w:val="24"/>
              </w:rPr>
              <w:t>1 р.д.</w:t>
            </w:r>
          </w:p>
        </w:tc>
      </w:tr>
      <w:tr w:rsidR="005D1BE9" w:rsidRPr="00BB6228" w:rsidTr="00617C81">
        <w:trPr>
          <w:trHeight w:val="863"/>
        </w:trPr>
        <w:tc>
          <w:tcPr>
            <w:tcW w:w="1733"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rPr>
                <w:rFonts w:ascii="Times New Roman" w:hAnsi="Times New Roman"/>
                <w:sz w:val="24"/>
              </w:rPr>
            </w:pPr>
            <w:bookmarkStart w:id="8" w:name="_(%252525252525252525D0%2525252525252525"/>
            <w:bookmarkEnd w:id="8"/>
            <w:r w:rsidRPr="00BB6228">
              <w:rPr>
                <w:rFonts w:ascii="Times New Roman" w:hAnsi="Times New Roman" w:cs="Times New Roman"/>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5D1BE9" w:rsidRPr="00BB6228" w:rsidRDefault="00CD0537" w:rsidP="00F35552">
            <w:pPr>
              <w:snapToGrid w:val="0"/>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935" distR="114935" simplePos="0" relativeHeight="251676160" behindDoc="0" locked="0" layoutInCell="1" allowOverlap="1">
                      <wp:simplePos x="0" y="0"/>
                      <wp:positionH relativeFrom="margin">
                        <wp:posOffset>458470</wp:posOffset>
                      </wp:positionH>
                      <wp:positionV relativeFrom="paragraph">
                        <wp:posOffset>125730</wp:posOffset>
                      </wp:positionV>
                      <wp:extent cx="3412490" cy="321945"/>
                      <wp:effectExtent l="10795" t="11430" r="571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2490" cy="321945"/>
                              </a:xfrm>
                              <a:prstGeom prst="rect">
                                <a:avLst/>
                              </a:prstGeom>
                              <a:solidFill>
                                <a:srgbClr val="FFFFFF"/>
                              </a:solidFill>
                              <a:ln w="9525">
                                <a:solidFill>
                                  <a:srgbClr val="000000"/>
                                </a:solidFill>
                                <a:miter lim="800000"/>
                                <a:headEnd/>
                                <a:tailEnd/>
                              </a:ln>
                            </wps:spPr>
                            <wps:txbx>
                              <w:txbxContent>
                                <w:p w:rsidR="00654ECE" w:rsidRDefault="00654ECE" w:rsidP="005D1BE9">
                                  <w:pPr>
                                    <w:pStyle w:val="afffb"/>
                                    <w:jc w:val="center"/>
                                  </w:pPr>
                                  <w:r>
                                    <w:rPr>
                                      <w:rFonts w:ascii="Times New Roman" w:hAnsi="Times New Roman" w:cs="Times New Roman"/>
                                      <w:bCs/>
                                      <w:color w:val="000000"/>
                                    </w:rPr>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left:0;text-align:left;margin-left:36.1pt;margin-top:9.9pt;width:268.7pt;height:25.35pt;z-index:2516761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">
                      <v:path arrowok="t"/>
                      <v:textbox>
                        <w:txbxContent>
                          <w:p w:rsidR="00654ECE" w:rsidRDefault="00654ECE" w:rsidP="005D1BE9">
                            <w:pPr>
                              <w:pStyle w:val="afffb"/>
                              <w:jc w:val="center"/>
                            </w:pPr>
                            <w:r>
                              <w:rPr>
                                <w:rFonts w:ascii="Times New Roman" w:hAnsi="Times New Roman" w:cs="Times New Roman"/>
                                <w:bCs/>
                                <w:color w:val="000000"/>
                              </w:rPr>
                              <w:t>Подписание Договора</w:t>
                            </w:r>
                          </w:p>
                        </w:txbxContent>
                      </v:textbox>
                      <w10:wrap anchorx="margin"/>
                    </v:shape>
                  </w:pict>
                </mc:Fallback>
              </mc:AlternateConten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BB6228" w:rsidRDefault="005D1BE9" w:rsidP="00F35552">
            <w:pPr>
              <w:snapToGrid w:val="0"/>
              <w:spacing w:after="0" w:line="240" w:lineRule="auto"/>
              <w:rPr>
                <w:rFonts w:ascii="Times New Roman" w:hAnsi="Times New Roman"/>
                <w:sz w:val="24"/>
              </w:rPr>
            </w:pPr>
            <w:r w:rsidRPr="00BB6228">
              <w:rPr>
                <w:rFonts w:ascii="Times New Roman" w:hAnsi="Times New Roman" w:cs="Times New Roman"/>
                <w:bCs/>
                <w:sz w:val="24"/>
                <w:szCs w:val="24"/>
                <w:lang w:eastAsia="ru-RU"/>
              </w:rPr>
              <w:t>1 р.д</w:t>
            </w:r>
          </w:p>
        </w:tc>
      </w:tr>
      <w:tr w:rsidR="005D1BE9" w:rsidRPr="00BB6228" w:rsidTr="00617C81">
        <w:trPr>
          <w:trHeight w:val="837"/>
        </w:trPr>
        <w:tc>
          <w:tcPr>
            <w:tcW w:w="1733" w:type="dxa"/>
            <w:tcBorders>
              <w:top w:val="single" w:sz="4" w:space="0" w:color="00000A"/>
              <w:left w:val="single" w:sz="4" w:space="0" w:color="00000A"/>
              <w:bottom w:val="single" w:sz="4" w:space="0" w:color="00000A"/>
            </w:tcBorders>
            <w:shd w:val="clear" w:color="auto" w:fill="auto"/>
          </w:tcPr>
          <w:p w:rsidR="005D1BE9" w:rsidRPr="00BB6228" w:rsidRDefault="005D1BE9" w:rsidP="00F35552">
            <w:pPr>
              <w:snapToGrid w:val="0"/>
              <w:spacing w:after="0" w:line="240" w:lineRule="auto"/>
              <w:rPr>
                <w:rFonts w:ascii="Times New Roman" w:hAnsi="Times New Roman"/>
                <w:sz w:val="24"/>
              </w:rPr>
            </w:pPr>
            <w:r w:rsidRPr="00BB6228">
              <w:rPr>
                <w:rFonts w:ascii="Times New Roman" w:hAnsi="Times New Roman" w:cs="Times New Roman"/>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5D1BE9" w:rsidRPr="00BB6228" w:rsidRDefault="00CD0537" w:rsidP="00F35552">
            <w:pPr>
              <w:snapToGrid w:val="0"/>
              <w:spacing w:after="0" w:line="240" w:lineRule="auto"/>
              <w:ind w:firstLine="709"/>
              <w:rPr>
                <w:rFonts w:ascii="Times New Roman" w:hAnsi="Times New Roman" w:cs="Times New Roman"/>
                <w:sz w:val="24"/>
                <w:szCs w:val="24"/>
                <w:lang w:eastAsia="ru-RU"/>
              </w:rPr>
            </w:pPr>
            <w:r>
              <w:rPr>
                <w:noProof/>
                <w:lang w:eastAsia="ru-RU"/>
              </w:rPr>
              <mc:AlternateContent>
                <mc:Choice Requires="wps">
                  <w:drawing>
                    <wp:anchor distT="0" distB="0" distL="114935" distR="114935" simplePos="0" relativeHeight="251679232" behindDoc="0" locked="0" layoutInCell="1" allowOverlap="1">
                      <wp:simplePos x="0" y="0"/>
                      <wp:positionH relativeFrom="margin">
                        <wp:posOffset>2472690</wp:posOffset>
                      </wp:positionH>
                      <wp:positionV relativeFrom="paragraph">
                        <wp:posOffset>59055</wp:posOffset>
                      </wp:positionV>
                      <wp:extent cx="1788795" cy="445770"/>
                      <wp:effectExtent l="5715" t="11430" r="571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8795" cy="445770"/>
                              </a:xfrm>
                              <a:prstGeom prst="rect">
                                <a:avLst/>
                              </a:prstGeom>
                              <a:solidFill>
                                <a:srgbClr val="FFFFFF"/>
                              </a:solidFill>
                              <a:ln w="9525">
                                <a:solidFill>
                                  <a:srgbClr val="000000"/>
                                </a:solidFill>
                                <a:miter lim="800000"/>
                                <a:headEnd/>
                                <a:tailEnd/>
                              </a:ln>
                            </wps:spPr>
                            <wps:txbx>
                              <w:txbxContent>
                                <w:p w:rsidR="00654ECE" w:rsidRDefault="00654ECE" w:rsidP="005D1BE9">
                                  <w:pPr>
                                    <w:pStyle w:val="afffb"/>
                                    <w:jc w:val="center"/>
                                  </w:pPr>
                                  <w:r>
                                    <w:rPr>
                                      <w:rFonts w:ascii="Times New Roman" w:hAnsi="Times New Roman" w:cs="Times New Roman"/>
                                      <w:bCs/>
                                      <w:color w:val="000000"/>
                                    </w:rPr>
                                    <w:t>Направление выписки из приказа о зачислении</w:t>
                                  </w:r>
                                </w:p>
                                <w:p w:rsidR="00654ECE" w:rsidRDefault="00654ECE" w:rsidP="005D1BE9">
                                  <w:pPr>
                                    <w:rPr>
                                      <w:rFonts w:ascii="Times New Roman" w:hAnsi="Times New Roman" w:cs="Times New Roman"/>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left:0;text-align:left;margin-left:194.7pt;margin-top:4.65pt;width:140.85pt;height:35.1pt;z-index:2516792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">
                      <v:path arrowok="t"/>
                      <v:textbox>
                        <w:txbxContent>
                          <w:p w:rsidR="00654ECE" w:rsidRDefault="00654ECE" w:rsidP="005D1BE9">
                            <w:pPr>
                              <w:pStyle w:val="afffb"/>
                              <w:jc w:val="center"/>
                            </w:pPr>
                            <w:r>
                              <w:rPr>
                                <w:rFonts w:ascii="Times New Roman" w:hAnsi="Times New Roman" w:cs="Times New Roman"/>
                                <w:bCs/>
                                <w:color w:val="000000"/>
                              </w:rPr>
                              <w:t>Направление выписки из приказа о зачислении</w:t>
                            </w:r>
                          </w:p>
                          <w:p w:rsidR="00654ECE" w:rsidRDefault="00654ECE" w:rsidP="005D1BE9">
                            <w:pPr>
                              <w:rPr>
                                <w:rFonts w:ascii="Times New Roman" w:hAnsi="Times New Roman" w:cs="Times New Roman"/>
                                <w:bCs/>
                                <w:color w:val="000000"/>
                              </w:rPr>
                            </w:pPr>
                          </w:p>
                        </w:txbxContent>
                      </v:textbox>
                      <w10:wrap anchorx="margin"/>
                    </v:shape>
                  </w:pict>
                </mc:Fallback>
              </mc:AlternateContent>
            </w:r>
            <w:r>
              <w:rPr>
                <w:noProof/>
                <w:lang w:eastAsia="ru-RU"/>
              </w:rPr>
              <mc:AlternateContent>
                <mc:Choice Requires="wps">
                  <w:drawing>
                    <wp:anchor distT="0" distB="0" distL="114935" distR="114935" simplePos="0" relativeHeight="251681280" behindDoc="0" locked="0" layoutInCell="1" allowOverlap="1">
                      <wp:simplePos x="0" y="0"/>
                      <wp:positionH relativeFrom="margin">
                        <wp:posOffset>-8255</wp:posOffset>
                      </wp:positionH>
                      <wp:positionV relativeFrom="paragraph">
                        <wp:posOffset>59055</wp:posOffset>
                      </wp:positionV>
                      <wp:extent cx="2374265" cy="445770"/>
                      <wp:effectExtent l="10795" t="11430"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4265" cy="445770"/>
                              </a:xfrm>
                              <a:prstGeom prst="rect">
                                <a:avLst/>
                              </a:prstGeom>
                              <a:solidFill>
                                <a:srgbClr val="FFFFFF"/>
                              </a:solidFill>
                              <a:ln w="9525">
                                <a:solidFill>
                                  <a:srgbClr val="000000"/>
                                </a:solidFill>
                                <a:miter lim="800000"/>
                                <a:headEnd/>
                                <a:tailEnd/>
                              </a:ln>
                            </wps:spPr>
                            <wps:txbx>
                              <w:txbxContent>
                                <w:p w:rsidR="00654ECE" w:rsidRDefault="00654ECE" w:rsidP="005D1BE9">
                                  <w:pPr>
                                    <w:pStyle w:val="afffb"/>
                                    <w:jc w:val="center"/>
                                  </w:pPr>
                                  <w:r>
                                    <w:rPr>
                                      <w:rFonts w:ascii="Times New Roman" w:hAnsi="Times New Roman" w:cs="Times New Roman"/>
                                      <w:bCs/>
                                      <w:color w:val="000000"/>
                                    </w:rPr>
                                    <w:t>Направление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left:0;text-align:left;margin-left:-.65pt;margin-top:4.65pt;width:186.95pt;height:35.1pt;z-index:2516812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">
                      <v:path arrowok="t"/>
                      <v:textbox>
                        <w:txbxContent>
                          <w:p w:rsidR="00654ECE" w:rsidRDefault="00654ECE" w:rsidP="005D1BE9">
                            <w:pPr>
                              <w:pStyle w:val="afffb"/>
                              <w:jc w:val="center"/>
                            </w:pPr>
                            <w:r>
                              <w:rPr>
                                <w:rFonts w:ascii="Times New Roman" w:hAnsi="Times New Roman" w:cs="Times New Roman"/>
                                <w:bCs/>
                                <w:color w:val="000000"/>
                              </w:rPr>
                              <w:t>Направление решения об отказе в предоставлении услуги</w:t>
                            </w:r>
                          </w:p>
                        </w:txbxContent>
                      </v:textbox>
                      <w10:wrap anchorx="margin"/>
                    </v:shape>
                  </w:pict>
                </mc:Fallback>
              </mc:AlternateContent>
            </w:r>
          </w:p>
        </w:tc>
        <w:tc>
          <w:tcPr>
            <w:tcW w:w="1047" w:type="dxa"/>
            <w:tcBorders>
              <w:top w:val="single" w:sz="4" w:space="0" w:color="00000A"/>
              <w:left w:val="single" w:sz="4" w:space="0" w:color="00000A"/>
              <w:bottom w:val="single" w:sz="4" w:space="0" w:color="00000A"/>
              <w:right w:val="single" w:sz="4" w:space="0" w:color="00000A"/>
            </w:tcBorders>
            <w:shd w:val="clear" w:color="auto" w:fill="auto"/>
          </w:tcPr>
          <w:p w:rsidR="005D1BE9" w:rsidRPr="00BB6228" w:rsidRDefault="005D1BE9" w:rsidP="00F35552">
            <w:pPr>
              <w:snapToGrid w:val="0"/>
              <w:spacing w:after="0" w:line="240" w:lineRule="auto"/>
              <w:rPr>
                <w:rFonts w:ascii="Times New Roman" w:hAnsi="Times New Roman"/>
                <w:sz w:val="24"/>
              </w:rPr>
            </w:pPr>
            <w:r w:rsidRPr="00BB6228">
              <w:rPr>
                <w:rFonts w:ascii="Times New Roman" w:hAnsi="Times New Roman" w:cs="Times New Roman"/>
                <w:bCs/>
                <w:sz w:val="24"/>
                <w:szCs w:val="24"/>
                <w:lang w:eastAsia="ru-RU"/>
              </w:rPr>
              <w:t>1 р.д</w:t>
            </w:r>
          </w:p>
        </w:tc>
      </w:tr>
    </w:tbl>
    <w:p w:rsidR="005D1BE9" w:rsidRPr="00BB6228" w:rsidRDefault="005D1BE9" w:rsidP="00F35552">
      <w:pPr>
        <w:rPr>
          <w:rFonts w:ascii="Times New Roman" w:hAnsi="Times New Roman"/>
          <w:sz w:val="24"/>
        </w:rPr>
      </w:pPr>
    </w:p>
    <w:p w:rsidR="005D1BE9" w:rsidRPr="00BB6228" w:rsidRDefault="00F42A3D" w:rsidP="00F35552">
      <w:pPr>
        <w:rPr>
          <w:rFonts w:ascii="Times New Roman" w:hAnsi="Times New Roman"/>
          <w:sz w:val="24"/>
          <w:lang w:val="en-US"/>
        </w:rPr>
      </w:pPr>
      <w:r w:rsidRPr="00BB6228">
        <w:rPr>
          <w:rFonts w:ascii="Times New Roman" w:hAnsi="Times New Roman"/>
          <w:sz w:val="24"/>
          <w:lang w:val="en-US"/>
        </w:rPr>
        <w:t>^</w:t>
      </w:r>
    </w:p>
    <w:p w:rsidR="00BC5084" w:rsidRPr="00BB6228" w:rsidRDefault="00BC5084" w:rsidP="00F35552">
      <w:pPr>
        <w:spacing w:after="0" w:line="100" w:lineRule="atLeast"/>
        <w:ind w:firstLine="709"/>
        <w:jc w:val="center"/>
        <w:rPr>
          <w:rFonts w:ascii="Times New Roman" w:hAnsi="Times New Roman" w:cs="Times New Roman"/>
          <w:sz w:val="24"/>
          <w:szCs w:val="24"/>
        </w:rPr>
      </w:pPr>
    </w:p>
    <w:p w:rsidR="00116D16" w:rsidRDefault="00BC5084" w:rsidP="00F35552">
      <w:pPr>
        <w:spacing w:after="0" w:line="100" w:lineRule="atLeast"/>
        <w:ind w:firstLine="709"/>
        <w:jc w:val="center"/>
        <w:rPr>
          <w:rFonts w:ascii="Times New Roman" w:hAnsi="Times New Roman" w:cs="Times New Roman"/>
          <w:sz w:val="24"/>
          <w:szCs w:val="24"/>
        </w:rPr>
      </w:pPr>
      <w:r w:rsidRPr="008F0358">
        <w:rPr>
          <w:rFonts w:ascii="Times New Roman" w:hAnsi="Times New Roman" w:cs="Times New Roman"/>
          <w:color w:val="FF0000"/>
          <w:sz w:val="24"/>
          <w:szCs w:val="24"/>
        </w:rPr>
        <w:br/>
      </w:r>
    </w:p>
    <w:sectPr w:rsidR="00116D16" w:rsidSect="009F17EB">
      <w:headerReference w:type="even" r:id="rId28"/>
      <w:headerReference w:type="default" r:id="rId29"/>
      <w:footerReference w:type="even" r:id="rId30"/>
      <w:footerReference w:type="default" r:id="rId31"/>
      <w:headerReference w:type="first" r:id="rId32"/>
      <w:footerReference w:type="first" r:id="rId33"/>
      <w:pgSz w:w="11906" w:h="16838"/>
      <w:pgMar w:top="567" w:right="851" w:bottom="709" w:left="1134" w:header="284" w:footer="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1E" w:rsidRDefault="004D231E">
      <w:pPr>
        <w:spacing w:after="0" w:line="240" w:lineRule="auto"/>
      </w:pPr>
      <w:r>
        <w:separator/>
      </w:r>
    </w:p>
  </w:endnote>
  <w:endnote w:type="continuationSeparator" w:id="0">
    <w:p w:rsidR="004D231E" w:rsidRDefault="004D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Noto Sans CJK SC Regular">
    <w:charset w:val="00"/>
    <w:family w:val="roman"/>
    <w:pitch w:val="default"/>
  </w:font>
  <w:font w:name="FreeSans">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Consultant">
    <w:charset w:val="CC"/>
    <w:family w:val="modern"/>
    <w:pitch w:val="variable"/>
  </w:font>
  <w:font w:name="font435">
    <w:panose1 w:val="00000000000000000000"/>
    <w:charset w:val="CC"/>
    <w:family w:val="auto"/>
    <w:notTrueType/>
    <w:pitch w:val="variable"/>
    <w:sig w:usb0="00000201" w:usb1="00000000" w:usb2="00000000" w:usb3="00000000" w:csb0="00000004" w:csb1="00000000"/>
  </w:font>
  <w:font w:name="font798">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4D231E">
    <w:pPr>
      <w:pStyle w:val="aff"/>
      <w:jc w:val="right"/>
    </w:pPr>
    <w:r>
      <w:fldChar w:fldCharType="begin"/>
    </w:r>
    <w:r>
      <w:instrText xml:space="preserve"> PAGE   \* MERGEFORMAT </w:instrText>
    </w:r>
    <w:r>
      <w:fldChar w:fldCharType="separate"/>
    </w:r>
    <w:r w:rsidR="00CD0537">
      <w:rPr>
        <w:noProof/>
      </w:rPr>
      <w:t>3</w:t>
    </w:r>
    <w:r>
      <w:rPr>
        <w:noProof/>
      </w:rPr>
      <w:fldChar w:fldCharType="end"/>
    </w:r>
  </w:p>
  <w:p w:rsidR="00654ECE" w:rsidRDefault="00654ECE">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4D231E">
    <w:pPr>
      <w:pStyle w:val="aff"/>
      <w:jc w:val="right"/>
    </w:pPr>
    <w:r>
      <w:fldChar w:fldCharType="begin"/>
    </w:r>
    <w:r>
      <w:instrText xml:space="preserve"> PAGE   \* MERGEFORMAT </w:instrText>
    </w:r>
    <w:r>
      <w:fldChar w:fldCharType="separate"/>
    </w:r>
    <w:r w:rsidR="00CD0537">
      <w:rPr>
        <w:noProof/>
      </w:rPr>
      <w:t>65</w:t>
    </w:r>
    <w:r>
      <w:rPr>
        <w:noProof/>
      </w:rPr>
      <w:fldChar w:fldCharType="end"/>
    </w:r>
  </w:p>
  <w:p w:rsidR="00654ECE" w:rsidRDefault="00654ECE">
    <w:pPr>
      <w:pStyle w:val="af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4D231E">
    <w:pPr>
      <w:pStyle w:val="aff"/>
      <w:jc w:val="right"/>
    </w:pPr>
    <w:r>
      <w:fldChar w:fldCharType="begin"/>
    </w:r>
    <w:r>
      <w:instrText xml:space="preserve"> PAGE </w:instrText>
    </w:r>
    <w:r>
      <w:fldChar w:fldCharType="separate"/>
    </w:r>
    <w:r w:rsidR="00CD0537">
      <w:rPr>
        <w:noProof/>
      </w:rPr>
      <w:t>69</w:t>
    </w:r>
    <w:r>
      <w:rPr>
        <w:noProof/>
      </w:rPr>
      <w:fldChar w:fldCharType="end"/>
    </w:r>
  </w:p>
  <w:p w:rsidR="00654ECE" w:rsidRDefault="00654ECE">
    <w:pPr>
      <w:pStyle w:val="af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1E" w:rsidRDefault="004D231E">
      <w:pPr>
        <w:spacing w:after="0" w:line="240" w:lineRule="auto"/>
      </w:pPr>
      <w:r>
        <w:separator/>
      </w:r>
    </w:p>
  </w:footnote>
  <w:footnote w:type="continuationSeparator" w:id="0">
    <w:p w:rsidR="004D231E" w:rsidRDefault="004D2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pPr>
      <w:pStyle w:val="ConsPlusNorm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pPr>
      <w:pStyle w:val="ConsPlusNormal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pPr>
      <w:pStyle w:val="af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pPr>
      <w:pStyle w:val="af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E" w:rsidRDefault="00654E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rPr>
        <w:rFonts w:eastAsia="Times New Roman" w:cs="Times New Roman"/>
        <w:b w:val="0"/>
        <w:bCs w:val="0"/>
        <w:color w:val="00000A"/>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207826BA"/>
    <w:name w:val="WWNum4"/>
    <w:lvl w:ilvl="0">
      <w:start w:val="1"/>
      <w:numFmt w:val="decimal"/>
      <w:lvlText w:val="%1."/>
      <w:lvlJc w:val="left"/>
      <w:pPr>
        <w:tabs>
          <w:tab w:val="num" w:pos="0"/>
        </w:tabs>
        <w:ind w:left="1211" w:hanging="360"/>
      </w:pPr>
      <w:rPr>
        <w:rFonts w:cs="Times New Roman"/>
        <w:b w:val="0"/>
        <w:sz w:val="28"/>
        <w:szCs w:val="28"/>
      </w:rPr>
    </w:lvl>
    <w:lvl w:ilvl="1">
      <w:start w:val="1"/>
      <w:numFmt w:val="decimal"/>
      <w:lvlText w:val="%1.%2."/>
      <w:lvlJc w:val="left"/>
      <w:pPr>
        <w:tabs>
          <w:tab w:val="num" w:pos="-567"/>
        </w:tabs>
        <w:ind w:left="928" w:hanging="360"/>
      </w:pPr>
      <w:rPr>
        <w:rFonts w:ascii="Times New Roman" w:hAnsi="Times New Roman" w:cs="Times New Roman" w:hint="default"/>
        <w:b w:val="0"/>
        <w:i w:val="0"/>
        <w:color w:val="00000A"/>
        <w:sz w:val="24"/>
        <w:szCs w:val="24"/>
      </w:rPr>
    </w:lvl>
    <w:lvl w:ilvl="2">
      <w:start w:val="1"/>
      <w:numFmt w:val="bullet"/>
      <w:lvlText w:val="□"/>
      <w:lvlJc w:val="left"/>
      <w:pPr>
        <w:tabs>
          <w:tab w:val="num" w:pos="0"/>
        </w:tabs>
        <w:ind w:left="1713" w:hanging="720"/>
      </w:pPr>
      <w:rPr>
        <w:rFonts w:ascii="Courier New" w:hAnsi="Courier New"/>
        <w:color w:val="00000A"/>
        <w:u w:val="none"/>
      </w:rPr>
    </w:lvl>
    <w:lvl w:ilvl="3">
      <w:start w:val="1"/>
      <w:numFmt w:val="decimal"/>
      <w:lvlText w:val="%1.%2.%3.%4."/>
      <w:lvlJc w:val="left"/>
      <w:pPr>
        <w:tabs>
          <w:tab w:val="num" w:pos="0"/>
        </w:tabs>
        <w:ind w:left="3012" w:hanging="720"/>
      </w:pPr>
      <w:rPr>
        <w:rFonts w:cs="Times New Roman"/>
      </w:rPr>
    </w:lvl>
    <w:lvl w:ilvl="4">
      <w:start w:val="1"/>
      <w:numFmt w:val="decimal"/>
      <w:lvlText w:val="%1.%2.%3.%4.%5."/>
      <w:lvlJc w:val="left"/>
      <w:pPr>
        <w:tabs>
          <w:tab w:val="num" w:pos="0"/>
        </w:tabs>
        <w:ind w:left="4016" w:hanging="1080"/>
      </w:pPr>
      <w:rPr>
        <w:rFonts w:cs="Times New Roman"/>
      </w:rPr>
    </w:lvl>
    <w:lvl w:ilvl="5">
      <w:start w:val="1"/>
      <w:numFmt w:val="decimal"/>
      <w:lvlText w:val="%1.%2.%3.%4.%5.%6."/>
      <w:lvlJc w:val="left"/>
      <w:pPr>
        <w:tabs>
          <w:tab w:val="num" w:pos="0"/>
        </w:tabs>
        <w:ind w:left="4660" w:hanging="1080"/>
      </w:pPr>
      <w:rPr>
        <w:rFonts w:cs="Times New Roman"/>
      </w:rPr>
    </w:lvl>
    <w:lvl w:ilvl="6">
      <w:start w:val="1"/>
      <w:numFmt w:val="decimal"/>
      <w:lvlText w:val="%1.%2.%3.%4.%5.%6.%7."/>
      <w:lvlJc w:val="left"/>
      <w:pPr>
        <w:tabs>
          <w:tab w:val="num" w:pos="0"/>
        </w:tabs>
        <w:ind w:left="5664" w:hanging="1440"/>
      </w:pPr>
      <w:rPr>
        <w:rFonts w:cs="Times New Roman"/>
      </w:rPr>
    </w:lvl>
    <w:lvl w:ilvl="7">
      <w:start w:val="1"/>
      <w:numFmt w:val="decimal"/>
      <w:lvlText w:val="%1.%2.%3.%4.%5.%6.%7.%8."/>
      <w:lvlJc w:val="left"/>
      <w:pPr>
        <w:tabs>
          <w:tab w:val="num" w:pos="0"/>
        </w:tabs>
        <w:ind w:left="6308" w:hanging="1440"/>
      </w:pPr>
      <w:rPr>
        <w:rFonts w:cs="Times New Roman"/>
      </w:rPr>
    </w:lvl>
    <w:lvl w:ilvl="8">
      <w:start w:val="1"/>
      <w:numFmt w:val="decimal"/>
      <w:lvlText w:val="%1.%2.%3.%4.%5.%6.%7.%8.%9."/>
      <w:lvlJc w:val="left"/>
      <w:pPr>
        <w:tabs>
          <w:tab w:val="num" w:pos="0"/>
        </w:tabs>
        <w:ind w:left="7312" w:hanging="1800"/>
      </w:pPr>
      <w:rPr>
        <w:rFonts w:cs="Times New Roman"/>
      </w:rPr>
    </w:lvl>
  </w:abstractNum>
  <w:abstractNum w:abstractNumId="5">
    <w:nsid w:val="00000006"/>
    <w:multiLevelType w:val="multilevel"/>
    <w:tmpl w:val="00000006"/>
    <w:name w:val="WWNum5"/>
    <w:lvl w:ilvl="0">
      <w:start w:val="1"/>
      <w:numFmt w:val="decimal"/>
      <w:lvlText w:val="%1."/>
      <w:lvlJc w:val="left"/>
      <w:pPr>
        <w:tabs>
          <w:tab w:val="num" w:pos="0"/>
        </w:tabs>
        <w:ind w:left="720" w:hanging="360"/>
      </w:pPr>
      <w:rPr>
        <w:rFonts w:eastAsia="Times New Roman" w:cs="Times New Roman"/>
        <w:b w:val="0"/>
        <w:i w:val="0"/>
        <w:iCs/>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00000007"/>
    <w:multiLevelType w:val="multilevel"/>
    <w:tmpl w:val="3C444CA6"/>
    <w:name w:val="WWNum6"/>
    <w:lvl w:ilvl="0">
      <w:start w:val="1"/>
      <w:numFmt w:val="decimal"/>
      <w:lvlText w:val="%1)"/>
      <w:lvlJc w:val="left"/>
      <w:pPr>
        <w:tabs>
          <w:tab w:val="num" w:pos="0"/>
        </w:tabs>
        <w:ind w:left="1429" w:hanging="360"/>
      </w:pPr>
      <w:rPr>
        <w:rFonts w:cs="Times New Roman"/>
        <w:color w:val="auto"/>
        <w:sz w:val="24"/>
        <w:szCs w:val="24"/>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7">
    <w:nsid w:val="00000008"/>
    <w:multiLevelType w:val="multilevel"/>
    <w:tmpl w:val="00000008"/>
    <w:name w:val="WWNum7"/>
    <w:lvl w:ilvl="0">
      <w:start w:val="1"/>
      <w:numFmt w:val="decimal"/>
      <w:lvlText w:val="%1)"/>
      <w:lvlJc w:val="left"/>
      <w:pPr>
        <w:tabs>
          <w:tab w:val="num" w:pos="0"/>
        </w:tabs>
        <w:ind w:left="1429" w:hanging="360"/>
      </w:pPr>
      <w:rPr>
        <w:rFonts w:cs="Times New Roman"/>
        <w:sz w:val="24"/>
        <w:szCs w:val="24"/>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8">
    <w:nsid w:val="00000009"/>
    <w:multiLevelType w:val="multilevel"/>
    <w:tmpl w:val="C00C03DA"/>
    <w:name w:val="WWNum8"/>
    <w:lvl w:ilvl="0">
      <w:start w:val="6"/>
      <w:numFmt w:val="decimal"/>
      <w:lvlText w:val="%1."/>
      <w:lvlJc w:val="left"/>
      <w:pPr>
        <w:tabs>
          <w:tab w:val="num" w:pos="0"/>
        </w:tabs>
        <w:ind w:left="675" w:hanging="675"/>
      </w:pPr>
      <w:rPr>
        <w:rFonts w:cs="Times New Roman"/>
      </w:rPr>
    </w:lvl>
    <w:lvl w:ilvl="1">
      <w:start w:val="1"/>
      <w:numFmt w:val="decimal"/>
      <w:lvlText w:val="%1.%2."/>
      <w:lvlJc w:val="left"/>
      <w:pPr>
        <w:tabs>
          <w:tab w:val="num" w:pos="0"/>
        </w:tabs>
        <w:ind w:left="1571" w:hanging="720"/>
      </w:pPr>
      <w:rPr>
        <w:rFonts w:cs="Times New Roman"/>
        <w:sz w:val="24"/>
        <w:szCs w:val="24"/>
      </w:rPr>
    </w:lvl>
    <w:lvl w:ilvl="2">
      <w:start w:val="1"/>
      <w:numFmt w:val="decimal"/>
      <w:lvlText w:val="%1.%2.%3."/>
      <w:lvlJc w:val="left"/>
      <w:pPr>
        <w:tabs>
          <w:tab w:val="num" w:pos="1276"/>
        </w:tabs>
        <w:ind w:left="3131" w:hanging="720"/>
      </w:pPr>
      <w:rPr>
        <w:rFonts w:cs="Times New Roman"/>
        <w:color w:val="auto"/>
        <w:sz w:val="24"/>
        <w:szCs w:val="24"/>
      </w:rPr>
    </w:lvl>
    <w:lvl w:ilvl="3">
      <w:start w:val="1"/>
      <w:numFmt w:val="decimal"/>
      <w:lvlText w:val="%1.%2.%3.%4."/>
      <w:lvlJc w:val="left"/>
      <w:pPr>
        <w:tabs>
          <w:tab w:val="num" w:pos="0"/>
        </w:tabs>
        <w:ind w:left="3009" w:hanging="1080"/>
      </w:pPr>
      <w:rPr>
        <w:rFonts w:cs="Times New Roman"/>
      </w:rPr>
    </w:lvl>
    <w:lvl w:ilvl="4">
      <w:start w:val="1"/>
      <w:numFmt w:val="decimal"/>
      <w:lvlText w:val="%1.%2.%3.%4.%5."/>
      <w:lvlJc w:val="left"/>
      <w:pPr>
        <w:tabs>
          <w:tab w:val="num" w:pos="0"/>
        </w:tabs>
        <w:ind w:left="3652" w:hanging="1080"/>
      </w:pPr>
      <w:rPr>
        <w:rFonts w:cs="Times New Roman"/>
      </w:rPr>
    </w:lvl>
    <w:lvl w:ilvl="5">
      <w:start w:val="1"/>
      <w:numFmt w:val="decimal"/>
      <w:lvlText w:val="%1.%2.%3.%4.%5.%6."/>
      <w:lvlJc w:val="left"/>
      <w:pPr>
        <w:tabs>
          <w:tab w:val="num" w:pos="0"/>
        </w:tabs>
        <w:ind w:left="4655" w:hanging="1440"/>
      </w:pPr>
      <w:rPr>
        <w:rFonts w:cs="Times New Roman"/>
      </w:rPr>
    </w:lvl>
    <w:lvl w:ilvl="6">
      <w:start w:val="1"/>
      <w:numFmt w:val="decimal"/>
      <w:lvlText w:val="%1.%2.%3.%4.%5.%6.%7."/>
      <w:lvlJc w:val="left"/>
      <w:pPr>
        <w:tabs>
          <w:tab w:val="num" w:pos="0"/>
        </w:tabs>
        <w:ind w:left="5658" w:hanging="1800"/>
      </w:pPr>
      <w:rPr>
        <w:rFonts w:cs="Times New Roman"/>
      </w:rPr>
    </w:lvl>
    <w:lvl w:ilvl="7">
      <w:start w:val="1"/>
      <w:numFmt w:val="decimal"/>
      <w:lvlText w:val="%1.%2.%3.%4.%5.%6.%7.%8."/>
      <w:lvlJc w:val="left"/>
      <w:pPr>
        <w:tabs>
          <w:tab w:val="num" w:pos="0"/>
        </w:tabs>
        <w:ind w:left="6301" w:hanging="1800"/>
      </w:pPr>
      <w:rPr>
        <w:rFonts w:cs="Times New Roman"/>
      </w:rPr>
    </w:lvl>
    <w:lvl w:ilvl="8">
      <w:start w:val="1"/>
      <w:numFmt w:val="decimal"/>
      <w:lvlText w:val="%1.%2.%3.%4.%5.%6.%7.%8.%9."/>
      <w:lvlJc w:val="left"/>
      <w:pPr>
        <w:tabs>
          <w:tab w:val="num" w:pos="0"/>
        </w:tabs>
        <w:ind w:left="7304" w:hanging="2160"/>
      </w:pPr>
      <w:rPr>
        <w:rFonts w:cs="Times New Roman"/>
      </w:rPr>
    </w:lvl>
  </w:abstractNum>
  <w:abstractNum w:abstractNumId="9">
    <w:nsid w:val="0000000A"/>
    <w:multiLevelType w:val="multilevel"/>
    <w:tmpl w:val="0000000A"/>
    <w:name w:val="WWNum9"/>
    <w:lvl w:ilvl="0">
      <w:start w:val="1"/>
      <w:numFmt w:val="decimal"/>
      <w:lvlText w:val="%1)"/>
      <w:lvlJc w:val="left"/>
      <w:pPr>
        <w:tabs>
          <w:tab w:val="num" w:pos="0"/>
        </w:tabs>
        <w:ind w:left="1430" w:hanging="360"/>
      </w:pPr>
      <w:rPr>
        <w:rFonts w:cs="Times New Roman"/>
        <w:b w:val="0"/>
        <w:sz w:val="24"/>
        <w:szCs w:val="24"/>
      </w:rPr>
    </w:lvl>
    <w:lvl w:ilvl="1">
      <w:start w:val="1"/>
      <w:numFmt w:val="lowerLetter"/>
      <w:lvlText w:val="%2."/>
      <w:lvlJc w:val="left"/>
      <w:pPr>
        <w:tabs>
          <w:tab w:val="num" w:pos="0"/>
        </w:tabs>
        <w:ind w:left="2150" w:hanging="360"/>
      </w:pPr>
      <w:rPr>
        <w:rFonts w:cs="Times New Roman"/>
      </w:rPr>
    </w:lvl>
    <w:lvl w:ilvl="2">
      <w:start w:val="1"/>
      <w:numFmt w:val="lowerRoman"/>
      <w:lvlText w:val="%2.%3."/>
      <w:lvlJc w:val="right"/>
      <w:pPr>
        <w:tabs>
          <w:tab w:val="num" w:pos="0"/>
        </w:tabs>
        <w:ind w:left="2870" w:hanging="180"/>
      </w:pPr>
      <w:rPr>
        <w:rFonts w:cs="Times New Roman"/>
      </w:rPr>
    </w:lvl>
    <w:lvl w:ilvl="3">
      <w:start w:val="1"/>
      <w:numFmt w:val="decimal"/>
      <w:lvlText w:val="%2.%3.%4."/>
      <w:lvlJc w:val="left"/>
      <w:pPr>
        <w:tabs>
          <w:tab w:val="num" w:pos="0"/>
        </w:tabs>
        <w:ind w:left="3590" w:hanging="360"/>
      </w:pPr>
      <w:rPr>
        <w:rFonts w:cs="Times New Roman"/>
      </w:rPr>
    </w:lvl>
    <w:lvl w:ilvl="4">
      <w:start w:val="1"/>
      <w:numFmt w:val="lowerLetter"/>
      <w:lvlText w:val="%2.%3.%4.%5."/>
      <w:lvlJc w:val="left"/>
      <w:pPr>
        <w:tabs>
          <w:tab w:val="num" w:pos="0"/>
        </w:tabs>
        <w:ind w:left="4310" w:hanging="360"/>
      </w:pPr>
      <w:rPr>
        <w:rFonts w:cs="Times New Roman"/>
      </w:rPr>
    </w:lvl>
    <w:lvl w:ilvl="5">
      <w:start w:val="1"/>
      <w:numFmt w:val="lowerRoman"/>
      <w:lvlText w:val="%2.%3.%4.%5.%6."/>
      <w:lvlJc w:val="right"/>
      <w:pPr>
        <w:tabs>
          <w:tab w:val="num" w:pos="0"/>
        </w:tabs>
        <w:ind w:left="5030" w:hanging="180"/>
      </w:pPr>
      <w:rPr>
        <w:rFonts w:cs="Times New Roman"/>
      </w:rPr>
    </w:lvl>
    <w:lvl w:ilvl="6">
      <w:start w:val="1"/>
      <w:numFmt w:val="decimal"/>
      <w:lvlText w:val="%2.%3.%4.%5.%6.%7."/>
      <w:lvlJc w:val="left"/>
      <w:pPr>
        <w:tabs>
          <w:tab w:val="num" w:pos="0"/>
        </w:tabs>
        <w:ind w:left="5750" w:hanging="360"/>
      </w:pPr>
      <w:rPr>
        <w:rFonts w:cs="Times New Roman"/>
      </w:rPr>
    </w:lvl>
    <w:lvl w:ilvl="7">
      <w:start w:val="1"/>
      <w:numFmt w:val="lowerLetter"/>
      <w:lvlText w:val="%2.%3.%4.%5.%6.%7.%8."/>
      <w:lvlJc w:val="left"/>
      <w:pPr>
        <w:tabs>
          <w:tab w:val="num" w:pos="0"/>
        </w:tabs>
        <w:ind w:left="6470" w:hanging="360"/>
      </w:pPr>
      <w:rPr>
        <w:rFonts w:cs="Times New Roman"/>
      </w:rPr>
    </w:lvl>
    <w:lvl w:ilvl="8">
      <w:start w:val="1"/>
      <w:numFmt w:val="lowerRoman"/>
      <w:lvlText w:val="%2.%3.%4.%5.%6.%7.%8.%9."/>
      <w:lvlJc w:val="right"/>
      <w:pPr>
        <w:tabs>
          <w:tab w:val="num" w:pos="0"/>
        </w:tabs>
        <w:ind w:left="7190" w:hanging="180"/>
      </w:pPr>
      <w:rPr>
        <w:rFonts w:cs="Times New Roman"/>
      </w:rPr>
    </w:lvl>
  </w:abstractNum>
  <w:abstractNum w:abstractNumId="10">
    <w:nsid w:val="0000000B"/>
    <w:multiLevelType w:val="multilevel"/>
    <w:tmpl w:val="F140EC96"/>
    <w:name w:val="WWNum10"/>
    <w:lvl w:ilvl="0">
      <w:start w:val="2"/>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460" w:hanging="450"/>
      </w:pPr>
      <w:rPr>
        <w:rFonts w:cs="Times New Roman"/>
      </w:rPr>
    </w:lvl>
    <w:lvl w:ilvl="2">
      <w:start w:val="1"/>
      <w:numFmt w:val="decimal"/>
      <w:lvlText w:val="%1.%2.%3."/>
      <w:lvlJc w:val="left"/>
      <w:pPr>
        <w:tabs>
          <w:tab w:val="num" w:pos="0"/>
        </w:tabs>
        <w:ind w:left="740" w:hanging="720"/>
      </w:pPr>
      <w:rPr>
        <w:rFonts w:cs="Times New Roman"/>
        <w:b w:val="0"/>
        <w:sz w:val="24"/>
        <w:szCs w:val="24"/>
      </w:rPr>
    </w:lvl>
    <w:lvl w:ilvl="3">
      <w:start w:val="1"/>
      <w:numFmt w:val="decimal"/>
      <w:lvlText w:val="%1.%2.%3.%4."/>
      <w:lvlJc w:val="left"/>
      <w:pPr>
        <w:tabs>
          <w:tab w:val="num" w:pos="0"/>
        </w:tabs>
        <w:ind w:left="750" w:hanging="720"/>
      </w:pPr>
      <w:rPr>
        <w:rFonts w:cs="Times New Roman"/>
      </w:rPr>
    </w:lvl>
    <w:lvl w:ilvl="4">
      <w:start w:val="1"/>
      <w:numFmt w:val="decimal"/>
      <w:lvlText w:val="%1.%2.%3.%4.%5."/>
      <w:lvlJc w:val="left"/>
      <w:pPr>
        <w:tabs>
          <w:tab w:val="num" w:pos="0"/>
        </w:tabs>
        <w:ind w:left="1120" w:hanging="1080"/>
      </w:pPr>
      <w:rPr>
        <w:rFonts w:cs="Times New Roman"/>
      </w:rPr>
    </w:lvl>
    <w:lvl w:ilvl="5">
      <w:start w:val="1"/>
      <w:numFmt w:val="decimal"/>
      <w:lvlText w:val="%1.%2.%3.%4.%5.%6."/>
      <w:lvlJc w:val="left"/>
      <w:pPr>
        <w:tabs>
          <w:tab w:val="num" w:pos="0"/>
        </w:tabs>
        <w:ind w:left="1130" w:hanging="1080"/>
      </w:pPr>
      <w:rPr>
        <w:rFonts w:cs="Times New Roman"/>
      </w:rPr>
    </w:lvl>
    <w:lvl w:ilvl="6">
      <w:start w:val="1"/>
      <w:numFmt w:val="decimal"/>
      <w:lvlText w:val="%1.%2.%3.%4.%5.%6.%7."/>
      <w:lvlJc w:val="left"/>
      <w:pPr>
        <w:tabs>
          <w:tab w:val="num" w:pos="0"/>
        </w:tabs>
        <w:ind w:left="1140" w:hanging="1080"/>
      </w:pPr>
      <w:rPr>
        <w:rFonts w:cs="Times New Roman"/>
      </w:rPr>
    </w:lvl>
    <w:lvl w:ilvl="7">
      <w:start w:val="1"/>
      <w:numFmt w:val="decimal"/>
      <w:lvlText w:val="%1.%2.%3.%4.%5.%6.%7.%8."/>
      <w:lvlJc w:val="left"/>
      <w:pPr>
        <w:tabs>
          <w:tab w:val="num" w:pos="0"/>
        </w:tabs>
        <w:ind w:left="1510" w:hanging="1440"/>
      </w:pPr>
      <w:rPr>
        <w:rFonts w:cs="Times New Roman"/>
      </w:rPr>
    </w:lvl>
    <w:lvl w:ilvl="8">
      <w:start w:val="1"/>
      <w:numFmt w:val="decimal"/>
      <w:lvlText w:val="%1.%2.%3.%4.%5.%6.%7.%8.%9."/>
      <w:lvlJc w:val="left"/>
      <w:pPr>
        <w:tabs>
          <w:tab w:val="num" w:pos="0"/>
        </w:tabs>
        <w:ind w:left="1520" w:hanging="1440"/>
      </w:pPr>
      <w:rPr>
        <w:rFonts w:cs="Times New Roman"/>
      </w:rPr>
    </w:lvl>
  </w:abstractNum>
  <w:abstractNum w:abstractNumId="11">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2">
    <w:nsid w:val="0000000D"/>
    <w:multiLevelType w:val="multilevel"/>
    <w:tmpl w:val="BE846146"/>
    <w:name w:val="WWNum12"/>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3">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4">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5">
    <w:nsid w:val="00000010"/>
    <w:multiLevelType w:val="multilevel"/>
    <w:tmpl w:val="00000010"/>
    <w:name w:val="WWNum15"/>
    <w:lvl w:ilvl="0">
      <w:start w:val="6"/>
      <w:numFmt w:val="decimal"/>
      <w:lvlText w:val="%1"/>
      <w:lvlJc w:val="left"/>
      <w:pPr>
        <w:tabs>
          <w:tab w:val="num" w:pos="0"/>
        </w:tabs>
        <w:ind w:left="600" w:hanging="600"/>
      </w:pPr>
      <w:rPr>
        <w:rFonts w:cs="Times New Roman"/>
      </w:rPr>
    </w:lvl>
    <w:lvl w:ilvl="1">
      <w:start w:val="2"/>
      <w:numFmt w:val="decimal"/>
      <w:lvlText w:val="%1.%2"/>
      <w:lvlJc w:val="left"/>
      <w:pPr>
        <w:tabs>
          <w:tab w:val="num" w:pos="0"/>
        </w:tabs>
        <w:ind w:left="883" w:hanging="600"/>
      </w:pPr>
      <w:rPr>
        <w:rFonts w:cs="Times New Roman"/>
      </w:rPr>
    </w:lvl>
    <w:lvl w:ilvl="2">
      <w:start w:val="3"/>
      <w:numFmt w:val="decimal"/>
      <w:lvlText w:val="%1.%2.%3"/>
      <w:lvlJc w:val="left"/>
      <w:pPr>
        <w:tabs>
          <w:tab w:val="num" w:pos="0"/>
        </w:tabs>
        <w:ind w:left="1286" w:hanging="720"/>
      </w:pPr>
      <w:rPr>
        <w:rFonts w:cs="Times New Roman"/>
        <w:sz w:val="24"/>
        <w:szCs w:val="24"/>
      </w:rPr>
    </w:lvl>
    <w:lvl w:ilvl="3">
      <w:start w:val="1"/>
      <w:numFmt w:val="decimal"/>
      <w:lvlText w:val="%1.%2.%3.%4"/>
      <w:lvlJc w:val="left"/>
      <w:pPr>
        <w:tabs>
          <w:tab w:val="num" w:pos="0"/>
        </w:tabs>
        <w:ind w:left="1929" w:hanging="108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855" w:hanging="144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781" w:hanging="1800"/>
      </w:pPr>
      <w:rPr>
        <w:rFonts w:cs="Times New Roman"/>
      </w:rPr>
    </w:lvl>
    <w:lvl w:ilvl="8">
      <w:start w:val="1"/>
      <w:numFmt w:val="decimal"/>
      <w:lvlText w:val="%1.%2.%3.%4.%5.%6.%7.%8.%9"/>
      <w:lvlJc w:val="left"/>
      <w:pPr>
        <w:tabs>
          <w:tab w:val="num" w:pos="0"/>
        </w:tabs>
        <w:ind w:left="4424" w:hanging="2160"/>
      </w:pPr>
      <w:rPr>
        <w:rFonts w:cs="Times New Roman"/>
      </w:rPr>
    </w:lvl>
  </w:abstractNum>
  <w:abstractNum w:abstractNumId="16">
    <w:nsid w:val="00000011"/>
    <w:multiLevelType w:val="multilevel"/>
    <w:tmpl w:val="00000011"/>
    <w:name w:val="WWNum16"/>
    <w:lvl w:ilvl="0">
      <w:start w:val="22"/>
      <w:numFmt w:val="decimal"/>
      <w:lvlText w:val="%1."/>
      <w:lvlJc w:val="left"/>
      <w:pPr>
        <w:tabs>
          <w:tab w:val="num" w:pos="0"/>
        </w:tabs>
        <w:ind w:left="576" w:hanging="576"/>
      </w:pPr>
      <w:rPr>
        <w:rFonts w:eastAsia="Times New Roman" w:cs="Times New Roman"/>
        <w:b/>
        <w:bCs/>
        <w:i w:val="0"/>
        <w:iCs w:val="0"/>
        <w:sz w:val="24"/>
        <w:szCs w:val="24"/>
      </w:rPr>
    </w:lvl>
    <w:lvl w:ilvl="1">
      <w:start w:val="1"/>
      <w:numFmt w:val="decimal"/>
      <w:lvlText w:val="%1.%2."/>
      <w:lvlJc w:val="left"/>
      <w:pPr>
        <w:tabs>
          <w:tab w:val="num" w:pos="141"/>
        </w:tabs>
        <w:ind w:left="1284" w:hanging="576"/>
      </w:pPr>
      <w:rPr>
        <w:rFonts w:eastAsia="Times New Roman" w:cs="Times New Roman"/>
        <w:sz w:val="24"/>
        <w:szCs w:val="24"/>
      </w:rPr>
    </w:lvl>
    <w:lvl w:ilvl="2">
      <w:start w:val="1"/>
      <w:numFmt w:val="decimal"/>
      <w:lvlText w:val="%1.%2.%3."/>
      <w:lvlJc w:val="left"/>
      <w:pPr>
        <w:tabs>
          <w:tab w:val="num" w:pos="0"/>
        </w:tabs>
        <w:ind w:left="1854" w:hanging="720"/>
      </w:pPr>
      <w:rPr>
        <w:rFonts w:cs="Times New Roman"/>
        <w:sz w:val="28"/>
      </w:rPr>
    </w:lvl>
    <w:lvl w:ilvl="3">
      <w:start w:val="1"/>
      <w:numFmt w:val="decimal"/>
      <w:lvlText w:val="%1.%2.%3.%4."/>
      <w:lvlJc w:val="left"/>
      <w:pPr>
        <w:tabs>
          <w:tab w:val="num" w:pos="0"/>
        </w:tabs>
        <w:ind w:left="2421" w:hanging="720"/>
      </w:pPr>
      <w:rPr>
        <w:rFonts w:cs="Times New Roman"/>
        <w:sz w:val="28"/>
      </w:rPr>
    </w:lvl>
    <w:lvl w:ilvl="4">
      <w:start w:val="1"/>
      <w:numFmt w:val="decimal"/>
      <w:lvlText w:val="%1.%2.%3.%4.%5."/>
      <w:lvlJc w:val="left"/>
      <w:pPr>
        <w:tabs>
          <w:tab w:val="num" w:pos="0"/>
        </w:tabs>
        <w:ind w:left="3348" w:hanging="1080"/>
      </w:pPr>
      <w:rPr>
        <w:rFonts w:cs="Times New Roman"/>
        <w:sz w:val="28"/>
      </w:rPr>
    </w:lvl>
    <w:lvl w:ilvl="5">
      <w:start w:val="1"/>
      <w:numFmt w:val="decimal"/>
      <w:lvlText w:val="%1.%2.%3.%4.%5.%6."/>
      <w:lvlJc w:val="left"/>
      <w:pPr>
        <w:tabs>
          <w:tab w:val="num" w:pos="0"/>
        </w:tabs>
        <w:ind w:left="3915" w:hanging="1080"/>
      </w:pPr>
      <w:rPr>
        <w:rFonts w:cs="Times New Roman"/>
        <w:sz w:val="28"/>
      </w:rPr>
    </w:lvl>
    <w:lvl w:ilvl="6">
      <w:start w:val="1"/>
      <w:numFmt w:val="decimal"/>
      <w:lvlText w:val="%1.%2.%3.%4.%5.%6.%7."/>
      <w:lvlJc w:val="left"/>
      <w:pPr>
        <w:tabs>
          <w:tab w:val="num" w:pos="0"/>
        </w:tabs>
        <w:ind w:left="4842" w:hanging="1440"/>
      </w:pPr>
      <w:rPr>
        <w:rFonts w:cs="Times New Roman"/>
        <w:sz w:val="28"/>
      </w:rPr>
    </w:lvl>
    <w:lvl w:ilvl="7">
      <w:start w:val="1"/>
      <w:numFmt w:val="decimal"/>
      <w:lvlText w:val="%1.%2.%3.%4.%5.%6.%7.%8."/>
      <w:lvlJc w:val="left"/>
      <w:pPr>
        <w:tabs>
          <w:tab w:val="num" w:pos="0"/>
        </w:tabs>
        <w:ind w:left="5409" w:hanging="1440"/>
      </w:pPr>
      <w:rPr>
        <w:rFonts w:cs="Times New Roman"/>
        <w:sz w:val="28"/>
      </w:rPr>
    </w:lvl>
    <w:lvl w:ilvl="8">
      <w:start w:val="1"/>
      <w:numFmt w:val="decimal"/>
      <w:lvlText w:val="%1.%2.%3.%4.%5.%6.%7.%8.%9."/>
      <w:lvlJc w:val="left"/>
      <w:pPr>
        <w:tabs>
          <w:tab w:val="num" w:pos="0"/>
        </w:tabs>
        <w:ind w:left="6336" w:hanging="1800"/>
      </w:pPr>
      <w:rPr>
        <w:rFonts w:cs="Times New Roman"/>
        <w:sz w:val="28"/>
      </w:rPr>
    </w:lvl>
  </w:abstractNum>
  <w:abstractNum w:abstractNumId="17">
    <w:nsid w:val="00000012"/>
    <w:multiLevelType w:val="multilevel"/>
    <w:tmpl w:val="00000012"/>
    <w:name w:val="WWNum17"/>
    <w:lvl w:ilvl="0">
      <w:start w:val="14"/>
      <w:numFmt w:val="decimal"/>
      <w:lvlText w:val="%1."/>
      <w:lvlJc w:val="left"/>
      <w:pPr>
        <w:tabs>
          <w:tab w:val="num" w:pos="0"/>
        </w:tabs>
        <w:ind w:left="792" w:hanging="792"/>
      </w:pPr>
      <w:rPr>
        <w:rFonts w:eastAsia="Times New Roman" w:cs="Times New Roman"/>
        <w:i w:val="0"/>
        <w:vanish w:val="0"/>
        <w:kern w:val="1"/>
        <w:sz w:val="24"/>
        <w:szCs w:val="24"/>
      </w:rPr>
    </w:lvl>
    <w:lvl w:ilvl="1">
      <w:start w:val="1"/>
      <w:numFmt w:val="decimal"/>
      <w:lvlText w:val="%1.%2."/>
      <w:lvlJc w:val="left"/>
      <w:pPr>
        <w:tabs>
          <w:tab w:val="num" w:pos="0"/>
        </w:tabs>
        <w:ind w:left="1359" w:hanging="792"/>
      </w:pPr>
      <w:rPr>
        <w:rFonts w:eastAsia="Times New Roman" w:cs="Times New Roman"/>
        <w:vanish w:val="0"/>
        <w:kern w:val="1"/>
        <w:sz w:val="24"/>
        <w:szCs w:val="24"/>
      </w:rPr>
    </w:lvl>
    <w:lvl w:ilvl="2">
      <w:start w:val="2"/>
      <w:numFmt w:val="decimal"/>
      <w:lvlText w:val="%1.%2.%3."/>
      <w:lvlJc w:val="left"/>
      <w:pPr>
        <w:tabs>
          <w:tab w:val="num" w:pos="0"/>
        </w:tabs>
        <w:ind w:left="2210" w:hanging="792"/>
      </w:pPr>
      <w:rPr>
        <w:rFonts w:eastAsia="Times New Roman" w:cs="Times New Roman"/>
        <w:vanish w:val="0"/>
        <w:kern w:val="1"/>
        <w:sz w:val="24"/>
        <w:szCs w:val="24"/>
      </w:rPr>
    </w:lvl>
    <w:lvl w:ilvl="3">
      <w:start w:val="1"/>
      <w:numFmt w:val="decimal"/>
      <w:lvlText w:val="%1.%2.%3.%4."/>
      <w:lvlJc w:val="left"/>
      <w:pPr>
        <w:tabs>
          <w:tab w:val="num" w:pos="0"/>
        </w:tabs>
        <w:ind w:left="2781" w:hanging="1080"/>
      </w:pPr>
      <w:rPr>
        <w:rFonts w:eastAsia="Times New Roman" w:cs="Times New Roman"/>
        <w:vanish w:val="0"/>
        <w:kern w:val="1"/>
        <w:sz w:val="24"/>
        <w:szCs w:val="24"/>
      </w:rPr>
    </w:lvl>
    <w:lvl w:ilvl="4">
      <w:start w:val="1"/>
      <w:numFmt w:val="decimal"/>
      <w:lvlText w:val="%1.%2.%3.%4.%5."/>
      <w:lvlJc w:val="left"/>
      <w:pPr>
        <w:tabs>
          <w:tab w:val="num" w:pos="0"/>
        </w:tabs>
        <w:ind w:left="3348" w:hanging="1080"/>
      </w:pPr>
      <w:rPr>
        <w:rFonts w:eastAsia="Times New Roman" w:cs="Times New Roman"/>
        <w:vanish w:val="0"/>
        <w:kern w:val="1"/>
        <w:sz w:val="24"/>
        <w:szCs w:val="24"/>
      </w:rPr>
    </w:lvl>
    <w:lvl w:ilvl="5">
      <w:start w:val="1"/>
      <w:numFmt w:val="decimal"/>
      <w:lvlText w:val="%1.%2.%3.%4.%5.%6."/>
      <w:lvlJc w:val="left"/>
      <w:pPr>
        <w:tabs>
          <w:tab w:val="num" w:pos="0"/>
        </w:tabs>
        <w:ind w:left="4275" w:hanging="1440"/>
      </w:pPr>
      <w:rPr>
        <w:rFonts w:eastAsia="Times New Roman" w:cs="Times New Roman"/>
        <w:vanish w:val="0"/>
        <w:kern w:val="1"/>
        <w:sz w:val="24"/>
        <w:szCs w:val="24"/>
      </w:rPr>
    </w:lvl>
    <w:lvl w:ilvl="6">
      <w:start w:val="1"/>
      <w:numFmt w:val="decimal"/>
      <w:lvlText w:val="%1.%2.%3.%4.%5.%6.%7."/>
      <w:lvlJc w:val="left"/>
      <w:pPr>
        <w:tabs>
          <w:tab w:val="num" w:pos="0"/>
        </w:tabs>
        <w:ind w:left="5202" w:hanging="1800"/>
      </w:pPr>
      <w:rPr>
        <w:rFonts w:eastAsia="Times New Roman" w:cs="Times New Roman"/>
        <w:vanish w:val="0"/>
        <w:kern w:val="1"/>
        <w:sz w:val="24"/>
        <w:szCs w:val="24"/>
      </w:rPr>
    </w:lvl>
    <w:lvl w:ilvl="7">
      <w:start w:val="1"/>
      <w:numFmt w:val="decimal"/>
      <w:lvlText w:val="%1.%2.%3.%4.%5.%6.%7.%8."/>
      <w:lvlJc w:val="left"/>
      <w:pPr>
        <w:tabs>
          <w:tab w:val="num" w:pos="0"/>
        </w:tabs>
        <w:ind w:left="5769" w:hanging="1800"/>
      </w:pPr>
      <w:rPr>
        <w:rFonts w:eastAsia="Times New Roman" w:cs="Times New Roman"/>
        <w:vanish w:val="0"/>
        <w:kern w:val="1"/>
        <w:sz w:val="24"/>
        <w:szCs w:val="24"/>
      </w:rPr>
    </w:lvl>
    <w:lvl w:ilvl="8">
      <w:start w:val="1"/>
      <w:numFmt w:val="decimal"/>
      <w:lvlText w:val="%1.%2.%3.%4.%5.%6.%7.%8.%9."/>
      <w:lvlJc w:val="left"/>
      <w:pPr>
        <w:tabs>
          <w:tab w:val="num" w:pos="0"/>
        </w:tabs>
        <w:ind w:left="6696" w:hanging="2160"/>
      </w:pPr>
      <w:rPr>
        <w:rFonts w:eastAsia="Times New Roman" w:cs="Times New Roman"/>
        <w:vanish w:val="0"/>
        <w:kern w:val="1"/>
        <w:sz w:val="24"/>
        <w:szCs w:val="24"/>
      </w:rPr>
    </w:lvl>
  </w:abstractNum>
  <w:abstractNum w:abstractNumId="18">
    <w:nsid w:val="00000013"/>
    <w:multiLevelType w:val="multilevel"/>
    <w:tmpl w:val="2438B952"/>
    <w:name w:val="WWNum18"/>
    <w:lvl w:ilvl="0">
      <w:start w:val="19"/>
      <w:numFmt w:val="decimal"/>
      <w:lvlText w:val="%1."/>
      <w:lvlJc w:val="left"/>
      <w:pPr>
        <w:tabs>
          <w:tab w:val="num" w:pos="0"/>
        </w:tabs>
        <w:ind w:left="576" w:hanging="576"/>
      </w:pPr>
      <w:rPr>
        <w:rFonts w:cs="Times New Roman" w:hint="default"/>
        <w:b/>
        <w:i w:val="0"/>
        <w:iCs/>
        <w:sz w:val="24"/>
        <w:szCs w:val="24"/>
      </w:rPr>
    </w:lvl>
    <w:lvl w:ilvl="1">
      <w:start w:val="19"/>
      <w:numFmt w:val="decimal"/>
      <w:lvlText w:val="%2."/>
      <w:lvlJc w:val="left"/>
      <w:pPr>
        <w:tabs>
          <w:tab w:val="num" w:pos="1080"/>
        </w:tabs>
        <w:ind w:left="1080" w:hanging="360"/>
      </w:pPr>
      <w:rPr>
        <w:rFonts w:cs="Times New Roman" w:hint="default"/>
        <w:i w:val="0"/>
        <w:iCs w:val="0"/>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00000014"/>
    <w:multiLevelType w:val="multilevel"/>
    <w:tmpl w:val="00000014"/>
    <w:name w:val="WWNum19"/>
    <w:lvl w:ilvl="0">
      <w:start w:val="9"/>
      <w:numFmt w:val="decimal"/>
      <w:lvlText w:val="%1."/>
      <w:lvlJc w:val="left"/>
      <w:pPr>
        <w:tabs>
          <w:tab w:val="num" w:pos="0"/>
        </w:tabs>
        <w:ind w:left="432" w:hanging="432"/>
      </w:pPr>
      <w:rPr>
        <w:rFonts w:cs="Times New Roman"/>
        <w:sz w:val="24"/>
        <w:szCs w:val="24"/>
      </w:rPr>
    </w:lvl>
    <w:lvl w:ilvl="1">
      <w:start w:val="1"/>
      <w:numFmt w:val="decimal"/>
      <w:lvlText w:val="%1.%2."/>
      <w:lvlJc w:val="left"/>
      <w:pPr>
        <w:tabs>
          <w:tab w:val="num" w:pos="0"/>
        </w:tabs>
        <w:ind w:left="1287" w:hanging="720"/>
      </w:pPr>
      <w:rPr>
        <w:rFonts w:cs="Times New Roman"/>
        <w:sz w:val="24"/>
        <w:szCs w:val="24"/>
      </w:rPr>
    </w:lvl>
    <w:lvl w:ilvl="2">
      <w:start w:val="1"/>
      <w:numFmt w:val="decimal"/>
      <w:lvlText w:val="%1.%2.%3."/>
      <w:lvlJc w:val="left"/>
      <w:pPr>
        <w:tabs>
          <w:tab w:val="num" w:pos="0"/>
        </w:tabs>
        <w:ind w:left="1854" w:hanging="720"/>
      </w:pPr>
      <w:rPr>
        <w:rFonts w:cs="Times New Roman"/>
        <w:sz w:val="24"/>
        <w:szCs w:val="24"/>
      </w:rPr>
    </w:lvl>
    <w:lvl w:ilvl="3">
      <w:start w:val="1"/>
      <w:numFmt w:val="decimal"/>
      <w:lvlText w:val="%1.%2.%3.%4."/>
      <w:lvlJc w:val="left"/>
      <w:pPr>
        <w:tabs>
          <w:tab w:val="num" w:pos="0"/>
        </w:tabs>
        <w:ind w:left="2781" w:hanging="1080"/>
      </w:pPr>
      <w:rPr>
        <w:rFonts w:cs="Times New Roman"/>
        <w:sz w:val="24"/>
        <w:szCs w:val="24"/>
      </w:rPr>
    </w:lvl>
    <w:lvl w:ilvl="4">
      <w:start w:val="1"/>
      <w:numFmt w:val="decimal"/>
      <w:lvlText w:val="%1.%2.%3.%4.%5."/>
      <w:lvlJc w:val="left"/>
      <w:pPr>
        <w:tabs>
          <w:tab w:val="num" w:pos="0"/>
        </w:tabs>
        <w:ind w:left="3348" w:hanging="1080"/>
      </w:pPr>
      <w:rPr>
        <w:rFonts w:cs="Times New Roman"/>
        <w:sz w:val="24"/>
        <w:szCs w:val="24"/>
      </w:rPr>
    </w:lvl>
    <w:lvl w:ilvl="5">
      <w:start w:val="1"/>
      <w:numFmt w:val="decimal"/>
      <w:lvlText w:val="%1.%2.%3.%4.%5.%6."/>
      <w:lvlJc w:val="left"/>
      <w:pPr>
        <w:tabs>
          <w:tab w:val="num" w:pos="0"/>
        </w:tabs>
        <w:ind w:left="4275" w:hanging="1440"/>
      </w:pPr>
      <w:rPr>
        <w:rFonts w:cs="Times New Roman"/>
        <w:sz w:val="24"/>
        <w:szCs w:val="24"/>
      </w:rPr>
    </w:lvl>
    <w:lvl w:ilvl="6">
      <w:start w:val="1"/>
      <w:numFmt w:val="decimal"/>
      <w:lvlText w:val="%1.%2.%3.%4.%5.%6.%7."/>
      <w:lvlJc w:val="left"/>
      <w:pPr>
        <w:tabs>
          <w:tab w:val="num" w:pos="0"/>
        </w:tabs>
        <w:ind w:left="5202" w:hanging="1800"/>
      </w:pPr>
      <w:rPr>
        <w:rFonts w:cs="Times New Roman"/>
        <w:sz w:val="24"/>
        <w:szCs w:val="24"/>
      </w:rPr>
    </w:lvl>
    <w:lvl w:ilvl="7">
      <w:start w:val="1"/>
      <w:numFmt w:val="decimal"/>
      <w:lvlText w:val="%1.%2.%3.%4.%5.%6.%7.%8."/>
      <w:lvlJc w:val="left"/>
      <w:pPr>
        <w:tabs>
          <w:tab w:val="num" w:pos="0"/>
        </w:tabs>
        <w:ind w:left="5769" w:hanging="1800"/>
      </w:pPr>
      <w:rPr>
        <w:rFonts w:cs="Times New Roman"/>
        <w:sz w:val="24"/>
        <w:szCs w:val="24"/>
      </w:rPr>
    </w:lvl>
    <w:lvl w:ilvl="8">
      <w:start w:val="1"/>
      <w:numFmt w:val="decimal"/>
      <w:lvlText w:val="%1.%2.%3.%4.%5.%6.%7.%8.%9."/>
      <w:lvlJc w:val="left"/>
      <w:pPr>
        <w:tabs>
          <w:tab w:val="num" w:pos="0"/>
        </w:tabs>
        <w:ind w:left="6696" w:hanging="2160"/>
      </w:pPr>
      <w:rPr>
        <w:rFonts w:cs="Times New Roman"/>
        <w:sz w:val="24"/>
        <w:szCs w:val="24"/>
      </w:rPr>
    </w:lvl>
  </w:abstractNum>
  <w:abstractNum w:abstractNumId="20">
    <w:nsid w:val="00000015"/>
    <w:multiLevelType w:val="multilevel"/>
    <w:tmpl w:val="00000015"/>
    <w:name w:val="WWNum20"/>
    <w:lvl w:ilvl="0">
      <w:start w:val="12"/>
      <w:numFmt w:val="decimal"/>
      <w:lvlText w:val="%1."/>
      <w:lvlJc w:val="left"/>
      <w:pPr>
        <w:tabs>
          <w:tab w:val="num" w:pos="0"/>
        </w:tabs>
        <w:ind w:left="792" w:hanging="792"/>
      </w:pPr>
      <w:rPr>
        <w:rFonts w:cs="Calibri"/>
        <w:sz w:val="24"/>
        <w:szCs w:val="24"/>
      </w:rPr>
    </w:lvl>
    <w:lvl w:ilvl="1">
      <w:start w:val="1"/>
      <w:numFmt w:val="decimal"/>
      <w:lvlText w:val="%1.%2."/>
      <w:lvlJc w:val="left"/>
      <w:pPr>
        <w:tabs>
          <w:tab w:val="num" w:pos="0"/>
        </w:tabs>
        <w:ind w:left="1359" w:hanging="792"/>
      </w:pPr>
      <w:rPr>
        <w:rFonts w:cs="Calibri"/>
        <w:sz w:val="24"/>
        <w:szCs w:val="24"/>
      </w:rPr>
    </w:lvl>
    <w:lvl w:ilvl="2">
      <w:start w:val="1"/>
      <w:numFmt w:val="decimal"/>
      <w:lvlText w:val="%1.%2.%3."/>
      <w:lvlJc w:val="left"/>
      <w:pPr>
        <w:tabs>
          <w:tab w:val="num" w:pos="0"/>
        </w:tabs>
        <w:ind w:left="1926" w:hanging="792"/>
      </w:pPr>
      <w:rPr>
        <w:rFonts w:cs="Times New Roman"/>
        <w:color w:val="00000A"/>
        <w:sz w:val="24"/>
        <w:szCs w:val="24"/>
      </w:rPr>
    </w:lvl>
    <w:lvl w:ilvl="3">
      <w:start w:val="1"/>
      <w:numFmt w:val="decimal"/>
      <w:lvlText w:val="%1.%2.%3.%4."/>
      <w:lvlJc w:val="left"/>
      <w:pPr>
        <w:tabs>
          <w:tab w:val="num" w:pos="0"/>
        </w:tabs>
        <w:ind w:left="2781" w:hanging="1080"/>
      </w:pPr>
      <w:rPr>
        <w:rFonts w:cs="Calibri"/>
        <w:sz w:val="24"/>
        <w:szCs w:val="24"/>
      </w:rPr>
    </w:lvl>
    <w:lvl w:ilvl="4">
      <w:start w:val="1"/>
      <w:numFmt w:val="decimal"/>
      <w:lvlText w:val="%1.%2.%3.%4.%5."/>
      <w:lvlJc w:val="left"/>
      <w:pPr>
        <w:tabs>
          <w:tab w:val="num" w:pos="0"/>
        </w:tabs>
        <w:ind w:left="3348" w:hanging="1080"/>
      </w:pPr>
      <w:rPr>
        <w:rFonts w:cs="Calibri"/>
        <w:sz w:val="24"/>
        <w:szCs w:val="24"/>
      </w:rPr>
    </w:lvl>
    <w:lvl w:ilvl="5">
      <w:start w:val="1"/>
      <w:numFmt w:val="decimal"/>
      <w:lvlText w:val="%1.%2.%3.%4.%5.%6."/>
      <w:lvlJc w:val="left"/>
      <w:pPr>
        <w:tabs>
          <w:tab w:val="num" w:pos="0"/>
        </w:tabs>
        <w:ind w:left="4275" w:hanging="1440"/>
      </w:pPr>
      <w:rPr>
        <w:rFonts w:cs="Calibri"/>
        <w:sz w:val="24"/>
        <w:szCs w:val="24"/>
      </w:rPr>
    </w:lvl>
    <w:lvl w:ilvl="6">
      <w:start w:val="1"/>
      <w:numFmt w:val="decimal"/>
      <w:lvlText w:val="%1.%2.%3.%4.%5.%6.%7."/>
      <w:lvlJc w:val="left"/>
      <w:pPr>
        <w:tabs>
          <w:tab w:val="num" w:pos="0"/>
        </w:tabs>
        <w:ind w:left="5202" w:hanging="1800"/>
      </w:pPr>
      <w:rPr>
        <w:rFonts w:cs="Calibri"/>
        <w:sz w:val="24"/>
        <w:szCs w:val="24"/>
      </w:rPr>
    </w:lvl>
    <w:lvl w:ilvl="7">
      <w:start w:val="1"/>
      <w:numFmt w:val="decimal"/>
      <w:lvlText w:val="%1.%2.%3.%4.%5.%6.%7.%8."/>
      <w:lvlJc w:val="left"/>
      <w:pPr>
        <w:tabs>
          <w:tab w:val="num" w:pos="0"/>
        </w:tabs>
        <w:ind w:left="5769" w:hanging="1800"/>
      </w:pPr>
      <w:rPr>
        <w:rFonts w:cs="Calibri"/>
        <w:sz w:val="24"/>
        <w:szCs w:val="24"/>
      </w:rPr>
    </w:lvl>
    <w:lvl w:ilvl="8">
      <w:start w:val="1"/>
      <w:numFmt w:val="decimal"/>
      <w:lvlText w:val="%1.%2.%3.%4.%5.%6.%7.%8.%9."/>
      <w:lvlJc w:val="left"/>
      <w:pPr>
        <w:tabs>
          <w:tab w:val="num" w:pos="0"/>
        </w:tabs>
        <w:ind w:left="6696" w:hanging="2160"/>
      </w:pPr>
      <w:rPr>
        <w:rFonts w:cs="Calibri"/>
        <w:sz w:val="24"/>
        <w:szCs w:val="24"/>
      </w:rPr>
    </w:lvl>
  </w:abstractNum>
  <w:abstractNum w:abstractNumId="21">
    <w:nsid w:val="00000016"/>
    <w:multiLevelType w:val="multilevel"/>
    <w:tmpl w:val="00000016"/>
    <w:name w:val="WWNum21"/>
    <w:lvl w:ilvl="0">
      <w:start w:val="10"/>
      <w:numFmt w:val="decimal"/>
      <w:lvlText w:val="%1."/>
      <w:lvlJc w:val="left"/>
      <w:pPr>
        <w:tabs>
          <w:tab w:val="num" w:pos="0"/>
        </w:tabs>
        <w:ind w:left="576" w:hanging="576"/>
      </w:pPr>
      <w:rPr>
        <w:rFonts w:cs="Times New Roman"/>
        <w:sz w:val="24"/>
        <w:szCs w:val="24"/>
      </w:rPr>
    </w:lvl>
    <w:lvl w:ilvl="1">
      <w:start w:val="1"/>
      <w:numFmt w:val="decimal"/>
      <w:lvlText w:val="%1.%2."/>
      <w:lvlJc w:val="left"/>
      <w:pPr>
        <w:tabs>
          <w:tab w:val="num" w:pos="0"/>
        </w:tabs>
        <w:ind w:left="1287" w:hanging="720"/>
      </w:pPr>
      <w:rPr>
        <w:rFonts w:cs="Times New Roman"/>
        <w:sz w:val="24"/>
        <w:szCs w:val="24"/>
      </w:rPr>
    </w:lvl>
    <w:lvl w:ilvl="2">
      <w:start w:val="1"/>
      <w:numFmt w:val="decimal"/>
      <w:lvlText w:val="%1.%2.%3."/>
      <w:lvlJc w:val="left"/>
      <w:pPr>
        <w:tabs>
          <w:tab w:val="num" w:pos="0"/>
        </w:tabs>
        <w:ind w:left="1854" w:hanging="720"/>
      </w:pPr>
      <w:rPr>
        <w:rFonts w:cs="Times New Roman"/>
        <w:sz w:val="24"/>
        <w:szCs w:val="24"/>
      </w:rPr>
    </w:lvl>
    <w:lvl w:ilvl="3">
      <w:start w:val="1"/>
      <w:numFmt w:val="decimal"/>
      <w:lvlText w:val="%1.%2.%3.%4."/>
      <w:lvlJc w:val="left"/>
      <w:pPr>
        <w:tabs>
          <w:tab w:val="num" w:pos="0"/>
        </w:tabs>
        <w:ind w:left="2781" w:hanging="1080"/>
      </w:pPr>
      <w:rPr>
        <w:rFonts w:cs="Times New Roman"/>
        <w:sz w:val="24"/>
        <w:szCs w:val="24"/>
      </w:rPr>
    </w:lvl>
    <w:lvl w:ilvl="4">
      <w:start w:val="1"/>
      <w:numFmt w:val="decimal"/>
      <w:lvlText w:val="%1.%2.%3.%4.%5."/>
      <w:lvlJc w:val="left"/>
      <w:pPr>
        <w:tabs>
          <w:tab w:val="num" w:pos="0"/>
        </w:tabs>
        <w:ind w:left="3348" w:hanging="1080"/>
      </w:pPr>
      <w:rPr>
        <w:rFonts w:cs="Times New Roman"/>
        <w:sz w:val="24"/>
        <w:szCs w:val="24"/>
      </w:rPr>
    </w:lvl>
    <w:lvl w:ilvl="5">
      <w:start w:val="1"/>
      <w:numFmt w:val="decimal"/>
      <w:lvlText w:val="%1.%2.%3.%4.%5.%6."/>
      <w:lvlJc w:val="left"/>
      <w:pPr>
        <w:tabs>
          <w:tab w:val="num" w:pos="0"/>
        </w:tabs>
        <w:ind w:left="4275" w:hanging="1440"/>
      </w:pPr>
      <w:rPr>
        <w:rFonts w:cs="Times New Roman"/>
        <w:sz w:val="24"/>
        <w:szCs w:val="24"/>
      </w:rPr>
    </w:lvl>
    <w:lvl w:ilvl="6">
      <w:start w:val="1"/>
      <w:numFmt w:val="decimal"/>
      <w:lvlText w:val="%1.%2.%3.%4.%5.%6.%7."/>
      <w:lvlJc w:val="left"/>
      <w:pPr>
        <w:tabs>
          <w:tab w:val="num" w:pos="0"/>
        </w:tabs>
        <w:ind w:left="5202" w:hanging="1800"/>
      </w:pPr>
      <w:rPr>
        <w:rFonts w:cs="Times New Roman"/>
        <w:sz w:val="24"/>
        <w:szCs w:val="24"/>
      </w:rPr>
    </w:lvl>
    <w:lvl w:ilvl="7">
      <w:start w:val="1"/>
      <w:numFmt w:val="decimal"/>
      <w:lvlText w:val="%1.%2.%3.%4.%5.%6.%7.%8."/>
      <w:lvlJc w:val="left"/>
      <w:pPr>
        <w:tabs>
          <w:tab w:val="num" w:pos="0"/>
        </w:tabs>
        <w:ind w:left="5769" w:hanging="1800"/>
      </w:pPr>
      <w:rPr>
        <w:rFonts w:cs="Times New Roman"/>
        <w:sz w:val="24"/>
        <w:szCs w:val="24"/>
      </w:rPr>
    </w:lvl>
    <w:lvl w:ilvl="8">
      <w:start w:val="1"/>
      <w:numFmt w:val="decimal"/>
      <w:lvlText w:val="%1.%2.%3.%4.%5.%6.%7.%8.%9."/>
      <w:lvlJc w:val="left"/>
      <w:pPr>
        <w:tabs>
          <w:tab w:val="num" w:pos="0"/>
        </w:tabs>
        <w:ind w:left="6696" w:hanging="2160"/>
      </w:pPr>
      <w:rPr>
        <w:rFonts w:cs="Times New Roman"/>
        <w:sz w:val="24"/>
        <w:szCs w:val="24"/>
      </w:rPr>
    </w:lvl>
  </w:abstractNum>
  <w:abstractNum w:abstractNumId="22">
    <w:nsid w:val="00000017"/>
    <w:multiLevelType w:val="multilevel"/>
    <w:tmpl w:val="00000017"/>
    <w:name w:val="WWNum22"/>
    <w:lvl w:ilvl="0">
      <w:start w:val="16"/>
      <w:numFmt w:val="decimal"/>
      <w:lvlText w:val="%1."/>
      <w:lvlJc w:val="left"/>
      <w:pPr>
        <w:tabs>
          <w:tab w:val="num" w:pos="0"/>
        </w:tabs>
        <w:ind w:left="660" w:hanging="660"/>
      </w:pPr>
      <w:rPr>
        <w:rFonts w:cs="Times New Roman"/>
      </w:rPr>
    </w:lvl>
    <w:lvl w:ilvl="1">
      <w:start w:val="1"/>
      <w:numFmt w:val="decimal"/>
      <w:lvlText w:val="%1.%2."/>
      <w:lvlJc w:val="left"/>
      <w:pPr>
        <w:tabs>
          <w:tab w:val="num" w:pos="0"/>
        </w:tabs>
        <w:ind w:left="1227" w:hanging="660"/>
      </w:pPr>
      <w:rPr>
        <w:rFonts w:cs="Times New Roman"/>
      </w:rPr>
    </w:lvl>
    <w:lvl w:ilvl="2">
      <w:start w:val="2"/>
      <w:numFmt w:val="decimal"/>
      <w:lvlText w:val="%1.%2.%3."/>
      <w:lvlJc w:val="left"/>
      <w:pPr>
        <w:tabs>
          <w:tab w:val="num" w:pos="0"/>
        </w:tabs>
        <w:ind w:left="1430" w:hanging="720"/>
      </w:pPr>
      <w:rPr>
        <w:rFonts w:cs="Times New Roman"/>
        <w:sz w:val="24"/>
        <w:szCs w:val="24"/>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23">
    <w:nsid w:val="00000018"/>
    <w:multiLevelType w:val="multilevel"/>
    <w:tmpl w:val="00000018"/>
    <w:name w:val="WWNum23"/>
    <w:lvl w:ilvl="0">
      <w:start w:val="1"/>
      <w:numFmt w:val="decimal"/>
      <w:lvlText w:val="%1)"/>
      <w:lvlJc w:val="left"/>
      <w:pPr>
        <w:tabs>
          <w:tab w:val="num" w:pos="0"/>
        </w:tabs>
        <w:ind w:left="1699" w:hanging="99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5">
    <w:nsid w:val="0000001A"/>
    <w:multiLevelType w:val="multilevel"/>
    <w:tmpl w:val="30709F0C"/>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6">
    <w:nsid w:val="0000001B"/>
    <w:multiLevelType w:val="multilevel"/>
    <w:tmpl w:val="51E29DF2"/>
    <w:name w:val="WWNum26"/>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7">
    <w:nsid w:val="0000001C"/>
    <w:multiLevelType w:val="multilevel"/>
    <w:tmpl w:val="0000001C"/>
    <w:name w:val="WWNum27"/>
    <w:lvl w:ilvl="0">
      <w:start w:val="2"/>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460" w:hanging="450"/>
      </w:pPr>
      <w:rPr>
        <w:rFonts w:cs="Times New Roman"/>
      </w:rPr>
    </w:lvl>
    <w:lvl w:ilvl="2">
      <w:start w:val="1"/>
      <w:numFmt w:val="decimal"/>
      <w:lvlText w:val="%1.%2.%3."/>
      <w:lvlJc w:val="left"/>
      <w:pPr>
        <w:tabs>
          <w:tab w:val="num" w:pos="0"/>
        </w:tabs>
        <w:ind w:left="740" w:hanging="720"/>
      </w:pPr>
      <w:rPr>
        <w:rFonts w:cs="Times New Roman"/>
        <w:sz w:val="24"/>
        <w:szCs w:val="24"/>
      </w:rPr>
    </w:lvl>
    <w:lvl w:ilvl="3">
      <w:start w:val="1"/>
      <w:numFmt w:val="decimal"/>
      <w:lvlText w:val="%1.%2.%3.%4."/>
      <w:lvlJc w:val="left"/>
      <w:pPr>
        <w:tabs>
          <w:tab w:val="num" w:pos="0"/>
        </w:tabs>
        <w:ind w:left="750" w:hanging="720"/>
      </w:pPr>
      <w:rPr>
        <w:rFonts w:cs="Times New Roman"/>
      </w:rPr>
    </w:lvl>
    <w:lvl w:ilvl="4">
      <w:start w:val="1"/>
      <w:numFmt w:val="decimal"/>
      <w:lvlText w:val="%1.%2.%3.%4.%5."/>
      <w:lvlJc w:val="left"/>
      <w:pPr>
        <w:tabs>
          <w:tab w:val="num" w:pos="0"/>
        </w:tabs>
        <w:ind w:left="1120" w:hanging="1080"/>
      </w:pPr>
      <w:rPr>
        <w:rFonts w:cs="Times New Roman"/>
      </w:rPr>
    </w:lvl>
    <w:lvl w:ilvl="5">
      <w:start w:val="1"/>
      <w:numFmt w:val="decimal"/>
      <w:lvlText w:val="%1.%2.%3.%4.%5.%6."/>
      <w:lvlJc w:val="left"/>
      <w:pPr>
        <w:tabs>
          <w:tab w:val="num" w:pos="0"/>
        </w:tabs>
        <w:ind w:left="1130" w:hanging="1080"/>
      </w:pPr>
      <w:rPr>
        <w:rFonts w:cs="Times New Roman"/>
      </w:rPr>
    </w:lvl>
    <w:lvl w:ilvl="6">
      <w:start w:val="1"/>
      <w:numFmt w:val="decimal"/>
      <w:lvlText w:val="%1.%2.%3.%4.%5.%6.%7."/>
      <w:lvlJc w:val="left"/>
      <w:pPr>
        <w:tabs>
          <w:tab w:val="num" w:pos="0"/>
        </w:tabs>
        <w:ind w:left="1140" w:hanging="1080"/>
      </w:pPr>
      <w:rPr>
        <w:rFonts w:cs="Times New Roman"/>
      </w:rPr>
    </w:lvl>
    <w:lvl w:ilvl="7">
      <w:start w:val="1"/>
      <w:numFmt w:val="decimal"/>
      <w:lvlText w:val="%1.%2.%3.%4.%5.%6.%7.%8."/>
      <w:lvlJc w:val="left"/>
      <w:pPr>
        <w:tabs>
          <w:tab w:val="num" w:pos="0"/>
        </w:tabs>
        <w:ind w:left="1510" w:hanging="1440"/>
      </w:pPr>
      <w:rPr>
        <w:rFonts w:cs="Times New Roman"/>
      </w:rPr>
    </w:lvl>
    <w:lvl w:ilvl="8">
      <w:start w:val="1"/>
      <w:numFmt w:val="decimal"/>
      <w:lvlText w:val="%1.%2.%3.%4.%5.%6.%7.%8.%9."/>
      <w:lvlJc w:val="left"/>
      <w:pPr>
        <w:tabs>
          <w:tab w:val="num" w:pos="0"/>
        </w:tabs>
        <w:ind w:left="1520" w:hanging="1440"/>
      </w:pPr>
      <w:rPr>
        <w:rFonts w:cs="Times New Roman"/>
      </w:rPr>
    </w:lvl>
  </w:abstractNum>
  <w:abstractNum w:abstractNumId="28">
    <w:nsid w:val="0000001D"/>
    <w:multiLevelType w:val="multilevel"/>
    <w:tmpl w:val="300467BE"/>
    <w:name w:val="WWNum28"/>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sz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29">
    <w:nsid w:val="0000001E"/>
    <w:multiLevelType w:val="multilevel"/>
    <w:tmpl w:val="0000001E"/>
    <w:name w:val="WWNum29"/>
    <w:lvl w:ilvl="0">
      <w:start w:val="20"/>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1331" w:hanging="480"/>
      </w:pPr>
      <w:rPr>
        <w:rFonts w:cs="Times New Roman"/>
      </w:rPr>
    </w:lvl>
    <w:lvl w:ilvl="2">
      <w:start w:val="1"/>
      <w:numFmt w:val="decimal"/>
      <w:lvlText w:val="%1.%2.%3."/>
      <w:lvlJc w:val="left"/>
      <w:pPr>
        <w:tabs>
          <w:tab w:val="num" w:pos="0"/>
        </w:tabs>
        <w:ind w:left="2422" w:hanging="720"/>
      </w:pPr>
      <w:rPr>
        <w:rFonts w:cs="Times New Roman"/>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30">
    <w:nsid w:val="0000001F"/>
    <w:multiLevelType w:val="multilevel"/>
    <w:tmpl w:val="0000001F"/>
    <w:name w:val="WWNum30"/>
    <w:lvl w:ilvl="0">
      <w:start w:val="2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1200" w:hanging="48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31">
    <w:nsid w:val="00000020"/>
    <w:multiLevelType w:val="multilevel"/>
    <w:tmpl w:val="00000020"/>
    <w:name w:val="WWNum31"/>
    <w:lvl w:ilvl="0">
      <w:start w:val="2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1473" w:hanging="48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32">
    <w:nsid w:val="00000021"/>
    <w:multiLevelType w:val="multilevel"/>
    <w:tmpl w:val="00000021"/>
    <w:name w:val="WWNum32"/>
    <w:lvl w:ilvl="0">
      <w:start w:val="26"/>
      <w:numFmt w:val="decimal"/>
      <w:lvlText w:val="%1."/>
      <w:lvlJc w:val="left"/>
      <w:pPr>
        <w:tabs>
          <w:tab w:val="num" w:pos="360"/>
        </w:tabs>
        <w:ind w:left="840" w:hanging="480"/>
      </w:pPr>
      <w:rPr>
        <w:rFonts w:cs="Times New Roman"/>
      </w:rPr>
    </w:lvl>
    <w:lvl w:ilvl="1">
      <w:start w:val="1"/>
      <w:numFmt w:val="decimal"/>
      <w:lvlText w:val="%1.%2."/>
      <w:lvlJc w:val="left"/>
      <w:pPr>
        <w:tabs>
          <w:tab w:val="num" w:pos="360"/>
        </w:tabs>
        <w:ind w:left="1549" w:hanging="480"/>
      </w:pPr>
      <w:rPr>
        <w:rFonts w:cs="Times New Roman"/>
      </w:rPr>
    </w:lvl>
    <w:lvl w:ilvl="2">
      <w:start w:val="1"/>
      <w:numFmt w:val="decimal"/>
      <w:lvlText w:val="%1.%2.%3."/>
      <w:lvlJc w:val="left"/>
      <w:pPr>
        <w:tabs>
          <w:tab w:val="num" w:pos="360"/>
        </w:tabs>
        <w:ind w:left="2498" w:hanging="720"/>
      </w:pPr>
      <w:rPr>
        <w:rFonts w:cs="Times New Roman"/>
      </w:rPr>
    </w:lvl>
    <w:lvl w:ilvl="3">
      <w:start w:val="1"/>
      <w:numFmt w:val="decimal"/>
      <w:lvlText w:val="%1.%2.%3.%4."/>
      <w:lvlJc w:val="left"/>
      <w:pPr>
        <w:tabs>
          <w:tab w:val="num" w:pos="360"/>
        </w:tabs>
        <w:ind w:left="3207" w:hanging="720"/>
      </w:pPr>
      <w:rPr>
        <w:rFonts w:cs="Times New Roman"/>
      </w:rPr>
    </w:lvl>
    <w:lvl w:ilvl="4">
      <w:start w:val="1"/>
      <w:numFmt w:val="decimal"/>
      <w:lvlText w:val="%1.%2.%3.%4.%5."/>
      <w:lvlJc w:val="left"/>
      <w:pPr>
        <w:tabs>
          <w:tab w:val="num" w:pos="360"/>
        </w:tabs>
        <w:ind w:left="4276" w:hanging="1080"/>
      </w:pPr>
      <w:rPr>
        <w:rFonts w:cs="Times New Roman"/>
      </w:rPr>
    </w:lvl>
    <w:lvl w:ilvl="5">
      <w:start w:val="1"/>
      <w:numFmt w:val="decimal"/>
      <w:lvlText w:val="%1.%2.%3.%4.%5.%6."/>
      <w:lvlJc w:val="left"/>
      <w:pPr>
        <w:tabs>
          <w:tab w:val="num" w:pos="360"/>
        </w:tabs>
        <w:ind w:left="4985" w:hanging="1080"/>
      </w:pPr>
      <w:rPr>
        <w:rFonts w:cs="Times New Roman"/>
      </w:rPr>
    </w:lvl>
    <w:lvl w:ilvl="6">
      <w:start w:val="1"/>
      <w:numFmt w:val="decimal"/>
      <w:lvlText w:val="%1.%2.%3.%4.%5.%6.%7."/>
      <w:lvlJc w:val="left"/>
      <w:pPr>
        <w:tabs>
          <w:tab w:val="num" w:pos="360"/>
        </w:tabs>
        <w:ind w:left="6054" w:hanging="1440"/>
      </w:pPr>
      <w:rPr>
        <w:rFonts w:cs="Times New Roman"/>
      </w:rPr>
    </w:lvl>
    <w:lvl w:ilvl="7">
      <w:start w:val="1"/>
      <w:numFmt w:val="decimal"/>
      <w:lvlText w:val="%1.%2.%3.%4.%5.%6.%7.%8."/>
      <w:lvlJc w:val="left"/>
      <w:pPr>
        <w:tabs>
          <w:tab w:val="num" w:pos="360"/>
        </w:tabs>
        <w:ind w:left="6763" w:hanging="1440"/>
      </w:pPr>
      <w:rPr>
        <w:rFonts w:cs="Times New Roman"/>
      </w:rPr>
    </w:lvl>
    <w:lvl w:ilvl="8">
      <w:start w:val="1"/>
      <w:numFmt w:val="decimal"/>
      <w:lvlText w:val="%1.%2.%3.%4.%5.%6.%7.%8.%9."/>
      <w:lvlJc w:val="left"/>
      <w:pPr>
        <w:tabs>
          <w:tab w:val="num" w:pos="360"/>
        </w:tabs>
        <w:ind w:left="7832" w:hanging="1800"/>
      </w:pPr>
      <w:rPr>
        <w:rFonts w:cs="Times New Roman"/>
      </w:rPr>
    </w:lvl>
  </w:abstractNum>
  <w:abstractNum w:abstractNumId="33">
    <w:nsid w:val="00000022"/>
    <w:multiLevelType w:val="multilevel"/>
    <w:tmpl w:val="00000022"/>
    <w:name w:val="WWNum33"/>
    <w:lvl w:ilvl="0">
      <w:start w:val="1"/>
      <w:numFmt w:val="bullet"/>
      <w:lvlText w:val=""/>
      <w:lvlJc w:val="left"/>
      <w:pPr>
        <w:tabs>
          <w:tab w:val="num" w:pos="1146"/>
        </w:tabs>
        <w:ind w:left="1146" w:hanging="360"/>
      </w:pPr>
      <w:rPr>
        <w:rFonts w:ascii="Symbol" w:hAnsi="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rPr>
    </w:lvl>
    <w:lvl w:ilvl="3">
      <w:start w:val="1"/>
      <w:numFmt w:val="bullet"/>
      <w:lvlText w:val=""/>
      <w:lvlJc w:val="left"/>
      <w:pPr>
        <w:tabs>
          <w:tab w:val="num" w:pos="3306"/>
        </w:tabs>
        <w:ind w:left="3306" w:hanging="360"/>
      </w:pPr>
      <w:rPr>
        <w:rFonts w:ascii="Symbol" w:hAnsi="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rPr>
    </w:lvl>
    <w:lvl w:ilvl="6">
      <w:start w:val="1"/>
      <w:numFmt w:val="bullet"/>
      <w:lvlText w:val=""/>
      <w:lvlJc w:val="left"/>
      <w:pPr>
        <w:tabs>
          <w:tab w:val="num" w:pos="5466"/>
        </w:tabs>
        <w:ind w:left="5466" w:hanging="360"/>
      </w:pPr>
      <w:rPr>
        <w:rFonts w:ascii="Symbol" w:hAnsi="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rPr>
    </w:lvl>
  </w:abstractNum>
  <w:abstractNum w:abstractNumId="34">
    <w:nsid w:val="00000023"/>
    <w:multiLevelType w:val="multilevel"/>
    <w:tmpl w:val="00000023"/>
    <w:name w:val="WWNum34"/>
    <w:lvl w:ilvl="0">
      <w:start w:val="11"/>
      <w:numFmt w:val="decimal"/>
      <w:lvlText w:val="%1."/>
      <w:lvlJc w:val="left"/>
      <w:pPr>
        <w:tabs>
          <w:tab w:val="num" w:pos="0"/>
        </w:tabs>
        <w:ind w:left="460" w:hanging="460"/>
      </w:pPr>
    </w:lvl>
    <w:lvl w:ilvl="1">
      <w:start w:val="1"/>
      <w:numFmt w:val="decimal"/>
      <w:lvlText w:val="%1.%2."/>
      <w:lvlJc w:val="left"/>
      <w:pPr>
        <w:tabs>
          <w:tab w:val="num" w:pos="0"/>
        </w:tabs>
        <w:ind w:left="1312" w:hanging="460"/>
      </w:pPr>
    </w:lvl>
    <w:lvl w:ilvl="2">
      <w:start w:val="1"/>
      <w:numFmt w:val="decimal"/>
      <w:lvlText w:val="%1.%2.%3."/>
      <w:lvlJc w:val="left"/>
      <w:pPr>
        <w:tabs>
          <w:tab w:val="num" w:pos="0"/>
        </w:tabs>
        <w:ind w:left="2424" w:hanging="720"/>
      </w:pPr>
    </w:lvl>
    <w:lvl w:ilvl="3">
      <w:start w:val="1"/>
      <w:numFmt w:val="decimal"/>
      <w:lvlText w:val="%1.%2.%3.%4."/>
      <w:lvlJc w:val="left"/>
      <w:pPr>
        <w:tabs>
          <w:tab w:val="num" w:pos="0"/>
        </w:tabs>
        <w:ind w:left="3276" w:hanging="720"/>
      </w:pPr>
    </w:lvl>
    <w:lvl w:ilvl="4">
      <w:start w:val="1"/>
      <w:numFmt w:val="decimal"/>
      <w:lvlText w:val="%1.%2.%3.%4.%5."/>
      <w:lvlJc w:val="left"/>
      <w:pPr>
        <w:tabs>
          <w:tab w:val="num" w:pos="0"/>
        </w:tabs>
        <w:ind w:left="4488" w:hanging="1080"/>
      </w:pPr>
    </w:lvl>
    <w:lvl w:ilvl="5">
      <w:start w:val="1"/>
      <w:numFmt w:val="decimal"/>
      <w:lvlText w:val="%1.%2.%3.%4.%5.%6."/>
      <w:lvlJc w:val="left"/>
      <w:pPr>
        <w:tabs>
          <w:tab w:val="num" w:pos="0"/>
        </w:tabs>
        <w:ind w:left="5340" w:hanging="1080"/>
      </w:pPr>
    </w:lvl>
    <w:lvl w:ilvl="6">
      <w:start w:val="1"/>
      <w:numFmt w:val="decimal"/>
      <w:lvlText w:val="%1.%2.%3.%4.%5.%6.%7."/>
      <w:lvlJc w:val="left"/>
      <w:pPr>
        <w:tabs>
          <w:tab w:val="num" w:pos="0"/>
        </w:tabs>
        <w:ind w:left="6552" w:hanging="1440"/>
      </w:pPr>
    </w:lvl>
    <w:lvl w:ilvl="7">
      <w:start w:val="1"/>
      <w:numFmt w:val="decimal"/>
      <w:lvlText w:val="%1.%2.%3.%4.%5.%6.%7.%8."/>
      <w:lvlJc w:val="left"/>
      <w:pPr>
        <w:tabs>
          <w:tab w:val="num" w:pos="0"/>
        </w:tabs>
        <w:ind w:left="7404" w:hanging="1440"/>
      </w:pPr>
    </w:lvl>
    <w:lvl w:ilvl="8">
      <w:start w:val="1"/>
      <w:numFmt w:val="decimal"/>
      <w:lvlText w:val="%1.%2.%3.%4.%5.%6.%7.%8.%9."/>
      <w:lvlJc w:val="left"/>
      <w:pPr>
        <w:tabs>
          <w:tab w:val="num" w:pos="0"/>
        </w:tabs>
        <w:ind w:left="8616" w:hanging="1800"/>
      </w:pPr>
    </w:lvl>
  </w:abstractNum>
  <w:abstractNum w:abstractNumId="35">
    <w:nsid w:val="00000024"/>
    <w:multiLevelType w:val="multilevel"/>
    <w:tmpl w:val="00000024"/>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5"/>
    <w:multiLevelType w:val="multilevel"/>
    <w:tmpl w:val="000000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0DA352F5"/>
    <w:multiLevelType w:val="hybridMultilevel"/>
    <w:tmpl w:val="0F28D56C"/>
    <w:lvl w:ilvl="0" w:tplc="84D67FC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10135AF5"/>
    <w:multiLevelType w:val="hybridMultilevel"/>
    <w:tmpl w:val="D136AE1E"/>
    <w:lvl w:ilvl="0" w:tplc="3C501D00">
      <w:start w:val="1"/>
      <w:numFmt w:val="decimal"/>
      <w:lvlText w:val="%1."/>
      <w:lvlJc w:val="left"/>
      <w:pPr>
        <w:ind w:left="1210" w:hanging="360"/>
      </w:pPr>
      <w:rPr>
        <w:rFonts w:eastAsia="Arial Unicode M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0">
    <w:nsid w:val="1ADD5527"/>
    <w:multiLevelType w:val="hybridMultilevel"/>
    <w:tmpl w:val="DBCCA0A8"/>
    <w:lvl w:ilvl="0" w:tplc="9DCC4426">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41">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2">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3">
    <w:nsid w:val="382B76AF"/>
    <w:multiLevelType w:val="hybridMultilevel"/>
    <w:tmpl w:val="8BA80CDC"/>
    <w:lvl w:ilvl="0" w:tplc="683AD0B0">
      <w:start w:val="1"/>
      <w:numFmt w:val="decimal"/>
      <w:lvlText w:val="%1."/>
      <w:lvlJc w:val="left"/>
      <w:pPr>
        <w:ind w:left="226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45">
    <w:nsid w:val="42C70061"/>
    <w:multiLevelType w:val="hybridMultilevel"/>
    <w:tmpl w:val="17D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CD0184"/>
    <w:multiLevelType w:val="hybridMultilevel"/>
    <w:tmpl w:val="AB5C5F7E"/>
    <w:lvl w:ilvl="0" w:tplc="62467C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78A4626"/>
    <w:multiLevelType w:val="hybridMultilevel"/>
    <w:tmpl w:val="D966A4C2"/>
    <w:lvl w:ilvl="0" w:tplc="2620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4911589"/>
    <w:multiLevelType w:val="hybridMultilevel"/>
    <w:tmpl w:val="D452F414"/>
    <w:lvl w:ilvl="0" w:tplc="AE2424CA">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49">
    <w:nsid w:val="59B6536C"/>
    <w:multiLevelType w:val="hybridMultilevel"/>
    <w:tmpl w:val="AD005C68"/>
    <w:lvl w:ilvl="0" w:tplc="2096759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0">
    <w:nsid w:val="5A9269F8"/>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51">
    <w:nsid w:val="5B6F0B00"/>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2">
    <w:nsid w:val="5BE23ABF"/>
    <w:multiLevelType w:val="hybridMultilevel"/>
    <w:tmpl w:val="539A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7FC6E41"/>
    <w:multiLevelType w:val="multilevel"/>
    <w:tmpl w:val="1130BBB6"/>
    <w:lvl w:ilvl="0">
      <w:start w:val="19"/>
      <w:numFmt w:val="decimal"/>
      <w:lvlText w:val="%1."/>
      <w:lvlJc w:val="left"/>
      <w:pPr>
        <w:ind w:left="480" w:hanging="480"/>
      </w:pPr>
      <w:rPr>
        <w:rFonts w:hint="default"/>
      </w:rPr>
    </w:lvl>
    <w:lvl w:ilvl="1">
      <w:start w:val="1"/>
      <w:numFmt w:val="decimal"/>
      <w:lvlText w:val="%1.%2."/>
      <w:lvlJc w:val="left"/>
      <w:pPr>
        <w:ind w:left="2749"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06355A4"/>
    <w:multiLevelType w:val="hybridMultilevel"/>
    <w:tmpl w:val="26FA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823ACE"/>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20"/>
  </w:num>
  <w:num w:numId="20">
    <w:abstractNumId w:val="21"/>
  </w:num>
  <w:num w:numId="21">
    <w:abstractNumId w:val="22"/>
  </w:num>
  <w:num w:numId="22">
    <w:abstractNumId w:val="23"/>
  </w:num>
  <w:num w:numId="23">
    <w:abstractNumId w:val="25"/>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8"/>
  </w:num>
  <w:num w:numId="34">
    <w:abstractNumId w:val="54"/>
  </w:num>
  <w:num w:numId="35">
    <w:abstractNumId w:val="39"/>
  </w:num>
  <w:num w:numId="36">
    <w:abstractNumId w:val="43"/>
  </w:num>
  <w:num w:numId="37">
    <w:abstractNumId w:val="49"/>
  </w:num>
  <w:num w:numId="38">
    <w:abstractNumId w:val="46"/>
  </w:num>
  <w:num w:numId="39">
    <w:abstractNumId w:val="48"/>
  </w:num>
  <w:num w:numId="40">
    <w:abstractNumId w:val="45"/>
  </w:num>
  <w:num w:numId="41">
    <w:abstractNumId w:val="40"/>
  </w:num>
  <w:num w:numId="42">
    <w:abstractNumId w:val="52"/>
  </w:num>
  <w:num w:numId="43">
    <w:abstractNumId w:val="47"/>
  </w:num>
  <w:num w:numId="44">
    <w:abstractNumId w:val="53"/>
  </w:num>
  <w:num w:numId="45">
    <w:abstractNumId w:val="51"/>
  </w:num>
  <w:num w:numId="46">
    <w:abstractNumId w:val="50"/>
  </w:num>
  <w:num w:numId="47">
    <w:abstractNumId w:val="55"/>
  </w:num>
  <w:num w:numId="48">
    <w:abstractNumId w:val="42"/>
  </w:num>
  <w:num w:numId="49">
    <w:abstractNumId w:val="37"/>
  </w:num>
  <w:num w:numId="50">
    <w:abstractNumId w:val="44"/>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B8"/>
    <w:rsid w:val="00006A67"/>
    <w:rsid w:val="000244E8"/>
    <w:rsid w:val="0005036C"/>
    <w:rsid w:val="00072391"/>
    <w:rsid w:val="00072AF9"/>
    <w:rsid w:val="00073A80"/>
    <w:rsid w:val="000A2283"/>
    <w:rsid w:val="000C174F"/>
    <w:rsid w:val="000D1F57"/>
    <w:rsid w:val="000D4013"/>
    <w:rsid w:val="000E2EAE"/>
    <w:rsid w:val="000F3D67"/>
    <w:rsid w:val="00116D16"/>
    <w:rsid w:val="001239E7"/>
    <w:rsid w:val="001311AE"/>
    <w:rsid w:val="00134D48"/>
    <w:rsid w:val="00146345"/>
    <w:rsid w:val="00154859"/>
    <w:rsid w:val="00157085"/>
    <w:rsid w:val="00160EFB"/>
    <w:rsid w:val="00193194"/>
    <w:rsid w:val="00196D2E"/>
    <w:rsid w:val="001C54BD"/>
    <w:rsid w:val="001C71D9"/>
    <w:rsid w:val="001E19E7"/>
    <w:rsid w:val="001E66C3"/>
    <w:rsid w:val="001F0CB8"/>
    <w:rsid w:val="00213C89"/>
    <w:rsid w:val="00247B33"/>
    <w:rsid w:val="002716CE"/>
    <w:rsid w:val="00271FD7"/>
    <w:rsid w:val="00294130"/>
    <w:rsid w:val="002B36B6"/>
    <w:rsid w:val="002B6650"/>
    <w:rsid w:val="002D2A38"/>
    <w:rsid w:val="00305F7C"/>
    <w:rsid w:val="00310029"/>
    <w:rsid w:val="00327415"/>
    <w:rsid w:val="00345281"/>
    <w:rsid w:val="003516C5"/>
    <w:rsid w:val="00386AB3"/>
    <w:rsid w:val="00392B93"/>
    <w:rsid w:val="00396723"/>
    <w:rsid w:val="00396CEA"/>
    <w:rsid w:val="003C3D7B"/>
    <w:rsid w:val="003F4729"/>
    <w:rsid w:val="00444BAA"/>
    <w:rsid w:val="0045147E"/>
    <w:rsid w:val="004648B7"/>
    <w:rsid w:val="00467BEE"/>
    <w:rsid w:val="00477201"/>
    <w:rsid w:val="0049736C"/>
    <w:rsid w:val="004B6070"/>
    <w:rsid w:val="004C0679"/>
    <w:rsid w:val="004C0CCD"/>
    <w:rsid w:val="004C1E58"/>
    <w:rsid w:val="004D231E"/>
    <w:rsid w:val="004E42C1"/>
    <w:rsid w:val="004F12F9"/>
    <w:rsid w:val="004F1C17"/>
    <w:rsid w:val="0050171B"/>
    <w:rsid w:val="00531A01"/>
    <w:rsid w:val="00540B23"/>
    <w:rsid w:val="00544406"/>
    <w:rsid w:val="00546878"/>
    <w:rsid w:val="00562B45"/>
    <w:rsid w:val="005774E8"/>
    <w:rsid w:val="00585D0C"/>
    <w:rsid w:val="00590D20"/>
    <w:rsid w:val="005D1BE9"/>
    <w:rsid w:val="005D2570"/>
    <w:rsid w:val="005E64E0"/>
    <w:rsid w:val="00612732"/>
    <w:rsid w:val="00617C81"/>
    <w:rsid w:val="006236A7"/>
    <w:rsid w:val="00624A89"/>
    <w:rsid w:val="0063107A"/>
    <w:rsid w:val="00635A0C"/>
    <w:rsid w:val="00636FCD"/>
    <w:rsid w:val="00646177"/>
    <w:rsid w:val="00654ECE"/>
    <w:rsid w:val="00660DDC"/>
    <w:rsid w:val="00667B76"/>
    <w:rsid w:val="00680955"/>
    <w:rsid w:val="006820B5"/>
    <w:rsid w:val="0069048D"/>
    <w:rsid w:val="006B42A6"/>
    <w:rsid w:val="006B7C47"/>
    <w:rsid w:val="00702ED6"/>
    <w:rsid w:val="007165C4"/>
    <w:rsid w:val="007334C1"/>
    <w:rsid w:val="00740E1E"/>
    <w:rsid w:val="00754811"/>
    <w:rsid w:val="00755228"/>
    <w:rsid w:val="00760070"/>
    <w:rsid w:val="007A390D"/>
    <w:rsid w:val="007B0F0A"/>
    <w:rsid w:val="007E7720"/>
    <w:rsid w:val="007F59DD"/>
    <w:rsid w:val="00811225"/>
    <w:rsid w:val="0081719A"/>
    <w:rsid w:val="008214BD"/>
    <w:rsid w:val="008262DA"/>
    <w:rsid w:val="00826DEF"/>
    <w:rsid w:val="00833F81"/>
    <w:rsid w:val="00834F93"/>
    <w:rsid w:val="00840C65"/>
    <w:rsid w:val="00845A41"/>
    <w:rsid w:val="00852758"/>
    <w:rsid w:val="00885679"/>
    <w:rsid w:val="0089449C"/>
    <w:rsid w:val="00897388"/>
    <w:rsid w:val="008A11D5"/>
    <w:rsid w:val="008C1742"/>
    <w:rsid w:val="008C66C0"/>
    <w:rsid w:val="008D34DF"/>
    <w:rsid w:val="008F0358"/>
    <w:rsid w:val="00904343"/>
    <w:rsid w:val="00910D34"/>
    <w:rsid w:val="00922729"/>
    <w:rsid w:val="00941F45"/>
    <w:rsid w:val="00951DC7"/>
    <w:rsid w:val="00957E3D"/>
    <w:rsid w:val="009A0498"/>
    <w:rsid w:val="009B0D7E"/>
    <w:rsid w:val="009C584A"/>
    <w:rsid w:val="009D1F5E"/>
    <w:rsid w:val="009F17EB"/>
    <w:rsid w:val="00A01ABE"/>
    <w:rsid w:val="00A25DC4"/>
    <w:rsid w:val="00A40391"/>
    <w:rsid w:val="00A52654"/>
    <w:rsid w:val="00A62F4F"/>
    <w:rsid w:val="00A67051"/>
    <w:rsid w:val="00A7225C"/>
    <w:rsid w:val="00AA3130"/>
    <w:rsid w:val="00AA7827"/>
    <w:rsid w:val="00AB3785"/>
    <w:rsid w:val="00AC04FB"/>
    <w:rsid w:val="00AD3648"/>
    <w:rsid w:val="00AE2940"/>
    <w:rsid w:val="00AF182A"/>
    <w:rsid w:val="00B17505"/>
    <w:rsid w:val="00B46B0F"/>
    <w:rsid w:val="00B57818"/>
    <w:rsid w:val="00B579D4"/>
    <w:rsid w:val="00B63538"/>
    <w:rsid w:val="00B7142E"/>
    <w:rsid w:val="00B937EA"/>
    <w:rsid w:val="00BA4D66"/>
    <w:rsid w:val="00BB6228"/>
    <w:rsid w:val="00BC5084"/>
    <w:rsid w:val="00BD3310"/>
    <w:rsid w:val="00BF18BD"/>
    <w:rsid w:val="00BF469F"/>
    <w:rsid w:val="00C34D57"/>
    <w:rsid w:val="00C77B91"/>
    <w:rsid w:val="00C930D9"/>
    <w:rsid w:val="00CA183B"/>
    <w:rsid w:val="00CA21C1"/>
    <w:rsid w:val="00CA6438"/>
    <w:rsid w:val="00CA6DA7"/>
    <w:rsid w:val="00CD0537"/>
    <w:rsid w:val="00CD05C5"/>
    <w:rsid w:val="00CF7F35"/>
    <w:rsid w:val="00D012ED"/>
    <w:rsid w:val="00D029BD"/>
    <w:rsid w:val="00D048DD"/>
    <w:rsid w:val="00D05A23"/>
    <w:rsid w:val="00D05E91"/>
    <w:rsid w:val="00D21560"/>
    <w:rsid w:val="00D479C7"/>
    <w:rsid w:val="00D51012"/>
    <w:rsid w:val="00D6297D"/>
    <w:rsid w:val="00DC23B7"/>
    <w:rsid w:val="00DE067D"/>
    <w:rsid w:val="00DE3FD1"/>
    <w:rsid w:val="00DF06F5"/>
    <w:rsid w:val="00E0364F"/>
    <w:rsid w:val="00E03CCD"/>
    <w:rsid w:val="00E078AD"/>
    <w:rsid w:val="00E16E5A"/>
    <w:rsid w:val="00E367CF"/>
    <w:rsid w:val="00E412BF"/>
    <w:rsid w:val="00E61250"/>
    <w:rsid w:val="00E63AAB"/>
    <w:rsid w:val="00E9483E"/>
    <w:rsid w:val="00EA0ECE"/>
    <w:rsid w:val="00F02B0A"/>
    <w:rsid w:val="00F30C50"/>
    <w:rsid w:val="00F35552"/>
    <w:rsid w:val="00F42A3D"/>
    <w:rsid w:val="00F4787B"/>
    <w:rsid w:val="00F624F5"/>
    <w:rsid w:val="00F711BF"/>
    <w:rsid w:val="00F717E7"/>
    <w:rsid w:val="00F87179"/>
    <w:rsid w:val="00F966A2"/>
    <w:rsid w:val="00F9712A"/>
    <w:rsid w:val="00FC3DDC"/>
    <w:rsid w:val="00FC75DA"/>
    <w:rsid w:val="00FE2DE3"/>
    <w:rsid w:val="00FF5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77"/>
    <w:pPr>
      <w:suppressAutoHyphens/>
      <w:spacing w:after="200" w:line="276" w:lineRule="auto"/>
    </w:pPr>
    <w:rPr>
      <w:rFonts w:ascii="Calibri" w:hAnsi="Calibri" w:cs="Calibri"/>
      <w:kern w:val="1"/>
      <w:sz w:val="22"/>
      <w:szCs w:val="22"/>
      <w:lang w:eastAsia="ar-SA"/>
    </w:rPr>
  </w:style>
  <w:style w:type="paragraph" w:styleId="1">
    <w:name w:val="heading 1"/>
    <w:basedOn w:val="a"/>
    <w:next w:val="a0"/>
    <w:qFormat/>
    <w:rsid w:val="009F17EB"/>
    <w:pPr>
      <w:keepNext/>
      <w:numPr>
        <w:numId w:val="1"/>
      </w:numPr>
      <w:spacing w:after="0" w:line="100" w:lineRule="atLeast"/>
      <w:jc w:val="right"/>
      <w:outlineLvl w:val="0"/>
    </w:pPr>
    <w:rPr>
      <w:rFonts w:ascii="Times New Roman" w:hAnsi="Times New Roman" w:cs="Times New Roman"/>
      <w:b/>
      <w:bCs/>
      <w:i/>
      <w:iCs/>
      <w:sz w:val="24"/>
      <w:szCs w:val="24"/>
    </w:rPr>
  </w:style>
  <w:style w:type="paragraph" w:styleId="2">
    <w:name w:val="heading 2"/>
    <w:basedOn w:val="a"/>
    <w:next w:val="a0"/>
    <w:qFormat/>
    <w:rsid w:val="009F17EB"/>
    <w:pPr>
      <w:keepNext/>
      <w:numPr>
        <w:ilvl w:val="1"/>
        <w:numId w:val="1"/>
      </w:numPr>
      <w:spacing w:before="240" w:after="60" w:line="100" w:lineRule="atLeast"/>
      <w:outlineLvl w:val="1"/>
    </w:pPr>
    <w:rPr>
      <w:rFonts w:ascii="Arial" w:hAnsi="Arial" w:cs="Arial"/>
      <w:b/>
      <w:bCs/>
      <w:i/>
      <w:iCs/>
      <w:sz w:val="28"/>
      <w:szCs w:val="28"/>
    </w:rPr>
  </w:style>
  <w:style w:type="paragraph" w:styleId="3">
    <w:name w:val="heading 3"/>
    <w:basedOn w:val="a"/>
    <w:next w:val="a0"/>
    <w:qFormat/>
    <w:rsid w:val="009F17EB"/>
    <w:pPr>
      <w:keepNext/>
      <w:numPr>
        <w:ilvl w:val="2"/>
        <w:numId w:val="1"/>
      </w:numPr>
      <w:spacing w:before="240" w:after="60" w:line="100" w:lineRule="atLeast"/>
      <w:outlineLvl w:val="2"/>
    </w:pPr>
    <w:rPr>
      <w:rFonts w:ascii="Arial" w:hAnsi="Arial" w:cs="Arial"/>
      <w:b/>
      <w:bCs/>
      <w:sz w:val="26"/>
      <w:szCs w:val="26"/>
    </w:rPr>
  </w:style>
  <w:style w:type="paragraph" w:styleId="4">
    <w:name w:val="heading 4"/>
    <w:basedOn w:val="a"/>
    <w:next w:val="a0"/>
    <w:qFormat/>
    <w:rsid w:val="009F17EB"/>
    <w:pPr>
      <w:keepNext/>
      <w:numPr>
        <w:ilvl w:val="3"/>
        <w:numId w:val="1"/>
      </w:numPr>
      <w:spacing w:after="0" w:line="216" w:lineRule="auto"/>
      <w:jc w:val="center"/>
      <w:outlineLvl w:val="3"/>
    </w:pPr>
    <w:rPr>
      <w:rFonts w:ascii="Times New Roman" w:hAnsi="Times New Roman" w:cs="Times New Roman"/>
      <w:b/>
      <w:sz w:val="24"/>
      <w:szCs w:val="20"/>
    </w:rPr>
  </w:style>
  <w:style w:type="paragraph" w:styleId="5">
    <w:name w:val="heading 5"/>
    <w:basedOn w:val="a"/>
    <w:next w:val="a0"/>
    <w:qFormat/>
    <w:rsid w:val="009F17EB"/>
    <w:pPr>
      <w:numPr>
        <w:ilvl w:val="4"/>
        <w:numId w:val="1"/>
      </w:numPr>
      <w:spacing w:before="240" w:after="60" w:line="100" w:lineRule="atLeast"/>
      <w:outlineLvl w:val="4"/>
    </w:pPr>
    <w:rPr>
      <w:rFonts w:ascii="Times New Roman" w:hAnsi="Times New Roman" w:cs="Times New Roman"/>
      <w:b/>
      <w:bCs/>
      <w:i/>
      <w:iCs/>
      <w:sz w:val="26"/>
      <w:szCs w:val="26"/>
    </w:rPr>
  </w:style>
  <w:style w:type="paragraph" w:styleId="6">
    <w:name w:val="heading 6"/>
    <w:basedOn w:val="a"/>
    <w:next w:val="a0"/>
    <w:qFormat/>
    <w:rsid w:val="009F17EB"/>
    <w:pPr>
      <w:numPr>
        <w:ilvl w:val="5"/>
        <w:numId w:val="1"/>
      </w:numPr>
      <w:tabs>
        <w:tab w:val="left" w:pos="1152"/>
      </w:tabs>
      <w:spacing w:before="240" w:after="60" w:line="100" w:lineRule="atLeast"/>
      <w:jc w:val="both"/>
      <w:outlineLvl w:val="5"/>
    </w:pPr>
    <w:rPr>
      <w:rFonts w:ascii="Times New Roman" w:hAnsi="Times New Roman" w:cs="Times New Roman"/>
      <w:i/>
      <w:iCs/>
      <w:sz w:val="20"/>
      <w:szCs w:val="20"/>
    </w:rPr>
  </w:style>
  <w:style w:type="paragraph" w:styleId="7">
    <w:name w:val="heading 7"/>
    <w:basedOn w:val="a"/>
    <w:next w:val="a0"/>
    <w:qFormat/>
    <w:rsid w:val="009F17EB"/>
    <w:pPr>
      <w:numPr>
        <w:ilvl w:val="6"/>
        <w:numId w:val="1"/>
      </w:numPr>
      <w:spacing w:before="240" w:after="60" w:line="100" w:lineRule="atLeast"/>
      <w:jc w:val="center"/>
      <w:outlineLvl w:val="6"/>
    </w:pPr>
    <w:rPr>
      <w:rFonts w:ascii="Times New Roman" w:hAnsi="Times New Roman" w:cs="Times New Roman"/>
      <w:sz w:val="24"/>
      <w:szCs w:val="24"/>
    </w:rPr>
  </w:style>
  <w:style w:type="paragraph" w:styleId="8">
    <w:name w:val="heading 8"/>
    <w:basedOn w:val="a"/>
    <w:next w:val="a0"/>
    <w:qFormat/>
    <w:rsid w:val="009F17EB"/>
    <w:pPr>
      <w:numPr>
        <w:ilvl w:val="7"/>
        <w:numId w:val="1"/>
      </w:numPr>
      <w:tabs>
        <w:tab w:val="left" w:pos="1440"/>
      </w:tabs>
      <w:spacing w:before="240" w:after="60" w:line="100" w:lineRule="atLeast"/>
      <w:jc w:val="both"/>
      <w:outlineLvl w:val="7"/>
    </w:pPr>
    <w:rPr>
      <w:rFonts w:ascii="Arial" w:hAnsi="Arial" w:cs="Arial"/>
      <w:i/>
      <w:iCs/>
      <w:sz w:val="20"/>
      <w:szCs w:val="20"/>
    </w:rPr>
  </w:style>
  <w:style w:type="paragraph" w:styleId="9">
    <w:name w:val="heading 9"/>
    <w:basedOn w:val="a"/>
    <w:next w:val="a0"/>
    <w:qFormat/>
    <w:rsid w:val="009F17EB"/>
    <w:pPr>
      <w:numPr>
        <w:ilvl w:val="8"/>
        <w:numId w:val="1"/>
      </w:numPr>
      <w:tabs>
        <w:tab w:val="left" w:pos="1584"/>
      </w:tabs>
      <w:spacing w:before="240" w:after="60" w:line="100" w:lineRule="atLeast"/>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9F17EB"/>
  </w:style>
  <w:style w:type="character" w:customStyle="1" w:styleId="WW8Num1z0">
    <w:name w:val="WW8Num1z0"/>
    <w:rsid w:val="009F17EB"/>
    <w:rPr>
      <w:rFonts w:ascii="Times New Roman" w:hAnsi="Times New Roman"/>
      <w:sz w:val="24"/>
    </w:rPr>
  </w:style>
  <w:style w:type="character" w:customStyle="1" w:styleId="WW8Num1z1">
    <w:name w:val="WW8Num1z1"/>
    <w:rsid w:val="009F17EB"/>
  </w:style>
  <w:style w:type="character" w:customStyle="1" w:styleId="WW8Num1z2">
    <w:name w:val="WW8Num1z2"/>
    <w:rsid w:val="009F17EB"/>
  </w:style>
  <w:style w:type="character" w:customStyle="1" w:styleId="WW8Num1z3">
    <w:name w:val="WW8Num1z3"/>
    <w:rsid w:val="009F17EB"/>
  </w:style>
  <w:style w:type="character" w:customStyle="1" w:styleId="WW8Num1z4">
    <w:name w:val="WW8Num1z4"/>
    <w:rsid w:val="009F17EB"/>
  </w:style>
  <w:style w:type="character" w:customStyle="1" w:styleId="WW8Num1z5">
    <w:name w:val="WW8Num1z5"/>
    <w:rsid w:val="009F17EB"/>
  </w:style>
  <w:style w:type="character" w:customStyle="1" w:styleId="WW8Num1z6">
    <w:name w:val="WW8Num1z6"/>
    <w:rsid w:val="009F17EB"/>
  </w:style>
  <w:style w:type="character" w:customStyle="1" w:styleId="WW8Num1z7">
    <w:name w:val="WW8Num1z7"/>
    <w:rsid w:val="009F17EB"/>
  </w:style>
  <w:style w:type="character" w:customStyle="1" w:styleId="WW8Num1z8">
    <w:name w:val="WW8Num1z8"/>
    <w:rsid w:val="009F17EB"/>
  </w:style>
  <w:style w:type="character" w:customStyle="1" w:styleId="WW8Num2z0">
    <w:name w:val="WW8Num2z0"/>
    <w:rsid w:val="009F17EB"/>
    <w:rPr>
      <w:rFonts w:ascii="Times New Roman" w:hAnsi="Times New Roman"/>
      <w:sz w:val="24"/>
    </w:rPr>
  </w:style>
  <w:style w:type="character" w:customStyle="1" w:styleId="WW8Num2z1">
    <w:name w:val="WW8Num2z1"/>
    <w:rsid w:val="009F17EB"/>
  </w:style>
  <w:style w:type="character" w:customStyle="1" w:styleId="WW8Num2z2">
    <w:name w:val="WW8Num2z2"/>
    <w:rsid w:val="009F17EB"/>
  </w:style>
  <w:style w:type="character" w:customStyle="1" w:styleId="WW8Num2z3">
    <w:name w:val="WW8Num2z3"/>
    <w:rsid w:val="009F17EB"/>
  </w:style>
  <w:style w:type="character" w:customStyle="1" w:styleId="WW8Num2z4">
    <w:name w:val="WW8Num2z4"/>
    <w:rsid w:val="009F17EB"/>
  </w:style>
  <w:style w:type="character" w:customStyle="1" w:styleId="WW8Num2z5">
    <w:name w:val="WW8Num2z5"/>
    <w:rsid w:val="009F17EB"/>
  </w:style>
  <w:style w:type="character" w:customStyle="1" w:styleId="WW8Num2z6">
    <w:name w:val="WW8Num2z6"/>
    <w:rsid w:val="009F17EB"/>
  </w:style>
  <w:style w:type="character" w:customStyle="1" w:styleId="WW8Num2z7">
    <w:name w:val="WW8Num2z7"/>
    <w:rsid w:val="009F17EB"/>
  </w:style>
  <w:style w:type="character" w:customStyle="1" w:styleId="WW8Num2z8">
    <w:name w:val="WW8Num2z8"/>
    <w:rsid w:val="009F17EB"/>
  </w:style>
  <w:style w:type="character" w:customStyle="1" w:styleId="WW8Num3z0">
    <w:name w:val="WW8Num3z0"/>
    <w:rsid w:val="009F17EB"/>
    <w:rPr>
      <w:rFonts w:ascii="Times New Roman" w:hAnsi="Times New Roman"/>
      <w:b/>
      <w:color w:val="00000A"/>
      <w:sz w:val="28"/>
    </w:rPr>
  </w:style>
  <w:style w:type="character" w:customStyle="1" w:styleId="WW8Num3z1">
    <w:name w:val="WW8Num3z1"/>
    <w:rsid w:val="009F17EB"/>
  </w:style>
  <w:style w:type="character" w:customStyle="1" w:styleId="WW8Num3z2">
    <w:name w:val="WW8Num3z2"/>
    <w:rsid w:val="009F17EB"/>
  </w:style>
  <w:style w:type="character" w:customStyle="1" w:styleId="WW8Num3z3">
    <w:name w:val="WW8Num3z3"/>
    <w:rsid w:val="009F17EB"/>
  </w:style>
  <w:style w:type="character" w:customStyle="1" w:styleId="WW8Num3z4">
    <w:name w:val="WW8Num3z4"/>
    <w:rsid w:val="009F17EB"/>
  </w:style>
  <w:style w:type="character" w:customStyle="1" w:styleId="WW8Num3z5">
    <w:name w:val="WW8Num3z5"/>
    <w:rsid w:val="009F17EB"/>
  </w:style>
  <w:style w:type="character" w:customStyle="1" w:styleId="WW8Num3z6">
    <w:name w:val="WW8Num3z6"/>
    <w:rsid w:val="009F17EB"/>
  </w:style>
  <w:style w:type="character" w:customStyle="1" w:styleId="WW8Num3z7">
    <w:name w:val="WW8Num3z7"/>
    <w:rsid w:val="009F17EB"/>
  </w:style>
  <w:style w:type="character" w:customStyle="1" w:styleId="WW8Num3z8">
    <w:name w:val="WW8Num3z8"/>
    <w:rsid w:val="009F17EB"/>
  </w:style>
  <w:style w:type="character" w:customStyle="1" w:styleId="WW8Num4z0">
    <w:name w:val="WW8Num4z0"/>
    <w:rsid w:val="009F17EB"/>
    <w:rPr>
      <w:sz w:val="28"/>
    </w:rPr>
  </w:style>
  <w:style w:type="character" w:customStyle="1" w:styleId="WW8Num4z1">
    <w:name w:val="WW8Num4z1"/>
    <w:rsid w:val="009F17EB"/>
    <w:rPr>
      <w:rFonts w:ascii="Times New Roman" w:hAnsi="Times New Roman"/>
      <w:color w:val="00000A"/>
      <w:sz w:val="28"/>
    </w:rPr>
  </w:style>
  <w:style w:type="character" w:customStyle="1" w:styleId="WW8Num4z2">
    <w:name w:val="WW8Num4z2"/>
    <w:rsid w:val="009F17EB"/>
    <w:rPr>
      <w:rFonts w:ascii="Courier New" w:hAnsi="Courier New"/>
      <w:color w:val="00000A"/>
      <w:u w:val="none"/>
    </w:rPr>
  </w:style>
  <w:style w:type="character" w:customStyle="1" w:styleId="WW8Num4z3">
    <w:name w:val="WW8Num4z3"/>
    <w:rsid w:val="009F17EB"/>
  </w:style>
  <w:style w:type="character" w:customStyle="1" w:styleId="WW8Num4z4">
    <w:name w:val="WW8Num4z4"/>
    <w:rsid w:val="009F17EB"/>
  </w:style>
  <w:style w:type="character" w:customStyle="1" w:styleId="WW8Num4z5">
    <w:name w:val="WW8Num4z5"/>
    <w:rsid w:val="009F17EB"/>
  </w:style>
  <w:style w:type="character" w:customStyle="1" w:styleId="WW8Num4z6">
    <w:name w:val="WW8Num4z6"/>
    <w:rsid w:val="009F17EB"/>
  </w:style>
  <w:style w:type="character" w:customStyle="1" w:styleId="WW8Num4z7">
    <w:name w:val="WW8Num4z7"/>
    <w:rsid w:val="009F17EB"/>
  </w:style>
  <w:style w:type="character" w:customStyle="1" w:styleId="WW8Num4z8">
    <w:name w:val="WW8Num4z8"/>
    <w:rsid w:val="009F17EB"/>
  </w:style>
  <w:style w:type="character" w:customStyle="1" w:styleId="WW8Num5z0">
    <w:name w:val="WW8Num5z0"/>
    <w:rsid w:val="009F17EB"/>
    <w:rPr>
      <w:rFonts w:ascii="Times New Roman" w:hAnsi="Times New Roman"/>
      <w:sz w:val="24"/>
    </w:rPr>
  </w:style>
  <w:style w:type="character" w:customStyle="1" w:styleId="WW8Num5z1">
    <w:name w:val="WW8Num5z1"/>
    <w:rsid w:val="009F17EB"/>
  </w:style>
  <w:style w:type="character" w:customStyle="1" w:styleId="WW8Num5z2">
    <w:name w:val="WW8Num5z2"/>
    <w:rsid w:val="009F17EB"/>
  </w:style>
  <w:style w:type="character" w:customStyle="1" w:styleId="WW8Num5z3">
    <w:name w:val="WW8Num5z3"/>
    <w:rsid w:val="009F17EB"/>
  </w:style>
  <w:style w:type="character" w:customStyle="1" w:styleId="WW8Num5z4">
    <w:name w:val="WW8Num5z4"/>
    <w:rsid w:val="009F17EB"/>
  </w:style>
  <w:style w:type="character" w:customStyle="1" w:styleId="WW8Num5z5">
    <w:name w:val="WW8Num5z5"/>
    <w:rsid w:val="009F17EB"/>
  </w:style>
  <w:style w:type="character" w:customStyle="1" w:styleId="WW8Num5z6">
    <w:name w:val="WW8Num5z6"/>
    <w:rsid w:val="009F17EB"/>
  </w:style>
  <w:style w:type="character" w:customStyle="1" w:styleId="WW8Num5z7">
    <w:name w:val="WW8Num5z7"/>
    <w:rsid w:val="009F17EB"/>
  </w:style>
  <w:style w:type="character" w:customStyle="1" w:styleId="WW8Num5z8">
    <w:name w:val="WW8Num5z8"/>
    <w:rsid w:val="009F17EB"/>
  </w:style>
  <w:style w:type="character" w:customStyle="1" w:styleId="WW8Num6z0">
    <w:name w:val="WW8Num6z0"/>
    <w:rsid w:val="009F17EB"/>
    <w:rPr>
      <w:sz w:val="24"/>
    </w:rPr>
  </w:style>
  <w:style w:type="character" w:customStyle="1" w:styleId="WW8Num6z1">
    <w:name w:val="WW8Num6z1"/>
    <w:rsid w:val="009F17EB"/>
  </w:style>
  <w:style w:type="character" w:customStyle="1" w:styleId="WW8Num6z2">
    <w:name w:val="WW8Num6z2"/>
    <w:rsid w:val="009F17EB"/>
  </w:style>
  <w:style w:type="character" w:customStyle="1" w:styleId="WW8Num6z3">
    <w:name w:val="WW8Num6z3"/>
    <w:rsid w:val="009F17EB"/>
  </w:style>
  <w:style w:type="character" w:customStyle="1" w:styleId="WW8Num6z4">
    <w:name w:val="WW8Num6z4"/>
    <w:rsid w:val="009F17EB"/>
  </w:style>
  <w:style w:type="character" w:customStyle="1" w:styleId="WW8Num6z5">
    <w:name w:val="WW8Num6z5"/>
    <w:rsid w:val="009F17EB"/>
  </w:style>
  <w:style w:type="character" w:customStyle="1" w:styleId="WW8Num6z6">
    <w:name w:val="WW8Num6z6"/>
    <w:rsid w:val="009F17EB"/>
  </w:style>
  <w:style w:type="character" w:customStyle="1" w:styleId="WW8Num6z7">
    <w:name w:val="WW8Num6z7"/>
    <w:rsid w:val="009F17EB"/>
  </w:style>
  <w:style w:type="character" w:customStyle="1" w:styleId="WW8Num6z8">
    <w:name w:val="WW8Num6z8"/>
    <w:rsid w:val="009F17EB"/>
  </w:style>
  <w:style w:type="character" w:customStyle="1" w:styleId="WW8Num7z0">
    <w:name w:val="WW8Num7z0"/>
    <w:rsid w:val="009F17EB"/>
    <w:rPr>
      <w:sz w:val="24"/>
    </w:rPr>
  </w:style>
  <w:style w:type="character" w:customStyle="1" w:styleId="WW8Num7z1">
    <w:name w:val="WW8Num7z1"/>
    <w:rsid w:val="009F17EB"/>
  </w:style>
  <w:style w:type="character" w:customStyle="1" w:styleId="WW8Num7z2">
    <w:name w:val="WW8Num7z2"/>
    <w:rsid w:val="009F17EB"/>
  </w:style>
  <w:style w:type="character" w:customStyle="1" w:styleId="WW8Num7z3">
    <w:name w:val="WW8Num7z3"/>
    <w:rsid w:val="009F17EB"/>
  </w:style>
  <w:style w:type="character" w:customStyle="1" w:styleId="WW8Num7z4">
    <w:name w:val="WW8Num7z4"/>
    <w:rsid w:val="009F17EB"/>
  </w:style>
  <w:style w:type="character" w:customStyle="1" w:styleId="WW8Num7z5">
    <w:name w:val="WW8Num7z5"/>
    <w:rsid w:val="009F17EB"/>
  </w:style>
  <w:style w:type="character" w:customStyle="1" w:styleId="WW8Num7z6">
    <w:name w:val="WW8Num7z6"/>
    <w:rsid w:val="009F17EB"/>
  </w:style>
  <w:style w:type="character" w:customStyle="1" w:styleId="WW8Num7z7">
    <w:name w:val="WW8Num7z7"/>
    <w:rsid w:val="009F17EB"/>
  </w:style>
  <w:style w:type="character" w:customStyle="1" w:styleId="WW8Num7z8">
    <w:name w:val="WW8Num7z8"/>
    <w:rsid w:val="009F17EB"/>
  </w:style>
  <w:style w:type="character" w:customStyle="1" w:styleId="WW8Num8z0">
    <w:name w:val="WW8Num8z0"/>
    <w:rsid w:val="009F17EB"/>
  </w:style>
  <w:style w:type="character" w:customStyle="1" w:styleId="WW8Num8z1">
    <w:name w:val="WW8Num8z1"/>
    <w:rsid w:val="009F17EB"/>
    <w:rPr>
      <w:rFonts w:ascii="Times New Roman" w:hAnsi="Times New Roman"/>
      <w:sz w:val="24"/>
    </w:rPr>
  </w:style>
  <w:style w:type="character" w:customStyle="1" w:styleId="WW8Num8z2">
    <w:name w:val="WW8Num8z2"/>
    <w:rsid w:val="009F17EB"/>
    <w:rPr>
      <w:sz w:val="24"/>
    </w:rPr>
  </w:style>
  <w:style w:type="character" w:customStyle="1" w:styleId="WW8Num8z3">
    <w:name w:val="WW8Num8z3"/>
    <w:rsid w:val="009F17EB"/>
  </w:style>
  <w:style w:type="character" w:customStyle="1" w:styleId="WW8Num8z4">
    <w:name w:val="WW8Num8z4"/>
    <w:rsid w:val="009F17EB"/>
  </w:style>
  <w:style w:type="character" w:customStyle="1" w:styleId="WW8Num8z5">
    <w:name w:val="WW8Num8z5"/>
    <w:rsid w:val="009F17EB"/>
  </w:style>
  <w:style w:type="character" w:customStyle="1" w:styleId="WW8Num8z6">
    <w:name w:val="WW8Num8z6"/>
    <w:rsid w:val="009F17EB"/>
  </w:style>
  <w:style w:type="character" w:customStyle="1" w:styleId="WW8Num8z7">
    <w:name w:val="WW8Num8z7"/>
    <w:rsid w:val="009F17EB"/>
  </w:style>
  <w:style w:type="character" w:customStyle="1" w:styleId="WW8Num8z8">
    <w:name w:val="WW8Num8z8"/>
    <w:rsid w:val="009F17EB"/>
  </w:style>
  <w:style w:type="character" w:customStyle="1" w:styleId="WW8Num9z0">
    <w:name w:val="WW8Num9z0"/>
    <w:rsid w:val="009F17EB"/>
    <w:rPr>
      <w:rFonts w:ascii="Times New Roman" w:hAnsi="Times New Roman"/>
      <w:sz w:val="28"/>
    </w:rPr>
  </w:style>
  <w:style w:type="character" w:customStyle="1" w:styleId="WW8Num9z1">
    <w:name w:val="WW8Num9z1"/>
    <w:rsid w:val="009F17EB"/>
  </w:style>
  <w:style w:type="character" w:customStyle="1" w:styleId="WW8Num9z2">
    <w:name w:val="WW8Num9z2"/>
    <w:rsid w:val="009F17EB"/>
  </w:style>
  <w:style w:type="character" w:customStyle="1" w:styleId="WW8Num9z3">
    <w:name w:val="WW8Num9z3"/>
    <w:rsid w:val="009F17EB"/>
  </w:style>
  <w:style w:type="character" w:customStyle="1" w:styleId="WW8Num9z4">
    <w:name w:val="WW8Num9z4"/>
    <w:rsid w:val="009F17EB"/>
  </w:style>
  <w:style w:type="character" w:customStyle="1" w:styleId="WW8Num9z5">
    <w:name w:val="WW8Num9z5"/>
    <w:rsid w:val="009F17EB"/>
  </w:style>
  <w:style w:type="character" w:customStyle="1" w:styleId="WW8Num9z6">
    <w:name w:val="WW8Num9z6"/>
    <w:rsid w:val="009F17EB"/>
  </w:style>
  <w:style w:type="character" w:customStyle="1" w:styleId="WW8Num9z7">
    <w:name w:val="WW8Num9z7"/>
    <w:rsid w:val="009F17EB"/>
  </w:style>
  <w:style w:type="character" w:customStyle="1" w:styleId="WW8Num9z8">
    <w:name w:val="WW8Num9z8"/>
    <w:rsid w:val="009F17EB"/>
  </w:style>
  <w:style w:type="character" w:customStyle="1" w:styleId="WW8Num10z0">
    <w:name w:val="WW8Num10z0"/>
    <w:rsid w:val="009F17EB"/>
  </w:style>
  <w:style w:type="character" w:customStyle="1" w:styleId="WW8Num10z2">
    <w:name w:val="WW8Num10z2"/>
    <w:rsid w:val="009F17EB"/>
    <w:rPr>
      <w:rFonts w:ascii="Times New Roman" w:hAnsi="Times New Roman"/>
      <w:sz w:val="24"/>
    </w:rPr>
  </w:style>
  <w:style w:type="character" w:customStyle="1" w:styleId="WW8Num11z0">
    <w:name w:val="WW8Num11z0"/>
    <w:rsid w:val="009F17EB"/>
  </w:style>
  <w:style w:type="character" w:customStyle="1" w:styleId="WW8Num11z1">
    <w:name w:val="WW8Num11z1"/>
    <w:rsid w:val="009F17EB"/>
    <w:rPr>
      <w:rFonts w:ascii="Times New Roman" w:hAnsi="Times New Roman"/>
      <w:sz w:val="24"/>
    </w:rPr>
  </w:style>
  <w:style w:type="character" w:customStyle="1" w:styleId="WW8Num12z0">
    <w:name w:val="WW8Num12z0"/>
    <w:rsid w:val="009F17EB"/>
    <w:rPr>
      <w:rFonts w:ascii="Times New Roman" w:hAnsi="Times New Roman"/>
      <w:b/>
      <w:sz w:val="24"/>
    </w:rPr>
  </w:style>
  <w:style w:type="character" w:customStyle="1" w:styleId="WW8Num12z1">
    <w:name w:val="WW8Num12z1"/>
    <w:rsid w:val="009F17EB"/>
  </w:style>
  <w:style w:type="character" w:customStyle="1" w:styleId="WW8Num12z2">
    <w:name w:val="WW8Num12z2"/>
    <w:rsid w:val="009F17EB"/>
  </w:style>
  <w:style w:type="character" w:customStyle="1" w:styleId="WW8Num12z3">
    <w:name w:val="WW8Num12z3"/>
    <w:rsid w:val="009F17EB"/>
  </w:style>
  <w:style w:type="character" w:customStyle="1" w:styleId="WW8Num12z4">
    <w:name w:val="WW8Num12z4"/>
    <w:rsid w:val="009F17EB"/>
  </w:style>
  <w:style w:type="character" w:customStyle="1" w:styleId="WW8Num12z5">
    <w:name w:val="WW8Num12z5"/>
    <w:rsid w:val="009F17EB"/>
  </w:style>
  <w:style w:type="character" w:customStyle="1" w:styleId="WW8Num12z6">
    <w:name w:val="WW8Num12z6"/>
    <w:rsid w:val="009F17EB"/>
  </w:style>
  <w:style w:type="character" w:customStyle="1" w:styleId="WW8Num12z7">
    <w:name w:val="WW8Num12z7"/>
    <w:rsid w:val="009F17EB"/>
  </w:style>
  <w:style w:type="character" w:customStyle="1" w:styleId="WW8Num12z8">
    <w:name w:val="WW8Num12z8"/>
    <w:rsid w:val="009F17EB"/>
  </w:style>
  <w:style w:type="character" w:customStyle="1" w:styleId="WW8Num13z0">
    <w:name w:val="WW8Num13z0"/>
    <w:rsid w:val="009F17EB"/>
  </w:style>
  <w:style w:type="character" w:customStyle="1" w:styleId="WW8Num13z1">
    <w:name w:val="WW8Num13z1"/>
    <w:rsid w:val="009F17EB"/>
  </w:style>
  <w:style w:type="character" w:customStyle="1" w:styleId="WW8Num13z2">
    <w:name w:val="WW8Num13z2"/>
    <w:rsid w:val="009F17EB"/>
  </w:style>
  <w:style w:type="character" w:customStyle="1" w:styleId="WW8Num13z3">
    <w:name w:val="WW8Num13z3"/>
    <w:rsid w:val="009F17EB"/>
  </w:style>
  <w:style w:type="character" w:customStyle="1" w:styleId="WW8Num13z4">
    <w:name w:val="WW8Num13z4"/>
    <w:rsid w:val="009F17EB"/>
  </w:style>
  <w:style w:type="character" w:customStyle="1" w:styleId="WW8Num13z5">
    <w:name w:val="WW8Num13z5"/>
    <w:rsid w:val="009F17EB"/>
  </w:style>
  <w:style w:type="character" w:customStyle="1" w:styleId="WW8Num13z6">
    <w:name w:val="WW8Num13z6"/>
    <w:rsid w:val="009F17EB"/>
  </w:style>
  <w:style w:type="character" w:customStyle="1" w:styleId="WW8Num13z7">
    <w:name w:val="WW8Num13z7"/>
    <w:rsid w:val="009F17EB"/>
  </w:style>
  <w:style w:type="character" w:customStyle="1" w:styleId="WW8Num13z8">
    <w:name w:val="WW8Num13z8"/>
    <w:rsid w:val="009F17EB"/>
  </w:style>
  <w:style w:type="character" w:customStyle="1" w:styleId="WW8Num14z0">
    <w:name w:val="WW8Num14z0"/>
    <w:rsid w:val="009F17EB"/>
  </w:style>
  <w:style w:type="character" w:customStyle="1" w:styleId="WW8Num14z1">
    <w:name w:val="WW8Num14z1"/>
    <w:rsid w:val="009F17EB"/>
  </w:style>
  <w:style w:type="character" w:customStyle="1" w:styleId="WW8Num14z2">
    <w:name w:val="WW8Num14z2"/>
    <w:rsid w:val="009F17EB"/>
  </w:style>
  <w:style w:type="character" w:customStyle="1" w:styleId="WW8Num14z3">
    <w:name w:val="WW8Num14z3"/>
    <w:rsid w:val="009F17EB"/>
  </w:style>
  <w:style w:type="character" w:customStyle="1" w:styleId="WW8Num14z4">
    <w:name w:val="WW8Num14z4"/>
    <w:rsid w:val="009F17EB"/>
  </w:style>
  <w:style w:type="character" w:customStyle="1" w:styleId="WW8Num14z5">
    <w:name w:val="WW8Num14z5"/>
    <w:rsid w:val="009F17EB"/>
  </w:style>
  <w:style w:type="character" w:customStyle="1" w:styleId="WW8Num14z6">
    <w:name w:val="WW8Num14z6"/>
    <w:rsid w:val="009F17EB"/>
  </w:style>
  <w:style w:type="character" w:customStyle="1" w:styleId="WW8Num14z7">
    <w:name w:val="WW8Num14z7"/>
    <w:rsid w:val="009F17EB"/>
  </w:style>
  <w:style w:type="character" w:customStyle="1" w:styleId="WW8Num14z8">
    <w:name w:val="WW8Num14z8"/>
    <w:rsid w:val="009F17EB"/>
  </w:style>
  <w:style w:type="character" w:customStyle="1" w:styleId="WW8Num15z0">
    <w:name w:val="WW8Num15z0"/>
    <w:rsid w:val="009F17EB"/>
  </w:style>
  <w:style w:type="character" w:customStyle="1" w:styleId="WW8Num15z1">
    <w:name w:val="WW8Num15z1"/>
    <w:rsid w:val="009F17EB"/>
  </w:style>
  <w:style w:type="character" w:customStyle="1" w:styleId="WW8Num15z2">
    <w:name w:val="WW8Num15z2"/>
    <w:rsid w:val="009F17EB"/>
    <w:rPr>
      <w:sz w:val="24"/>
    </w:rPr>
  </w:style>
  <w:style w:type="character" w:customStyle="1" w:styleId="WW8Num15z3">
    <w:name w:val="WW8Num15z3"/>
    <w:rsid w:val="009F17EB"/>
  </w:style>
  <w:style w:type="character" w:customStyle="1" w:styleId="WW8Num15z4">
    <w:name w:val="WW8Num15z4"/>
    <w:rsid w:val="009F17EB"/>
  </w:style>
  <w:style w:type="character" w:customStyle="1" w:styleId="WW8Num15z5">
    <w:name w:val="WW8Num15z5"/>
    <w:rsid w:val="009F17EB"/>
  </w:style>
  <w:style w:type="character" w:customStyle="1" w:styleId="WW8Num15z6">
    <w:name w:val="WW8Num15z6"/>
    <w:rsid w:val="009F17EB"/>
  </w:style>
  <w:style w:type="character" w:customStyle="1" w:styleId="WW8Num15z7">
    <w:name w:val="WW8Num15z7"/>
    <w:rsid w:val="009F17EB"/>
  </w:style>
  <w:style w:type="character" w:customStyle="1" w:styleId="WW8Num15z8">
    <w:name w:val="WW8Num15z8"/>
    <w:rsid w:val="009F17EB"/>
  </w:style>
  <w:style w:type="character" w:customStyle="1" w:styleId="WW8Num16z0">
    <w:name w:val="WW8Num16z0"/>
    <w:rsid w:val="009F17EB"/>
    <w:rPr>
      <w:rFonts w:ascii="Times New Roman" w:hAnsi="Times New Roman"/>
      <w:b/>
      <w:i/>
      <w:sz w:val="24"/>
    </w:rPr>
  </w:style>
  <w:style w:type="character" w:customStyle="1" w:styleId="WW8Num16z1">
    <w:name w:val="WW8Num16z1"/>
    <w:rsid w:val="009F17EB"/>
    <w:rPr>
      <w:rFonts w:ascii="Times New Roman" w:hAnsi="Times New Roman"/>
      <w:sz w:val="24"/>
      <w:lang w:eastAsia="ar-SA" w:bidi="ar-SA"/>
    </w:rPr>
  </w:style>
  <w:style w:type="character" w:customStyle="1" w:styleId="WW8Num16z2">
    <w:name w:val="WW8Num16z2"/>
    <w:rsid w:val="009F17EB"/>
    <w:rPr>
      <w:sz w:val="28"/>
    </w:rPr>
  </w:style>
  <w:style w:type="character" w:customStyle="1" w:styleId="WW8Num17z0">
    <w:name w:val="WW8Num17z0"/>
    <w:rsid w:val="009F17EB"/>
    <w:rPr>
      <w:rFonts w:eastAsia="Times New Roman"/>
      <w:kern w:val="1"/>
      <w:sz w:val="24"/>
      <w:lang w:val="ru-RU" w:eastAsia="ar-SA" w:bidi="ar-SA"/>
    </w:rPr>
  </w:style>
  <w:style w:type="character" w:customStyle="1" w:styleId="WW8Num17z1">
    <w:name w:val="WW8Num17z1"/>
    <w:rsid w:val="009F17EB"/>
    <w:rPr>
      <w:rFonts w:eastAsia="Times New Roman"/>
      <w:kern w:val="1"/>
      <w:sz w:val="24"/>
      <w:lang w:val="ru-RU" w:eastAsia="ar-SA" w:bidi="ar-SA"/>
    </w:rPr>
  </w:style>
  <w:style w:type="character" w:customStyle="1" w:styleId="WW8Num18z0">
    <w:name w:val="WW8Num18z0"/>
    <w:rsid w:val="009F17EB"/>
    <w:rPr>
      <w:rFonts w:ascii="Times New Roman" w:hAnsi="Times New Roman"/>
      <w:b/>
      <w:i/>
      <w:sz w:val="24"/>
    </w:rPr>
  </w:style>
  <w:style w:type="character" w:customStyle="1" w:styleId="WW8Num18z1">
    <w:name w:val="WW8Num18z1"/>
    <w:rsid w:val="009F17EB"/>
    <w:rPr>
      <w:rFonts w:ascii="Times New Roman" w:hAnsi="Times New Roman"/>
      <w:sz w:val="24"/>
    </w:rPr>
  </w:style>
  <w:style w:type="character" w:customStyle="1" w:styleId="WW8Num18z2">
    <w:name w:val="WW8Num18z2"/>
    <w:rsid w:val="009F17EB"/>
    <w:rPr>
      <w:sz w:val="24"/>
    </w:rPr>
  </w:style>
  <w:style w:type="character" w:customStyle="1" w:styleId="WW8Num19z0">
    <w:name w:val="WW8Num19z0"/>
    <w:rsid w:val="009F17EB"/>
    <w:rPr>
      <w:rFonts w:ascii="Times New Roman" w:hAnsi="Times New Roman"/>
      <w:sz w:val="24"/>
    </w:rPr>
  </w:style>
  <w:style w:type="character" w:customStyle="1" w:styleId="WW8Num20z0">
    <w:name w:val="WW8Num20z0"/>
    <w:rsid w:val="009F17EB"/>
  </w:style>
  <w:style w:type="character" w:customStyle="1" w:styleId="WW8Num20z1">
    <w:name w:val="WW8Num20z1"/>
    <w:rsid w:val="009F17EB"/>
    <w:rPr>
      <w:sz w:val="24"/>
    </w:rPr>
  </w:style>
  <w:style w:type="character" w:customStyle="1" w:styleId="WW8Num21z0">
    <w:name w:val="WW8Num21z0"/>
    <w:rsid w:val="009F17EB"/>
  </w:style>
  <w:style w:type="character" w:customStyle="1" w:styleId="WW8Num21z2">
    <w:name w:val="WW8Num21z2"/>
    <w:rsid w:val="009F17EB"/>
    <w:rPr>
      <w:sz w:val="22"/>
    </w:rPr>
  </w:style>
  <w:style w:type="character" w:customStyle="1" w:styleId="WW8Num22z0">
    <w:name w:val="WW8Num22z0"/>
    <w:rsid w:val="009F17EB"/>
    <w:rPr>
      <w:rFonts w:ascii="Calibri" w:hAnsi="Calibri"/>
      <w:sz w:val="24"/>
    </w:rPr>
  </w:style>
  <w:style w:type="character" w:customStyle="1" w:styleId="WW8Num22z2">
    <w:name w:val="WW8Num22z2"/>
    <w:rsid w:val="009F17EB"/>
    <w:rPr>
      <w:rFonts w:ascii="Times New Roman" w:hAnsi="Times New Roman"/>
      <w:color w:val="00000A"/>
      <w:sz w:val="24"/>
    </w:rPr>
  </w:style>
  <w:style w:type="character" w:customStyle="1" w:styleId="WW8Num23z0">
    <w:name w:val="WW8Num23z0"/>
    <w:rsid w:val="009F17EB"/>
    <w:rPr>
      <w:b/>
      <w:i/>
      <w:sz w:val="24"/>
    </w:rPr>
  </w:style>
  <w:style w:type="character" w:customStyle="1" w:styleId="WW8Num23z1">
    <w:name w:val="WW8Num23z1"/>
    <w:rsid w:val="009F17EB"/>
    <w:rPr>
      <w:rFonts w:ascii="Times New Roman" w:eastAsia="Times New Roman" w:hAnsi="Times New Roman"/>
      <w:kern w:val="1"/>
      <w:sz w:val="24"/>
      <w:lang w:val="ru-RU"/>
    </w:rPr>
  </w:style>
  <w:style w:type="character" w:customStyle="1" w:styleId="WW8Num24z0">
    <w:name w:val="WW8Num24z0"/>
    <w:rsid w:val="009F17EB"/>
    <w:rPr>
      <w:sz w:val="24"/>
    </w:rPr>
  </w:style>
  <w:style w:type="character" w:customStyle="1" w:styleId="WW8Num25z0">
    <w:name w:val="WW8Num25z0"/>
    <w:rsid w:val="009F17EB"/>
    <w:rPr>
      <w:rFonts w:ascii="Times New Roman" w:hAnsi="Times New Roman"/>
    </w:rPr>
  </w:style>
  <w:style w:type="character" w:customStyle="1" w:styleId="WW8Num25z2">
    <w:name w:val="WW8Num25z2"/>
    <w:rsid w:val="009F17EB"/>
    <w:rPr>
      <w:rFonts w:ascii="Times New Roman" w:hAnsi="Times New Roman"/>
      <w:sz w:val="24"/>
    </w:rPr>
  </w:style>
  <w:style w:type="character" w:customStyle="1" w:styleId="WW8Num26z0">
    <w:name w:val="WW8Num26z0"/>
    <w:rsid w:val="009F17EB"/>
    <w:rPr>
      <w:rFonts w:ascii="Times New Roman" w:hAnsi="Times New Roman"/>
      <w:sz w:val="24"/>
    </w:rPr>
  </w:style>
  <w:style w:type="character" w:customStyle="1" w:styleId="WW8Num27z0">
    <w:name w:val="WW8Num27z0"/>
    <w:rsid w:val="009F17EB"/>
  </w:style>
  <w:style w:type="character" w:customStyle="1" w:styleId="WW8Num27z1">
    <w:name w:val="WW8Num27z1"/>
    <w:rsid w:val="009F17EB"/>
  </w:style>
  <w:style w:type="character" w:customStyle="1" w:styleId="WW8Num27z2">
    <w:name w:val="WW8Num27z2"/>
    <w:rsid w:val="009F17EB"/>
  </w:style>
  <w:style w:type="character" w:customStyle="1" w:styleId="WW8Num27z3">
    <w:name w:val="WW8Num27z3"/>
    <w:rsid w:val="009F17EB"/>
  </w:style>
  <w:style w:type="character" w:customStyle="1" w:styleId="WW8Num27z4">
    <w:name w:val="WW8Num27z4"/>
    <w:rsid w:val="009F17EB"/>
  </w:style>
  <w:style w:type="character" w:customStyle="1" w:styleId="WW8Num27z5">
    <w:name w:val="WW8Num27z5"/>
    <w:rsid w:val="009F17EB"/>
  </w:style>
  <w:style w:type="character" w:customStyle="1" w:styleId="WW8Num27z6">
    <w:name w:val="WW8Num27z6"/>
    <w:rsid w:val="009F17EB"/>
  </w:style>
  <w:style w:type="character" w:customStyle="1" w:styleId="WW8Num27z7">
    <w:name w:val="WW8Num27z7"/>
    <w:rsid w:val="009F17EB"/>
  </w:style>
  <w:style w:type="character" w:customStyle="1" w:styleId="WW8Num27z8">
    <w:name w:val="WW8Num27z8"/>
    <w:rsid w:val="009F17EB"/>
  </w:style>
  <w:style w:type="character" w:customStyle="1" w:styleId="WW8Num10z1">
    <w:name w:val="WW8Num10z1"/>
    <w:rsid w:val="009F17EB"/>
  </w:style>
  <w:style w:type="character" w:customStyle="1" w:styleId="WW8Num10z3">
    <w:name w:val="WW8Num10z3"/>
    <w:rsid w:val="009F17EB"/>
  </w:style>
  <w:style w:type="character" w:customStyle="1" w:styleId="WW8Num10z4">
    <w:name w:val="WW8Num10z4"/>
    <w:rsid w:val="009F17EB"/>
  </w:style>
  <w:style w:type="character" w:customStyle="1" w:styleId="WW8Num10z5">
    <w:name w:val="WW8Num10z5"/>
    <w:rsid w:val="009F17EB"/>
  </w:style>
  <w:style w:type="character" w:customStyle="1" w:styleId="WW8Num10z6">
    <w:name w:val="WW8Num10z6"/>
    <w:rsid w:val="009F17EB"/>
  </w:style>
  <w:style w:type="character" w:customStyle="1" w:styleId="WW8Num10z7">
    <w:name w:val="WW8Num10z7"/>
    <w:rsid w:val="009F17EB"/>
  </w:style>
  <w:style w:type="character" w:customStyle="1" w:styleId="WW8Num10z8">
    <w:name w:val="WW8Num10z8"/>
    <w:rsid w:val="009F17EB"/>
  </w:style>
  <w:style w:type="character" w:customStyle="1" w:styleId="WW8Num11z2">
    <w:name w:val="WW8Num11z2"/>
    <w:rsid w:val="009F17EB"/>
    <w:rPr>
      <w:rFonts w:ascii="Times New Roman" w:hAnsi="Times New Roman"/>
      <w:sz w:val="24"/>
    </w:rPr>
  </w:style>
  <w:style w:type="character" w:customStyle="1" w:styleId="WW8Num16z3">
    <w:name w:val="WW8Num16z3"/>
    <w:rsid w:val="009F17EB"/>
  </w:style>
  <w:style w:type="character" w:customStyle="1" w:styleId="WW8Num16z4">
    <w:name w:val="WW8Num16z4"/>
    <w:rsid w:val="009F17EB"/>
  </w:style>
  <w:style w:type="character" w:customStyle="1" w:styleId="WW8Num16z5">
    <w:name w:val="WW8Num16z5"/>
    <w:rsid w:val="009F17EB"/>
  </w:style>
  <w:style w:type="character" w:customStyle="1" w:styleId="WW8Num16z6">
    <w:name w:val="WW8Num16z6"/>
    <w:rsid w:val="009F17EB"/>
  </w:style>
  <w:style w:type="character" w:customStyle="1" w:styleId="WW8Num16z7">
    <w:name w:val="WW8Num16z7"/>
    <w:rsid w:val="009F17EB"/>
  </w:style>
  <w:style w:type="character" w:customStyle="1" w:styleId="WW8Num16z8">
    <w:name w:val="WW8Num16z8"/>
    <w:rsid w:val="009F17EB"/>
  </w:style>
  <w:style w:type="character" w:customStyle="1" w:styleId="WW8Num17z2">
    <w:name w:val="WW8Num17z2"/>
    <w:rsid w:val="009F17EB"/>
    <w:rPr>
      <w:sz w:val="28"/>
    </w:rPr>
  </w:style>
  <w:style w:type="character" w:customStyle="1" w:styleId="WW8Num19z1">
    <w:name w:val="WW8Num19z1"/>
    <w:rsid w:val="009F17EB"/>
    <w:rPr>
      <w:rFonts w:ascii="Times New Roman" w:hAnsi="Times New Roman"/>
      <w:sz w:val="24"/>
    </w:rPr>
  </w:style>
  <w:style w:type="character" w:customStyle="1" w:styleId="WW8Num19z2">
    <w:name w:val="WW8Num19z2"/>
    <w:rsid w:val="009F17EB"/>
    <w:rPr>
      <w:sz w:val="24"/>
    </w:rPr>
  </w:style>
  <w:style w:type="character" w:customStyle="1" w:styleId="WW8Num21z1">
    <w:name w:val="WW8Num21z1"/>
    <w:rsid w:val="009F17EB"/>
    <w:rPr>
      <w:sz w:val="24"/>
    </w:rPr>
  </w:style>
  <w:style w:type="character" w:customStyle="1" w:styleId="WW8Num23z2">
    <w:name w:val="WW8Num23z2"/>
    <w:rsid w:val="009F17EB"/>
    <w:rPr>
      <w:rFonts w:ascii="Times New Roman" w:hAnsi="Times New Roman"/>
      <w:color w:val="00000A"/>
      <w:sz w:val="24"/>
    </w:rPr>
  </w:style>
  <w:style w:type="character" w:customStyle="1" w:styleId="WW8Num24z1">
    <w:name w:val="WW8Num24z1"/>
    <w:rsid w:val="009F17EB"/>
    <w:rPr>
      <w:rFonts w:ascii="Times New Roman" w:hAnsi="Times New Roman"/>
      <w:sz w:val="24"/>
    </w:rPr>
  </w:style>
  <w:style w:type="character" w:customStyle="1" w:styleId="WW8Num26z2">
    <w:name w:val="WW8Num26z2"/>
    <w:rsid w:val="009F17EB"/>
    <w:rPr>
      <w:rFonts w:ascii="Times New Roman" w:hAnsi="Times New Roman"/>
      <w:sz w:val="24"/>
    </w:rPr>
  </w:style>
  <w:style w:type="character" w:customStyle="1" w:styleId="WW8Num28z0">
    <w:name w:val="WW8Num28z0"/>
    <w:rsid w:val="009F17EB"/>
  </w:style>
  <w:style w:type="character" w:customStyle="1" w:styleId="WW8Num28z1">
    <w:name w:val="WW8Num28z1"/>
    <w:rsid w:val="009F17EB"/>
  </w:style>
  <w:style w:type="character" w:customStyle="1" w:styleId="WW8Num28z2">
    <w:name w:val="WW8Num28z2"/>
    <w:rsid w:val="009F17EB"/>
  </w:style>
  <w:style w:type="character" w:customStyle="1" w:styleId="WW8Num28z3">
    <w:name w:val="WW8Num28z3"/>
    <w:rsid w:val="009F17EB"/>
  </w:style>
  <w:style w:type="character" w:customStyle="1" w:styleId="WW8Num28z4">
    <w:name w:val="WW8Num28z4"/>
    <w:rsid w:val="009F17EB"/>
  </w:style>
  <w:style w:type="character" w:customStyle="1" w:styleId="WW8Num28z5">
    <w:name w:val="WW8Num28z5"/>
    <w:rsid w:val="009F17EB"/>
  </w:style>
  <w:style w:type="character" w:customStyle="1" w:styleId="WW8Num28z6">
    <w:name w:val="WW8Num28z6"/>
    <w:rsid w:val="009F17EB"/>
  </w:style>
  <w:style w:type="character" w:customStyle="1" w:styleId="WW8Num28z7">
    <w:name w:val="WW8Num28z7"/>
    <w:rsid w:val="009F17EB"/>
  </w:style>
  <w:style w:type="character" w:customStyle="1" w:styleId="WW8Num28z8">
    <w:name w:val="WW8Num28z8"/>
    <w:rsid w:val="009F17EB"/>
  </w:style>
  <w:style w:type="character" w:customStyle="1" w:styleId="60">
    <w:name w:val="Основной шрифт абзаца6"/>
    <w:rsid w:val="009F17EB"/>
  </w:style>
  <w:style w:type="character" w:customStyle="1" w:styleId="WW8Num11z3">
    <w:name w:val="WW8Num11z3"/>
    <w:rsid w:val="009F17EB"/>
  </w:style>
  <w:style w:type="character" w:customStyle="1" w:styleId="WW8Num11z4">
    <w:name w:val="WW8Num11z4"/>
    <w:rsid w:val="009F17EB"/>
  </w:style>
  <w:style w:type="character" w:customStyle="1" w:styleId="WW8Num11z5">
    <w:name w:val="WW8Num11z5"/>
    <w:rsid w:val="009F17EB"/>
  </w:style>
  <w:style w:type="character" w:customStyle="1" w:styleId="WW8Num11z6">
    <w:name w:val="WW8Num11z6"/>
    <w:rsid w:val="009F17EB"/>
  </w:style>
  <w:style w:type="character" w:customStyle="1" w:styleId="WW8Num11z7">
    <w:name w:val="WW8Num11z7"/>
    <w:rsid w:val="009F17EB"/>
  </w:style>
  <w:style w:type="character" w:customStyle="1" w:styleId="WW8Num11z8">
    <w:name w:val="WW8Num11z8"/>
    <w:rsid w:val="009F17EB"/>
  </w:style>
  <w:style w:type="character" w:customStyle="1" w:styleId="WW8Num17z3">
    <w:name w:val="WW8Num17z3"/>
    <w:rsid w:val="009F17EB"/>
  </w:style>
  <w:style w:type="character" w:customStyle="1" w:styleId="WW8Num17z4">
    <w:name w:val="WW8Num17z4"/>
    <w:rsid w:val="009F17EB"/>
  </w:style>
  <w:style w:type="character" w:customStyle="1" w:styleId="WW8Num17z5">
    <w:name w:val="WW8Num17z5"/>
    <w:rsid w:val="009F17EB"/>
  </w:style>
  <w:style w:type="character" w:customStyle="1" w:styleId="WW8Num17z6">
    <w:name w:val="WW8Num17z6"/>
    <w:rsid w:val="009F17EB"/>
  </w:style>
  <w:style w:type="character" w:customStyle="1" w:styleId="WW8Num17z7">
    <w:name w:val="WW8Num17z7"/>
    <w:rsid w:val="009F17EB"/>
  </w:style>
  <w:style w:type="character" w:customStyle="1" w:styleId="WW8Num17z8">
    <w:name w:val="WW8Num17z8"/>
    <w:rsid w:val="009F17EB"/>
  </w:style>
  <w:style w:type="character" w:customStyle="1" w:styleId="WW8Num20z2">
    <w:name w:val="WW8Num20z2"/>
    <w:rsid w:val="009F17EB"/>
    <w:rPr>
      <w:sz w:val="24"/>
    </w:rPr>
  </w:style>
  <w:style w:type="character" w:customStyle="1" w:styleId="WW8Num22z1">
    <w:name w:val="WW8Num22z1"/>
    <w:rsid w:val="009F17EB"/>
    <w:rPr>
      <w:sz w:val="24"/>
    </w:rPr>
  </w:style>
  <w:style w:type="character" w:customStyle="1" w:styleId="WW8Num24z2">
    <w:name w:val="WW8Num24z2"/>
    <w:rsid w:val="009F17EB"/>
    <w:rPr>
      <w:rFonts w:ascii="Times New Roman" w:hAnsi="Times New Roman"/>
      <w:color w:val="00000A"/>
      <w:sz w:val="24"/>
    </w:rPr>
  </w:style>
  <w:style w:type="character" w:customStyle="1" w:styleId="WW8Num25z1">
    <w:name w:val="WW8Num25z1"/>
    <w:rsid w:val="009F17EB"/>
    <w:rPr>
      <w:rFonts w:ascii="Times New Roman" w:hAnsi="Times New Roman"/>
      <w:sz w:val="24"/>
    </w:rPr>
  </w:style>
  <w:style w:type="character" w:customStyle="1" w:styleId="WW8Num29z0">
    <w:name w:val="WW8Num29z0"/>
    <w:rsid w:val="009F17EB"/>
  </w:style>
  <w:style w:type="character" w:customStyle="1" w:styleId="WW8Num29z1">
    <w:name w:val="WW8Num29z1"/>
    <w:rsid w:val="009F17EB"/>
  </w:style>
  <w:style w:type="character" w:customStyle="1" w:styleId="WW8Num29z2">
    <w:name w:val="WW8Num29z2"/>
    <w:rsid w:val="009F17EB"/>
  </w:style>
  <w:style w:type="character" w:customStyle="1" w:styleId="WW8Num29z3">
    <w:name w:val="WW8Num29z3"/>
    <w:rsid w:val="009F17EB"/>
  </w:style>
  <w:style w:type="character" w:customStyle="1" w:styleId="WW8Num29z4">
    <w:name w:val="WW8Num29z4"/>
    <w:rsid w:val="009F17EB"/>
  </w:style>
  <w:style w:type="character" w:customStyle="1" w:styleId="WW8Num29z5">
    <w:name w:val="WW8Num29z5"/>
    <w:rsid w:val="009F17EB"/>
  </w:style>
  <w:style w:type="character" w:customStyle="1" w:styleId="WW8Num29z6">
    <w:name w:val="WW8Num29z6"/>
    <w:rsid w:val="009F17EB"/>
  </w:style>
  <w:style w:type="character" w:customStyle="1" w:styleId="WW8Num29z7">
    <w:name w:val="WW8Num29z7"/>
    <w:rsid w:val="009F17EB"/>
  </w:style>
  <w:style w:type="character" w:customStyle="1" w:styleId="WW8Num29z8">
    <w:name w:val="WW8Num29z8"/>
    <w:rsid w:val="009F17EB"/>
  </w:style>
  <w:style w:type="character" w:customStyle="1" w:styleId="50">
    <w:name w:val="Основной шрифт абзаца5"/>
    <w:rsid w:val="009F17EB"/>
  </w:style>
  <w:style w:type="character" w:customStyle="1" w:styleId="WW8Num18z3">
    <w:name w:val="WW8Num18z3"/>
    <w:rsid w:val="009F17EB"/>
  </w:style>
  <w:style w:type="character" w:customStyle="1" w:styleId="WW8Num18z4">
    <w:name w:val="WW8Num18z4"/>
    <w:rsid w:val="009F17EB"/>
  </w:style>
  <w:style w:type="character" w:customStyle="1" w:styleId="WW8Num18z5">
    <w:name w:val="WW8Num18z5"/>
    <w:rsid w:val="009F17EB"/>
  </w:style>
  <w:style w:type="character" w:customStyle="1" w:styleId="WW8Num18z6">
    <w:name w:val="WW8Num18z6"/>
    <w:rsid w:val="009F17EB"/>
  </w:style>
  <w:style w:type="character" w:customStyle="1" w:styleId="WW8Num18z7">
    <w:name w:val="WW8Num18z7"/>
    <w:rsid w:val="009F17EB"/>
  </w:style>
  <w:style w:type="character" w:customStyle="1" w:styleId="WW8Num18z8">
    <w:name w:val="WW8Num18z8"/>
    <w:rsid w:val="009F17EB"/>
  </w:style>
  <w:style w:type="character" w:customStyle="1" w:styleId="WW8Num26z1">
    <w:name w:val="WW8Num26z1"/>
    <w:rsid w:val="009F17EB"/>
    <w:rPr>
      <w:rFonts w:ascii="Times New Roman" w:hAnsi="Times New Roman"/>
      <w:sz w:val="24"/>
    </w:rPr>
  </w:style>
  <w:style w:type="character" w:customStyle="1" w:styleId="WW8Num30z0">
    <w:name w:val="WW8Num30z0"/>
    <w:rsid w:val="009F17EB"/>
  </w:style>
  <w:style w:type="character" w:customStyle="1" w:styleId="WW8Num30z1">
    <w:name w:val="WW8Num30z1"/>
    <w:rsid w:val="009F17EB"/>
  </w:style>
  <w:style w:type="character" w:customStyle="1" w:styleId="WW8Num30z2">
    <w:name w:val="WW8Num30z2"/>
    <w:rsid w:val="009F17EB"/>
  </w:style>
  <w:style w:type="character" w:customStyle="1" w:styleId="WW8Num30z3">
    <w:name w:val="WW8Num30z3"/>
    <w:rsid w:val="009F17EB"/>
  </w:style>
  <w:style w:type="character" w:customStyle="1" w:styleId="WW8Num30z4">
    <w:name w:val="WW8Num30z4"/>
    <w:rsid w:val="009F17EB"/>
  </w:style>
  <w:style w:type="character" w:customStyle="1" w:styleId="WW8Num30z5">
    <w:name w:val="WW8Num30z5"/>
    <w:rsid w:val="009F17EB"/>
  </w:style>
  <w:style w:type="character" w:customStyle="1" w:styleId="WW8Num30z6">
    <w:name w:val="WW8Num30z6"/>
    <w:rsid w:val="009F17EB"/>
  </w:style>
  <w:style w:type="character" w:customStyle="1" w:styleId="WW8Num30z7">
    <w:name w:val="WW8Num30z7"/>
    <w:rsid w:val="009F17EB"/>
  </w:style>
  <w:style w:type="character" w:customStyle="1" w:styleId="WW8Num30z8">
    <w:name w:val="WW8Num30z8"/>
    <w:rsid w:val="009F17EB"/>
  </w:style>
  <w:style w:type="character" w:customStyle="1" w:styleId="40">
    <w:name w:val="Основной шрифт абзаца4"/>
    <w:rsid w:val="009F17EB"/>
  </w:style>
  <w:style w:type="character" w:customStyle="1" w:styleId="WW8Num19z3">
    <w:name w:val="WW8Num19z3"/>
    <w:rsid w:val="009F17EB"/>
  </w:style>
  <w:style w:type="character" w:customStyle="1" w:styleId="WW8Num19z4">
    <w:name w:val="WW8Num19z4"/>
    <w:rsid w:val="009F17EB"/>
  </w:style>
  <w:style w:type="character" w:customStyle="1" w:styleId="WW8Num19z5">
    <w:name w:val="WW8Num19z5"/>
    <w:rsid w:val="009F17EB"/>
  </w:style>
  <w:style w:type="character" w:customStyle="1" w:styleId="WW8Num19z6">
    <w:name w:val="WW8Num19z6"/>
    <w:rsid w:val="009F17EB"/>
  </w:style>
  <w:style w:type="character" w:customStyle="1" w:styleId="WW8Num19z7">
    <w:name w:val="WW8Num19z7"/>
    <w:rsid w:val="009F17EB"/>
  </w:style>
  <w:style w:type="character" w:customStyle="1" w:styleId="WW8Num19z8">
    <w:name w:val="WW8Num19z8"/>
    <w:rsid w:val="009F17EB"/>
  </w:style>
  <w:style w:type="character" w:customStyle="1" w:styleId="WW8Num20z3">
    <w:name w:val="WW8Num20z3"/>
    <w:rsid w:val="009F17EB"/>
  </w:style>
  <w:style w:type="character" w:customStyle="1" w:styleId="WW8Num20z4">
    <w:name w:val="WW8Num20z4"/>
    <w:rsid w:val="009F17EB"/>
  </w:style>
  <w:style w:type="character" w:customStyle="1" w:styleId="WW8Num20z5">
    <w:name w:val="WW8Num20z5"/>
    <w:rsid w:val="009F17EB"/>
  </w:style>
  <w:style w:type="character" w:customStyle="1" w:styleId="WW8Num20z6">
    <w:name w:val="WW8Num20z6"/>
    <w:rsid w:val="009F17EB"/>
  </w:style>
  <w:style w:type="character" w:customStyle="1" w:styleId="WW8Num20z7">
    <w:name w:val="WW8Num20z7"/>
    <w:rsid w:val="009F17EB"/>
  </w:style>
  <w:style w:type="character" w:customStyle="1" w:styleId="WW8Num20z8">
    <w:name w:val="WW8Num20z8"/>
    <w:rsid w:val="009F17EB"/>
  </w:style>
  <w:style w:type="character" w:customStyle="1" w:styleId="WW8Num31z0">
    <w:name w:val="WW8Num31z0"/>
    <w:rsid w:val="009F17EB"/>
    <w:rPr>
      <w:rFonts w:ascii="Times New Roman" w:hAnsi="Times New Roman"/>
    </w:rPr>
  </w:style>
  <w:style w:type="character" w:customStyle="1" w:styleId="WW8Num31z2">
    <w:name w:val="WW8Num31z2"/>
    <w:rsid w:val="009F17EB"/>
    <w:rPr>
      <w:rFonts w:ascii="Times New Roman" w:hAnsi="Times New Roman"/>
      <w:sz w:val="24"/>
    </w:rPr>
  </w:style>
  <w:style w:type="character" w:customStyle="1" w:styleId="WW8Num32z0">
    <w:name w:val="WW8Num32z0"/>
    <w:rsid w:val="009F17EB"/>
    <w:rPr>
      <w:color w:val="FF0000"/>
      <w:sz w:val="24"/>
    </w:rPr>
  </w:style>
  <w:style w:type="character" w:customStyle="1" w:styleId="WW8Num33z0">
    <w:name w:val="WW8Num33z0"/>
    <w:rsid w:val="009F17EB"/>
  </w:style>
  <w:style w:type="character" w:customStyle="1" w:styleId="WW8Num34z0">
    <w:name w:val="WW8Num34z0"/>
    <w:rsid w:val="009F17EB"/>
    <w:rPr>
      <w:rFonts w:ascii="Symbol" w:hAnsi="Symbol"/>
    </w:rPr>
  </w:style>
  <w:style w:type="character" w:customStyle="1" w:styleId="WW8Num34z1">
    <w:name w:val="WW8Num34z1"/>
    <w:rsid w:val="009F17EB"/>
    <w:rPr>
      <w:rFonts w:ascii="Courier New" w:hAnsi="Courier New"/>
    </w:rPr>
  </w:style>
  <w:style w:type="character" w:customStyle="1" w:styleId="WW8Num34z2">
    <w:name w:val="WW8Num34z2"/>
    <w:rsid w:val="009F17EB"/>
    <w:rPr>
      <w:rFonts w:ascii="Wingdings" w:hAnsi="Wingdings"/>
    </w:rPr>
  </w:style>
  <w:style w:type="character" w:customStyle="1" w:styleId="WW8Num35z0">
    <w:name w:val="WW8Num35z0"/>
    <w:rsid w:val="009F17EB"/>
    <w:rPr>
      <w:rFonts w:ascii="Courier New" w:hAnsi="Courier New"/>
    </w:rPr>
  </w:style>
  <w:style w:type="character" w:customStyle="1" w:styleId="WW8Num35z2">
    <w:name w:val="WW8Num35z2"/>
    <w:rsid w:val="009F17EB"/>
    <w:rPr>
      <w:rFonts w:ascii="Wingdings" w:hAnsi="Wingdings"/>
    </w:rPr>
  </w:style>
  <w:style w:type="character" w:customStyle="1" w:styleId="WW8Num35z3">
    <w:name w:val="WW8Num35z3"/>
    <w:rsid w:val="009F17EB"/>
    <w:rPr>
      <w:rFonts w:ascii="Symbol" w:hAnsi="Symbol"/>
    </w:rPr>
  </w:style>
  <w:style w:type="character" w:customStyle="1" w:styleId="WW8Num36z0">
    <w:name w:val="WW8Num36z0"/>
    <w:rsid w:val="009F17EB"/>
    <w:rPr>
      <w:rFonts w:ascii="Times New Roman" w:hAnsi="Times New Roman"/>
      <w:sz w:val="24"/>
    </w:rPr>
  </w:style>
  <w:style w:type="character" w:customStyle="1" w:styleId="WW8Num36z1">
    <w:name w:val="WW8Num36z1"/>
    <w:rsid w:val="009F17EB"/>
  </w:style>
  <w:style w:type="character" w:customStyle="1" w:styleId="WW8Num36z2">
    <w:name w:val="WW8Num36z2"/>
    <w:rsid w:val="009F17EB"/>
  </w:style>
  <w:style w:type="character" w:customStyle="1" w:styleId="WW8Num36z3">
    <w:name w:val="WW8Num36z3"/>
    <w:rsid w:val="009F17EB"/>
  </w:style>
  <w:style w:type="character" w:customStyle="1" w:styleId="WW8Num36z4">
    <w:name w:val="WW8Num36z4"/>
    <w:rsid w:val="009F17EB"/>
  </w:style>
  <w:style w:type="character" w:customStyle="1" w:styleId="WW8Num36z5">
    <w:name w:val="WW8Num36z5"/>
    <w:rsid w:val="009F17EB"/>
  </w:style>
  <w:style w:type="character" w:customStyle="1" w:styleId="WW8Num36z6">
    <w:name w:val="WW8Num36z6"/>
    <w:rsid w:val="009F17EB"/>
  </w:style>
  <w:style w:type="character" w:customStyle="1" w:styleId="WW8Num36z7">
    <w:name w:val="WW8Num36z7"/>
    <w:rsid w:val="009F17EB"/>
  </w:style>
  <w:style w:type="character" w:customStyle="1" w:styleId="WW8Num36z8">
    <w:name w:val="WW8Num36z8"/>
    <w:rsid w:val="009F17EB"/>
  </w:style>
  <w:style w:type="character" w:customStyle="1" w:styleId="30">
    <w:name w:val="Основной шрифт абзаца3"/>
    <w:rsid w:val="009F17EB"/>
  </w:style>
  <w:style w:type="character" w:customStyle="1" w:styleId="WW8Num31z1">
    <w:name w:val="WW8Num31z1"/>
    <w:rsid w:val="009F17EB"/>
    <w:rPr>
      <w:rFonts w:ascii="Times New Roman" w:hAnsi="Times New Roman"/>
      <w:sz w:val="24"/>
    </w:rPr>
  </w:style>
  <w:style w:type="character" w:customStyle="1" w:styleId="WW8Num33z1">
    <w:name w:val="WW8Num33z1"/>
    <w:rsid w:val="009F17EB"/>
  </w:style>
  <w:style w:type="character" w:customStyle="1" w:styleId="WW8Num33z2">
    <w:name w:val="WW8Num33z2"/>
    <w:rsid w:val="009F17EB"/>
  </w:style>
  <w:style w:type="character" w:customStyle="1" w:styleId="WW8Num33z3">
    <w:name w:val="WW8Num33z3"/>
    <w:rsid w:val="009F17EB"/>
  </w:style>
  <w:style w:type="character" w:customStyle="1" w:styleId="WW8Num33z4">
    <w:name w:val="WW8Num33z4"/>
    <w:rsid w:val="009F17EB"/>
  </w:style>
  <w:style w:type="character" w:customStyle="1" w:styleId="WW8Num33z5">
    <w:name w:val="WW8Num33z5"/>
    <w:rsid w:val="009F17EB"/>
  </w:style>
  <w:style w:type="character" w:customStyle="1" w:styleId="WW8Num33z6">
    <w:name w:val="WW8Num33z6"/>
    <w:rsid w:val="009F17EB"/>
  </w:style>
  <w:style w:type="character" w:customStyle="1" w:styleId="WW8Num33z7">
    <w:name w:val="WW8Num33z7"/>
    <w:rsid w:val="009F17EB"/>
  </w:style>
  <w:style w:type="character" w:customStyle="1" w:styleId="WW8Num33z8">
    <w:name w:val="WW8Num33z8"/>
    <w:rsid w:val="009F17EB"/>
  </w:style>
  <w:style w:type="character" w:customStyle="1" w:styleId="20">
    <w:name w:val="Основной шрифт абзаца2"/>
    <w:rsid w:val="009F17EB"/>
  </w:style>
  <w:style w:type="character" w:customStyle="1" w:styleId="WW8Num32z1">
    <w:name w:val="WW8Num32z1"/>
    <w:rsid w:val="009F17EB"/>
    <w:rPr>
      <w:rFonts w:ascii="Times New Roman" w:hAnsi="Times New Roman"/>
      <w:sz w:val="24"/>
    </w:rPr>
  </w:style>
  <w:style w:type="character" w:customStyle="1" w:styleId="WW8Num22z3">
    <w:name w:val="WW8Num22z3"/>
    <w:rsid w:val="009F17EB"/>
  </w:style>
  <w:style w:type="character" w:customStyle="1" w:styleId="WW8Num22z4">
    <w:name w:val="WW8Num22z4"/>
    <w:rsid w:val="009F17EB"/>
  </w:style>
  <w:style w:type="character" w:customStyle="1" w:styleId="WW8Num22z5">
    <w:name w:val="WW8Num22z5"/>
    <w:rsid w:val="009F17EB"/>
  </w:style>
  <w:style w:type="character" w:customStyle="1" w:styleId="WW8Num22z6">
    <w:name w:val="WW8Num22z6"/>
    <w:rsid w:val="009F17EB"/>
  </w:style>
  <w:style w:type="character" w:customStyle="1" w:styleId="WW8Num22z7">
    <w:name w:val="WW8Num22z7"/>
    <w:rsid w:val="009F17EB"/>
  </w:style>
  <w:style w:type="character" w:customStyle="1" w:styleId="WW8Num22z8">
    <w:name w:val="WW8Num22z8"/>
    <w:rsid w:val="009F17EB"/>
  </w:style>
  <w:style w:type="character" w:customStyle="1" w:styleId="WW8Num23z3">
    <w:name w:val="WW8Num23z3"/>
    <w:rsid w:val="009F17EB"/>
  </w:style>
  <w:style w:type="character" w:customStyle="1" w:styleId="WW8Num23z4">
    <w:name w:val="WW8Num23z4"/>
    <w:rsid w:val="009F17EB"/>
  </w:style>
  <w:style w:type="character" w:customStyle="1" w:styleId="WW8Num23z5">
    <w:name w:val="WW8Num23z5"/>
    <w:rsid w:val="009F17EB"/>
  </w:style>
  <w:style w:type="character" w:customStyle="1" w:styleId="WW8Num23z6">
    <w:name w:val="WW8Num23z6"/>
    <w:rsid w:val="009F17EB"/>
  </w:style>
  <w:style w:type="character" w:customStyle="1" w:styleId="WW8Num23z7">
    <w:name w:val="WW8Num23z7"/>
    <w:rsid w:val="009F17EB"/>
  </w:style>
  <w:style w:type="character" w:customStyle="1" w:styleId="WW8Num23z8">
    <w:name w:val="WW8Num23z8"/>
    <w:rsid w:val="009F17EB"/>
  </w:style>
  <w:style w:type="character" w:customStyle="1" w:styleId="WW8Num24z3">
    <w:name w:val="WW8Num24z3"/>
    <w:rsid w:val="009F17EB"/>
  </w:style>
  <w:style w:type="character" w:customStyle="1" w:styleId="WW8Num24z4">
    <w:name w:val="WW8Num24z4"/>
    <w:rsid w:val="009F17EB"/>
  </w:style>
  <w:style w:type="character" w:customStyle="1" w:styleId="WW8Num24z5">
    <w:name w:val="WW8Num24z5"/>
    <w:rsid w:val="009F17EB"/>
  </w:style>
  <w:style w:type="character" w:customStyle="1" w:styleId="WW8Num24z6">
    <w:name w:val="WW8Num24z6"/>
    <w:rsid w:val="009F17EB"/>
  </w:style>
  <w:style w:type="character" w:customStyle="1" w:styleId="WW8Num24z7">
    <w:name w:val="WW8Num24z7"/>
    <w:rsid w:val="009F17EB"/>
  </w:style>
  <w:style w:type="character" w:customStyle="1" w:styleId="WW8Num24z8">
    <w:name w:val="WW8Num24z8"/>
    <w:rsid w:val="009F17EB"/>
  </w:style>
  <w:style w:type="character" w:customStyle="1" w:styleId="WW8Num25z3">
    <w:name w:val="WW8Num25z3"/>
    <w:rsid w:val="009F17EB"/>
  </w:style>
  <w:style w:type="character" w:customStyle="1" w:styleId="WW8Num25z4">
    <w:name w:val="WW8Num25z4"/>
    <w:rsid w:val="009F17EB"/>
  </w:style>
  <w:style w:type="character" w:customStyle="1" w:styleId="WW8Num25z5">
    <w:name w:val="WW8Num25z5"/>
    <w:rsid w:val="009F17EB"/>
  </w:style>
  <w:style w:type="character" w:customStyle="1" w:styleId="WW8Num25z6">
    <w:name w:val="WW8Num25z6"/>
    <w:rsid w:val="009F17EB"/>
  </w:style>
  <w:style w:type="character" w:customStyle="1" w:styleId="WW8Num25z7">
    <w:name w:val="WW8Num25z7"/>
    <w:rsid w:val="009F17EB"/>
  </w:style>
  <w:style w:type="character" w:customStyle="1" w:styleId="WW8Num25z8">
    <w:name w:val="WW8Num25z8"/>
    <w:rsid w:val="009F17EB"/>
  </w:style>
  <w:style w:type="character" w:customStyle="1" w:styleId="WW8Num32z2">
    <w:name w:val="WW8Num32z2"/>
    <w:rsid w:val="009F17EB"/>
  </w:style>
  <w:style w:type="character" w:customStyle="1" w:styleId="WW8Num32z3">
    <w:name w:val="WW8Num32z3"/>
    <w:rsid w:val="009F17EB"/>
  </w:style>
  <w:style w:type="character" w:customStyle="1" w:styleId="WW8Num32z4">
    <w:name w:val="WW8Num32z4"/>
    <w:rsid w:val="009F17EB"/>
  </w:style>
  <w:style w:type="character" w:customStyle="1" w:styleId="WW8Num32z5">
    <w:name w:val="WW8Num32z5"/>
    <w:rsid w:val="009F17EB"/>
  </w:style>
  <w:style w:type="character" w:customStyle="1" w:styleId="WW8Num32z6">
    <w:name w:val="WW8Num32z6"/>
    <w:rsid w:val="009F17EB"/>
  </w:style>
  <w:style w:type="character" w:customStyle="1" w:styleId="WW8Num32z7">
    <w:name w:val="WW8Num32z7"/>
    <w:rsid w:val="009F17EB"/>
  </w:style>
  <w:style w:type="character" w:customStyle="1" w:styleId="WW8Num32z8">
    <w:name w:val="WW8Num32z8"/>
    <w:rsid w:val="009F17EB"/>
  </w:style>
  <w:style w:type="character" w:customStyle="1" w:styleId="WW8Num37z0">
    <w:name w:val="WW8Num37z0"/>
    <w:rsid w:val="009F17EB"/>
    <w:rPr>
      <w:b/>
      <w:i/>
      <w:sz w:val="28"/>
    </w:rPr>
  </w:style>
  <w:style w:type="character" w:customStyle="1" w:styleId="WW8Num37z1">
    <w:name w:val="WW8Num37z1"/>
    <w:rsid w:val="009F17EB"/>
    <w:rPr>
      <w:rFonts w:ascii="Times New Roman" w:hAnsi="Times New Roman"/>
      <w:sz w:val="24"/>
    </w:rPr>
  </w:style>
  <w:style w:type="character" w:customStyle="1" w:styleId="WW8Num38z0">
    <w:name w:val="WW8Num38z0"/>
    <w:rsid w:val="009F17EB"/>
  </w:style>
  <w:style w:type="character" w:customStyle="1" w:styleId="WW8Num39z0">
    <w:name w:val="WW8Num39z0"/>
    <w:rsid w:val="009F17EB"/>
  </w:style>
  <w:style w:type="character" w:customStyle="1" w:styleId="WW8Num40z0">
    <w:name w:val="WW8Num40z0"/>
    <w:rsid w:val="009F17EB"/>
    <w:rPr>
      <w:sz w:val="24"/>
    </w:rPr>
  </w:style>
  <w:style w:type="character" w:customStyle="1" w:styleId="11">
    <w:name w:val="Основной шрифт абзаца1"/>
    <w:rsid w:val="009F17EB"/>
  </w:style>
  <w:style w:type="character" w:customStyle="1" w:styleId="WW8Num21z3">
    <w:name w:val="WW8Num21z3"/>
    <w:rsid w:val="009F17EB"/>
  </w:style>
  <w:style w:type="character" w:customStyle="1" w:styleId="WW8Num21z4">
    <w:name w:val="WW8Num21z4"/>
    <w:rsid w:val="009F17EB"/>
  </w:style>
  <w:style w:type="character" w:customStyle="1" w:styleId="WW8Num21z5">
    <w:name w:val="WW8Num21z5"/>
    <w:rsid w:val="009F17EB"/>
  </w:style>
  <w:style w:type="character" w:customStyle="1" w:styleId="WW8Num21z6">
    <w:name w:val="WW8Num21z6"/>
    <w:rsid w:val="009F17EB"/>
  </w:style>
  <w:style w:type="character" w:customStyle="1" w:styleId="WW8Num21z7">
    <w:name w:val="WW8Num21z7"/>
    <w:rsid w:val="009F17EB"/>
  </w:style>
  <w:style w:type="character" w:customStyle="1" w:styleId="WW8Num21z8">
    <w:name w:val="WW8Num21z8"/>
    <w:rsid w:val="009F17EB"/>
  </w:style>
  <w:style w:type="character" w:customStyle="1" w:styleId="70">
    <w:name w:val="Основной шрифт абзаца7"/>
    <w:rsid w:val="009F17EB"/>
  </w:style>
  <w:style w:type="character" w:styleId="a4">
    <w:name w:val="Hyperlink"/>
    <w:rsid w:val="009F17EB"/>
    <w:rPr>
      <w:color w:val="0000FF"/>
      <w:u w:val="single"/>
    </w:rPr>
  </w:style>
  <w:style w:type="character" w:customStyle="1" w:styleId="a5">
    <w:name w:val="Верхний колонтитул Знак"/>
    <w:uiPriority w:val="99"/>
    <w:rsid w:val="009F17EB"/>
    <w:rPr>
      <w:rFonts w:cs="Times New Roman"/>
    </w:rPr>
  </w:style>
  <w:style w:type="character" w:customStyle="1" w:styleId="a6">
    <w:name w:val="Нижний колонтитул Знак"/>
    <w:uiPriority w:val="99"/>
    <w:rsid w:val="009F17EB"/>
    <w:rPr>
      <w:rFonts w:cs="Times New Roman"/>
    </w:rPr>
  </w:style>
  <w:style w:type="character" w:customStyle="1" w:styleId="a7">
    <w:name w:val="Текст выноски Знак"/>
    <w:rsid w:val="009F17EB"/>
    <w:rPr>
      <w:rFonts w:ascii="Tahoma" w:hAnsi="Tahoma"/>
      <w:sz w:val="16"/>
    </w:rPr>
  </w:style>
  <w:style w:type="character" w:customStyle="1" w:styleId="12">
    <w:name w:val="Заголовок 1 Знак"/>
    <w:rsid w:val="009F17EB"/>
    <w:rPr>
      <w:rFonts w:ascii="Cambria" w:hAnsi="Cambria"/>
      <w:color w:val="365F91"/>
      <w:sz w:val="32"/>
    </w:rPr>
  </w:style>
  <w:style w:type="character" w:customStyle="1" w:styleId="21">
    <w:name w:val="Заголовок 2 Знак"/>
    <w:rsid w:val="009F17EB"/>
    <w:rPr>
      <w:rFonts w:ascii="Cambria" w:hAnsi="Cambria"/>
      <w:color w:val="365F91"/>
      <w:sz w:val="26"/>
    </w:rPr>
  </w:style>
  <w:style w:type="character" w:customStyle="1" w:styleId="31">
    <w:name w:val="Заголовок 3 Знак"/>
    <w:rsid w:val="009F17EB"/>
    <w:rPr>
      <w:rFonts w:ascii="Arial" w:hAnsi="Arial"/>
      <w:b/>
      <w:sz w:val="26"/>
    </w:rPr>
  </w:style>
  <w:style w:type="character" w:customStyle="1" w:styleId="41">
    <w:name w:val="Заголовок 4 Знак"/>
    <w:rsid w:val="009F17EB"/>
    <w:rPr>
      <w:rFonts w:ascii="Times New Roman" w:hAnsi="Times New Roman"/>
      <w:b/>
      <w:sz w:val="20"/>
    </w:rPr>
  </w:style>
  <w:style w:type="character" w:customStyle="1" w:styleId="51">
    <w:name w:val="Заголовок 5 Знак"/>
    <w:rsid w:val="009F17EB"/>
    <w:rPr>
      <w:rFonts w:ascii="Times New Roman" w:hAnsi="Times New Roman"/>
      <w:b/>
      <w:i/>
      <w:sz w:val="26"/>
    </w:rPr>
  </w:style>
  <w:style w:type="character" w:customStyle="1" w:styleId="61">
    <w:name w:val="Заголовок 6 Знак"/>
    <w:rsid w:val="009F17EB"/>
    <w:rPr>
      <w:rFonts w:ascii="Times New Roman" w:eastAsia="Times New Roman" w:hAnsi="Times New Roman"/>
      <w:i/>
    </w:rPr>
  </w:style>
  <w:style w:type="character" w:customStyle="1" w:styleId="71">
    <w:name w:val="Заголовок 7 Знак"/>
    <w:rsid w:val="009F17EB"/>
    <w:rPr>
      <w:rFonts w:ascii="Times New Roman" w:eastAsia="Times New Roman" w:hAnsi="Times New Roman"/>
      <w:sz w:val="24"/>
    </w:rPr>
  </w:style>
  <w:style w:type="character" w:customStyle="1" w:styleId="80">
    <w:name w:val="Заголовок 8 Знак"/>
    <w:rsid w:val="009F17EB"/>
    <w:rPr>
      <w:rFonts w:ascii="Arial" w:eastAsia="Times New Roman" w:hAnsi="Arial"/>
      <w:i/>
      <w:sz w:val="20"/>
    </w:rPr>
  </w:style>
  <w:style w:type="character" w:customStyle="1" w:styleId="90">
    <w:name w:val="Заголовок 9 Знак"/>
    <w:rsid w:val="009F17EB"/>
    <w:rPr>
      <w:rFonts w:ascii="Arial" w:eastAsia="Times New Roman" w:hAnsi="Arial"/>
      <w:b/>
      <w:i/>
      <w:sz w:val="18"/>
    </w:rPr>
  </w:style>
  <w:style w:type="character" w:customStyle="1" w:styleId="110">
    <w:name w:val="Заголовок 1 Знак1"/>
    <w:rsid w:val="009F17EB"/>
    <w:rPr>
      <w:rFonts w:ascii="Times New Roman" w:hAnsi="Times New Roman"/>
      <w:b/>
      <w:i/>
      <w:sz w:val="24"/>
    </w:rPr>
  </w:style>
  <w:style w:type="character" w:customStyle="1" w:styleId="23">
    <w:name w:val="Заголовок 2 Знак3"/>
    <w:rsid w:val="009F17EB"/>
    <w:rPr>
      <w:rFonts w:ascii="Arial" w:hAnsi="Arial"/>
      <w:b/>
      <w:i/>
      <w:sz w:val="28"/>
    </w:rPr>
  </w:style>
  <w:style w:type="character" w:customStyle="1" w:styleId="a8">
    <w:name w:val="Текст сноски Знак"/>
    <w:rsid w:val="009F17EB"/>
    <w:rPr>
      <w:rFonts w:ascii="Times New Roman" w:hAnsi="Times New Roman"/>
      <w:sz w:val="20"/>
    </w:rPr>
  </w:style>
  <w:style w:type="character" w:customStyle="1" w:styleId="ConsPlusNormal">
    <w:name w:val="ConsPlusNormal Знак"/>
    <w:rsid w:val="009F17EB"/>
    <w:rPr>
      <w:rFonts w:ascii="Arial" w:hAnsi="Arial"/>
      <w:sz w:val="22"/>
      <w:lang w:val="ru-RU"/>
    </w:rPr>
  </w:style>
  <w:style w:type="character" w:customStyle="1" w:styleId="a9">
    <w:name w:val="Основной текст Знак"/>
    <w:rsid w:val="009F17EB"/>
    <w:rPr>
      <w:rFonts w:ascii="Times New Roman" w:hAnsi="Times New Roman"/>
      <w:sz w:val="24"/>
    </w:rPr>
  </w:style>
  <w:style w:type="character" w:customStyle="1" w:styleId="aa">
    <w:name w:val="Основной текст с отступом Знак"/>
    <w:rsid w:val="009F17EB"/>
    <w:rPr>
      <w:rFonts w:ascii="Times New Roman" w:hAnsi="Times New Roman"/>
      <w:sz w:val="24"/>
    </w:rPr>
  </w:style>
  <w:style w:type="character" w:customStyle="1" w:styleId="HTML">
    <w:name w:val="Стандартный HTML Знак"/>
    <w:rsid w:val="009F17EB"/>
    <w:rPr>
      <w:rFonts w:ascii="Courier New" w:hAnsi="Courier New"/>
      <w:color w:val="000090"/>
      <w:sz w:val="20"/>
    </w:rPr>
  </w:style>
  <w:style w:type="character" w:customStyle="1" w:styleId="13">
    <w:name w:val="Номер страницы1"/>
    <w:rsid w:val="009F17EB"/>
    <w:rPr>
      <w:rFonts w:cs="Times New Roman"/>
    </w:rPr>
  </w:style>
  <w:style w:type="character" w:customStyle="1" w:styleId="42">
    <w:name w:val="Знак Знак4"/>
    <w:rsid w:val="009F17EB"/>
    <w:rPr>
      <w:rFonts w:ascii="Arial" w:hAnsi="Arial"/>
      <w:sz w:val="24"/>
      <w:lang w:val="ru-RU"/>
    </w:rPr>
  </w:style>
  <w:style w:type="character" w:customStyle="1" w:styleId="22">
    <w:name w:val="Основной текст 2 Знак"/>
    <w:rsid w:val="009F17EB"/>
    <w:rPr>
      <w:rFonts w:ascii="Times New Roman" w:hAnsi="Times New Roman"/>
      <w:b/>
      <w:sz w:val="24"/>
    </w:rPr>
  </w:style>
  <w:style w:type="character" w:customStyle="1" w:styleId="ab">
    <w:name w:val="Подпись Знак"/>
    <w:rsid w:val="009F17EB"/>
    <w:rPr>
      <w:rFonts w:ascii="Times New Roman" w:hAnsi="Times New Roman"/>
      <w:b/>
      <w:sz w:val="28"/>
    </w:rPr>
  </w:style>
  <w:style w:type="character" w:customStyle="1" w:styleId="ac">
    <w:name w:val="Красная строка Знак"/>
    <w:rsid w:val="009F17EB"/>
    <w:rPr>
      <w:rFonts w:ascii="Times New Roman" w:hAnsi="Times New Roman"/>
      <w:sz w:val="24"/>
    </w:rPr>
  </w:style>
  <w:style w:type="character" w:customStyle="1" w:styleId="32">
    <w:name w:val="Основной текст 3 Знак"/>
    <w:rsid w:val="009F17EB"/>
    <w:rPr>
      <w:rFonts w:ascii="Times New Roman" w:hAnsi="Times New Roman"/>
      <w:sz w:val="16"/>
    </w:rPr>
  </w:style>
  <w:style w:type="character" w:customStyle="1" w:styleId="BodyTextIndentChar">
    <w:name w:val="Body Text Indent Char"/>
    <w:rsid w:val="009F17EB"/>
    <w:rPr>
      <w:sz w:val="24"/>
      <w:lang w:val="ru-RU"/>
    </w:rPr>
  </w:style>
  <w:style w:type="character" w:customStyle="1" w:styleId="BodyTextChar">
    <w:name w:val="Body Text Char"/>
    <w:rsid w:val="009F17EB"/>
    <w:rPr>
      <w:sz w:val="24"/>
      <w:lang w:val="ru-RU"/>
    </w:rPr>
  </w:style>
  <w:style w:type="character" w:customStyle="1" w:styleId="FontStyle13">
    <w:name w:val="Font Style13"/>
    <w:rsid w:val="009F17EB"/>
    <w:rPr>
      <w:rFonts w:ascii="Times New Roman" w:hAnsi="Times New Roman"/>
      <w:sz w:val="22"/>
    </w:rPr>
  </w:style>
  <w:style w:type="character" w:customStyle="1" w:styleId="14">
    <w:name w:val="Просмотренная гиперссылка1"/>
    <w:rsid w:val="009F17EB"/>
    <w:rPr>
      <w:color w:val="800080"/>
      <w:u w:val="single"/>
    </w:rPr>
  </w:style>
  <w:style w:type="character" w:customStyle="1" w:styleId="15">
    <w:name w:val="Знак сноски1"/>
    <w:rsid w:val="009F17EB"/>
    <w:rPr>
      <w:vertAlign w:val="superscript"/>
    </w:rPr>
  </w:style>
  <w:style w:type="character" w:customStyle="1" w:styleId="ad">
    <w:name w:val="Знак Знак"/>
    <w:rsid w:val="009F17EB"/>
    <w:rPr>
      <w:rFonts w:ascii="Tahoma" w:hAnsi="Tahoma"/>
      <w:sz w:val="20"/>
      <w:lang w:val="en-US"/>
    </w:rPr>
  </w:style>
  <w:style w:type="character" w:customStyle="1" w:styleId="35">
    <w:name w:val="Знак Знак35"/>
    <w:rsid w:val="009F17EB"/>
    <w:rPr>
      <w:rFonts w:ascii="Arial" w:hAnsi="Arial"/>
      <w:b/>
      <w:i/>
      <w:sz w:val="28"/>
    </w:rPr>
  </w:style>
  <w:style w:type="character" w:customStyle="1" w:styleId="34">
    <w:name w:val="Знак Знак34"/>
    <w:rsid w:val="009F17EB"/>
    <w:rPr>
      <w:rFonts w:ascii="Arial" w:hAnsi="Arial"/>
      <w:b/>
      <w:sz w:val="26"/>
    </w:rPr>
  </w:style>
  <w:style w:type="character" w:customStyle="1" w:styleId="33">
    <w:name w:val="Знак Знак33"/>
    <w:rsid w:val="009F17EB"/>
    <w:rPr>
      <w:rFonts w:ascii="Times New Roman" w:hAnsi="Times New Roman"/>
      <w:b/>
      <w:sz w:val="20"/>
    </w:rPr>
  </w:style>
  <w:style w:type="character" w:customStyle="1" w:styleId="320">
    <w:name w:val="Знак Знак32"/>
    <w:rsid w:val="009F17EB"/>
    <w:rPr>
      <w:rFonts w:ascii="Times New Roman" w:hAnsi="Times New Roman"/>
      <w:b/>
      <w:i/>
      <w:sz w:val="26"/>
    </w:rPr>
  </w:style>
  <w:style w:type="character" w:customStyle="1" w:styleId="ae">
    <w:name w:val="Текст примечания Знак"/>
    <w:rsid w:val="009F17EB"/>
    <w:rPr>
      <w:rFonts w:ascii="Calibri" w:eastAsia="Times New Roman" w:hAnsi="Calibri"/>
      <w:sz w:val="20"/>
    </w:rPr>
  </w:style>
  <w:style w:type="character" w:customStyle="1" w:styleId="af">
    <w:name w:val="Тема примечания Знак"/>
    <w:rsid w:val="009F17EB"/>
    <w:rPr>
      <w:rFonts w:ascii="Calibri" w:eastAsia="Times New Roman" w:hAnsi="Calibri"/>
      <w:b/>
      <w:sz w:val="20"/>
    </w:rPr>
  </w:style>
  <w:style w:type="character" w:customStyle="1" w:styleId="blk">
    <w:name w:val="blk"/>
    <w:rsid w:val="009F17EB"/>
  </w:style>
  <w:style w:type="character" w:customStyle="1" w:styleId="u">
    <w:name w:val="u"/>
    <w:rsid w:val="009F17EB"/>
  </w:style>
  <w:style w:type="character" w:customStyle="1" w:styleId="17">
    <w:name w:val="Знак Знак17"/>
    <w:rsid w:val="009F17EB"/>
    <w:rPr>
      <w:rFonts w:eastAsia="Times New Roman"/>
    </w:rPr>
  </w:style>
  <w:style w:type="character" w:customStyle="1" w:styleId="16">
    <w:name w:val="Знак Знак16"/>
    <w:rsid w:val="009F17EB"/>
    <w:rPr>
      <w:rFonts w:eastAsia="Times New Roman"/>
    </w:rPr>
  </w:style>
  <w:style w:type="character" w:customStyle="1" w:styleId="18">
    <w:name w:val="бпОсновной текст Знак Знак1"/>
    <w:rsid w:val="009F17EB"/>
    <w:rPr>
      <w:rFonts w:ascii="Times New Roman" w:hAnsi="Times New Roman"/>
      <w:sz w:val="24"/>
    </w:rPr>
  </w:style>
  <w:style w:type="character" w:customStyle="1" w:styleId="410">
    <w:name w:val="Знак Знак41"/>
    <w:rsid w:val="009F17EB"/>
    <w:rPr>
      <w:rFonts w:ascii="Arial" w:hAnsi="Arial"/>
      <w:sz w:val="24"/>
      <w:lang w:val="ru-RU"/>
    </w:rPr>
  </w:style>
  <w:style w:type="character" w:customStyle="1" w:styleId="af0">
    <w:name w:val="Название Знак"/>
    <w:rsid w:val="009F17EB"/>
    <w:rPr>
      <w:rFonts w:ascii="Arial" w:eastAsia="Times New Roman" w:hAnsi="Arial"/>
      <w:b/>
      <w:sz w:val="24"/>
    </w:rPr>
  </w:style>
  <w:style w:type="character" w:customStyle="1" w:styleId="36">
    <w:name w:val="Основной текст с отступом 3 Знак"/>
    <w:rsid w:val="009F17EB"/>
    <w:rPr>
      <w:rFonts w:ascii="Times New Roman" w:eastAsia="Times New Roman" w:hAnsi="Times New Roman"/>
      <w:sz w:val="16"/>
    </w:rPr>
  </w:style>
  <w:style w:type="character" w:customStyle="1" w:styleId="af1">
    <w:name w:val="Текст Знак"/>
    <w:rsid w:val="009F17EB"/>
    <w:rPr>
      <w:rFonts w:ascii="Courier New" w:eastAsia="Times New Roman" w:hAnsi="Courier New"/>
      <w:sz w:val="20"/>
    </w:rPr>
  </w:style>
  <w:style w:type="character" w:customStyle="1" w:styleId="19">
    <w:name w:val="Обычный1 Знак"/>
    <w:rsid w:val="009F17EB"/>
    <w:rPr>
      <w:rFonts w:ascii="Times New Roman" w:hAnsi="Times New Roman"/>
      <w:sz w:val="22"/>
    </w:rPr>
  </w:style>
  <w:style w:type="character" w:customStyle="1" w:styleId="Heading1Char">
    <w:name w:val="Heading 1 Char"/>
    <w:rsid w:val="009F17EB"/>
    <w:rPr>
      <w:rFonts w:ascii="Arial" w:hAnsi="Arial"/>
      <w:b/>
      <w:color w:val="000080"/>
      <w:lang w:val="ru-RU"/>
    </w:rPr>
  </w:style>
  <w:style w:type="character" w:customStyle="1" w:styleId="Heading2Char">
    <w:name w:val="Heading 2 Char"/>
    <w:rsid w:val="009F17EB"/>
    <w:rPr>
      <w:rFonts w:ascii="Arial" w:hAnsi="Arial"/>
      <w:sz w:val="24"/>
      <w:lang w:val="ru-RU"/>
    </w:rPr>
  </w:style>
  <w:style w:type="character" w:customStyle="1" w:styleId="Heading3Char">
    <w:name w:val="Heading 3 Char"/>
    <w:rsid w:val="009F17EB"/>
    <w:rPr>
      <w:rFonts w:ascii="Arial" w:hAnsi="Arial"/>
      <w:b/>
      <w:sz w:val="24"/>
      <w:lang w:val="ru-RU"/>
    </w:rPr>
  </w:style>
  <w:style w:type="character" w:customStyle="1" w:styleId="Heading4Char">
    <w:name w:val="Heading 4 Char"/>
    <w:rsid w:val="009F17EB"/>
    <w:rPr>
      <w:sz w:val="24"/>
      <w:lang w:val="ru-RU"/>
    </w:rPr>
  </w:style>
  <w:style w:type="character" w:customStyle="1" w:styleId="BodyTextChar1">
    <w:name w:val="Body Text Char1"/>
    <w:rsid w:val="009F17EB"/>
    <w:rPr>
      <w:sz w:val="24"/>
      <w:lang w:val="ru-RU"/>
    </w:rPr>
  </w:style>
  <w:style w:type="character" w:customStyle="1" w:styleId="BodyTextIndentChar1">
    <w:name w:val="Body Text Indent Char1"/>
    <w:rsid w:val="009F17EB"/>
    <w:rPr>
      <w:sz w:val="24"/>
      <w:lang w:val="ru-RU"/>
    </w:rPr>
  </w:style>
  <w:style w:type="character" w:customStyle="1" w:styleId="150">
    <w:name w:val="Знак Знак15"/>
    <w:rsid w:val="009F17EB"/>
    <w:rPr>
      <w:rFonts w:ascii="Times New Roman" w:hAnsi="Times New Roman"/>
      <w:sz w:val="24"/>
    </w:rPr>
  </w:style>
  <w:style w:type="character" w:customStyle="1" w:styleId="1a">
    <w:name w:val="Строгий1"/>
    <w:rsid w:val="009F17EB"/>
    <w:rPr>
      <w:b/>
    </w:rPr>
  </w:style>
  <w:style w:type="character" w:customStyle="1" w:styleId="HeaderChar">
    <w:name w:val="Header Char"/>
    <w:rsid w:val="009F17EB"/>
    <w:rPr>
      <w:sz w:val="24"/>
      <w:lang w:val="ru-RU"/>
    </w:rPr>
  </w:style>
  <w:style w:type="character" w:customStyle="1" w:styleId="FooterChar">
    <w:name w:val="Footer Char"/>
    <w:rsid w:val="009F17EB"/>
    <w:rPr>
      <w:sz w:val="24"/>
      <w:lang w:val="ru-RU"/>
    </w:rPr>
  </w:style>
  <w:style w:type="character" w:customStyle="1" w:styleId="120">
    <w:name w:val="Знак Знак12"/>
    <w:rsid w:val="009F17EB"/>
    <w:rPr>
      <w:rFonts w:ascii="Arial" w:hAnsi="Arial"/>
      <w:b/>
      <w:color w:val="000080"/>
      <w:sz w:val="20"/>
    </w:rPr>
  </w:style>
  <w:style w:type="character" w:customStyle="1" w:styleId="SignatureChar">
    <w:name w:val="Signature Char"/>
    <w:rsid w:val="009F17EB"/>
    <w:rPr>
      <w:b/>
      <w:sz w:val="28"/>
      <w:lang w:val="ru-RU"/>
    </w:rPr>
  </w:style>
  <w:style w:type="character" w:customStyle="1" w:styleId="af2">
    <w:name w:val="Цветовое выделение"/>
    <w:rsid w:val="009F17EB"/>
    <w:rPr>
      <w:b/>
      <w:color w:val="000080"/>
      <w:sz w:val="20"/>
    </w:rPr>
  </w:style>
  <w:style w:type="character" w:customStyle="1" w:styleId="af3">
    <w:name w:val="Гипертекстовая ссылка"/>
    <w:rsid w:val="009F17EB"/>
    <w:rPr>
      <w:b/>
      <w:color w:val="008000"/>
      <w:sz w:val="20"/>
      <w:u w:val="single"/>
    </w:rPr>
  </w:style>
  <w:style w:type="character" w:customStyle="1" w:styleId="af4">
    <w:name w:val="Продолжение ссылки"/>
    <w:rsid w:val="009F17EB"/>
    <w:rPr>
      <w:color w:val="008000"/>
      <w:sz w:val="20"/>
      <w:u w:val="single"/>
    </w:rPr>
  </w:style>
  <w:style w:type="character" w:customStyle="1" w:styleId="BodyTextFirstIndentChar">
    <w:name w:val="Body Text First Indent Char"/>
    <w:rsid w:val="009F17EB"/>
    <w:rPr>
      <w:sz w:val="24"/>
      <w:lang w:val="ru-RU"/>
    </w:rPr>
  </w:style>
  <w:style w:type="character" w:customStyle="1" w:styleId="BodyText2Char">
    <w:name w:val="Body Text 2 Char"/>
    <w:rsid w:val="009F17EB"/>
    <w:rPr>
      <w:sz w:val="24"/>
      <w:lang w:val="ru-RU"/>
    </w:rPr>
  </w:style>
  <w:style w:type="character" w:customStyle="1" w:styleId="BodyText3Char">
    <w:name w:val="Body Text 3 Char"/>
    <w:rsid w:val="009F17EB"/>
    <w:rPr>
      <w:sz w:val="16"/>
      <w:lang w:val="ru-RU"/>
    </w:rPr>
  </w:style>
  <w:style w:type="character" w:customStyle="1" w:styleId="27">
    <w:name w:val="Знак Знак27"/>
    <w:rsid w:val="009F17EB"/>
    <w:rPr>
      <w:sz w:val="28"/>
      <w:lang w:val="ru-RU"/>
    </w:rPr>
  </w:style>
  <w:style w:type="character" w:customStyle="1" w:styleId="26">
    <w:name w:val="Знак Знак26"/>
    <w:rsid w:val="009F17EB"/>
    <w:rPr>
      <w:rFonts w:ascii="Arial" w:hAnsi="Arial"/>
      <w:b/>
      <w:sz w:val="26"/>
      <w:lang w:val="ru-RU"/>
    </w:rPr>
  </w:style>
  <w:style w:type="character" w:customStyle="1" w:styleId="25">
    <w:name w:val="Знак Знак25"/>
    <w:rsid w:val="009F17EB"/>
    <w:rPr>
      <w:rFonts w:ascii="Arial" w:hAnsi="Arial"/>
      <w:b/>
      <w:sz w:val="24"/>
      <w:lang w:val="ru-RU"/>
    </w:rPr>
  </w:style>
  <w:style w:type="character" w:styleId="af5">
    <w:name w:val="Emphasis"/>
    <w:qFormat/>
    <w:rsid w:val="009F17EB"/>
    <w:rPr>
      <w:i/>
      <w:iCs/>
    </w:rPr>
  </w:style>
  <w:style w:type="character" w:customStyle="1" w:styleId="HTML1">
    <w:name w:val="Стандартный HTML Знак1"/>
    <w:rsid w:val="009F17EB"/>
    <w:rPr>
      <w:rFonts w:ascii="Courier New" w:hAnsi="Courier New"/>
    </w:rPr>
  </w:style>
  <w:style w:type="character" w:customStyle="1" w:styleId="28">
    <w:name w:val="Знак Знак28"/>
    <w:rsid w:val="009F17EB"/>
    <w:rPr>
      <w:sz w:val="24"/>
      <w:lang w:val="ru-RU"/>
    </w:rPr>
  </w:style>
  <w:style w:type="character" w:customStyle="1" w:styleId="220">
    <w:name w:val="Заголовок 2 Знак2"/>
    <w:rsid w:val="009F17EB"/>
    <w:rPr>
      <w:rFonts w:ascii="Arial" w:hAnsi="Arial"/>
      <w:b/>
      <w:i/>
      <w:sz w:val="28"/>
      <w:lang w:val="ru-RU"/>
    </w:rPr>
  </w:style>
  <w:style w:type="character" w:customStyle="1" w:styleId="230">
    <w:name w:val="Знак Знак23"/>
    <w:rsid w:val="009F17EB"/>
    <w:rPr>
      <w:rFonts w:ascii="Times New Roman" w:hAnsi="Times New Roman"/>
      <w:sz w:val="24"/>
    </w:rPr>
  </w:style>
  <w:style w:type="character" w:customStyle="1" w:styleId="221">
    <w:name w:val="Знак Знак22"/>
    <w:rsid w:val="009F17EB"/>
    <w:rPr>
      <w:rFonts w:ascii="Times New Roman" w:hAnsi="Times New Roman"/>
      <w:sz w:val="28"/>
    </w:rPr>
  </w:style>
  <w:style w:type="character" w:customStyle="1" w:styleId="210">
    <w:name w:val="Знак Знак21"/>
    <w:rsid w:val="009F17EB"/>
    <w:rPr>
      <w:rFonts w:ascii="Arial" w:hAnsi="Arial"/>
      <w:b/>
      <w:sz w:val="26"/>
    </w:rPr>
  </w:style>
  <w:style w:type="character" w:customStyle="1" w:styleId="200">
    <w:name w:val="Знак Знак20"/>
    <w:rsid w:val="009F17EB"/>
    <w:rPr>
      <w:rFonts w:ascii="Times New Roman" w:hAnsi="Times New Roman"/>
      <w:b/>
      <w:sz w:val="28"/>
    </w:rPr>
  </w:style>
  <w:style w:type="character" w:customStyle="1" w:styleId="211">
    <w:name w:val="Заголовок 2 Знак1"/>
    <w:rsid w:val="009F17EB"/>
    <w:rPr>
      <w:rFonts w:ascii="Arial" w:hAnsi="Arial"/>
      <w:b/>
      <w:i/>
      <w:sz w:val="28"/>
      <w:lang w:val="ru-RU"/>
    </w:rPr>
  </w:style>
  <w:style w:type="character" w:customStyle="1" w:styleId="2210">
    <w:name w:val="Знак Знак221"/>
    <w:rsid w:val="009F17EB"/>
    <w:rPr>
      <w:sz w:val="24"/>
      <w:lang w:val="ru-RU"/>
    </w:rPr>
  </w:style>
  <w:style w:type="character" w:customStyle="1" w:styleId="2110">
    <w:name w:val="Знак Знак211"/>
    <w:rsid w:val="009F17EB"/>
    <w:rPr>
      <w:sz w:val="28"/>
      <w:lang w:val="ru-RU"/>
    </w:rPr>
  </w:style>
  <w:style w:type="character" w:customStyle="1" w:styleId="201">
    <w:name w:val="Знак Знак201"/>
    <w:rsid w:val="009F17EB"/>
    <w:rPr>
      <w:rFonts w:ascii="Arial" w:hAnsi="Arial"/>
      <w:b/>
      <w:sz w:val="26"/>
      <w:lang w:val="ru-RU"/>
    </w:rPr>
  </w:style>
  <w:style w:type="character" w:customStyle="1" w:styleId="190">
    <w:name w:val="Знак Знак19"/>
    <w:rsid w:val="009F17EB"/>
    <w:rPr>
      <w:b/>
      <w:sz w:val="28"/>
      <w:lang w:val="ru-RU"/>
    </w:rPr>
  </w:style>
  <w:style w:type="character" w:customStyle="1" w:styleId="180">
    <w:name w:val="Знак Знак18"/>
    <w:rsid w:val="009F17EB"/>
    <w:rPr>
      <w:b/>
      <w:i/>
      <w:sz w:val="26"/>
      <w:lang w:val="ru-RU"/>
    </w:rPr>
  </w:style>
  <w:style w:type="character" w:customStyle="1" w:styleId="171">
    <w:name w:val="Знак Знак171"/>
    <w:rsid w:val="009F17EB"/>
    <w:rPr>
      <w:i/>
      <w:sz w:val="22"/>
      <w:lang w:val="ru-RU"/>
    </w:rPr>
  </w:style>
  <w:style w:type="character" w:customStyle="1" w:styleId="161">
    <w:name w:val="Знак Знак161"/>
    <w:rsid w:val="009F17EB"/>
    <w:rPr>
      <w:rFonts w:ascii="Arial" w:hAnsi="Arial"/>
      <w:lang w:val="ru-RU"/>
    </w:rPr>
  </w:style>
  <w:style w:type="character" w:customStyle="1" w:styleId="151">
    <w:name w:val="Знак Знак151"/>
    <w:rsid w:val="009F17EB"/>
    <w:rPr>
      <w:rFonts w:ascii="Arial" w:hAnsi="Arial"/>
      <w:i/>
      <w:lang w:val="ru-RU"/>
    </w:rPr>
  </w:style>
  <w:style w:type="character" w:customStyle="1" w:styleId="111">
    <w:name w:val="Знак Знак11"/>
    <w:rsid w:val="009F17EB"/>
    <w:rPr>
      <w:sz w:val="24"/>
      <w:lang w:val="ru-RU"/>
    </w:rPr>
  </w:style>
  <w:style w:type="character" w:customStyle="1" w:styleId="91">
    <w:name w:val="Знак Знак9"/>
    <w:rsid w:val="009F17EB"/>
    <w:rPr>
      <w:lang w:val="ru-RU"/>
    </w:rPr>
  </w:style>
  <w:style w:type="character" w:customStyle="1" w:styleId="37">
    <w:name w:val="Знак Знак3"/>
    <w:rsid w:val="009F17EB"/>
    <w:rPr>
      <w:b/>
      <w:sz w:val="28"/>
      <w:lang w:val="ru-RU"/>
    </w:rPr>
  </w:style>
  <w:style w:type="character" w:customStyle="1" w:styleId="140">
    <w:name w:val="Знак Знак14"/>
    <w:rsid w:val="009F17EB"/>
    <w:rPr>
      <w:sz w:val="24"/>
      <w:lang w:val="ru-RU"/>
    </w:rPr>
  </w:style>
  <w:style w:type="character" w:customStyle="1" w:styleId="24">
    <w:name w:val="Знак Знак2"/>
    <w:rsid w:val="009F17EB"/>
    <w:rPr>
      <w:rFonts w:ascii="Times New Roman" w:hAnsi="Times New Roman"/>
      <w:sz w:val="24"/>
      <w:lang w:val="ru-RU"/>
    </w:rPr>
  </w:style>
  <w:style w:type="character" w:customStyle="1" w:styleId="100">
    <w:name w:val="Знак Знак10"/>
    <w:rsid w:val="009F17EB"/>
    <w:rPr>
      <w:sz w:val="24"/>
      <w:lang w:val="ru-RU"/>
    </w:rPr>
  </w:style>
  <w:style w:type="character" w:customStyle="1" w:styleId="1b">
    <w:name w:val="Знак Знак1"/>
    <w:rsid w:val="009F17EB"/>
    <w:rPr>
      <w:sz w:val="16"/>
      <w:lang w:val="ru-RU"/>
    </w:rPr>
  </w:style>
  <w:style w:type="character" w:customStyle="1" w:styleId="52">
    <w:name w:val="Знак Знак5"/>
    <w:rsid w:val="009F17EB"/>
    <w:rPr>
      <w:rFonts w:ascii="Tahoma" w:hAnsi="Tahoma"/>
      <w:sz w:val="16"/>
    </w:rPr>
  </w:style>
  <w:style w:type="character" w:customStyle="1" w:styleId="121">
    <w:name w:val="Знак Знак121"/>
    <w:rsid w:val="009F17EB"/>
    <w:rPr>
      <w:rFonts w:ascii="Arial" w:hAnsi="Arial"/>
      <w:b/>
      <w:color w:val="000080"/>
      <w:sz w:val="20"/>
    </w:rPr>
  </w:style>
  <w:style w:type="character" w:customStyle="1" w:styleId="1c">
    <w:name w:val="Текст выноски Знак1"/>
    <w:rsid w:val="009F17EB"/>
    <w:rPr>
      <w:rFonts w:ascii="Tahoma" w:hAnsi="Tahoma"/>
      <w:sz w:val="16"/>
    </w:rPr>
  </w:style>
  <w:style w:type="character" w:customStyle="1" w:styleId="1d">
    <w:name w:val="Схема документа Знак1"/>
    <w:rsid w:val="009F17EB"/>
    <w:rPr>
      <w:rFonts w:ascii="Tahoma" w:hAnsi="Tahoma"/>
      <w:sz w:val="16"/>
    </w:rPr>
  </w:style>
  <w:style w:type="character" w:customStyle="1" w:styleId="122">
    <w:name w:val="Знак Знак122"/>
    <w:rsid w:val="009F17EB"/>
    <w:rPr>
      <w:rFonts w:ascii="Arial" w:hAnsi="Arial"/>
      <w:b/>
      <w:color w:val="000080"/>
      <w:sz w:val="20"/>
    </w:rPr>
  </w:style>
  <w:style w:type="character" w:customStyle="1" w:styleId="29">
    <w:name w:val="Заголовок 2 Знак Знак Знак"/>
    <w:rsid w:val="009F17EB"/>
    <w:rPr>
      <w:rFonts w:ascii="Arial" w:hAnsi="Arial"/>
      <w:b/>
      <w:i/>
      <w:sz w:val="28"/>
      <w:lang w:val="ru-RU"/>
    </w:rPr>
  </w:style>
  <w:style w:type="character" w:customStyle="1" w:styleId="191">
    <w:name w:val="Знак Знак191"/>
    <w:rsid w:val="009F17EB"/>
    <w:rPr>
      <w:rFonts w:ascii="Arial" w:hAnsi="Arial"/>
      <w:b/>
      <w:sz w:val="24"/>
      <w:lang w:val="ru-RU"/>
    </w:rPr>
  </w:style>
  <w:style w:type="character" w:customStyle="1" w:styleId="181">
    <w:name w:val="Знак Знак181"/>
    <w:rsid w:val="009F17EB"/>
    <w:rPr>
      <w:sz w:val="24"/>
      <w:lang w:val="ru-RU"/>
    </w:rPr>
  </w:style>
  <w:style w:type="character" w:customStyle="1" w:styleId="231">
    <w:name w:val="Знак Знак231"/>
    <w:rsid w:val="009F17EB"/>
    <w:rPr>
      <w:rFonts w:ascii="Times New Roman" w:hAnsi="Times New Roman"/>
      <w:sz w:val="24"/>
    </w:rPr>
  </w:style>
  <w:style w:type="character" w:customStyle="1" w:styleId="222">
    <w:name w:val="Знак Знак222"/>
    <w:rsid w:val="009F17EB"/>
    <w:rPr>
      <w:rFonts w:ascii="Times New Roman" w:hAnsi="Times New Roman"/>
      <w:sz w:val="28"/>
    </w:rPr>
  </w:style>
  <w:style w:type="character" w:customStyle="1" w:styleId="212">
    <w:name w:val="Знак Знак212"/>
    <w:rsid w:val="009F17EB"/>
    <w:rPr>
      <w:rFonts w:ascii="Arial" w:hAnsi="Arial"/>
      <w:b/>
      <w:sz w:val="26"/>
    </w:rPr>
  </w:style>
  <w:style w:type="character" w:customStyle="1" w:styleId="202">
    <w:name w:val="Знак Знак202"/>
    <w:rsid w:val="009F17EB"/>
    <w:rPr>
      <w:rFonts w:ascii="Times New Roman" w:hAnsi="Times New Roman"/>
      <w:b/>
      <w:sz w:val="28"/>
    </w:rPr>
  </w:style>
  <w:style w:type="character" w:customStyle="1" w:styleId="Heading1Char1">
    <w:name w:val="Heading 1 Char1"/>
    <w:rsid w:val="009F17EB"/>
    <w:rPr>
      <w:rFonts w:ascii="Tahoma" w:eastAsia="Times New Roman" w:hAnsi="Tahoma"/>
      <w:lang w:val="en-US"/>
    </w:rPr>
  </w:style>
  <w:style w:type="character" w:customStyle="1" w:styleId="Heading2Char1">
    <w:name w:val="Heading 2 Char1"/>
    <w:rsid w:val="009F17EB"/>
    <w:rPr>
      <w:rFonts w:ascii="Arial" w:eastAsia="Times New Roman" w:hAnsi="Arial"/>
      <w:b/>
      <w:i/>
      <w:sz w:val="28"/>
      <w:lang w:val="ru-RU"/>
    </w:rPr>
  </w:style>
  <w:style w:type="character" w:customStyle="1" w:styleId="Heading3Char1">
    <w:name w:val="Heading 3 Char1"/>
    <w:rsid w:val="009F17EB"/>
    <w:rPr>
      <w:rFonts w:ascii="Arial" w:eastAsia="Times New Roman" w:hAnsi="Arial"/>
      <w:b/>
      <w:sz w:val="26"/>
      <w:lang w:val="ru-RU"/>
    </w:rPr>
  </w:style>
  <w:style w:type="character" w:customStyle="1" w:styleId="Heading4Char1">
    <w:name w:val="Heading 4 Char1"/>
    <w:rsid w:val="009F17EB"/>
    <w:rPr>
      <w:rFonts w:eastAsia="Times New Roman"/>
      <w:b/>
      <w:sz w:val="24"/>
      <w:lang w:val="ru-RU"/>
    </w:rPr>
  </w:style>
  <w:style w:type="character" w:customStyle="1" w:styleId="Heading5Char">
    <w:name w:val="Heading 5 Char"/>
    <w:rsid w:val="009F17EB"/>
    <w:rPr>
      <w:rFonts w:eastAsia="Times New Roman"/>
      <w:b/>
      <w:i/>
      <w:sz w:val="26"/>
      <w:lang w:val="ru-RU"/>
    </w:rPr>
  </w:style>
  <w:style w:type="character" w:customStyle="1" w:styleId="Heading6Char">
    <w:name w:val="Heading 6 Char"/>
    <w:rsid w:val="009F17EB"/>
    <w:rPr>
      <w:rFonts w:eastAsia="Times New Roman"/>
      <w:i/>
      <w:sz w:val="22"/>
      <w:lang w:val="ru-RU"/>
    </w:rPr>
  </w:style>
  <w:style w:type="character" w:customStyle="1" w:styleId="Heading7Char">
    <w:name w:val="Heading 7 Char"/>
    <w:rsid w:val="009F17EB"/>
    <w:rPr>
      <w:rFonts w:eastAsia="Times New Roman"/>
      <w:sz w:val="24"/>
      <w:lang w:val="ru-RU"/>
    </w:rPr>
  </w:style>
  <w:style w:type="character" w:customStyle="1" w:styleId="Heading8Char">
    <w:name w:val="Heading 8 Char"/>
    <w:rsid w:val="009F17EB"/>
    <w:rPr>
      <w:rFonts w:ascii="Arial" w:eastAsia="Times New Roman" w:hAnsi="Arial"/>
      <w:i/>
      <w:lang w:val="ru-RU"/>
    </w:rPr>
  </w:style>
  <w:style w:type="character" w:customStyle="1" w:styleId="Heading9Char">
    <w:name w:val="Heading 9 Char"/>
    <w:rsid w:val="009F17EB"/>
    <w:rPr>
      <w:rFonts w:ascii="Arial" w:eastAsia="Times New Roman" w:hAnsi="Arial"/>
      <w:b/>
      <w:i/>
      <w:sz w:val="18"/>
      <w:lang w:val="ru-RU"/>
    </w:rPr>
  </w:style>
  <w:style w:type="character" w:customStyle="1" w:styleId="HeaderChar1">
    <w:name w:val="Header Char1"/>
    <w:rsid w:val="009F17EB"/>
    <w:rPr>
      <w:rFonts w:ascii="Calibri" w:eastAsia="Times New Roman" w:hAnsi="Calibri"/>
      <w:sz w:val="22"/>
      <w:lang w:val="ru-RU"/>
    </w:rPr>
  </w:style>
  <w:style w:type="character" w:customStyle="1" w:styleId="FooterChar1">
    <w:name w:val="Footer Char1"/>
    <w:rsid w:val="009F17EB"/>
    <w:rPr>
      <w:rFonts w:ascii="Calibri" w:eastAsia="Times New Roman" w:hAnsi="Calibri"/>
      <w:sz w:val="22"/>
      <w:lang w:val="ru-RU"/>
    </w:rPr>
  </w:style>
  <w:style w:type="character" w:customStyle="1" w:styleId="BodyTextChar2">
    <w:name w:val="Body Text Char2"/>
    <w:rsid w:val="009F17EB"/>
    <w:rPr>
      <w:rFonts w:eastAsia="Times New Roman"/>
      <w:sz w:val="24"/>
      <w:lang w:val="ru-RU"/>
    </w:rPr>
  </w:style>
  <w:style w:type="character" w:customStyle="1" w:styleId="BodyTextIndentChar2">
    <w:name w:val="Body Text Indent Char2"/>
    <w:rsid w:val="009F17EB"/>
    <w:rPr>
      <w:rFonts w:eastAsia="Times New Roman"/>
      <w:sz w:val="24"/>
      <w:lang w:val="ru-RU"/>
    </w:rPr>
  </w:style>
  <w:style w:type="character" w:customStyle="1" w:styleId="HTMLPreformattedChar">
    <w:name w:val="HTML Preformatted Char"/>
    <w:rsid w:val="009F17EB"/>
    <w:rPr>
      <w:rFonts w:ascii="Courier New" w:eastAsia="Times New Roman" w:hAnsi="Courier New"/>
      <w:color w:val="000090"/>
      <w:lang w:val="ru-RU"/>
    </w:rPr>
  </w:style>
  <w:style w:type="character" w:customStyle="1" w:styleId="BodyText2Char1">
    <w:name w:val="Body Text 2 Char1"/>
    <w:rsid w:val="009F17EB"/>
    <w:rPr>
      <w:rFonts w:eastAsia="Times New Roman"/>
      <w:b/>
      <w:sz w:val="24"/>
      <w:lang w:val="ru-RU"/>
    </w:rPr>
  </w:style>
  <w:style w:type="character" w:customStyle="1" w:styleId="SignatureChar1">
    <w:name w:val="Signature Char1"/>
    <w:rsid w:val="009F17EB"/>
    <w:rPr>
      <w:rFonts w:eastAsia="Times New Roman"/>
      <w:b/>
      <w:sz w:val="28"/>
      <w:lang w:val="ru-RU"/>
    </w:rPr>
  </w:style>
  <w:style w:type="character" w:customStyle="1" w:styleId="BodyTextFirstIndentChar1">
    <w:name w:val="Body Text First Indent Char1"/>
    <w:rsid w:val="009F17EB"/>
    <w:rPr>
      <w:rFonts w:eastAsia="Times New Roman"/>
      <w:sz w:val="24"/>
      <w:lang w:val="ru-RU"/>
    </w:rPr>
  </w:style>
  <w:style w:type="character" w:customStyle="1" w:styleId="BodyText3Char1">
    <w:name w:val="Body Text 3 Char1"/>
    <w:rsid w:val="009F17EB"/>
    <w:rPr>
      <w:rFonts w:eastAsia="Times New Roman"/>
      <w:sz w:val="16"/>
      <w:lang w:val="ru-RU"/>
    </w:rPr>
  </w:style>
  <w:style w:type="character" w:customStyle="1" w:styleId="TitleChar">
    <w:name w:val="Title Char"/>
    <w:rsid w:val="009F17EB"/>
    <w:rPr>
      <w:rFonts w:ascii="Arial" w:eastAsia="Times New Roman" w:hAnsi="Arial"/>
      <w:b/>
      <w:sz w:val="24"/>
      <w:lang w:val="ru-RU"/>
    </w:rPr>
  </w:style>
  <w:style w:type="character" w:customStyle="1" w:styleId="BodyTextIndent3Char">
    <w:name w:val="Body Text Indent 3 Char"/>
    <w:rsid w:val="009F17EB"/>
    <w:rPr>
      <w:rFonts w:eastAsia="Times New Roman"/>
      <w:sz w:val="16"/>
      <w:lang w:val="ru-RU"/>
    </w:rPr>
  </w:style>
  <w:style w:type="character" w:customStyle="1" w:styleId="PlainTextChar">
    <w:name w:val="Plain Text Char"/>
    <w:rsid w:val="009F17EB"/>
    <w:rPr>
      <w:rFonts w:ascii="Courier New" w:eastAsia="Times New Roman" w:hAnsi="Courier New"/>
      <w:lang w:val="ru-RU"/>
    </w:rPr>
  </w:style>
  <w:style w:type="character" w:customStyle="1" w:styleId="2a">
    <w:name w:val="Красная строка 2 Знак"/>
    <w:rsid w:val="009F17EB"/>
    <w:rPr>
      <w:rFonts w:ascii="Times New Roman" w:hAnsi="Times New Roman"/>
      <w:sz w:val="20"/>
    </w:rPr>
  </w:style>
  <w:style w:type="character" w:customStyle="1" w:styleId="apple-style-span">
    <w:name w:val="apple-style-span"/>
    <w:rsid w:val="009F17EB"/>
    <w:rPr>
      <w:rFonts w:cs="Times New Roman"/>
    </w:rPr>
  </w:style>
  <w:style w:type="character" w:customStyle="1" w:styleId="1e">
    <w:name w:val="Знак примечания1"/>
    <w:rsid w:val="009F17EB"/>
    <w:rPr>
      <w:sz w:val="16"/>
    </w:rPr>
  </w:style>
  <w:style w:type="character" w:customStyle="1" w:styleId="af6">
    <w:name w:val="Текст концевой сноски Знак"/>
    <w:rsid w:val="009F17EB"/>
    <w:rPr>
      <w:sz w:val="24"/>
    </w:rPr>
  </w:style>
  <w:style w:type="character" w:customStyle="1" w:styleId="1f">
    <w:name w:val="Знак концевой сноски1"/>
    <w:rsid w:val="009F17EB"/>
    <w:rPr>
      <w:vertAlign w:val="superscript"/>
    </w:rPr>
  </w:style>
  <w:style w:type="character" w:customStyle="1" w:styleId="af7">
    <w:name w:val="Схема документа Знак"/>
    <w:rsid w:val="009F17EB"/>
    <w:rPr>
      <w:rFonts w:ascii="Times New Roman" w:hAnsi="Times New Roman"/>
      <w:sz w:val="24"/>
    </w:rPr>
  </w:style>
  <w:style w:type="character" w:customStyle="1" w:styleId="43">
    <w:name w:val="Основной текст (4)_"/>
    <w:rsid w:val="009F17EB"/>
    <w:rPr>
      <w:rFonts w:ascii="Times New Roman" w:hAnsi="Times New Roman"/>
    </w:rPr>
  </w:style>
  <w:style w:type="character" w:customStyle="1" w:styleId="44">
    <w:name w:val="Основной текст (4) + Курсив"/>
    <w:rsid w:val="009F17EB"/>
    <w:rPr>
      <w:rFonts w:ascii="Times New Roman" w:hAnsi="Times New Roman"/>
      <w:i/>
      <w:color w:val="000000"/>
      <w:spacing w:val="0"/>
      <w:w w:val="100"/>
      <w:sz w:val="24"/>
      <w:lang w:val="ru-RU"/>
    </w:rPr>
  </w:style>
  <w:style w:type="character" w:customStyle="1" w:styleId="apple-converted-space">
    <w:name w:val="apple-converted-space"/>
    <w:rsid w:val="009F17EB"/>
    <w:rPr>
      <w:rFonts w:cs="Times New Roman"/>
    </w:rPr>
  </w:style>
  <w:style w:type="character" w:customStyle="1" w:styleId="af8">
    <w:name w:val="Абзац списка Знак"/>
    <w:rsid w:val="009F17EB"/>
    <w:rPr>
      <w:sz w:val="22"/>
    </w:rPr>
  </w:style>
  <w:style w:type="character" w:customStyle="1" w:styleId="1f0">
    <w:name w:val="Верхний колонтитул Знак1"/>
    <w:rsid w:val="009F17EB"/>
    <w:rPr>
      <w:sz w:val="22"/>
    </w:rPr>
  </w:style>
  <w:style w:type="character" w:customStyle="1" w:styleId="af9">
    <w:name w:val="Символ сноски"/>
    <w:rsid w:val="009F17EB"/>
    <w:rPr>
      <w:vertAlign w:val="superscript"/>
    </w:rPr>
  </w:style>
  <w:style w:type="character" w:customStyle="1" w:styleId="ListLabel71">
    <w:name w:val="ListLabel 71"/>
    <w:rsid w:val="009F17EB"/>
    <w:rPr>
      <w:rFonts w:eastAsia="Times New Roman"/>
      <w:sz w:val="24"/>
    </w:rPr>
  </w:style>
  <w:style w:type="character" w:customStyle="1" w:styleId="ListLabel67">
    <w:name w:val="ListLabel 67"/>
    <w:rsid w:val="009F17EB"/>
  </w:style>
  <w:style w:type="character" w:customStyle="1" w:styleId="112">
    <w:name w:val="Знак сноски11"/>
    <w:rsid w:val="009F17EB"/>
    <w:rPr>
      <w:vertAlign w:val="superscript"/>
    </w:rPr>
  </w:style>
  <w:style w:type="character" w:customStyle="1" w:styleId="WW-">
    <w:name w:val="WW-Символ сноски"/>
    <w:rsid w:val="009F17EB"/>
  </w:style>
  <w:style w:type="character" w:customStyle="1" w:styleId="2b">
    <w:name w:val="Знак сноски2"/>
    <w:rsid w:val="009F17EB"/>
    <w:rPr>
      <w:vertAlign w:val="superscript"/>
    </w:rPr>
  </w:style>
  <w:style w:type="character" w:customStyle="1" w:styleId="ListLabel72">
    <w:name w:val="ListLabel 72"/>
    <w:rsid w:val="009F17EB"/>
    <w:rPr>
      <w:color w:val="00000A"/>
      <w:sz w:val="28"/>
    </w:rPr>
  </w:style>
  <w:style w:type="character" w:customStyle="1" w:styleId="ListLabel73">
    <w:name w:val="ListLabel 73"/>
    <w:rsid w:val="009F17EB"/>
    <w:rPr>
      <w:sz w:val="28"/>
    </w:rPr>
  </w:style>
  <w:style w:type="character" w:customStyle="1" w:styleId="ListLabel74">
    <w:name w:val="ListLabel 74"/>
    <w:rsid w:val="009F17EB"/>
    <w:rPr>
      <w:rFonts w:eastAsia="Times New Roman"/>
    </w:rPr>
  </w:style>
  <w:style w:type="character" w:customStyle="1" w:styleId="ListLabel75">
    <w:name w:val="ListLabel 75"/>
    <w:rsid w:val="009F17EB"/>
    <w:rPr>
      <w:rFonts w:ascii="Times New Roman" w:hAnsi="Times New Roman"/>
      <w:b/>
      <w:color w:val="00000A"/>
      <w:sz w:val="28"/>
    </w:rPr>
  </w:style>
  <w:style w:type="character" w:customStyle="1" w:styleId="ListLabel76">
    <w:name w:val="ListLabel 76"/>
    <w:rsid w:val="009F17EB"/>
    <w:rPr>
      <w:sz w:val="28"/>
    </w:rPr>
  </w:style>
  <w:style w:type="character" w:customStyle="1" w:styleId="ListLabel77">
    <w:name w:val="ListLabel 77"/>
    <w:rsid w:val="009F17EB"/>
    <w:rPr>
      <w:rFonts w:ascii="Times New Roman" w:hAnsi="Times New Roman"/>
      <w:color w:val="00000A"/>
      <w:sz w:val="28"/>
    </w:rPr>
  </w:style>
  <w:style w:type="character" w:customStyle="1" w:styleId="ListLabel78">
    <w:name w:val="ListLabel 78"/>
    <w:rsid w:val="009F17EB"/>
    <w:rPr>
      <w:color w:val="00000A"/>
      <w:u w:val="none"/>
    </w:rPr>
  </w:style>
  <w:style w:type="character" w:customStyle="1" w:styleId="ListLabel79">
    <w:name w:val="ListLabel 79"/>
    <w:rsid w:val="009F17EB"/>
    <w:rPr>
      <w:b/>
    </w:rPr>
  </w:style>
  <w:style w:type="character" w:customStyle="1" w:styleId="ListLabel80">
    <w:name w:val="ListLabel 80"/>
    <w:rsid w:val="009F17EB"/>
  </w:style>
  <w:style w:type="character" w:customStyle="1" w:styleId="ListLabel81">
    <w:name w:val="ListLabel 81"/>
    <w:rsid w:val="009F17EB"/>
    <w:rPr>
      <w:rFonts w:ascii="Times New Roman" w:hAnsi="Times New Roman"/>
      <w:sz w:val="28"/>
    </w:rPr>
  </w:style>
  <w:style w:type="character" w:customStyle="1" w:styleId="ListLabel82">
    <w:name w:val="ListLabel 82"/>
    <w:rsid w:val="009F17EB"/>
    <w:rPr>
      <w:rFonts w:ascii="Times New Roman" w:hAnsi="Times New Roman"/>
      <w:b/>
      <w:i/>
      <w:color w:val="00000A"/>
      <w:sz w:val="28"/>
    </w:rPr>
  </w:style>
  <w:style w:type="character" w:customStyle="1" w:styleId="ListLabel83">
    <w:name w:val="ListLabel 83"/>
    <w:rsid w:val="009F17EB"/>
    <w:rPr>
      <w:rFonts w:ascii="Times New Roman" w:hAnsi="Times New Roman"/>
      <w:sz w:val="28"/>
    </w:rPr>
  </w:style>
  <w:style w:type="character" w:customStyle="1" w:styleId="ListLabel84">
    <w:name w:val="ListLabel 84"/>
    <w:rsid w:val="009F17EB"/>
    <w:rPr>
      <w:sz w:val="28"/>
    </w:rPr>
  </w:style>
  <w:style w:type="character" w:customStyle="1" w:styleId="ListLabel85">
    <w:name w:val="ListLabel 85"/>
    <w:rsid w:val="009F17EB"/>
    <w:rPr>
      <w:sz w:val="28"/>
    </w:rPr>
  </w:style>
  <w:style w:type="character" w:customStyle="1" w:styleId="ListLabel86">
    <w:name w:val="ListLabel 86"/>
    <w:rsid w:val="009F17EB"/>
    <w:rPr>
      <w:sz w:val="28"/>
    </w:rPr>
  </w:style>
  <w:style w:type="character" w:customStyle="1" w:styleId="ListLabel87">
    <w:name w:val="ListLabel 87"/>
    <w:rsid w:val="009F17EB"/>
    <w:rPr>
      <w:color w:val="00000A"/>
      <w:sz w:val="28"/>
    </w:rPr>
  </w:style>
  <w:style w:type="character" w:customStyle="1" w:styleId="ListLabel88">
    <w:name w:val="ListLabel 88"/>
    <w:rsid w:val="009F17EB"/>
    <w:rPr>
      <w:sz w:val="24"/>
    </w:rPr>
  </w:style>
  <w:style w:type="character" w:customStyle="1" w:styleId="ListLabel89">
    <w:name w:val="ListLabel 89"/>
    <w:rsid w:val="009F17EB"/>
    <w:rPr>
      <w:sz w:val="24"/>
    </w:rPr>
  </w:style>
  <w:style w:type="character" w:customStyle="1" w:styleId="ListLabel90">
    <w:name w:val="ListLabel 90"/>
    <w:rsid w:val="009F17EB"/>
    <w:rPr>
      <w:color w:val="00000A"/>
      <w:sz w:val="28"/>
    </w:rPr>
  </w:style>
  <w:style w:type="character" w:customStyle="1" w:styleId="ListLabel91">
    <w:name w:val="ListLabel 91"/>
    <w:rsid w:val="009F17EB"/>
    <w:rPr>
      <w:sz w:val="24"/>
    </w:rPr>
  </w:style>
  <w:style w:type="character" w:customStyle="1" w:styleId="ListLabel92">
    <w:name w:val="ListLabel 92"/>
    <w:rsid w:val="009F17EB"/>
    <w:rPr>
      <w:sz w:val="28"/>
    </w:rPr>
  </w:style>
  <w:style w:type="character" w:customStyle="1" w:styleId="ListLabel93">
    <w:name w:val="ListLabel 93"/>
    <w:rsid w:val="009F17EB"/>
    <w:rPr>
      <w:rFonts w:ascii="Times New Roman" w:hAnsi="Times New Roman"/>
      <w:sz w:val="28"/>
    </w:rPr>
  </w:style>
  <w:style w:type="character" w:customStyle="1" w:styleId="ListLabel94">
    <w:name w:val="ListLabel 94"/>
    <w:rsid w:val="009F17EB"/>
  </w:style>
  <w:style w:type="character" w:customStyle="1" w:styleId="ListLabel95">
    <w:name w:val="ListLabel 95"/>
    <w:rsid w:val="009F17EB"/>
  </w:style>
  <w:style w:type="character" w:customStyle="1" w:styleId="ListLabel96">
    <w:name w:val="ListLabel 96"/>
    <w:rsid w:val="009F17EB"/>
  </w:style>
  <w:style w:type="character" w:customStyle="1" w:styleId="ListLabel97">
    <w:name w:val="ListLabel 97"/>
    <w:rsid w:val="009F17EB"/>
    <w:rPr>
      <w:b/>
      <w:i/>
      <w:color w:val="00000A"/>
    </w:rPr>
  </w:style>
  <w:style w:type="character" w:customStyle="1" w:styleId="ListLabel98">
    <w:name w:val="ListLabel 98"/>
    <w:rsid w:val="009F17EB"/>
  </w:style>
  <w:style w:type="character" w:customStyle="1" w:styleId="ListLabel99">
    <w:name w:val="ListLabel 99"/>
    <w:rsid w:val="009F17EB"/>
    <w:rPr>
      <w:sz w:val="28"/>
    </w:rPr>
  </w:style>
  <w:style w:type="character" w:customStyle="1" w:styleId="ListLabel100">
    <w:name w:val="ListLabel 100"/>
    <w:rsid w:val="009F17EB"/>
    <w:rPr>
      <w:color w:val="00000A"/>
      <w:sz w:val="24"/>
    </w:rPr>
  </w:style>
  <w:style w:type="character" w:customStyle="1" w:styleId="ListLabel101">
    <w:name w:val="ListLabel 101"/>
    <w:rsid w:val="009F17EB"/>
  </w:style>
  <w:style w:type="character" w:customStyle="1" w:styleId="ListLabel102">
    <w:name w:val="ListLabel 102"/>
    <w:rsid w:val="009F17EB"/>
  </w:style>
  <w:style w:type="character" w:customStyle="1" w:styleId="ListLabel103">
    <w:name w:val="ListLabel 103"/>
    <w:rsid w:val="009F17EB"/>
  </w:style>
  <w:style w:type="character" w:customStyle="1" w:styleId="ListLabel104">
    <w:name w:val="ListLabel 104"/>
    <w:rsid w:val="009F17EB"/>
  </w:style>
  <w:style w:type="character" w:customStyle="1" w:styleId="ListLabel105">
    <w:name w:val="ListLabel 105"/>
    <w:rsid w:val="009F17EB"/>
  </w:style>
  <w:style w:type="character" w:customStyle="1" w:styleId="ListLabel106">
    <w:name w:val="ListLabel 106"/>
    <w:rsid w:val="009F17EB"/>
  </w:style>
  <w:style w:type="character" w:customStyle="1" w:styleId="ListLabel107">
    <w:name w:val="ListLabel 107"/>
    <w:rsid w:val="009F17EB"/>
    <w:rPr>
      <w:rFonts w:ascii="Times New Roman" w:hAnsi="Times New Roman"/>
      <w:sz w:val="28"/>
    </w:rPr>
  </w:style>
  <w:style w:type="character" w:customStyle="1" w:styleId="ListLabel108">
    <w:name w:val="ListLabel 108"/>
    <w:rsid w:val="009F17EB"/>
  </w:style>
  <w:style w:type="character" w:customStyle="1" w:styleId="ListLabel109">
    <w:name w:val="ListLabel 109"/>
    <w:rsid w:val="009F17EB"/>
  </w:style>
  <w:style w:type="character" w:customStyle="1" w:styleId="ListLabel110">
    <w:name w:val="ListLabel 110"/>
    <w:rsid w:val="009F17EB"/>
    <w:rPr>
      <w:rFonts w:ascii="Times New Roman" w:hAnsi="Times New Roman"/>
      <w:sz w:val="24"/>
    </w:rPr>
  </w:style>
  <w:style w:type="character" w:customStyle="1" w:styleId="ListLabel111">
    <w:name w:val="ListLabel 111"/>
    <w:rsid w:val="009F17EB"/>
  </w:style>
  <w:style w:type="character" w:customStyle="1" w:styleId="ListLabel112">
    <w:name w:val="ListLabel 112"/>
    <w:rsid w:val="009F17EB"/>
  </w:style>
  <w:style w:type="character" w:customStyle="1" w:styleId="ListLabel113">
    <w:name w:val="ListLabel 113"/>
    <w:rsid w:val="009F17EB"/>
  </w:style>
  <w:style w:type="character" w:customStyle="1" w:styleId="ListLabel114">
    <w:name w:val="ListLabel 114"/>
    <w:rsid w:val="009F17EB"/>
  </w:style>
  <w:style w:type="character" w:customStyle="1" w:styleId="ListLabel115">
    <w:name w:val="ListLabel 115"/>
    <w:rsid w:val="009F17EB"/>
  </w:style>
  <w:style w:type="character" w:customStyle="1" w:styleId="ListLabel116">
    <w:name w:val="ListLabel 116"/>
    <w:rsid w:val="009F17EB"/>
  </w:style>
  <w:style w:type="character" w:customStyle="1" w:styleId="ListLabel117">
    <w:name w:val="ListLabel 117"/>
    <w:rsid w:val="009F17EB"/>
  </w:style>
  <w:style w:type="character" w:customStyle="1" w:styleId="ListLabel118">
    <w:name w:val="ListLabel 118"/>
    <w:rsid w:val="009F17EB"/>
    <w:rPr>
      <w:rFonts w:ascii="Times New Roman" w:hAnsi="Times New Roman"/>
      <w:sz w:val="24"/>
    </w:rPr>
  </w:style>
  <w:style w:type="character" w:customStyle="1" w:styleId="ListLabel119">
    <w:name w:val="ListLabel 119"/>
    <w:rsid w:val="009F17EB"/>
  </w:style>
  <w:style w:type="character" w:customStyle="1" w:styleId="ListLabel120">
    <w:name w:val="ListLabel 120"/>
    <w:rsid w:val="009F17EB"/>
  </w:style>
  <w:style w:type="character" w:customStyle="1" w:styleId="ListLabel121">
    <w:name w:val="ListLabel 121"/>
    <w:rsid w:val="009F17EB"/>
  </w:style>
  <w:style w:type="character" w:customStyle="1" w:styleId="ListLabel122">
    <w:name w:val="ListLabel 122"/>
    <w:rsid w:val="009F17EB"/>
  </w:style>
  <w:style w:type="character" w:customStyle="1" w:styleId="ListLabel123">
    <w:name w:val="ListLabel 123"/>
    <w:rsid w:val="009F17EB"/>
  </w:style>
  <w:style w:type="character" w:customStyle="1" w:styleId="ListLabel124">
    <w:name w:val="ListLabel 124"/>
    <w:rsid w:val="009F17EB"/>
  </w:style>
  <w:style w:type="character" w:customStyle="1" w:styleId="ListLabel125">
    <w:name w:val="ListLabel 125"/>
    <w:rsid w:val="009F17EB"/>
  </w:style>
  <w:style w:type="character" w:customStyle="1" w:styleId="ListLabel126">
    <w:name w:val="ListLabel 126"/>
    <w:rsid w:val="009F17EB"/>
    <w:rPr>
      <w:rFonts w:ascii="Times New Roman" w:hAnsi="Times New Roman"/>
      <w:b/>
      <w:sz w:val="24"/>
    </w:rPr>
  </w:style>
  <w:style w:type="character" w:customStyle="1" w:styleId="113">
    <w:name w:val="Знак примечания11"/>
    <w:rsid w:val="009F17EB"/>
    <w:rPr>
      <w:sz w:val="16"/>
    </w:rPr>
  </w:style>
  <w:style w:type="character" w:customStyle="1" w:styleId="1f1">
    <w:name w:val="Текст примечания Знак1"/>
    <w:rsid w:val="009F17EB"/>
    <w:rPr>
      <w:rFonts w:ascii="Calibri" w:eastAsia="Times New Roman" w:hAnsi="Calibri"/>
      <w:kern w:val="1"/>
    </w:rPr>
  </w:style>
  <w:style w:type="character" w:customStyle="1" w:styleId="1f2">
    <w:name w:val="Тема примечания Знак1"/>
    <w:rsid w:val="009F17EB"/>
    <w:rPr>
      <w:rFonts w:ascii="Calibri" w:eastAsia="Times New Roman" w:hAnsi="Calibri"/>
      <w:b/>
      <w:kern w:val="1"/>
    </w:rPr>
  </w:style>
  <w:style w:type="character" w:customStyle="1" w:styleId="2c">
    <w:name w:val="Текст выноски Знак2"/>
    <w:rsid w:val="009F17EB"/>
    <w:rPr>
      <w:rFonts w:ascii="Segoe UI" w:eastAsia="Times New Roman" w:hAnsi="Segoe UI"/>
      <w:kern w:val="1"/>
      <w:sz w:val="18"/>
    </w:rPr>
  </w:style>
  <w:style w:type="character" w:customStyle="1" w:styleId="2d">
    <w:name w:val="Знак примечания2"/>
    <w:rsid w:val="009F17EB"/>
    <w:rPr>
      <w:sz w:val="16"/>
    </w:rPr>
  </w:style>
  <w:style w:type="character" w:customStyle="1" w:styleId="2e">
    <w:name w:val="Текст примечания Знак2"/>
    <w:rsid w:val="009F17EB"/>
    <w:rPr>
      <w:rFonts w:ascii="Calibri" w:eastAsia="Times New Roman" w:hAnsi="Calibri"/>
      <w:kern w:val="1"/>
    </w:rPr>
  </w:style>
  <w:style w:type="character" w:styleId="afa">
    <w:name w:val="Strong"/>
    <w:qFormat/>
    <w:rsid w:val="009F17EB"/>
    <w:rPr>
      <w:b/>
      <w:bCs/>
    </w:rPr>
  </w:style>
  <w:style w:type="character" w:customStyle="1" w:styleId="38">
    <w:name w:val="Знак примечания3"/>
    <w:rsid w:val="009F17EB"/>
    <w:rPr>
      <w:sz w:val="16"/>
    </w:rPr>
  </w:style>
  <w:style w:type="character" w:customStyle="1" w:styleId="39">
    <w:name w:val="Текст примечания Знак3"/>
    <w:rsid w:val="009F17EB"/>
    <w:rPr>
      <w:rFonts w:ascii="Calibri" w:eastAsia="Times New Roman" w:hAnsi="Calibri"/>
      <w:kern w:val="1"/>
    </w:rPr>
  </w:style>
  <w:style w:type="character" w:customStyle="1" w:styleId="45">
    <w:name w:val="Знак примечания4"/>
    <w:rsid w:val="009F17EB"/>
    <w:rPr>
      <w:sz w:val="16"/>
    </w:rPr>
  </w:style>
  <w:style w:type="character" w:customStyle="1" w:styleId="46">
    <w:name w:val="Текст примечания Знак4"/>
    <w:rsid w:val="009F17EB"/>
    <w:rPr>
      <w:rFonts w:ascii="Calibri" w:eastAsia="Times New Roman" w:hAnsi="Calibri"/>
      <w:kern w:val="1"/>
    </w:rPr>
  </w:style>
  <w:style w:type="character" w:customStyle="1" w:styleId="53">
    <w:name w:val="Знак примечания5"/>
    <w:rsid w:val="009F17EB"/>
    <w:rPr>
      <w:sz w:val="16"/>
    </w:rPr>
  </w:style>
  <w:style w:type="character" w:customStyle="1" w:styleId="54">
    <w:name w:val="Текст примечания Знак5"/>
    <w:rsid w:val="009F17EB"/>
    <w:rPr>
      <w:rFonts w:ascii="Calibri" w:eastAsia="Times New Roman" w:hAnsi="Calibri"/>
      <w:kern w:val="1"/>
    </w:rPr>
  </w:style>
  <w:style w:type="character" w:customStyle="1" w:styleId="81">
    <w:name w:val="Основной шрифт абзаца8"/>
    <w:rsid w:val="009F17EB"/>
  </w:style>
  <w:style w:type="character" w:customStyle="1" w:styleId="2f">
    <w:name w:val="Номер страницы2"/>
    <w:rsid w:val="009F17EB"/>
  </w:style>
  <w:style w:type="character" w:customStyle="1" w:styleId="2f0">
    <w:name w:val="Просмотренная гиперссылка2"/>
    <w:rsid w:val="009F17EB"/>
    <w:rPr>
      <w:color w:val="800080"/>
      <w:u w:val="single"/>
    </w:rPr>
  </w:style>
  <w:style w:type="character" w:customStyle="1" w:styleId="3a">
    <w:name w:val="Знак сноски3"/>
    <w:rsid w:val="009F17EB"/>
    <w:rPr>
      <w:vertAlign w:val="superscript"/>
    </w:rPr>
  </w:style>
  <w:style w:type="character" w:customStyle="1" w:styleId="2f1">
    <w:name w:val="Строгий2"/>
    <w:rsid w:val="009F17EB"/>
    <w:rPr>
      <w:rFonts w:cs="Times New Roman"/>
      <w:b/>
      <w:bCs/>
    </w:rPr>
  </w:style>
  <w:style w:type="character" w:customStyle="1" w:styleId="55">
    <w:name w:val="Знак примечания5"/>
    <w:rsid w:val="009F17EB"/>
    <w:rPr>
      <w:sz w:val="16"/>
      <w:szCs w:val="16"/>
    </w:rPr>
  </w:style>
  <w:style w:type="character" w:customStyle="1" w:styleId="2f2">
    <w:name w:val="Знак концевой сноски2"/>
    <w:rsid w:val="009F17EB"/>
    <w:rPr>
      <w:vertAlign w:val="superscript"/>
    </w:rPr>
  </w:style>
  <w:style w:type="character" w:customStyle="1" w:styleId="afb">
    <w:name w:val="Заголовок Знак"/>
    <w:rsid w:val="009F17EB"/>
    <w:rPr>
      <w:rFonts w:ascii="Liberation Sans" w:eastAsia="Noto Sans CJK SC Regular" w:hAnsi="Liberation Sans" w:cs="FreeSans"/>
      <w:kern w:val="1"/>
      <w:sz w:val="28"/>
      <w:szCs w:val="28"/>
    </w:rPr>
  </w:style>
  <w:style w:type="character" w:customStyle="1" w:styleId="1f3">
    <w:name w:val="Текст сноски Знак1"/>
    <w:rsid w:val="009F17EB"/>
    <w:rPr>
      <w:rFonts w:ascii="Calibri" w:hAnsi="Calibri" w:cs="Calibri"/>
      <w:kern w:val="1"/>
    </w:rPr>
  </w:style>
  <w:style w:type="character" w:customStyle="1" w:styleId="47">
    <w:name w:val="Знак сноски4"/>
    <w:rsid w:val="009F17EB"/>
    <w:rPr>
      <w:vertAlign w:val="superscript"/>
    </w:rPr>
  </w:style>
  <w:style w:type="character" w:customStyle="1" w:styleId="3b">
    <w:name w:val="Просмотренная гиперссылка3"/>
    <w:rsid w:val="009F17EB"/>
    <w:rPr>
      <w:color w:val="954F72"/>
      <w:u w:val="single"/>
    </w:rPr>
  </w:style>
  <w:style w:type="character" w:customStyle="1" w:styleId="ListLabel127">
    <w:name w:val="ListLabel 127"/>
    <w:rsid w:val="009F17EB"/>
    <w:rPr>
      <w:rFonts w:cs="Times New Roman"/>
      <w:sz w:val="24"/>
      <w:szCs w:val="24"/>
    </w:rPr>
  </w:style>
  <w:style w:type="character" w:customStyle="1" w:styleId="ListLabel128">
    <w:name w:val="ListLabel 128"/>
    <w:rsid w:val="009F17EB"/>
    <w:rPr>
      <w:rFonts w:cs="Times New Roman"/>
    </w:rPr>
  </w:style>
  <w:style w:type="character" w:customStyle="1" w:styleId="ListLabel129">
    <w:name w:val="ListLabel 129"/>
    <w:rsid w:val="009F17EB"/>
    <w:rPr>
      <w:rFonts w:eastAsia="Times New Roman" w:cs="Times New Roman"/>
      <w:b w:val="0"/>
      <w:bCs w:val="0"/>
      <w:color w:val="00000A"/>
      <w:sz w:val="24"/>
      <w:szCs w:val="24"/>
    </w:rPr>
  </w:style>
  <w:style w:type="character" w:customStyle="1" w:styleId="ListLabel130">
    <w:name w:val="ListLabel 130"/>
    <w:rsid w:val="009F17EB"/>
    <w:rPr>
      <w:rFonts w:cs="Times New Roman"/>
      <w:b w:val="0"/>
      <w:sz w:val="28"/>
      <w:szCs w:val="28"/>
    </w:rPr>
  </w:style>
  <w:style w:type="character" w:customStyle="1" w:styleId="ListLabel131">
    <w:name w:val="ListLabel 131"/>
    <w:rsid w:val="009F17EB"/>
    <w:rPr>
      <w:rFonts w:cs="Times New Roman"/>
      <w:b w:val="0"/>
      <w:i w:val="0"/>
      <w:color w:val="00000A"/>
      <w:sz w:val="24"/>
      <w:szCs w:val="24"/>
    </w:rPr>
  </w:style>
  <w:style w:type="character" w:customStyle="1" w:styleId="ListLabel132">
    <w:name w:val="ListLabel 132"/>
    <w:rsid w:val="009F17EB"/>
    <w:rPr>
      <w:color w:val="00000A"/>
      <w:u w:val="none"/>
    </w:rPr>
  </w:style>
  <w:style w:type="character" w:customStyle="1" w:styleId="ListLabel133">
    <w:name w:val="ListLabel 133"/>
    <w:rsid w:val="009F17EB"/>
    <w:rPr>
      <w:rFonts w:eastAsia="Times New Roman" w:cs="Times New Roman"/>
      <w:b w:val="0"/>
      <w:i w:val="0"/>
      <w:iCs/>
      <w:sz w:val="24"/>
      <w:szCs w:val="24"/>
    </w:rPr>
  </w:style>
  <w:style w:type="character" w:customStyle="1" w:styleId="ListLabel134">
    <w:name w:val="ListLabel 134"/>
    <w:rsid w:val="009F17EB"/>
    <w:rPr>
      <w:rFonts w:cs="Times New Roman"/>
      <w:b w:val="0"/>
      <w:sz w:val="24"/>
      <w:szCs w:val="24"/>
    </w:rPr>
  </w:style>
  <w:style w:type="character" w:customStyle="1" w:styleId="ListLabel135">
    <w:name w:val="ListLabel 135"/>
    <w:rsid w:val="009F17EB"/>
    <w:rPr>
      <w:rFonts w:cs="Times New Roman"/>
      <w:sz w:val="24"/>
    </w:rPr>
  </w:style>
  <w:style w:type="character" w:customStyle="1" w:styleId="ListLabel136">
    <w:name w:val="ListLabel 136"/>
    <w:rsid w:val="009F17EB"/>
    <w:rPr>
      <w:rFonts w:cs="Times New Roman"/>
      <w:b/>
      <w:sz w:val="24"/>
    </w:rPr>
  </w:style>
  <w:style w:type="character" w:customStyle="1" w:styleId="ListLabel137">
    <w:name w:val="ListLabel 137"/>
    <w:rsid w:val="009F17EB"/>
    <w:rPr>
      <w:rFonts w:eastAsia="Times New Roman" w:cs="Times New Roman"/>
      <w:b/>
      <w:bCs/>
      <w:i w:val="0"/>
      <w:iCs w:val="0"/>
      <w:sz w:val="24"/>
      <w:szCs w:val="24"/>
    </w:rPr>
  </w:style>
  <w:style w:type="character" w:customStyle="1" w:styleId="ListLabel138">
    <w:name w:val="ListLabel 138"/>
    <w:rsid w:val="009F17EB"/>
    <w:rPr>
      <w:rFonts w:eastAsia="Times New Roman" w:cs="Times New Roman"/>
      <w:sz w:val="24"/>
      <w:szCs w:val="24"/>
    </w:rPr>
  </w:style>
  <w:style w:type="character" w:customStyle="1" w:styleId="ListLabel139">
    <w:name w:val="ListLabel 139"/>
    <w:rsid w:val="009F17EB"/>
    <w:rPr>
      <w:rFonts w:cs="Times New Roman"/>
      <w:sz w:val="28"/>
    </w:rPr>
  </w:style>
  <w:style w:type="character" w:customStyle="1" w:styleId="ListLabel140">
    <w:name w:val="ListLabel 140"/>
    <w:rsid w:val="009F17EB"/>
    <w:rPr>
      <w:rFonts w:eastAsia="Times New Roman" w:cs="Times New Roman"/>
      <w:i w:val="0"/>
      <w:vanish w:val="0"/>
      <w:kern w:val="1"/>
      <w:sz w:val="24"/>
      <w:szCs w:val="24"/>
    </w:rPr>
  </w:style>
  <w:style w:type="character" w:customStyle="1" w:styleId="ListLabel141">
    <w:name w:val="ListLabel 141"/>
    <w:rsid w:val="009F17EB"/>
    <w:rPr>
      <w:rFonts w:eastAsia="Times New Roman" w:cs="Times New Roman"/>
      <w:vanish w:val="0"/>
      <w:kern w:val="1"/>
      <w:sz w:val="24"/>
      <w:szCs w:val="24"/>
    </w:rPr>
  </w:style>
  <w:style w:type="character" w:customStyle="1" w:styleId="ListLabel142">
    <w:name w:val="ListLabel 142"/>
    <w:rsid w:val="009F17EB"/>
    <w:rPr>
      <w:rFonts w:cs="Times New Roman"/>
      <w:b/>
      <w:i w:val="0"/>
      <w:iCs/>
      <w:sz w:val="24"/>
      <w:szCs w:val="24"/>
    </w:rPr>
  </w:style>
  <w:style w:type="character" w:customStyle="1" w:styleId="ListLabel143">
    <w:name w:val="ListLabel 143"/>
    <w:rsid w:val="009F17EB"/>
    <w:rPr>
      <w:rFonts w:cs="Times New Roman"/>
      <w:i w:val="0"/>
      <w:iCs w:val="0"/>
      <w:sz w:val="24"/>
      <w:szCs w:val="24"/>
    </w:rPr>
  </w:style>
  <w:style w:type="character" w:customStyle="1" w:styleId="ListLabel144">
    <w:name w:val="ListLabel 144"/>
    <w:rsid w:val="009F17EB"/>
    <w:rPr>
      <w:rFonts w:cs="Calibri"/>
      <w:sz w:val="24"/>
      <w:szCs w:val="24"/>
    </w:rPr>
  </w:style>
  <w:style w:type="character" w:customStyle="1" w:styleId="ListLabel145">
    <w:name w:val="ListLabel 145"/>
    <w:rsid w:val="009F17EB"/>
    <w:rPr>
      <w:rFonts w:cs="Times New Roman"/>
      <w:color w:val="00000A"/>
      <w:sz w:val="24"/>
      <w:szCs w:val="24"/>
    </w:rPr>
  </w:style>
  <w:style w:type="character" w:customStyle="1" w:styleId="ListLabel146">
    <w:name w:val="ListLabel 146"/>
    <w:rsid w:val="009F17EB"/>
    <w:rPr>
      <w:rFonts w:cs="Courier New"/>
    </w:rPr>
  </w:style>
  <w:style w:type="character" w:customStyle="1" w:styleId="afc">
    <w:name w:val="Символ нумерации"/>
    <w:rsid w:val="009F17EB"/>
  </w:style>
  <w:style w:type="paragraph" w:customStyle="1" w:styleId="1f4">
    <w:name w:val="Заголовок1"/>
    <w:basedOn w:val="a"/>
    <w:next w:val="a0"/>
    <w:rsid w:val="009F17EB"/>
    <w:pPr>
      <w:keepNext/>
      <w:spacing w:before="240" w:after="120"/>
    </w:pPr>
    <w:rPr>
      <w:rFonts w:ascii="Arial" w:eastAsia="Arial Unicode MS" w:hAnsi="Arial" w:cs="Arial Unicode MS"/>
      <w:sz w:val="28"/>
      <w:szCs w:val="28"/>
    </w:rPr>
  </w:style>
  <w:style w:type="paragraph" w:styleId="a0">
    <w:name w:val="Body Text"/>
    <w:basedOn w:val="a"/>
    <w:rsid w:val="009F17EB"/>
    <w:pPr>
      <w:spacing w:after="0" w:line="100" w:lineRule="atLeast"/>
      <w:jc w:val="both"/>
    </w:pPr>
    <w:rPr>
      <w:rFonts w:ascii="Times New Roman" w:hAnsi="Times New Roman" w:cs="Times New Roman"/>
      <w:sz w:val="28"/>
      <w:szCs w:val="24"/>
    </w:rPr>
  </w:style>
  <w:style w:type="paragraph" w:styleId="afd">
    <w:name w:val="List"/>
    <w:basedOn w:val="a0"/>
    <w:rsid w:val="009F17EB"/>
    <w:rPr>
      <w:rFonts w:cs="FreeSans"/>
    </w:rPr>
  </w:style>
  <w:style w:type="paragraph" w:customStyle="1" w:styleId="1f5">
    <w:name w:val="Название1"/>
    <w:basedOn w:val="a"/>
    <w:rsid w:val="009F17EB"/>
    <w:pPr>
      <w:suppressLineNumbers/>
      <w:spacing w:before="120" w:after="120"/>
    </w:pPr>
    <w:rPr>
      <w:i/>
      <w:iCs/>
      <w:sz w:val="24"/>
      <w:szCs w:val="24"/>
    </w:rPr>
  </w:style>
  <w:style w:type="paragraph" w:customStyle="1" w:styleId="82">
    <w:name w:val="Указатель8"/>
    <w:basedOn w:val="a"/>
    <w:rsid w:val="009F17EB"/>
    <w:pPr>
      <w:suppressLineNumbers/>
    </w:pPr>
  </w:style>
  <w:style w:type="paragraph" w:customStyle="1" w:styleId="1f6">
    <w:name w:val="Название1"/>
    <w:basedOn w:val="a"/>
    <w:rsid w:val="009F17EB"/>
    <w:pPr>
      <w:keepNext/>
      <w:spacing w:before="240" w:after="120"/>
    </w:pPr>
    <w:rPr>
      <w:rFonts w:ascii="Liberation Sans" w:hAnsi="Liberation Sans" w:cs="FreeSans"/>
      <w:sz w:val="28"/>
      <w:szCs w:val="28"/>
    </w:rPr>
  </w:style>
  <w:style w:type="paragraph" w:customStyle="1" w:styleId="1f7">
    <w:name w:val="Название объекта1"/>
    <w:basedOn w:val="a"/>
    <w:rsid w:val="009F17EB"/>
    <w:pPr>
      <w:suppressLineNumbers/>
      <w:spacing w:before="120" w:after="120"/>
    </w:pPr>
    <w:rPr>
      <w:rFonts w:cs="FreeSans"/>
      <w:i/>
      <w:iCs/>
      <w:sz w:val="24"/>
      <w:szCs w:val="24"/>
    </w:rPr>
  </w:style>
  <w:style w:type="paragraph" w:customStyle="1" w:styleId="72">
    <w:name w:val="Указатель7"/>
    <w:basedOn w:val="a"/>
    <w:rsid w:val="009F17EB"/>
    <w:pPr>
      <w:suppressLineNumbers/>
    </w:pPr>
    <w:rPr>
      <w:rFonts w:cs="FreeSans"/>
    </w:rPr>
  </w:style>
  <w:style w:type="paragraph" w:customStyle="1" w:styleId="62">
    <w:name w:val="Название объекта6"/>
    <w:basedOn w:val="a"/>
    <w:rsid w:val="009F17EB"/>
    <w:pPr>
      <w:suppressLineNumbers/>
      <w:spacing w:before="120" w:after="120"/>
    </w:pPr>
    <w:rPr>
      <w:rFonts w:cs="FreeSans"/>
      <w:i/>
      <w:iCs/>
      <w:sz w:val="24"/>
      <w:szCs w:val="24"/>
    </w:rPr>
  </w:style>
  <w:style w:type="paragraph" w:customStyle="1" w:styleId="63">
    <w:name w:val="Указатель6"/>
    <w:basedOn w:val="a"/>
    <w:rsid w:val="009F17EB"/>
    <w:pPr>
      <w:suppressLineNumbers/>
    </w:pPr>
    <w:rPr>
      <w:rFonts w:cs="FreeSans"/>
    </w:rPr>
  </w:style>
  <w:style w:type="paragraph" w:customStyle="1" w:styleId="56">
    <w:name w:val="Название объекта5"/>
    <w:basedOn w:val="a"/>
    <w:rsid w:val="009F17EB"/>
    <w:pPr>
      <w:suppressLineNumbers/>
      <w:spacing w:before="120" w:after="120"/>
    </w:pPr>
    <w:rPr>
      <w:rFonts w:cs="FreeSans"/>
      <w:i/>
      <w:iCs/>
      <w:sz w:val="24"/>
      <w:szCs w:val="24"/>
    </w:rPr>
  </w:style>
  <w:style w:type="paragraph" w:customStyle="1" w:styleId="57">
    <w:name w:val="Указатель5"/>
    <w:basedOn w:val="a"/>
    <w:rsid w:val="009F17EB"/>
    <w:pPr>
      <w:suppressLineNumbers/>
    </w:pPr>
    <w:rPr>
      <w:rFonts w:cs="FreeSans"/>
    </w:rPr>
  </w:style>
  <w:style w:type="paragraph" w:customStyle="1" w:styleId="48">
    <w:name w:val="Название объекта4"/>
    <w:basedOn w:val="a"/>
    <w:rsid w:val="009F17EB"/>
    <w:pPr>
      <w:suppressLineNumbers/>
      <w:spacing w:before="120" w:after="120"/>
    </w:pPr>
    <w:rPr>
      <w:rFonts w:cs="FreeSans"/>
      <w:i/>
      <w:iCs/>
      <w:sz w:val="24"/>
      <w:szCs w:val="24"/>
    </w:rPr>
  </w:style>
  <w:style w:type="paragraph" w:customStyle="1" w:styleId="49">
    <w:name w:val="Указатель4"/>
    <w:basedOn w:val="a"/>
    <w:rsid w:val="009F17EB"/>
    <w:pPr>
      <w:suppressLineNumbers/>
    </w:pPr>
    <w:rPr>
      <w:rFonts w:cs="FreeSans"/>
    </w:rPr>
  </w:style>
  <w:style w:type="paragraph" w:customStyle="1" w:styleId="3c">
    <w:name w:val="Название объекта3"/>
    <w:basedOn w:val="a"/>
    <w:rsid w:val="009F17EB"/>
    <w:pPr>
      <w:suppressLineNumbers/>
      <w:spacing w:before="120" w:after="120"/>
    </w:pPr>
    <w:rPr>
      <w:rFonts w:cs="FreeSans"/>
      <w:i/>
      <w:iCs/>
      <w:sz w:val="24"/>
      <w:szCs w:val="24"/>
    </w:rPr>
  </w:style>
  <w:style w:type="paragraph" w:customStyle="1" w:styleId="3d">
    <w:name w:val="Указатель3"/>
    <w:basedOn w:val="a"/>
    <w:rsid w:val="009F17EB"/>
    <w:pPr>
      <w:suppressLineNumbers/>
    </w:pPr>
    <w:rPr>
      <w:rFonts w:cs="FreeSans"/>
    </w:rPr>
  </w:style>
  <w:style w:type="paragraph" w:customStyle="1" w:styleId="2f3">
    <w:name w:val="Название объекта2"/>
    <w:basedOn w:val="a"/>
    <w:rsid w:val="009F17EB"/>
    <w:pPr>
      <w:spacing w:after="0" w:line="100" w:lineRule="atLeast"/>
      <w:jc w:val="center"/>
    </w:pPr>
    <w:rPr>
      <w:rFonts w:ascii="Arial" w:hAnsi="Arial" w:cs="Arial"/>
      <w:b/>
      <w:bCs/>
      <w:sz w:val="24"/>
      <w:szCs w:val="24"/>
    </w:rPr>
  </w:style>
  <w:style w:type="paragraph" w:customStyle="1" w:styleId="2f4">
    <w:name w:val="Указатель2"/>
    <w:basedOn w:val="a"/>
    <w:rsid w:val="009F17EB"/>
    <w:pPr>
      <w:suppressLineNumbers/>
    </w:pPr>
    <w:rPr>
      <w:rFonts w:cs="FreeSans"/>
    </w:rPr>
  </w:style>
  <w:style w:type="paragraph" w:customStyle="1" w:styleId="1f8">
    <w:name w:val="Название объекта1"/>
    <w:basedOn w:val="a"/>
    <w:rsid w:val="009F17EB"/>
    <w:pPr>
      <w:suppressLineNumbers/>
      <w:spacing w:before="120" w:after="120"/>
    </w:pPr>
    <w:rPr>
      <w:rFonts w:cs="FreeSans"/>
      <w:i/>
      <w:iCs/>
      <w:sz w:val="24"/>
      <w:szCs w:val="24"/>
    </w:rPr>
  </w:style>
  <w:style w:type="paragraph" w:customStyle="1" w:styleId="1f9">
    <w:name w:val="Указатель1"/>
    <w:basedOn w:val="a"/>
    <w:rsid w:val="009F17EB"/>
    <w:pPr>
      <w:suppressLineNumbers/>
    </w:pPr>
    <w:rPr>
      <w:rFonts w:cs="FreeSans"/>
    </w:rPr>
  </w:style>
  <w:style w:type="paragraph" w:customStyle="1" w:styleId="ConsPlusNormal0">
    <w:name w:val="ConsPlusNormal"/>
    <w:rsid w:val="009F17EB"/>
    <w:pPr>
      <w:suppressAutoHyphens/>
    </w:pPr>
    <w:rPr>
      <w:rFonts w:ascii="Arial" w:hAnsi="Arial" w:cs="Arial"/>
      <w:kern w:val="1"/>
      <w:sz w:val="22"/>
      <w:szCs w:val="22"/>
      <w:lang w:eastAsia="ar-SA"/>
    </w:rPr>
  </w:style>
  <w:style w:type="paragraph" w:styleId="afe">
    <w:name w:val="header"/>
    <w:basedOn w:val="a"/>
    <w:uiPriority w:val="99"/>
    <w:rsid w:val="009F17EB"/>
    <w:pPr>
      <w:suppressLineNumbers/>
      <w:tabs>
        <w:tab w:val="center" w:pos="4677"/>
        <w:tab w:val="right" w:pos="9355"/>
      </w:tabs>
      <w:spacing w:after="0" w:line="100" w:lineRule="atLeast"/>
    </w:pPr>
  </w:style>
  <w:style w:type="paragraph" w:styleId="aff">
    <w:name w:val="footer"/>
    <w:basedOn w:val="a"/>
    <w:uiPriority w:val="99"/>
    <w:rsid w:val="009F17EB"/>
    <w:pPr>
      <w:suppressLineNumbers/>
      <w:tabs>
        <w:tab w:val="center" w:pos="4677"/>
        <w:tab w:val="right" w:pos="9355"/>
      </w:tabs>
      <w:spacing w:after="0" w:line="100" w:lineRule="atLeast"/>
    </w:pPr>
  </w:style>
  <w:style w:type="paragraph" w:customStyle="1" w:styleId="-31">
    <w:name w:val="Светлая сетка - Акцент 31"/>
    <w:basedOn w:val="a"/>
    <w:rsid w:val="009F17EB"/>
    <w:pPr>
      <w:ind w:left="720"/>
    </w:pPr>
  </w:style>
  <w:style w:type="paragraph" w:customStyle="1" w:styleId="1fa">
    <w:name w:val="Текст выноски1"/>
    <w:basedOn w:val="a"/>
    <w:rsid w:val="009F17EB"/>
    <w:pPr>
      <w:spacing w:after="0" w:line="100" w:lineRule="atLeast"/>
    </w:pPr>
    <w:rPr>
      <w:rFonts w:ascii="Tahoma" w:hAnsi="Tahoma" w:cs="Tahoma"/>
      <w:sz w:val="16"/>
      <w:szCs w:val="16"/>
    </w:rPr>
  </w:style>
  <w:style w:type="paragraph" w:customStyle="1" w:styleId="aff0">
    <w:name w:val="МУ Обычный стиль"/>
    <w:basedOn w:val="a"/>
    <w:rsid w:val="009F17EB"/>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rsid w:val="009F17EB"/>
    <w:pPr>
      <w:widowControl w:val="0"/>
      <w:suppressAutoHyphens/>
    </w:pPr>
    <w:rPr>
      <w:rFonts w:ascii="Courier New" w:hAnsi="Courier New" w:cs="Courier New"/>
      <w:kern w:val="1"/>
      <w:sz w:val="22"/>
      <w:lang w:eastAsia="ar-SA"/>
    </w:rPr>
  </w:style>
  <w:style w:type="paragraph" w:customStyle="1" w:styleId="1fb">
    <w:name w:val="Текст сноски1"/>
    <w:basedOn w:val="a"/>
    <w:rsid w:val="009F17EB"/>
    <w:pPr>
      <w:spacing w:after="0" w:line="100" w:lineRule="atLeast"/>
    </w:pPr>
    <w:rPr>
      <w:rFonts w:ascii="Times New Roman" w:hAnsi="Times New Roman" w:cs="Times New Roman"/>
      <w:sz w:val="20"/>
      <w:szCs w:val="20"/>
    </w:rPr>
  </w:style>
  <w:style w:type="paragraph" w:styleId="aff1">
    <w:name w:val="Body Text Indent"/>
    <w:basedOn w:val="a"/>
    <w:rsid w:val="009F17EB"/>
    <w:pPr>
      <w:spacing w:after="120" w:line="100" w:lineRule="atLeast"/>
      <w:ind w:left="283"/>
    </w:pPr>
    <w:rPr>
      <w:rFonts w:ascii="Times New Roman" w:hAnsi="Times New Roman" w:cs="Times New Roman"/>
      <w:sz w:val="28"/>
      <w:szCs w:val="24"/>
    </w:rPr>
  </w:style>
  <w:style w:type="paragraph" w:customStyle="1" w:styleId="aff2">
    <w:name w:val="Знак"/>
    <w:basedOn w:val="a"/>
    <w:rsid w:val="009F17EB"/>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rsid w:val="009F17EB"/>
    <w:pPr>
      <w:widowControl w:val="0"/>
      <w:suppressAutoHyphens/>
    </w:pPr>
    <w:rPr>
      <w:b/>
      <w:bCs/>
      <w:kern w:val="1"/>
      <w:sz w:val="24"/>
      <w:szCs w:val="24"/>
      <w:lang w:eastAsia="ar-SA"/>
    </w:rPr>
  </w:style>
  <w:style w:type="paragraph" w:customStyle="1" w:styleId="HTML10">
    <w:name w:val="Стандартный HTML1"/>
    <w:basedOn w:val="a"/>
    <w:rsid w:val="009F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90"/>
      <w:sz w:val="20"/>
      <w:szCs w:val="20"/>
    </w:rPr>
  </w:style>
  <w:style w:type="paragraph" w:customStyle="1" w:styleId="213">
    <w:name w:val="Основной текст 21"/>
    <w:basedOn w:val="a"/>
    <w:rsid w:val="009F17EB"/>
    <w:pPr>
      <w:spacing w:after="0" w:line="100" w:lineRule="atLeast"/>
    </w:pPr>
    <w:rPr>
      <w:rFonts w:ascii="Times New Roman" w:hAnsi="Times New Roman" w:cs="Times New Roman"/>
      <w:b/>
      <w:bCs/>
      <w:sz w:val="24"/>
      <w:szCs w:val="24"/>
    </w:rPr>
  </w:style>
  <w:style w:type="paragraph" w:customStyle="1" w:styleId="aff3">
    <w:name w:val="Готовый"/>
    <w:basedOn w:val="a"/>
    <w:rsid w:val="009F17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hAnsi="Courier New" w:cs="Courier New"/>
      <w:sz w:val="20"/>
      <w:szCs w:val="20"/>
    </w:rPr>
  </w:style>
  <w:style w:type="paragraph" w:styleId="aff4">
    <w:name w:val="Signature"/>
    <w:basedOn w:val="a"/>
    <w:rsid w:val="009F17EB"/>
    <w:pPr>
      <w:suppressLineNumbers/>
      <w:spacing w:after="0" w:line="100" w:lineRule="atLeast"/>
      <w:ind w:left="4252"/>
    </w:pPr>
    <w:rPr>
      <w:rFonts w:ascii="Times New Roman" w:hAnsi="Times New Roman" w:cs="Times New Roman"/>
      <w:b/>
      <w:sz w:val="28"/>
      <w:szCs w:val="28"/>
    </w:rPr>
  </w:style>
  <w:style w:type="paragraph" w:customStyle="1" w:styleId="1fc">
    <w:name w:val="Основной текст с отступом1"/>
    <w:basedOn w:val="a0"/>
    <w:rsid w:val="009F17EB"/>
    <w:pPr>
      <w:spacing w:after="120"/>
      <w:ind w:firstLine="210"/>
      <w:jc w:val="left"/>
    </w:pPr>
    <w:rPr>
      <w:sz w:val="24"/>
    </w:rPr>
  </w:style>
  <w:style w:type="paragraph" w:customStyle="1" w:styleId="310">
    <w:name w:val="Основной текст 31"/>
    <w:basedOn w:val="a"/>
    <w:rsid w:val="009F17EB"/>
    <w:pPr>
      <w:spacing w:after="120" w:line="100" w:lineRule="atLeast"/>
    </w:pPr>
    <w:rPr>
      <w:rFonts w:ascii="Times New Roman" w:hAnsi="Times New Roman" w:cs="Times New Roman"/>
      <w:sz w:val="16"/>
      <w:szCs w:val="16"/>
    </w:rPr>
  </w:style>
  <w:style w:type="paragraph" w:customStyle="1" w:styleId="1fd">
    <w:name w:val="Обычный (веб)1"/>
    <w:basedOn w:val="a"/>
    <w:rsid w:val="009F17EB"/>
    <w:pPr>
      <w:spacing w:after="0" w:line="100" w:lineRule="atLeast"/>
    </w:pPr>
    <w:rPr>
      <w:rFonts w:ascii="Times New Roman" w:hAnsi="Times New Roman" w:cs="Times New Roman"/>
      <w:sz w:val="24"/>
      <w:szCs w:val="24"/>
    </w:rPr>
  </w:style>
  <w:style w:type="paragraph" w:customStyle="1" w:styleId="1fe">
    <w:name w:val="Абзац списка1"/>
    <w:basedOn w:val="a"/>
    <w:rsid w:val="009F17EB"/>
    <w:pPr>
      <w:ind w:left="720"/>
    </w:pPr>
  </w:style>
  <w:style w:type="paragraph" w:customStyle="1" w:styleId="Style3">
    <w:name w:val="Style3"/>
    <w:basedOn w:val="a"/>
    <w:rsid w:val="009F17EB"/>
    <w:pPr>
      <w:widowControl w:val="0"/>
      <w:spacing w:after="0" w:line="317" w:lineRule="exact"/>
    </w:pPr>
    <w:rPr>
      <w:rFonts w:ascii="Times New Roman" w:hAnsi="Times New Roman" w:cs="Times New Roman"/>
      <w:sz w:val="24"/>
      <w:szCs w:val="24"/>
    </w:rPr>
  </w:style>
  <w:style w:type="paragraph" w:customStyle="1" w:styleId="aff5">
    <w:name w:val="Знак Знак Знак Знак Знак Знак Знак Знак Знак Знак"/>
    <w:basedOn w:val="a"/>
    <w:rsid w:val="009F17EB"/>
    <w:pPr>
      <w:spacing w:after="160" w:line="240" w:lineRule="exact"/>
    </w:pPr>
    <w:rPr>
      <w:rFonts w:ascii="Verdana" w:hAnsi="Verdana" w:cs="Verdana"/>
      <w:sz w:val="24"/>
      <w:szCs w:val="24"/>
      <w:lang w:val="en-US"/>
    </w:rPr>
  </w:style>
  <w:style w:type="paragraph" w:customStyle="1" w:styleId="1ff">
    <w:name w:val="Текст примечания1"/>
    <w:basedOn w:val="a"/>
    <w:rsid w:val="009F17EB"/>
    <w:pPr>
      <w:spacing w:line="100" w:lineRule="atLeast"/>
    </w:pPr>
    <w:rPr>
      <w:sz w:val="20"/>
      <w:szCs w:val="20"/>
    </w:rPr>
  </w:style>
  <w:style w:type="paragraph" w:customStyle="1" w:styleId="1ff0">
    <w:name w:val="Тема примечания1"/>
    <w:basedOn w:val="1ff"/>
    <w:rsid w:val="009F17EB"/>
    <w:rPr>
      <w:b/>
      <w:bCs/>
    </w:rPr>
  </w:style>
  <w:style w:type="paragraph" w:customStyle="1" w:styleId="1251">
    <w:name w:val="Стиль Без интервала + 125 пт Черный По ширине Первая строка:  1..."/>
    <w:rsid w:val="009F17EB"/>
    <w:pPr>
      <w:widowControl w:val="0"/>
      <w:suppressAutoHyphens/>
      <w:ind w:firstLine="709"/>
      <w:jc w:val="both"/>
    </w:pPr>
    <w:rPr>
      <w:color w:val="000000"/>
      <w:spacing w:val="1"/>
      <w:kern w:val="1"/>
      <w:sz w:val="25"/>
      <w:lang w:eastAsia="ar-SA"/>
    </w:rPr>
  </w:style>
  <w:style w:type="paragraph" w:customStyle="1" w:styleId="1ff1">
    <w:name w:val="Без интервала1"/>
    <w:rsid w:val="009F17EB"/>
    <w:pPr>
      <w:suppressAutoHyphens/>
    </w:pPr>
    <w:rPr>
      <w:rFonts w:ascii="Calibri" w:hAnsi="Calibri" w:cs="Calibri"/>
      <w:kern w:val="1"/>
      <w:sz w:val="22"/>
      <w:szCs w:val="22"/>
      <w:lang w:eastAsia="ar-SA"/>
    </w:rPr>
  </w:style>
  <w:style w:type="paragraph" w:customStyle="1" w:styleId="ConsPlusDocList">
    <w:name w:val="ConsPlusDocList"/>
    <w:rsid w:val="009F17EB"/>
    <w:pPr>
      <w:suppressAutoHyphens/>
      <w:jc w:val="center"/>
    </w:pPr>
    <w:rPr>
      <w:rFonts w:ascii="Courier New" w:hAnsi="Courier New" w:cs="Courier New"/>
      <w:kern w:val="1"/>
      <w:sz w:val="22"/>
      <w:lang w:eastAsia="ar-SA"/>
    </w:rPr>
  </w:style>
  <w:style w:type="paragraph" w:customStyle="1" w:styleId="114">
    <w:name w:val="Абзац списка11"/>
    <w:basedOn w:val="a"/>
    <w:rsid w:val="009F17EB"/>
    <w:pPr>
      <w:spacing w:after="0"/>
      <w:ind w:left="720"/>
      <w:jc w:val="center"/>
    </w:pPr>
  </w:style>
  <w:style w:type="paragraph" w:customStyle="1" w:styleId="73">
    <w:name w:val="Название объекта7"/>
    <w:basedOn w:val="a"/>
    <w:rsid w:val="009F17EB"/>
    <w:pPr>
      <w:spacing w:after="0" w:line="216" w:lineRule="auto"/>
      <w:jc w:val="center"/>
    </w:pPr>
    <w:rPr>
      <w:rFonts w:ascii="Times New Roman" w:hAnsi="Times New Roman" w:cs="Times New Roman"/>
      <w:b/>
      <w:szCs w:val="20"/>
    </w:rPr>
  </w:style>
  <w:style w:type="paragraph" w:customStyle="1" w:styleId="2111">
    <w:name w:val="Основной текст 211"/>
    <w:basedOn w:val="a"/>
    <w:rsid w:val="009F17EB"/>
    <w:pPr>
      <w:spacing w:after="0" w:line="216" w:lineRule="auto"/>
      <w:ind w:firstLine="709"/>
      <w:jc w:val="both"/>
    </w:pPr>
    <w:rPr>
      <w:rFonts w:ascii="Times New Roman" w:hAnsi="Times New Roman" w:cs="Times New Roman"/>
      <w:sz w:val="20"/>
      <w:szCs w:val="20"/>
    </w:rPr>
  </w:style>
  <w:style w:type="paragraph" w:customStyle="1" w:styleId="311">
    <w:name w:val="Основной текст с отступом 31"/>
    <w:basedOn w:val="a"/>
    <w:rsid w:val="009F17EB"/>
    <w:pPr>
      <w:spacing w:after="120" w:line="100" w:lineRule="atLeast"/>
      <w:ind w:left="283"/>
      <w:jc w:val="center"/>
    </w:pPr>
    <w:rPr>
      <w:rFonts w:ascii="Times New Roman" w:hAnsi="Times New Roman" w:cs="Times New Roman"/>
      <w:sz w:val="16"/>
      <w:szCs w:val="16"/>
    </w:rPr>
  </w:style>
  <w:style w:type="paragraph" w:customStyle="1" w:styleId="1ff2">
    <w:name w:val="Текст1"/>
    <w:basedOn w:val="a"/>
    <w:rsid w:val="009F17EB"/>
    <w:pPr>
      <w:spacing w:after="0" w:line="100" w:lineRule="atLeast"/>
      <w:jc w:val="center"/>
    </w:pPr>
    <w:rPr>
      <w:rFonts w:ascii="Courier New" w:hAnsi="Courier New" w:cs="Courier New"/>
      <w:sz w:val="20"/>
      <w:szCs w:val="20"/>
    </w:rPr>
  </w:style>
  <w:style w:type="paragraph" w:customStyle="1" w:styleId="ConsNormal">
    <w:name w:val="ConsNormal"/>
    <w:rsid w:val="009F17EB"/>
    <w:pPr>
      <w:widowControl w:val="0"/>
      <w:suppressAutoHyphens/>
      <w:ind w:right="19772" w:firstLine="720"/>
      <w:jc w:val="center"/>
    </w:pPr>
    <w:rPr>
      <w:rFonts w:ascii="Arial" w:hAnsi="Arial" w:cs="Arial"/>
      <w:kern w:val="1"/>
      <w:sz w:val="22"/>
      <w:lang w:eastAsia="ar-SA"/>
    </w:rPr>
  </w:style>
  <w:style w:type="paragraph" w:customStyle="1" w:styleId="ConsTitle">
    <w:name w:val="ConsTitle"/>
    <w:rsid w:val="009F17EB"/>
    <w:pPr>
      <w:widowControl w:val="0"/>
      <w:suppressAutoHyphens/>
      <w:ind w:right="19772"/>
      <w:jc w:val="center"/>
    </w:pPr>
    <w:rPr>
      <w:rFonts w:ascii="Arial" w:hAnsi="Arial" w:cs="Arial"/>
      <w:b/>
      <w:bCs/>
      <w:kern w:val="1"/>
      <w:sz w:val="22"/>
      <w:lang w:eastAsia="ar-SA"/>
    </w:rPr>
  </w:style>
  <w:style w:type="paragraph" w:customStyle="1" w:styleId="Preformat">
    <w:name w:val="Preformat"/>
    <w:rsid w:val="009F17EB"/>
    <w:pPr>
      <w:suppressAutoHyphens/>
      <w:jc w:val="center"/>
    </w:pPr>
    <w:rPr>
      <w:rFonts w:ascii="Courier New" w:hAnsi="Courier New" w:cs="Courier New"/>
      <w:kern w:val="1"/>
      <w:sz w:val="22"/>
      <w:lang w:eastAsia="ar-SA"/>
    </w:rPr>
  </w:style>
  <w:style w:type="paragraph" w:customStyle="1" w:styleId="aff6">
    <w:name w:val="Нумерованный Список"/>
    <w:basedOn w:val="a"/>
    <w:rsid w:val="009F17EB"/>
    <w:pPr>
      <w:spacing w:before="120" w:after="120" w:line="100" w:lineRule="atLeast"/>
      <w:jc w:val="both"/>
    </w:pPr>
    <w:rPr>
      <w:rFonts w:ascii="Times New Roman" w:hAnsi="Times New Roman" w:cs="Times New Roman"/>
      <w:sz w:val="24"/>
      <w:szCs w:val="24"/>
    </w:rPr>
  </w:style>
  <w:style w:type="paragraph" w:customStyle="1" w:styleId="ConsNonformat">
    <w:name w:val="ConsNonformat"/>
    <w:rsid w:val="009F17EB"/>
    <w:pPr>
      <w:widowControl w:val="0"/>
      <w:suppressAutoHyphens/>
      <w:ind w:right="19772"/>
      <w:jc w:val="center"/>
    </w:pPr>
    <w:rPr>
      <w:rFonts w:ascii="Courier New" w:hAnsi="Courier New" w:cs="Courier New"/>
      <w:kern w:val="1"/>
      <w:sz w:val="22"/>
      <w:lang w:eastAsia="ar-SA"/>
    </w:rPr>
  </w:style>
  <w:style w:type="paragraph" w:customStyle="1" w:styleId="ConsCell">
    <w:name w:val="ConsCell"/>
    <w:rsid w:val="009F17EB"/>
    <w:pPr>
      <w:widowControl w:val="0"/>
      <w:suppressAutoHyphens/>
      <w:ind w:right="19772"/>
      <w:jc w:val="center"/>
    </w:pPr>
    <w:rPr>
      <w:rFonts w:ascii="Arial" w:hAnsi="Arial" w:cs="Arial"/>
      <w:kern w:val="1"/>
      <w:sz w:val="22"/>
      <w:lang w:eastAsia="ar-SA"/>
    </w:rPr>
  </w:style>
  <w:style w:type="paragraph" w:customStyle="1" w:styleId="1ff3">
    <w:name w:val="Обычный1"/>
    <w:rsid w:val="009F17EB"/>
    <w:pPr>
      <w:widowControl w:val="0"/>
      <w:suppressAutoHyphens/>
      <w:spacing w:line="300" w:lineRule="auto"/>
      <w:ind w:firstLine="820"/>
      <w:jc w:val="both"/>
    </w:pPr>
    <w:rPr>
      <w:kern w:val="1"/>
      <w:sz w:val="22"/>
      <w:szCs w:val="22"/>
      <w:lang w:eastAsia="ar-SA"/>
    </w:rPr>
  </w:style>
  <w:style w:type="paragraph" w:customStyle="1" w:styleId="text">
    <w:name w:val="text"/>
    <w:basedOn w:val="a"/>
    <w:rsid w:val="009F17EB"/>
    <w:pPr>
      <w:spacing w:after="0" w:line="100" w:lineRule="atLeast"/>
      <w:jc w:val="center"/>
    </w:pPr>
    <w:rPr>
      <w:rFonts w:ascii="Verdana" w:hAnsi="Verdana" w:cs="Verdana"/>
      <w:color w:val="000000"/>
      <w:sz w:val="16"/>
      <w:szCs w:val="16"/>
    </w:rPr>
  </w:style>
  <w:style w:type="paragraph" w:customStyle="1" w:styleId="aff7">
    <w:name w:val="Адресат"/>
    <w:basedOn w:val="a"/>
    <w:rsid w:val="009F17EB"/>
    <w:pPr>
      <w:spacing w:after="120" w:line="240" w:lineRule="exact"/>
      <w:jc w:val="center"/>
    </w:pPr>
    <w:rPr>
      <w:rFonts w:ascii="Times New Roman" w:hAnsi="Times New Roman" w:cs="Times New Roman"/>
      <w:b/>
      <w:bCs/>
      <w:sz w:val="28"/>
      <w:szCs w:val="28"/>
    </w:rPr>
  </w:style>
  <w:style w:type="paragraph" w:customStyle="1" w:styleId="aff8">
    <w:name w:val="Приложение"/>
    <w:basedOn w:val="a0"/>
    <w:rsid w:val="009F17EB"/>
    <w:pPr>
      <w:tabs>
        <w:tab w:val="left" w:pos="1673"/>
      </w:tabs>
      <w:spacing w:before="240" w:line="240" w:lineRule="exact"/>
      <w:ind w:left="1985" w:hanging="1985"/>
    </w:pPr>
    <w:rPr>
      <w:b/>
      <w:bCs/>
      <w:szCs w:val="28"/>
    </w:rPr>
  </w:style>
  <w:style w:type="paragraph" w:customStyle="1" w:styleId="aff9">
    <w:name w:val="Заголовок к тексту"/>
    <w:basedOn w:val="a"/>
    <w:rsid w:val="009F17EB"/>
    <w:pPr>
      <w:spacing w:after="480" w:line="240" w:lineRule="exact"/>
      <w:jc w:val="center"/>
    </w:pPr>
    <w:rPr>
      <w:rFonts w:ascii="Times New Roman" w:hAnsi="Times New Roman" w:cs="Times New Roman"/>
      <w:sz w:val="28"/>
      <w:szCs w:val="28"/>
    </w:rPr>
  </w:style>
  <w:style w:type="paragraph" w:customStyle="1" w:styleId="affa">
    <w:name w:val="регистрационные поля"/>
    <w:basedOn w:val="a"/>
    <w:rsid w:val="009F17EB"/>
    <w:pPr>
      <w:spacing w:after="0" w:line="240" w:lineRule="exact"/>
      <w:jc w:val="center"/>
    </w:pPr>
    <w:rPr>
      <w:rFonts w:ascii="Times New Roman" w:hAnsi="Times New Roman" w:cs="Times New Roman"/>
      <w:b/>
      <w:bCs/>
      <w:sz w:val="28"/>
      <w:szCs w:val="28"/>
      <w:lang w:val="en-US"/>
    </w:rPr>
  </w:style>
  <w:style w:type="paragraph" w:customStyle="1" w:styleId="affb">
    <w:name w:val="Исполнитель"/>
    <w:basedOn w:val="a0"/>
    <w:rsid w:val="009F17EB"/>
    <w:pPr>
      <w:spacing w:after="120" w:line="240" w:lineRule="exact"/>
      <w:jc w:val="left"/>
    </w:pPr>
    <w:rPr>
      <w:b/>
      <w:bCs/>
      <w:sz w:val="24"/>
    </w:rPr>
  </w:style>
  <w:style w:type="paragraph" w:customStyle="1" w:styleId="affc">
    <w:name w:val="Подпись на общем бланке"/>
    <w:basedOn w:val="aff4"/>
    <w:rsid w:val="009F17EB"/>
    <w:pPr>
      <w:tabs>
        <w:tab w:val="right" w:pos="9639"/>
      </w:tabs>
      <w:spacing w:before="480" w:line="240" w:lineRule="exact"/>
      <w:ind w:left="0"/>
      <w:jc w:val="center"/>
    </w:pPr>
    <w:rPr>
      <w:b w:val="0"/>
    </w:rPr>
  </w:style>
  <w:style w:type="paragraph" w:customStyle="1" w:styleId="affd">
    <w:name w:val="Таблицы (моноширинный)"/>
    <w:basedOn w:val="a"/>
    <w:rsid w:val="009F17EB"/>
    <w:pPr>
      <w:spacing w:after="0" w:line="100" w:lineRule="atLeast"/>
      <w:jc w:val="both"/>
    </w:pPr>
    <w:rPr>
      <w:rFonts w:ascii="Courier New" w:hAnsi="Courier New" w:cs="Courier New"/>
      <w:sz w:val="20"/>
      <w:szCs w:val="20"/>
    </w:rPr>
  </w:style>
  <w:style w:type="paragraph" w:customStyle="1" w:styleId="affe">
    <w:name w:val="Заголовок статьи"/>
    <w:basedOn w:val="a"/>
    <w:rsid w:val="009F17EB"/>
    <w:pPr>
      <w:spacing w:after="0" w:line="100" w:lineRule="atLeast"/>
      <w:ind w:left="1612" w:hanging="892"/>
      <w:jc w:val="both"/>
    </w:pPr>
    <w:rPr>
      <w:rFonts w:ascii="Arial" w:hAnsi="Arial" w:cs="Arial"/>
      <w:sz w:val="20"/>
      <w:szCs w:val="20"/>
    </w:rPr>
  </w:style>
  <w:style w:type="paragraph" w:customStyle="1" w:styleId="afff">
    <w:name w:val="Комментарий"/>
    <w:basedOn w:val="a"/>
    <w:rsid w:val="009F17EB"/>
    <w:pPr>
      <w:spacing w:after="0" w:line="100" w:lineRule="atLeast"/>
      <w:ind w:left="170"/>
      <w:jc w:val="both"/>
    </w:pPr>
    <w:rPr>
      <w:rFonts w:ascii="Arial" w:hAnsi="Arial" w:cs="Arial"/>
      <w:i/>
      <w:iCs/>
      <w:color w:val="800080"/>
      <w:sz w:val="20"/>
      <w:szCs w:val="20"/>
    </w:rPr>
  </w:style>
  <w:style w:type="paragraph" w:customStyle="1" w:styleId="2f5">
    <w:name w:val="Знак Знак Знак Знак Знак Знак Знак Знак Знак Знак2"/>
    <w:basedOn w:val="a"/>
    <w:rsid w:val="009F17EB"/>
    <w:pPr>
      <w:spacing w:after="160" w:line="240" w:lineRule="exact"/>
      <w:jc w:val="center"/>
    </w:pPr>
    <w:rPr>
      <w:rFonts w:ascii="Verdana" w:hAnsi="Verdana" w:cs="Verdana"/>
      <w:sz w:val="24"/>
      <w:szCs w:val="24"/>
      <w:lang w:val="en-US"/>
    </w:rPr>
  </w:style>
  <w:style w:type="paragraph" w:customStyle="1" w:styleId="101">
    <w:name w:val="Обычный 10"/>
    <w:basedOn w:val="a"/>
    <w:rsid w:val="009F17EB"/>
    <w:pPr>
      <w:spacing w:after="0" w:line="100" w:lineRule="atLeast"/>
      <w:ind w:right="2" w:firstLine="110"/>
      <w:jc w:val="both"/>
    </w:pPr>
    <w:rPr>
      <w:rFonts w:ascii="Times New Roman" w:hAnsi="Times New Roman" w:cs="Times New Roman"/>
      <w:sz w:val="20"/>
      <w:szCs w:val="20"/>
    </w:rPr>
  </w:style>
  <w:style w:type="paragraph" w:customStyle="1" w:styleId="1ff4">
    <w:name w:val="Стиль1"/>
    <w:basedOn w:val="1fc"/>
    <w:rsid w:val="009F17EB"/>
    <w:pPr>
      <w:spacing w:after="60"/>
      <w:ind w:firstLine="709"/>
      <w:jc w:val="both"/>
    </w:pPr>
    <w:rPr>
      <w:sz w:val="28"/>
      <w:szCs w:val="28"/>
    </w:rPr>
  </w:style>
  <w:style w:type="paragraph" w:customStyle="1" w:styleId="1ff5">
    <w:name w:val="Знак1"/>
    <w:basedOn w:val="a"/>
    <w:rsid w:val="009F17EB"/>
    <w:pPr>
      <w:spacing w:after="160" w:line="240" w:lineRule="exact"/>
      <w:jc w:val="both"/>
    </w:pPr>
    <w:rPr>
      <w:rFonts w:ascii="Times New Roman" w:hAnsi="Times New Roman" w:cs="Times New Roman"/>
      <w:sz w:val="24"/>
      <w:szCs w:val="24"/>
      <w:lang w:val="en-US"/>
    </w:rPr>
  </w:style>
  <w:style w:type="paragraph" w:customStyle="1" w:styleId="Normal1">
    <w:name w:val="Normal1"/>
    <w:rsid w:val="009F17EB"/>
    <w:pPr>
      <w:widowControl w:val="0"/>
      <w:suppressAutoHyphens/>
      <w:jc w:val="center"/>
    </w:pPr>
    <w:rPr>
      <w:kern w:val="1"/>
      <w:sz w:val="22"/>
      <w:lang w:eastAsia="ar-SA"/>
    </w:rPr>
  </w:style>
  <w:style w:type="paragraph" w:customStyle="1" w:styleId="ConsPlusCell">
    <w:name w:val="ConsPlusCell"/>
    <w:rsid w:val="009F17EB"/>
    <w:pPr>
      <w:suppressAutoHyphens/>
      <w:jc w:val="center"/>
    </w:pPr>
    <w:rPr>
      <w:rFonts w:ascii="Arial" w:hAnsi="Arial" w:cs="Arial"/>
      <w:kern w:val="1"/>
      <w:sz w:val="22"/>
      <w:lang w:eastAsia="ar-SA"/>
    </w:rPr>
  </w:style>
  <w:style w:type="paragraph" w:customStyle="1" w:styleId="afff0">
    <w:name w:val="Знак Знак Знак Знак Знак Знак Знак"/>
    <w:basedOn w:val="a"/>
    <w:rsid w:val="009F17EB"/>
    <w:pPr>
      <w:spacing w:before="280" w:after="280" w:line="100" w:lineRule="atLeast"/>
      <w:jc w:val="center"/>
    </w:pPr>
    <w:rPr>
      <w:rFonts w:ascii="Tahoma" w:hAnsi="Tahoma" w:cs="Tahoma"/>
      <w:sz w:val="20"/>
      <w:szCs w:val="20"/>
      <w:lang w:val="en-US"/>
    </w:rPr>
  </w:style>
  <w:style w:type="paragraph" w:customStyle="1" w:styleId="1ff6">
    <w:name w:val="Знак Знак Знак Знак Знак Знак Знак Знак Знак Знак1"/>
    <w:basedOn w:val="a"/>
    <w:rsid w:val="009F17EB"/>
    <w:pPr>
      <w:spacing w:after="160" w:line="240" w:lineRule="exact"/>
      <w:jc w:val="center"/>
    </w:pPr>
    <w:rPr>
      <w:rFonts w:ascii="Verdana" w:hAnsi="Verdana" w:cs="Verdana"/>
      <w:sz w:val="24"/>
      <w:szCs w:val="24"/>
      <w:lang w:val="en-US"/>
    </w:rPr>
  </w:style>
  <w:style w:type="paragraph" w:customStyle="1" w:styleId="1ff7">
    <w:name w:val="Знак Знак Знак Знак Знак Знак Знак1"/>
    <w:basedOn w:val="a"/>
    <w:rsid w:val="009F17EB"/>
    <w:pPr>
      <w:spacing w:before="280" w:after="280" w:line="100" w:lineRule="atLeast"/>
      <w:jc w:val="center"/>
    </w:pPr>
    <w:rPr>
      <w:rFonts w:ascii="Tahoma" w:hAnsi="Tahoma" w:cs="Tahoma"/>
      <w:sz w:val="20"/>
      <w:szCs w:val="20"/>
      <w:lang w:val="en-US"/>
    </w:rPr>
  </w:style>
  <w:style w:type="paragraph" w:customStyle="1" w:styleId="msonormalcxspmiddle">
    <w:name w:val="msonormalcxspmiddle"/>
    <w:basedOn w:val="a"/>
    <w:rsid w:val="009F17EB"/>
    <w:pPr>
      <w:spacing w:before="280" w:after="280" w:line="100" w:lineRule="atLeast"/>
      <w:jc w:val="center"/>
    </w:pPr>
    <w:rPr>
      <w:rFonts w:ascii="Times New Roman" w:hAnsi="Times New Roman" w:cs="Times New Roman"/>
      <w:color w:val="000000"/>
      <w:sz w:val="24"/>
      <w:szCs w:val="24"/>
    </w:rPr>
  </w:style>
  <w:style w:type="paragraph" w:customStyle="1" w:styleId="msonormalcxsplast">
    <w:name w:val="msonormalcxsplast"/>
    <w:basedOn w:val="a"/>
    <w:rsid w:val="009F17EB"/>
    <w:pPr>
      <w:spacing w:before="280" w:after="280" w:line="100" w:lineRule="atLeast"/>
      <w:jc w:val="center"/>
    </w:pPr>
    <w:rPr>
      <w:rFonts w:ascii="Times New Roman" w:hAnsi="Times New Roman" w:cs="Times New Roman"/>
      <w:color w:val="000000"/>
      <w:sz w:val="24"/>
      <w:szCs w:val="24"/>
    </w:rPr>
  </w:style>
  <w:style w:type="paragraph" w:customStyle="1" w:styleId="afff1">
    <w:name w:val="......."/>
    <w:basedOn w:val="a"/>
    <w:rsid w:val="009F17EB"/>
    <w:pPr>
      <w:spacing w:after="0" w:line="100" w:lineRule="atLeast"/>
      <w:jc w:val="center"/>
    </w:pPr>
    <w:rPr>
      <w:rFonts w:ascii="Times New Roman" w:hAnsi="Times New Roman" w:cs="Times New Roman"/>
      <w:sz w:val="24"/>
      <w:szCs w:val="24"/>
    </w:rPr>
  </w:style>
  <w:style w:type="paragraph" w:customStyle="1" w:styleId="2-11">
    <w:name w:val="Средняя сетка 2 - Акцент 11"/>
    <w:rsid w:val="009F17EB"/>
    <w:pPr>
      <w:suppressAutoHyphens/>
    </w:pPr>
    <w:rPr>
      <w:b/>
      <w:kern w:val="1"/>
      <w:sz w:val="28"/>
      <w:szCs w:val="28"/>
      <w:lang w:eastAsia="ar-SA"/>
    </w:rPr>
  </w:style>
  <w:style w:type="paragraph" w:customStyle="1" w:styleId="2f6">
    <w:name w:val="Знак2"/>
    <w:basedOn w:val="a"/>
    <w:rsid w:val="009F17EB"/>
    <w:pPr>
      <w:spacing w:after="160" w:line="240" w:lineRule="exact"/>
      <w:jc w:val="both"/>
    </w:pPr>
    <w:rPr>
      <w:rFonts w:ascii="Times New Roman" w:hAnsi="Times New Roman" w:cs="Times New Roman"/>
      <w:sz w:val="24"/>
      <w:szCs w:val="20"/>
      <w:lang w:val="en-US"/>
    </w:rPr>
  </w:style>
  <w:style w:type="paragraph" w:customStyle="1" w:styleId="2f7">
    <w:name w:val="Обычный2"/>
    <w:rsid w:val="009F17EB"/>
    <w:pPr>
      <w:widowControl w:val="0"/>
      <w:suppressAutoHyphens/>
    </w:pPr>
    <w:rPr>
      <w:kern w:val="1"/>
      <w:sz w:val="22"/>
      <w:lang w:eastAsia="ar-SA"/>
    </w:rPr>
  </w:style>
  <w:style w:type="paragraph" w:customStyle="1" w:styleId="2f8">
    <w:name w:val="Знак Знак Знак Знак Знак Знак Знак2"/>
    <w:basedOn w:val="a"/>
    <w:rsid w:val="009F17EB"/>
    <w:pPr>
      <w:spacing w:before="280" w:after="280" w:line="100" w:lineRule="atLeast"/>
    </w:pPr>
    <w:rPr>
      <w:rFonts w:ascii="Tahoma" w:hAnsi="Tahoma" w:cs="Tahoma"/>
      <w:sz w:val="20"/>
      <w:szCs w:val="20"/>
      <w:lang w:val="en-US"/>
    </w:rPr>
  </w:style>
  <w:style w:type="paragraph" w:customStyle="1" w:styleId="214">
    <w:name w:val="Красная строка 21"/>
    <w:basedOn w:val="aff1"/>
    <w:rsid w:val="009F17EB"/>
    <w:pPr>
      <w:widowControl w:val="0"/>
      <w:ind w:firstLine="210"/>
    </w:pPr>
    <w:rPr>
      <w:sz w:val="20"/>
      <w:szCs w:val="20"/>
    </w:rPr>
  </w:style>
  <w:style w:type="paragraph" w:customStyle="1" w:styleId="223">
    <w:name w:val="Основной текст 22"/>
    <w:basedOn w:val="a"/>
    <w:rsid w:val="009F17EB"/>
    <w:pPr>
      <w:spacing w:after="0" w:line="216" w:lineRule="auto"/>
      <w:ind w:firstLine="709"/>
      <w:jc w:val="both"/>
    </w:pPr>
    <w:rPr>
      <w:rFonts w:ascii="Times New Roman" w:hAnsi="Times New Roman" w:cs="Times New Roman"/>
      <w:sz w:val="20"/>
      <w:szCs w:val="20"/>
    </w:rPr>
  </w:style>
  <w:style w:type="paragraph" w:customStyle="1" w:styleId="Default">
    <w:name w:val="Default"/>
    <w:rsid w:val="009F17EB"/>
    <w:pPr>
      <w:suppressAutoHyphens/>
    </w:pPr>
    <w:rPr>
      <w:color w:val="000000"/>
      <w:kern w:val="1"/>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9F17EB"/>
    <w:pPr>
      <w:spacing w:after="0" w:line="100" w:lineRule="atLeast"/>
    </w:pPr>
    <w:rPr>
      <w:rFonts w:ascii="Verdana" w:hAnsi="Verdana" w:cs="Verdana"/>
      <w:sz w:val="20"/>
      <w:szCs w:val="20"/>
      <w:lang w:val="en-US"/>
    </w:rPr>
  </w:style>
  <w:style w:type="paragraph" w:customStyle="1" w:styleId="Nonformat">
    <w:name w:val="Nonformat"/>
    <w:basedOn w:val="a"/>
    <w:rsid w:val="009F17EB"/>
    <w:pPr>
      <w:widowControl w:val="0"/>
      <w:spacing w:after="0" w:line="100" w:lineRule="atLeast"/>
    </w:pPr>
    <w:rPr>
      <w:rFonts w:ascii="Consultant" w:hAnsi="Consultant" w:cs="Consultant"/>
      <w:sz w:val="20"/>
      <w:szCs w:val="20"/>
    </w:rPr>
  </w:style>
  <w:style w:type="paragraph" w:customStyle="1" w:styleId="1ff8">
    <w:name w:val="Заголовок оглавления1"/>
    <w:basedOn w:val="1"/>
    <w:rsid w:val="009F17EB"/>
    <w:pPr>
      <w:keepLines/>
      <w:numPr>
        <w:numId w:val="0"/>
      </w:numPr>
      <w:spacing w:before="480" w:line="276" w:lineRule="auto"/>
      <w:jc w:val="left"/>
    </w:pPr>
    <w:rPr>
      <w:rFonts w:ascii="Cambria" w:hAnsi="Cambria" w:cs="Cambria"/>
      <w:i w:val="0"/>
      <w:iCs w:val="0"/>
      <w:color w:val="365F91"/>
      <w:sz w:val="28"/>
      <w:szCs w:val="28"/>
    </w:rPr>
  </w:style>
  <w:style w:type="paragraph" w:styleId="2f9">
    <w:name w:val="toc 2"/>
    <w:basedOn w:val="a"/>
    <w:rsid w:val="009F17EB"/>
    <w:pPr>
      <w:tabs>
        <w:tab w:val="left" w:pos="284"/>
        <w:tab w:val="left" w:pos="9356"/>
      </w:tabs>
      <w:spacing w:after="0" w:line="100" w:lineRule="atLeast"/>
      <w:ind w:left="283" w:right="142"/>
      <w:jc w:val="both"/>
    </w:pPr>
    <w:rPr>
      <w:rFonts w:ascii="Times New Roman" w:hAnsi="Times New Roman" w:cs="Times New Roman"/>
      <w:sz w:val="26"/>
      <w:szCs w:val="26"/>
    </w:rPr>
  </w:style>
  <w:style w:type="paragraph" w:styleId="1ff9">
    <w:name w:val="toc 1"/>
    <w:basedOn w:val="a"/>
    <w:rsid w:val="009F17EB"/>
    <w:pPr>
      <w:tabs>
        <w:tab w:val="left" w:pos="9356"/>
      </w:tabs>
      <w:spacing w:before="120" w:after="120" w:line="100" w:lineRule="atLeast"/>
      <w:ind w:right="142"/>
      <w:jc w:val="both"/>
    </w:pPr>
    <w:rPr>
      <w:rFonts w:ascii="Times New Roman" w:hAnsi="Times New Roman" w:cs="Times New Roman"/>
      <w:b/>
      <w:bCs/>
      <w:caps/>
      <w:sz w:val="24"/>
      <w:szCs w:val="24"/>
    </w:rPr>
  </w:style>
  <w:style w:type="paragraph" w:styleId="3e">
    <w:name w:val="toc 3"/>
    <w:basedOn w:val="a"/>
    <w:rsid w:val="009F17EB"/>
    <w:pPr>
      <w:tabs>
        <w:tab w:val="right" w:leader="dot" w:pos="9072"/>
      </w:tabs>
      <w:spacing w:after="0"/>
      <w:ind w:left="440"/>
    </w:pPr>
    <w:rPr>
      <w:rFonts w:ascii="Times New Roman" w:hAnsi="Times New Roman" w:cs="Times New Roman"/>
      <w:i/>
      <w:iCs/>
      <w:sz w:val="20"/>
      <w:szCs w:val="20"/>
    </w:rPr>
  </w:style>
  <w:style w:type="paragraph" w:styleId="4a">
    <w:name w:val="toc 4"/>
    <w:basedOn w:val="a"/>
    <w:rsid w:val="009F17EB"/>
    <w:pPr>
      <w:tabs>
        <w:tab w:val="right" w:leader="dot" w:pos="8789"/>
      </w:tabs>
      <w:spacing w:after="0"/>
      <w:ind w:left="660"/>
    </w:pPr>
    <w:rPr>
      <w:rFonts w:ascii="Times New Roman" w:hAnsi="Times New Roman" w:cs="Times New Roman"/>
      <w:sz w:val="18"/>
      <w:szCs w:val="18"/>
    </w:rPr>
  </w:style>
  <w:style w:type="paragraph" w:styleId="58">
    <w:name w:val="toc 5"/>
    <w:basedOn w:val="a"/>
    <w:rsid w:val="009F17EB"/>
    <w:pPr>
      <w:tabs>
        <w:tab w:val="right" w:leader="dot" w:pos="8506"/>
      </w:tabs>
      <w:spacing w:after="0"/>
      <w:ind w:left="880"/>
    </w:pPr>
    <w:rPr>
      <w:sz w:val="18"/>
      <w:szCs w:val="18"/>
    </w:rPr>
  </w:style>
  <w:style w:type="paragraph" w:styleId="64">
    <w:name w:val="toc 6"/>
    <w:basedOn w:val="a"/>
    <w:rsid w:val="009F17EB"/>
    <w:pPr>
      <w:tabs>
        <w:tab w:val="right" w:leader="dot" w:pos="8223"/>
      </w:tabs>
      <w:spacing w:after="0"/>
      <w:ind w:left="1100"/>
    </w:pPr>
    <w:rPr>
      <w:sz w:val="18"/>
      <w:szCs w:val="18"/>
    </w:rPr>
  </w:style>
  <w:style w:type="paragraph" w:styleId="74">
    <w:name w:val="toc 7"/>
    <w:basedOn w:val="a"/>
    <w:rsid w:val="009F17EB"/>
    <w:pPr>
      <w:tabs>
        <w:tab w:val="right" w:leader="dot" w:pos="7940"/>
      </w:tabs>
      <w:spacing w:after="0"/>
      <w:ind w:left="1320"/>
    </w:pPr>
    <w:rPr>
      <w:sz w:val="18"/>
      <w:szCs w:val="18"/>
    </w:rPr>
  </w:style>
  <w:style w:type="paragraph" w:styleId="83">
    <w:name w:val="toc 8"/>
    <w:basedOn w:val="a"/>
    <w:rsid w:val="009F17EB"/>
    <w:pPr>
      <w:tabs>
        <w:tab w:val="right" w:leader="dot" w:pos="7657"/>
      </w:tabs>
      <w:spacing w:after="0"/>
      <w:ind w:left="1540"/>
    </w:pPr>
    <w:rPr>
      <w:sz w:val="18"/>
      <w:szCs w:val="18"/>
    </w:rPr>
  </w:style>
  <w:style w:type="paragraph" w:styleId="92">
    <w:name w:val="toc 9"/>
    <w:basedOn w:val="a"/>
    <w:rsid w:val="009F17EB"/>
    <w:pPr>
      <w:tabs>
        <w:tab w:val="right" w:leader="dot" w:pos="7374"/>
      </w:tabs>
      <w:spacing w:after="0"/>
      <w:ind w:left="1760"/>
    </w:pPr>
    <w:rPr>
      <w:sz w:val="18"/>
      <w:szCs w:val="18"/>
    </w:rPr>
  </w:style>
  <w:style w:type="paragraph" w:customStyle="1" w:styleId="1ffa">
    <w:name w:val="Текст концевой сноски1"/>
    <w:basedOn w:val="a"/>
    <w:rsid w:val="009F17EB"/>
    <w:rPr>
      <w:sz w:val="24"/>
      <w:szCs w:val="24"/>
    </w:rPr>
  </w:style>
  <w:style w:type="paragraph" w:customStyle="1" w:styleId="1-11">
    <w:name w:val="Средняя заливка 1 - Акцент 11"/>
    <w:rsid w:val="009F17EB"/>
    <w:pPr>
      <w:suppressAutoHyphens/>
    </w:pPr>
    <w:rPr>
      <w:rFonts w:ascii="Calibri" w:hAnsi="Calibri" w:cs="Calibri"/>
      <w:kern w:val="1"/>
      <w:sz w:val="22"/>
      <w:szCs w:val="22"/>
      <w:lang w:eastAsia="ar-SA"/>
    </w:rPr>
  </w:style>
  <w:style w:type="paragraph" w:customStyle="1" w:styleId="1-21">
    <w:name w:val="Средняя сетка 1 - Акцент 21"/>
    <w:basedOn w:val="a"/>
    <w:rsid w:val="009F17EB"/>
    <w:pPr>
      <w:ind w:left="720"/>
    </w:pPr>
  </w:style>
  <w:style w:type="paragraph" w:customStyle="1" w:styleId="1ffb">
    <w:name w:val="Схема документа1"/>
    <w:basedOn w:val="a"/>
    <w:rsid w:val="009F17EB"/>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9F17EB"/>
    <w:pPr>
      <w:spacing w:before="360" w:after="240"/>
      <w:jc w:val="center"/>
    </w:pPr>
    <w:rPr>
      <w:rFonts w:ascii="Times New Roman" w:hAnsi="Times New Roman" w:cs="Times New Roman"/>
      <w:b/>
      <w:i/>
      <w:sz w:val="28"/>
      <w:szCs w:val="28"/>
    </w:rPr>
  </w:style>
  <w:style w:type="paragraph" w:customStyle="1" w:styleId="afff2">
    <w:name w:val="Рег. Комментарии"/>
    <w:basedOn w:val="-31"/>
    <w:rsid w:val="009F17EB"/>
    <w:pPr>
      <w:spacing w:after="0"/>
      <w:ind w:left="539" w:firstLine="709"/>
      <w:jc w:val="both"/>
    </w:pPr>
    <w:rPr>
      <w:rFonts w:ascii="Times New Roman" w:hAnsi="Times New Roman" w:cs="Times New Roman"/>
      <w:i/>
      <w:sz w:val="28"/>
      <w:szCs w:val="28"/>
    </w:rPr>
  </w:style>
  <w:style w:type="paragraph" w:customStyle="1" w:styleId="afff3">
    <w:name w:val="Сценарии"/>
    <w:basedOn w:val="a"/>
    <w:rsid w:val="009F17EB"/>
    <w:pPr>
      <w:spacing w:before="120" w:after="120"/>
      <w:ind w:firstLine="539"/>
      <w:jc w:val="center"/>
    </w:pPr>
    <w:rPr>
      <w:rFonts w:ascii="Times New Roman" w:hAnsi="Times New Roman" w:cs="Times New Roman"/>
      <w:i/>
      <w:sz w:val="28"/>
      <w:szCs w:val="28"/>
    </w:rPr>
  </w:style>
  <w:style w:type="paragraph" w:customStyle="1" w:styleId="2fa">
    <w:name w:val="Заголовок оглавления2"/>
    <w:basedOn w:val="1"/>
    <w:rsid w:val="009F17EB"/>
    <w:pPr>
      <w:keepLines/>
      <w:numPr>
        <w:numId w:val="0"/>
      </w:numPr>
      <w:spacing w:before="480" w:line="276" w:lineRule="auto"/>
      <w:jc w:val="left"/>
    </w:pPr>
    <w:rPr>
      <w:rFonts w:ascii="Cambria" w:hAnsi="Cambria" w:cs="Cambria"/>
      <w:i w:val="0"/>
      <w:iCs w:val="0"/>
      <w:color w:val="365F91"/>
      <w:sz w:val="28"/>
      <w:szCs w:val="28"/>
    </w:rPr>
  </w:style>
  <w:style w:type="paragraph" w:customStyle="1" w:styleId="2fb">
    <w:name w:val="Абзац списка2"/>
    <w:basedOn w:val="a"/>
    <w:rsid w:val="009F17EB"/>
    <w:pPr>
      <w:ind w:left="720"/>
    </w:pPr>
  </w:style>
  <w:style w:type="paragraph" w:customStyle="1" w:styleId="1-">
    <w:name w:val="Рег. Заголовок 1-го уровня регламента"/>
    <w:basedOn w:val="1"/>
    <w:rsid w:val="009F17EB"/>
    <w:pPr>
      <w:numPr>
        <w:numId w:val="0"/>
      </w:numPr>
      <w:spacing w:before="240" w:after="240" w:line="276" w:lineRule="auto"/>
      <w:jc w:val="center"/>
    </w:pPr>
    <w:rPr>
      <w:i w:val="0"/>
      <w:sz w:val="28"/>
      <w:szCs w:val="28"/>
    </w:rPr>
  </w:style>
  <w:style w:type="paragraph" w:customStyle="1" w:styleId="115">
    <w:name w:val="Рег. Основной текст уровень 1.1"/>
    <w:basedOn w:val="ConsPlusNormal0"/>
    <w:rsid w:val="009F17EB"/>
    <w:pPr>
      <w:spacing w:line="276" w:lineRule="auto"/>
      <w:ind w:firstLine="709"/>
      <w:jc w:val="both"/>
    </w:pPr>
    <w:rPr>
      <w:rFonts w:ascii="Times New Roman" w:hAnsi="Times New Roman" w:cs="Times New Roman"/>
      <w:sz w:val="28"/>
      <w:szCs w:val="28"/>
    </w:rPr>
  </w:style>
  <w:style w:type="paragraph" w:customStyle="1" w:styleId="1110">
    <w:name w:val="Рег. 1.1.1"/>
    <w:basedOn w:val="a"/>
    <w:rsid w:val="009F17EB"/>
    <w:pPr>
      <w:spacing w:after="0"/>
      <w:jc w:val="both"/>
    </w:pPr>
    <w:rPr>
      <w:rFonts w:ascii="Times New Roman" w:hAnsi="Times New Roman" w:cs="Times New Roman"/>
      <w:sz w:val="28"/>
      <w:szCs w:val="28"/>
    </w:rPr>
  </w:style>
  <w:style w:type="paragraph" w:customStyle="1" w:styleId="116">
    <w:name w:val="Рег. Основной текст уровнеь 1.1 (базовый)"/>
    <w:basedOn w:val="ConsPlusNormal0"/>
    <w:rsid w:val="009F17EB"/>
    <w:pPr>
      <w:spacing w:line="276" w:lineRule="auto"/>
      <w:jc w:val="both"/>
    </w:pPr>
    <w:rPr>
      <w:rFonts w:ascii="Times New Roman" w:hAnsi="Times New Roman" w:cs="Times New Roman"/>
      <w:sz w:val="28"/>
      <w:szCs w:val="28"/>
    </w:rPr>
  </w:style>
  <w:style w:type="paragraph" w:customStyle="1" w:styleId="afff4">
    <w:name w:val="Рег. Обычный с отступом"/>
    <w:basedOn w:val="a"/>
    <w:rsid w:val="009F17EB"/>
    <w:pPr>
      <w:spacing w:after="0"/>
      <w:ind w:firstLine="540"/>
      <w:jc w:val="both"/>
    </w:pPr>
    <w:rPr>
      <w:rFonts w:ascii="Times New Roman" w:hAnsi="Times New Roman" w:cs="Times New Roman"/>
      <w:sz w:val="28"/>
      <w:szCs w:val="28"/>
    </w:rPr>
  </w:style>
  <w:style w:type="paragraph" w:customStyle="1" w:styleId="afff5">
    <w:name w:val="Рег. Списки числовый"/>
    <w:basedOn w:val="1-21"/>
    <w:rsid w:val="009F17EB"/>
    <w:pPr>
      <w:ind w:left="1068"/>
      <w:jc w:val="both"/>
    </w:pPr>
    <w:rPr>
      <w:rFonts w:ascii="Times New Roman" w:hAnsi="Times New Roman" w:cs="Times New Roman"/>
      <w:sz w:val="28"/>
      <w:szCs w:val="28"/>
    </w:rPr>
  </w:style>
  <w:style w:type="paragraph" w:customStyle="1" w:styleId="afff6">
    <w:name w:val="Рег. Заголовок для названий результата"/>
    <w:basedOn w:val="2-"/>
    <w:rsid w:val="009F17EB"/>
    <w:pPr>
      <w:ind w:left="714"/>
      <w:jc w:val="left"/>
    </w:pPr>
  </w:style>
  <w:style w:type="paragraph" w:customStyle="1" w:styleId="117">
    <w:name w:val="Рег. Основной текст уровень 1.1 (сценарии)"/>
    <w:basedOn w:val="116"/>
    <w:rsid w:val="009F17EB"/>
    <w:pPr>
      <w:spacing w:before="360" w:after="240"/>
    </w:pPr>
    <w:rPr>
      <w:i/>
    </w:rPr>
  </w:style>
  <w:style w:type="paragraph" w:customStyle="1" w:styleId="1111">
    <w:name w:val="Рег. Основной текст уровень 1.1.1"/>
    <w:basedOn w:val="a"/>
    <w:rsid w:val="009F17EB"/>
    <w:pPr>
      <w:spacing w:after="0"/>
      <w:ind w:left="1440" w:hanging="720"/>
      <w:jc w:val="both"/>
    </w:pPr>
    <w:rPr>
      <w:rFonts w:ascii="Times New Roman" w:hAnsi="Times New Roman" w:cs="Times New Roman"/>
      <w:sz w:val="28"/>
      <w:szCs w:val="28"/>
    </w:rPr>
  </w:style>
  <w:style w:type="paragraph" w:customStyle="1" w:styleId="afff7">
    <w:name w:val="Рег. Списки без буллетов"/>
    <w:basedOn w:val="ConsPlusNormal0"/>
    <w:rsid w:val="009F17EB"/>
    <w:pPr>
      <w:spacing w:line="276" w:lineRule="auto"/>
      <w:ind w:left="709"/>
      <w:jc w:val="both"/>
    </w:pPr>
    <w:rPr>
      <w:rFonts w:ascii="Times New Roman" w:hAnsi="Times New Roman" w:cs="Times New Roman"/>
      <w:sz w:val="28"/>
      <w:szCs w:val="28"/>
    </w:rPr>
  </w:style>
  <w:style w:type="paragraph" w:customStyle="1" w:styleId="1ffc">
    <w:name w:val="Рег. Списки 1)"/>
    <w:basedOn w:val="afff7"/>
    <w:rsid w:val="009F17EB"/>
  </w:style>
  <w:style w:type="paragraph" w:customStyle="1" w:styleId="1ffd">
    <w:name w:val="Рег. Списки два уровня: 1)  и а) б) в)"/>
    <w:basedOn w:val="1-21"/>
    <w:rsid w:val="009F17EB"/>
    <w:pPr>
      <w:spacing w:after="120"/>
      <w:ind w:left="1440" w:hanging="360"/>
      <w:jc w:val="both"/>
    </w:pPr>
    <w:rPr>
      <w:rFonts w:ascii="Times New Roman" w:hAnsi="Times New Roman" w:cs="Times New Roman"/>
      <w:sz w:val="28"/>
      <w:szCs w:val="28"/>
    </w:rPr>
  </w:style>
  <w:style w:type="paragraph" w:customStyle="1" w:styleId="afff8">
    <w:name w:val="Рег. Списки одного уровня: а) б) в)"/>
    <w:basedOn w:val="1ffd"/>
    <w:rsid w:val="009F17EB"/>
    <w:pPr>
      <w:ind w:left="1134" w:hanging="425"/>
    </w:pPr>
  </w:style>
  <w:style w:type="paragraph" w:customStyle="1" w:styleId="afff9">
    <w:name w:val="Рег. Списки без буллетов широкие"/>
    <w:basedOn w:val="a"/>
    <w:rsid w:val="009F17EB"/>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2"/>
    <w:rsid w:val="009F17EB"/>
    <w:pPr>
      <w:numPr>
        <w:ilvl w:val="0"/>
        <w:numId w:val="0"/>
      </w:numPr>
      <w:spacing w:before="360" w:after="240" w:line="276" w:lineRule="auto"/>
      <w:jc w:val="center"/>
    </w:pPr>
    <w:rPr>
      <w:rFonts w:ascii="Times New Roman" w:hAnsi="Times New Roman" w:cs="Times New Roman"/>
      <w:i w:val="0"/>
    </w:rPr>
  </w:style>
  <w:style w:type="paragraph" w:customStyle="1" w:styleId="1ffe">
    <w:name w:val="Рег. Основной нумерованный 1. текст"/>
    <w:basedOn w:val="ConsPlusNormal0"/>
    <w:rsid w:val="009F17EB"/>
    <w:pPr>
      <w:spacing w:line="276" w:lineRule="auto"/>
      <w:ind w:left="720"/>
      <w:jc w:val="both"/>
    </w:pPr>
    <w:rPr>
      <w:rFonts w:ascii="Times New Roman" w:hAnsi="Times New Roman" w:cs="Times New Roman"/>
      <w:sz w:val="28"/>
      <w:szCs w:val="28"/>
    </w:rPr>
  </w:style>
  <w:style w:type="paragraph" w:customStyle="1" w:styleId="2fc">
    <w:name w:val="Без интервала2"/>
    <w:rsid w:val="009F17EB"/>
    <w:pPr>
      <w:suppressAutoHyphens/>
    </w:pPr>
    <w:rPr>
      <w:rFonts w:ascii="Calibri" w:hAnsi="Calibri" w:cs="Calibri"/>
      <w:kern w:val="1"/>
      <w:sz w:val="22"/>
      <w:szCs w:val="22"/>
      <w:lang w:eastAsia="ar-SA"/>
    </w:rPr>
  </w:style>
  <w:style w:type="paragraph" w:customStyle="1" w:styleId="1fff">
    <w:name w:val="Рецензия1"/>
    <w:rsid w:val="009F17EB"/>
    <w:pPr>
      <w:suppressAutoHyphens/>
    </w:pPr>
    <w:rPr>
      <w:rFonts w:ascii="Calibri" w:hAnsi="Calibri" w:cs="Calibri"/>
      <w:kern w:val="1"/>
      <w:sz w:val="22"/>
      <w:szCs w:val="22"/>
      <w:lang w:eastAsia="ar-SA"/>
    </w:rPr>
  </w:style>
  <w:style w:type="paragraph" w:customStyle="1" w:styleId="4b">
    <w:name w:val="Основной текст (4)"/>
    <w:basedOn w:val="a"/>
    <w:rsid w:val="009F17EB"/>
    <w:pPr>
      <w:widowControl w:val="0"/>
      <w:shd w:val="clear" w:color="auto" w:fill="FFFFFF"/>
      <w:spacing w:before="480" w:after="240" w:line="266" w:lineRule="exact"/>
      <w:ind w:hanging="640"/>
      <w:jc w:val="both"/>
    </w:pPr>
    <w:rPr>
      <w:rFonts w:ascii="Times New Roman" w:hAnsi="Times New Roman" w:cs="Times New Roman"/>
      <w:sz w:val="20"/>
      <w:szCs w:val="20"/>
    </w:rPr>
  </w:style>
  <w:style w:type="paragraph" w:customStyle="1" w:styleId="wikip">
    <w:name w:val="wikip"/>
    <w:basedOn w:val="a"/>
    <w:rsid w:val="009F17EB"/>
    <w:pPr>
      <w:spacing w:before="280" w:after="280" w:line="100" w:lineRule="atLeast"/>
    </w:pPr>
    <w:rPr>
      <w:rFonts w:ascii="Times New Roman" w:hAnsi="Times New Roman" w:cs="Times New Roman"/>
      <w:sz w:val="24"/>
      <w:szCs w:val="24"/>
    </w:rPr>
  </w:style>
  <w:style w:type="paragraph" w:customStyle="1" w:styleId="afffa">
    <w:name w:val="РегламентГПЗУ"/>
    <w:basedOn w:val="2fb"/>
    <w:rsid w:val="009F17EB"/>
    <w:pPr>
      <w:tabs>
        <w:tab w:val="left" w:pos="360"/>
        <w:tab w:val="left" w:pos="992"/>
        <w:tab w:val="left" w:pos="1134"/>
        <w:tab w:val="left" w:pos="9781"/>
      </w:tabs>
      <w:spacing w:after="0" w:line="100" w:lineRule="atLeast"/>
      <w:jc w:val="both"/>
    </w:pPr>
    <w:rPr>
      <w:rFonts w:ascii="Times New Roman" w:hAnsi="Times New Roman" w:cs="Times New Roman"/>
      <w:sz w:val="24"/>
      <w:szCs w:val="24"/>
    </w:rPr>
  </w:style>
  <w:style w:type="paragraph" w:customStyle="1" w:styleId="2fd">
    <w:name w:val="РегламентГПЗУ2"/>
    <w:basedOn w:val="afffa"/>
    <w:rsid w:val="009F17EB"/>
    <w:pPr>
      <w:tabs>
        <w:tab w:val="clear" w:pos="360"/>
        <w:tab w:val="clear" w:pos="992"/>
        <w:tab w:val="clear" w:pos="1134"/>
        <w:tab w:val="clear" w:pos="9781"/>
        <w:tab w:val="left" w:pos="1418"/>
      </w:tabs>
    </w:pPr>
  </w:style>
  <w:style w:type="paragraph" w:customStyle="1" w:styleId="s3">
    <w:name w:val="s_3"/>
    <w:basedOn w:val="a"/>
    <w:rsid w:val="009F17EB"/>
    <w:pPr>
      <w:spacing w:before="280" w:after="280" w:line="100" w:lineRule="atLeast"/>
    </w:pPr>
    <w:rPr>
      <w:rFonts w:ascii="Times New Roman" w:hAnsi="Times New Roman" w:cs="Times New Roman"/>
      <w:sz w:val="24"/>
      <w:szCs w:val="24"/>
    </w:rPr>
  </w:style>
  <w:style w:type="paragraph" w:customStyle="1" w:styleId="3f">
    <w:name w:val="Заголовок оглавления3"/>
    <w:basedOn w:val="1"/>
    <w:rsid w:val="009F17EB"/>
    <w:pPr>
      <w:keepLines/>
      <w:numPr>
        <w:numId w:val="0"/>
      </w:numPr>
      <w:spacing w:before="480" w:line="276" w:lineRule="auto"/>
      <w:jc w:val="left"/>
    </w:pPr>
    <w:rPr>
      <w:rFonts w:ascii="Cambria" w:hAnsi="Cambria" w:cs="font435"/>
      <w:i w:val="0"/>
      <w:iCs w:val="0"/>
      <w:color w:val="365F91"/>
      <w:sz w:val="28"/>
      <w:szCs w:val="28"/>
    </w:rPr>
  </w:style>
  <w:style w:type="paragraph" w:customStyle="1" w:styleId="1fff0">
    <w:name w:val="Нижний колонтитул1"/>
    <w:basedOn w:val="a"/>
    <w:rsid w:val="009F17EB"/>
    <w:pPr>
      <w:tabs>
        <w:tab w:val="center" w:pos="4677"/>
        <w:tab w:val="right" w:pos="9355"/>
      </w:tabs>
      <w:spacing w:after="0" w:line="100" w:lineRule="atLeast"/>
    </w:pPr>
  </w:style>
  <w:style w:type="paragraph" w:customStyle="1" w:styleId="afffb">
    <w:name w:val="Содержимое врезки"/>
    <w:basedOn w:val="a"/>
    <w:rsid w:val="009F17EB"/>
  </w:style>
  <w:style w:type="paragraph" w:customStyle="1" w:styleId="118">
    <w:name w:val="Текст сноски11"/>
    <w:basedOn w:val="a"/>
    <w:rsid w:val="009F17EB"/>
    <w:pPr>
      <w:spacing w:after="0" w:line="100" w:lineRule="atLeast"/>
    </w:pPr>
    <w:rPr>
      <w:rFonts w:ascii="Times New Roman" w:hAnsi="Times New Roman" w:cs="Times New Roman"/>
      <w:sz w:val="20"/>
      <w:szCs w:val="20"/>
    </w:rPr>
  </w:style>
  <w:style w:type="paragraph" w:customStyle="1" w:styleId="215">
    <w:name w:val="Абзац списка21"/>
    <w:basedOn w:val="a"/>
    <w:rsid w:val="009F17EB"/>
    <w:pPr>
      <w:ind w:left="720"/>
    </w:pPr>
  </w:style>
  <w:style w:type="paragraph" w:customStyle="1" w:styleId="3f0">
    <w:name w:val="Абзац списка3"/>
    <w:basedOn w:val="a"/>
    <w:rsid w:val="009F17EB"/>
    <w:pPr>
      <w:ind w:left="720"/>
    </w:pPr>
  </w:style>
  <w:style w:type="paragraph" w:customStyle="1" w:styleId="2fe">
    <w:name w:val="Текст сноски2"/>
    <w:basedOn w:val="a"/>
    <w:rsid w:val="009F17EB"/>
    <w:pPr>
      <w:spacing w:after="0" w:line="100" w:lineRule="atLeast"/>
    </w:pPr>
    <w:rPr>
      <w:rFonts w:ascii="Times New Roman" w:hAnsi="Times New Roman" w:cs="Times New Roman"/>
      <w:sz w:val="20"/>
      <w:szCs w:val="20"/>
    </w:rPr>
  </w:style>
  <w:style w:type="paragraph" w:customStyle="1" w:styleId="afffc">
    <w:name w:val="Содержимое таблицы"/>
    <w:basedOn w:val="a"/>
    <w:rsid w:val="009F17EB"/>
    <w:pPr>
      <w:suppressLineNumbers/>
    </w:pPr>
  </w:style>
  <w:style w:type="paragraph" w:customStyle="1" w:styleId="afffd">
    <w:name w:val="Заголовок таблицы"/>
    <w:basedOn w:val="afffc"/>
    <w:rsid w:val="009F17EB"/>
    <w:pPr>
      <w:jc w:val="center"/>
    </w:pPr>
    <w:rPr>
      <w:b/>
      <w:bCs/>
    </w:rPr>
  </w:style>
  <w:style w:type="paragraph" w:customStyle="1" w:styleId="119">
    <w:name w:val="Текст примечания11"/>
    <w:basedOn w:val="a"/>
    <w:rsid w:val="009F17EB"/>
    <w:rPr>
      <w:sz w:val="20"/>
      <w:szCs w:val="20"/>
    </w:rPr>
  </w:style>
  <w:style w:type="paragraph" w:customStyle="1" w:styleId="2ff">
    <w:name w:val="Текст примечания2"/>
    <w:basedOn w:val="a"/>
    <w:rsid w:val="009F17EB"/>
    <w:rPr>
      <w:rFonts w:cs="Times New Roman"/>
      <w:sz w:val="20"/>
      <w:szCs w:val="20"/>
    </w:rPr>
  </w:style>
  <w:style w:type="paragraph" w:customStyle="1" w:styleId="2ff0">
    <w:name w:val="Тема примечания2"/>
    <w:basedOn w:val="119"/>
    <w:rsid w:val="009F17EB"/>
    <w:rPr>
      <w:b/>
      <w:bCs/>
    </w:rPr>
  </w:style>
  <w:style w:type="paragraph" w:customStyle="1" w:styleId="2ff1">
    <w:name w:val="Текст выноски2"/>
    <w:basedOn w:val="a"/>
    <w:rsid w:val="009F17EB"/>
    <w:pPr>
      <w:spacing w:after="0" w:line="100" w:lineRule="atLeast"/>
    </w:pPr>
    <w:rPr>
      <w:rFonts w:ascii="Segoe UI" w:hAnsi="Segoe UI" w:cs="Segoe UI"/>
      <w:sz w:val="18"/>
      <w:szCs w:val="18"/>
    </w:rPr>
  </w:style>
  <w:style w:type="paragraph" w:customStyle="1" w:styleId="2ff2">
    <w:name w:val="Текст примечания2"/>
    <w:basedOn w:val="a"/>
    <w:rsid w:val="009F17EB"/>
    <w:rPr>
      <w:rFonts w:cs="Times New Roman"/>
      <w:sz w:val="20"/>
      <w:szCs w:val="20"/>
    </w:rPr>
  </w:style>
  <w:style w:type="paragraph" w:customStyle="1" w:styleId="2ff3">
    <w:name w:val="Рецензия2"/>
    <w:rsid w:val="009F17EB"/>
    <w:pPr>
      <w:suppressAutoHyphens/>
    </w:pPr>
    <w:rPr>
      <w:rFonts w:ascii="Calibri" w:hAnsi="Calibri" w:cs="Calibri"/>
      <w:kern w:val="1"/>
      <w:sz w:val="22"/>
      <w:szCs w:val="22"/>
      <w:lang w:eastAsia="ar-SA"/>
    </w:rPr>
  </w:style>
  <w:style w:type="paragraph" w:customStyle="1" w:styleId="3f1">
    <w:name w:val="Текст примечания3"/>
    <w:basedOn w:val="a"/>
    <w:rsid w:val="009F17EB"/>
    <w:rPr>
      <w:sz w:val="20"/>
      <w:szCs w:val="20"/>
    </w:rPr>
  </w:style>
  <w:style w:type="paragraph" w:customStyle="1" w:styleId="4c">
    <w:name w:val="Текст примечания4"/>
    <w:basedOn w:val="a"/>
    <w:rsid w:val="009F17EB"/>
    <w:rPr>
      <w:sz w:val="20"/>
      <w:szCs w:val="20"/>
    </w:rPr>
  </w:style>
  <w:style w:type="paragraph" w:customStyle="1" w:styleId="4d">
    <w:name w:val="Абзац списка4"/>
    <w:basedOn w:val="a"/>
    <w:rsid w:val="009F17EB"/>
    <w:pPr>
      <w:ind w:left="720"/>
    </w:pPr>
  </w:style>
  <w:style w:type="paragraph" w:customStyle="1" w:styleId="2ff4">
    <w:name w:val="Заголовок2"/>
    <w:basedOn w:val="a"/>
    <w:next w:val="afffe"/>
    <w:qFormat/>
    <w:rsid w:val="009F17EB"/>
    <w:pPr>
      <w:keepNext/>
      <w:spacing w:before="240" w:after="120"/>
    </w:pPr>
    <w:rPr>
      <w:rFonts w:ascii="Liberation Sans" w:eastAsia="Noto Sans CJK SC Regular" w:hAnsi="Liberation Sans" w:cs="FreeSans"/>
      <w:b/>
      <w:bCs/>
      <w:sz w:val="28"/>
      <w:szCs w:val="28"/>
    </w:rPr>
  </w:style>
  <w:style w:type="paragraph" w:styleId="afffe">
    <w:name w:val="Subtitle"/>
    <w:basedOn w:val="1f4"/>
    <w:next w:val="a0"/>
    <w:qFormat/>
    <w:rsid w:val="009F17EB"/>
    <w:pPr>
      <w:jc w:val="center"/>
    </w:pPr>
    <w:rPr>
      <w:i/>
      <w:iCs/>
    </w:rPr>
  </w:style>
  <w:style w:type="paragraph" w:customStyle="1" w:styleId="2ff5">
    <w:name w:val="Текст выноски2"/>
    <w:basedOn w:val="a"/>
    <w:rsid w:val="009F17EB"/>
    <w:pPr>
      <w:spacing w:after="0" w:line="100" w:lineRule="atLeast"/>
    </w:pPr>
    <w:rPr>
      <w:rFonts w:ascii="Tahoma" w:eastAsia="Calibri" w:hAnsi="Tahoma" w:cs="Tahoma"/>
      <w:sz w:val="16"/>
      <w:szCs w:val="16"/>
    </w:rPr>
  </w:style>
  <w:style w:type="paragraph" w:customStyle="1" w:styleId="3f2">
    <w:name w:val="Текст сноски3"/>
    <w:basedOn w:val="a"/>
    <w:rsid w:val="009F17EB"/>
    <w:pPr>
      <w:spacing w:after="0" w:line="100" w:lineRule="atLeast"/>
    </w:pPr>
    <w:rPr>
      <w:rFonts w:ascii="Times New Roman" w:hAnsi="Times New Roman" w:cs="Times New Roman"/>
      <w:sz w:val="20"/>
      <w:szCs w:val="20"/>
    </w:rPr>
  </w:style>
  <w:style w:type="paragraph" w:customStyle="1" w:styleId="HTML2">
    <w:name w:val="Стандартный HTML2"/>
    <w:basedOn w:val="a"/>
    <w:rsid w:val="009F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90"/>
      <w:sz w:val="20"/>
      <w:szCs w:val="20"/>
    </w:rPr>
  </w:style>
  <w:style w:type="paragraph" w:customStyle="1" w:styleId="232">
    <w:name w:val="Основной текст 23"/>
    <w:basedOn w:val="a"/>
    <w:rsid w:val="009F17EB"/>
    <w:pPr>
      <w:spacing w:after="0" w:line="100" w:lineRule="atLeast"/>
    </w:pPr>
    <w:rPr>
      <w:rFonts w:ascii="Times New Roman" w:hAnsi="Times New Roman" w:cs="Times New Roman"/>
      <w:b/>
      <w:bCs/>
      <w:sz w:val="24"/>
      <w:szCs w:val="24"/>
    </w:rPr>
  </w:style>
  <w:style w:type="paragraph" w:customStyle="1" w:styleId="2ff6">
    <w:name w:val="Основной текст с отступом2"/>
    <w:basedOn w:val="a0"/>
    <w:rsid w:val="009F17EB"/>
    <w:pPr>
      <w:spacing w:after="120"/>
      <w:ind w:firstLine="210"/>
      <w:jc w:val="left"/>
    </w:pPr>
    <w:rPr>
      <w:sz w:val="24"/>
    </w:rPr>
  </w:style>
  <w:style w:type="paragraph" w:customStyle="1" w:styleId="321">
    <w:name w:val="Основной текст 32"/>
    <w:basedOn w:val="a"/>
    <w:rsid w:val="009F17EB"/>
    <w:pPr>
      <w:spacing w:after="120" w:line="100" w:lineRule="atLeast"/>
    </w:pPr>
    <w:rPr>
      <w:rFonts w:ascii="Times New Roman" w:hAnsi="Times New Roman" w:cs="Times New Roman"/>
      <w:sz w:val="16"/>
      <w:szCs w:val="16"/>
    </w:rPr>
  </w:style>
  <w:style w:type="paragraph" w:customStyle="1" w:styleId="1fff1">
    <w:name w:val="Обычный (Интернет)1"/>
    <w:basedOn w:val="a"/>
    <w:rsid w:val="009F17EB"/>
    <w:pPr>
      <w:spacing w:after="0" w:line="100" w:lineRule="atLeast"/>
    </w:pPr>
    <w:rPr>
      <w:rFonts w:ascii="Times New Roman" w:hAnsi="Times New Roman" w:cs="Times New Roman"/>
      <w:sz w:val="24"/>
      <w:szCs w:val="24"/>
    </w:rPr>
  </w:style>
  <w:style w:type="paragraph" w:customStyle="1" w:styleId="59">
    <w:name w:val="Текст примечания5"/>
    <w:basedOn w:val="a"/>
    <w:rsid w:val="009F17EB"/>
    <w:pPr>
      <w:spacing w:line="100" w:lineRule="atLeast"/>
    </w:pPr>
    <w:rPr>
      <w:rFonts w:eastAsia="Calibri"/>
      <w:sz w:val="20"/>
      <w:szCs w:val="20"/>
    </w:rPr>
  </w:style>
  <w:style w:type="paragraph" w:customStyle="1" w:styleId="2ff7">
    <w:name w:val="Тема примечания2"/>
    <w:basedOn w:val="59"/>
    <w:rsid w:val="009F17EB"/>
    <w:rPr>
      <w:b/>
      <w:bCs/>
    </w:rPr>
  </w:style>
  <w:style w:type="paragraph" w:customStyle="1" w:styleId="84">
    <w:name w:val="Название объекта8"/>
    <w:basedOn w:val="a"/>
    <w:rsid w:val="009F17EB"/>
    <w:pPr>
      <w:spacing w:after="0" w:line="216" w:lineRule="auto"/>
      <w:jc w:val="center"/>
    </w:pPr>
    <w:rPr>
      <w:rFonts w:ascii="Times New Roman" w:eastAsia="Calibri" w:hAnsi="Times New Roman" w:cs="Times New Roman"/>
      <w:b/>
      <w:szCs w:val="20"/>
    </w:rPr>
  </w:style>
  <w:style w:type="paragraph" w:customStyle="1" w:styleId="322">
    <w:name w:val="Основной текст с отступом 32"/>
    <w:basedOn w:val="a"/>
    <w:rsid w:val="009F17EB"/>
    <w:pPr>
      <w:spacing w:after="120" w:line="100" w:lineRule="atLeast"/>
      <w:ind w:left="283"/>
      <w:jc w:val="center"/>
    </w:pPr>
    <w:rPr>
      <w:rFonts w:ascii="Times New Roman" w:eastAsia="Calibri" w:hAnsi="Times New Roman" w:cs="Times New Roman"/>
      <w:sz w:val="16"/>
      <w:szCs w:val="16"/>
    </w:rPr>
  </w:style>
  <w:style w:type="paragraph" w:customStyle="1" w:styleId="2ff8">
    <w:name w:val="Текст2"/>
    <w:basedOn w:val="a"/>
    <w:rsid w:val="009F17EB"/>
    <w:pPr>
      <w:spacing w:after="0" w:line="100" w:lineRule="atLeast"/>
      <w:jc w:val="center"/>
    </w:pPr>
    <w:rPr>
      <w:rFonts w:ascii="Courier New" w:eastAsia="Calibri" w:hAnsi="Courier New" w:cs="Courier New"/>
      <w:sz w:val="20"/>
      <w:szCs w:val="20"/>
    </w:rPr>
  </w:style>
  <w:style w:type="paragraph" w:customStyle="1" w:styleId="224">
    <w:name w:val="Красная строка 22"/>
    <w:basedOn w:val="aff1"/>
    <w:rsid w:val="009F17EB"/>
    <w:pPr>
      <w:widowControl w:val="0"/>
      <w:ind w:firstLine="210"/>
    </w:pPr>
    <w:rPr>
      <w:sz w:val="20"/>
      <w:szCs w:val="20"/>
    </w:rPr>
  </w:style>
  <w:style w:type="paragraph" w:customStyle="1" w:styleId="2ff9">
    <w:name w:val="Текст концевой сноски2"/>
    <w:basedOn w:val="a"/>
    <w:rsid w:val="009F17EB"/>
    <w:rPr>
      <w:rFonts w:eastAsia="Calibri"/>
      <w:sz w:val="24"/>
      <w:szCs w:val="24"/>
    </w:rPr>
  </w:style>
  <w:style w:type="paragraph" w:customStyle="1" w:styleId="2ffa">
    <w:name w:val="Схема документа2"/>
    <w:basedOn w:val="a"/>
    <w:rsid w:val="009F17EB"/>
    <w:rPr>
      <w:rFonts w:ascii="Times New Roman" w:eastAsia="Calibri" w:hAnsi="Times New Roman" w:cs="Times New Roman"/>
      <w:sz w:val="24"/>
      <w:szCs w:val="24"/>
    </w:rPr>
  </w:style>
  <w:style w:type="paragraph" w:customStyle="1" w:styleId="5a">
    <w:name w:val="Абзац списка5"/>
    <w:basedOn w:val="a"/>
    <w:rsid w:val="009F17EB"/>
    <w:pPr>
      <w:ind w:left="720"/>
    </w:pPr>
    <w:rPr>
      <w:rFonts w:eastAsia="Calibri"/>
    </w:rPr>
  </w:style>
  <w:style w:type="paragraph" w:customStyle="1" w:styleId="3f3">
    <w:name w:val="Без интервала3"/>
    <w:rsid w:val="009F17EB"/>
    <w:pPr>
      <w:suppressAutoHyphens/>
    </w:pPr>
    <w:rPr>
      <w:rFonts w:ascii="Calibri" w:eastAsia="Calibri" w:hAnsi="Calibri" w:cs="Calibri"/>
      <w:kern w:val="1"/>
      <w:sz w:val="22"/>
      <w:szCs w:val="22"/>
      <w:lang w:eastAsia="ar-SA"/>
    </w:rPr>
  </w:style>
  <w:style w:type="paragraph" w:customStyle="1" w:styleId="3f4">
    <w:name w:val="Рецензия3"/>
    <w:rsid w:val="009F17EB"/>
    <w:pPr>
      <w:suppressAutoHyphens/>
    </w:pPr>
    <w:rPr>
      <w:rFonts w:ascii="Calibri" w:eastAsia="Calibri" w:hAnsi="Calibri" w:cs="Calibri"/>
      <w:kern w:val="1"/>
      <w:sz w:val="22"/>
      <w:szCs w:val="22"/>
      <w:lang w:eastAsia="ar-SA"/>
    </w:rPr>
  </w:style>
  <w:style w:type="paragraph" w:customStyle="1" w:styleId="4e">
    <w:name w:val="Заголовок оглавления4"/>
    <w:basedOn w:val="1"/>
    <w:rsid w:val="009F17EB"/>
    <w:pPr>
      <w:keepLines/>
      <w:numPr>
        <w:numId w:val="0"/>
      </w:numPr>
      <w:spacing w:before="480" w:line="276" w:lineRule="auto"/>
      <w:jc w:val="left"/>
    </w:pPr>
    <w:rPr>
      <w:rFonts w:ascii="Cambria" w:eastAsia="font798" w:hAnsi="Cambria" w:cs="font798"/>
      <w:i w:val="0"/>
      <w:iCs w:val="0"/>
      <w:color w:val="365F91"/>
      <w:sz w:val="28"/>
      <w:szCs w:val="28"/>
    </w:rPr>
  </w:style>
  <w:style w:type="paragraph" w:customStyle="1" w:styleId="4f">
    <w:name w:val="Рецензия4"/>
    <w:rsid w:val="009F17EB"/>
    <w:pPr>
      <w:suppressAutoHyphens/>
    </w:pPr>
    <w:rPr>
      <w:rFonts w:ascii="Calibri" w:eastAsia="Calibri" w:hAnsi="Calibri" w:cs="Calibri"/>
      <w:kern w:val="1"/>
      <w:sz w:val="22"/>
      <w:szCs w:val="22"/>
      <w:lang w:eastAsia="ar-SA"/>
    </w:rPr>
  </w:style>
  <w:style w:type="paragraph" w:customStyle="1" w:styleId="2ffb">
    <w:name w:val="Обычный (веб)2"/>
    <w:basedOn w:val="a"/>
    <w:rsid w:val="009F17EB"/>
    <w:rPr>
      <w:rFonts w:ascii="Times New Roman" w:hAnsi="Times New Roman" w:cs="Times New Roman"/>
      <w:sz w:val="24"/>
      <w:szCs w:val="24"/>
    </w:rPr>
  </w:style>
  <w:style w:type="paragraph" w:customStyle="1" w:styleId="2ffc">
    <w:name w:val="Обычный (веб)2"/>
    <w:basedOn w:val="a"/>
    <w:rsid w:val="009F17EB"/>
    <w:pPr>
      <w:suppressAutoHyphens w:val="0"/>
      <w:spacing w:before="280" w:after="280" w:line="100" w:lineRule="atLeast"/>
    </w:pPr>
    <w:rPr>
      <w:rFonts w:ascii="Times New Roman" w:hAnsi="Times New Roman" w:cs="Times New Roman"/>
      <w:sz w:val="24"/>
      <w:szCs w:val="24"/>
    </w:rPr>
  </w:style>
  <w:style w:type="paragraph" w:customStyle="1" w:styleId="4f0">
    <w:name w:val="Текст сноски4"/>
    <w:basedOn w:val="a"/>
    <w:rsid w:val="009F17EB"/>
    <w:pPr>
      <w:spacing w:after="0" w:line="100" w:lineRule="atLeast"/>
    </w:pPr>
    <w:rPr>
      <w:rFonts w:ascii="Times New Roman" w:hAnsi="Times New Roman" w:cs="Times New Roman"/>
      <w:sz w:val="20"/>
      <w:szCs w:val="20"/>
    </w:rPr>
  </w:style>
  <w:style w:type="paragraph" w:customStyle="1" w:styleId="65">
    <w:name w:val="Абзац списка6"/>
    <w:basedOn w:val="a"/>
    <w:rsid w:val="009F17EB"/>
    <w:pPr>
      <w:suppressAutoHyphens w:val="0"/>
      <w:ind w:left="720"/>
    </w:pPr>
    <w:rPr>
      <w:rFonts w:eastAsia="Calibri" w:cs="Times New Roman"/>
    </w:rPr>
  </w:style>
  <w:style w:type="paragraph" w:styleId="affff">
    <w:name w:val="List Paragraph"/>
    <w:basedOn w:val="a"/>
    <w:uiPriority w:val="34"/>
    <w:qFormat/>
    <w:rsid w:val="001E66C3"/>
    <w:pPr>
      <w:ind w:left="720"/>
      <w:contextualSpacing/>
    </w:pPr>
  </w:style>
  <w:style w:type="paragraph" w:styleId="affff0">
    <w:name w:val="Balloon Text"/>
    <w:basedOn w:val="a"/>
    <w:link w:val="3f5"/>
    <w:uiPriority w:val="99"/>
    <w:semiHidden/>
    <w:unhideWhenUsed/>
    <w:rsid w:val="00CD05C5"/>
    <w:pPr>
      <w:spacing w:after="0" w:line="240" w:lineRule="auto"/>
    </w:pPr>
    <w:rPr>
      <w:rFonts w:ascii="Tahoma" w:hAnsi="Tahoma" w:cs="Tahoma"/>
      <w:sz w:val="16"/>
      <w:szCs w:val="16"/>
    </w:rPr>
  </w:style>
  <w:style w:type="character" w:customStyle="1" w:styleId="3f5">
    <w:name w:val="Текст выноски Знак3"/>
    <w:basedOn w:val="a1"/>
    <w:link w:val="affff0"/>
    <w:uiPriority w:val="99"/>
    <w:semiHidden/>
    <w:rsid w:val="00CD05C5"/>
    <w:rPr>
      <w:rFonts w:ascii="Tahoma" w:hAnsi="Tahoma" w:cs="Tahoma"/>
      <w:kern w:val="1"/>
      <w:sz w:val="16"/>
      <w:szCs w:val="16"/>
      <w:lang w:eastAsia="ar-SA"/>
    </w:rPr>
  </w:style>
  <w:style w:type="paragraph" w:customStyle="1" w:styleId="75">
    <w:name w:val="Абзац списка7"/>
    <w:basedOn w:val="a"/>
    <w:rsid w:val="00FC3DDC"/>
    <w:pPr>
      <w:ind w:left="720"/>
      <w:contextualSpacing/>
    </w:pPr>
    <w:rPr>
      <w:rFonts w:eastAsia="Calibri"/>
      <w:lang w:eastAsia="zh-CN"/>
    </w:rPr>
  </w:style>
  <w:style w:type="paragraph" w:customStyle="1" w:styleId="small">
    <w:name w:val="small"/>
    <w:basedOn w:val="a"/>
    <w:rsid w:val="00FC3DDC"/>
    <w:pPr>
      <w:suppressAutoHyphens w:val="0"/>
      <w:spacing w:before="100" w:beforeAutospacing="1" w:after="100" w:afterAutospacing="1" w:line="240" w:lineRule="auto"/>
    </w:pPr>
    <w:rPr>
      <w:rFonts w:ascii="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77"/>
    <w:pPr>
      <w:suppressAutoHyphens/>
      <w:spacing w:after="200" w:line="276" w:lineRule="auto"/>
    </w:pPr>
    <w:rPr>
      <w:rFonts w:ascii="Calibri" w:hAnsi="Calibri" w:cs="Calibri"/>
      <w:kern w:val="1"/>
      <w:sz w:val="22"/>
      <w:szCs w:val="22"/>
      <w:lang w:eastAsia="ar-SA"/>
    </w:rPr>
  </w:style>
  <w:style w:type="paragraph" w:styleId="1">
    <w:name w:val="heading 1"/>
    <w:basedOn w:val="a"/>
    <w:next w:val="a0"/>
    <w:qFormat/>
    <w:rsid w:val="009F17EB"/>
    <w:pPr>
      <w:keepNext/>
      <w:numPr>
        <w:numId w:val="1"/>
      </w:numPr>
      <w:spacing w:after="0" w:line="100" w:lineRule="atLeast"/>
      <w:jc w:val="right"/>
      <w:outlineLvl w:val="0"/>
    </w:pPr>
    <w:rPr>
      <w:rFonts w:ascii="Times New Roman" w:hAnsi="Times New Roman" w:cs="Times New Roman"/>
      <w:b/>
      <w:bCs/>
      <w:i/>
      <w:iCs/>
      <w:sz w:val="24"/>
      <w:szCs w:val="24"/>
    </w:rPr>
  </w:style>
  <w:style w:type="paragraph" w:styleId="2">
    <w:name w:val="heading 2"/>
    <w:basedOn w:val="a"/>
    <w:next w:val="a0"/>
    <w:qFormat/>
    <w:rsid w:val="009F17EB"/>
    <w:pPr>
      <w:keepNext/>
      <w:numPr>
        <w:ilvl w:val="1"/>
        <w:numId w:val="1"/>
      </w:numPr>
      <w:spacing w:before="240" w:after="60" w:line="100" w:lineRule="atLeast"/>
      <w:outlineLvl w:val="1"/>
    </w:pPr>
    <w:rPr>
      <w:rFonts w:ascii="Arial" w:hAnsi="Arial" w:cs="Arial"/>
      <w:b/>
      <w:bCs/>
      <w:i/>
      <w:iCs/>
      <w:sz w:val="28"/>
      <w:szCs w:val="28"/>
    </w:rPr>
  </w:style>
  <w:style w:type="paragraph" w:styleId="3">
    <w:name w:val="heading 3"/>
    <w:basedOn w:val="a"/>
    <w:next w:val="a0"/>
    <w:qFormat/>
    <w:rsid w:val="009F17EB"/>
    <w:pPr>
      <w:keepNext/>
      <w:numPr>
        <w:ilvl w:val="2"/>
        <w:numId w:val="1"/>
      </w:numPr>
      <w:spacing w:before="240" w:after="60" w:line="100" w:lineRule="atLeast"/>
      <w:outlineLvl w:val="2"/>
    </w:pPr>
    <w:rPr>
      <w:rFonts w:ascii="Arial" w:hAnsi="Arial" w:cs="Arial"/>
      <w:b/>
      <w:bCs/>
      <w:sz w:val="26"/>
      <w:szCs w:val="26"/>
    </w:rPr>
  </w:style>
  <w:style w:type="paragraph" w:styleId="4">
    <w:name w:val="heading 4"/>
    <w:basedOn w:val="a"/>
    <w:next w:val="a0"/>
    <w:qFormat/>
    <w:rsid w:val="009F17EB"/>
    <w:pPr>
      <w:keepNext/>
      <w:numPr>
        <w:ilvl w:val="3"/>
        <w:numId w:val="1"/>
      </w:numPr>
      <w:spacing w:after="0" w:line="216" w:lineRule="auto"/>
      <w:jc w:val="center"/>
      <w:outlineLvl w:val="3"/>
    </w:pPr>
    <w:rPr>
      <w:rFonts w:ascii="Times New Roman" w:hAnsi="Times New Roman" w:cs="Times New Roman"/>
      <w:b/>
      <w:sz w:val="24"/>
      <w:szCs w:val="20"/>
    </w:rPr>
  </w:style>
  <w:style w:type="paragraph" w:styleId="5">
    <w:name w:val="heading 5"/>
    <w:basedOn w:val="a"/>
    <w:next w:val="a0"/>
    <w:qFormat/>
    <w:rsid w:val="009F17EB"/>
    <w:pPr>
      <w:numPr>
        <w:ilvl w:val="4"/>
        <w:numId w:val="1"/>
      </w:numPr>
      <w:spacing w:before="240" w:after="60" w:line="100" w:lineRule="atLeast"/>
      <w:outlineLvl w:val="4"/>
    </w:pPr>
    <w:rPr>
      <w:rFonts w:ascii="Times New Roman" w:hAnsi="Times New Roman" w:cs="Times New Roman"/>
      <w:b/>
      <w:bCs/>
      <w:i/>
      <w:iCs/>
      <w:sz w:val="26"/>
      <w:szCs w:val="26"/>
    </w:rPr>
  </w:style>
  <w:style w:type="paragraph" w:styleId="6">
    <w:name w:val="heading 6"/>
    <w:basedOn w:val="a"/>
    <w:next w:val="a0"/>
    <w:qFormat/>
    <w:rsid w:val="009F17EB"/>
    <w:pPr>
      <w:numPr>
        <w:ilvl w:val="5"/>
        <w:numId w:val="1"/>
      </w:numPr>
      <w:tabs>
        <w:tab w:val="left" w:pos="1152"/>
      </w:tabs>
      <w:spacing w:before="240" w:after="60" w:line="100" w:lineRule="atLeast"/>
      <w:jc w:val="both"/>
      <w:outlineLvl w:val="5"/>
    </w:pPr>
    <w:rPr>
      <w:rFonts w:ascii="Times New Roman" w:hAnsi="Times New Roman" w:cs="Times New Roman"/>
      <w:i/>
      <w:iCs/>
      <w:sz w:val="20"/>
      <w:szCs w:val="20"/>
    </w:rPr>
  </w:style>
  <w:style w:type="paragraph" w:styleId="7">
    <w:name w:val="heading 7"/>
    <w:basedOn w:val="a"/>
    <w:next w:val="a0"/>
    <w:qFormat/>
    <w:rsid w:val="009F17EB"/>
    <w:pPr>
      <w:numPr>
        <w:ilvl w:val="6"/>
        <w:numId w:val="1"/>
      </w:numPr>
      <w:spacing w:before="240" w:after="60" w:line="100" w:lineRule="atLeast"/>
      <w:jc w:val="center"/>
      <w:outlineLvl w:val="6"/>
    </w:pPr>
    <w:rPr>
      <w:rFonts w:ascii="Times New Roman" w:hAnsi="Times New Roman" w:cs="Times New Roman"/>
      <w:sz w:val="24"/>
      <w:szCs w:val="24"/>
    </w:rPr>
  </w:style>
  <w:style w:type="paragraph" w:styleId="8">
    <w:name w:val="heading 8"/>
    <w:basedOn w:val="a"/>
    <w:next w:val="a0"/>
    <w:qFormat/>
    <w:rsid w:val="009F17EB"/>
    <w:pPr>
      <w:numPr>
        <w:ilvl w:val="7"/>
        <w:numId w:val="1"/>
      </w:numPr>
      <w:tabs>
        <w:tab w:val="left" w:pos="1440"/>
      </w:tabs>
      <w:spacing w:before="240" w:after="60" w:line="100" w:lineRule="atLeast"/>
      <w:jc w:val="both"/>
      <w:outlineLvl w:val="7"/>
    </w:pPr>
    <w:rPr>
      <w:rFonts w:ascii="Arial" w:hAnsi="Arial" w:cs="Arial"/>
      <w:i/>
      <w:iCs/>
      <w:sz w:val="20"/>
      <w:szCs w:val="20"/>
    </w:rPr>
  </w:style>
  <w:style w:type="paragraph" w:styleId="9">
    <w:name w:val="heading 9"/>
    <w:basedOn w:val="a"/>
    <w:next w:val="a0"/>
    <w:qFormat/>
    <w:rsid w:val="009F17EB"/>
    <w:pPr>
      <w:numPr>
        <w:ilvl w:val="8"/>
        <w:numId w:val="1"/>
      </w:numPr>
      <w:tabs>
        <w:tab w:val="left" w:pos="1584"/>
      </w:tabs>
      <w:spacing w:before="240" w:after="60" w:line="100" w:lineRule="atLeast"/>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9F17EB"/>
  </w:style>
  <w:style w:type="character" w:customStyle="1" w:styleId="WW8Num1z0">
    <w:name w:val="WW8Num1z0"/>
    <w:rsid w:val="009F17EB"/>
    <w:rPr>
      <w:rFonts w:ascii="Times New Roman" w:hAnsi="Times New Roman"/>
      <w:sz w:val="24"/>
    </w:rPr>
  </w:style>
  <w:style w:type="character" w:customStyle="1" w:styleId="WW8Num1z1">
    <w:name w:val="WW8Num1z1"/>
    <w:rsid w:val="009F17EB"/>
  </w:style>
  <w:style w:type="character" w:customStyle="1" w:styleId="WW8Num1z2">
    <w:name w:val="WW8Num1z2"/>
    <w:rsid w:val="009F17EB"/>
  </w:style>
  <w:style w:type="character" w:customStyle="1" w:styleId="WW8Num1z3">
    <w:name w:val="WW8Num1z3"/>
    <w:rsid w:val="009F17EB"/>
  </w:style>
  <w:style w:type="character" w:customStyle="1" w:styleId="WW8Num1z4">
    <w:name w:val="WW8Num1z4"/>
    <w:rsid w:val="009F17EB"/>
  </w:style>
  <w:style w:type="character" w:customStyle="1" w:styleId="WW8Num1z5">
    <w:name w:val="WW8Num1z5"/>
    <w:rsid w:val="009F17EB"/>
  </w:style>
  <w:style w:type="character" w:customStyle="1" w:styleId="WW8Num1z6">
    <w:name w:val="WW8Num1z6"/>
    <w:rsid w:val="009F17EB"/>
  </w:style>
  <w:style w:type="character" w:customStyle="1" w:styleId="WW8Num1z7">
    <w:name w:val="WW8Num1z7"/>
    <w:rsid w:val="009F17EB"/>
  </w:style>
  <w:style w:type="character" w:customStyle="1" w:styleId="WW8Num1z8">
    <w:name w:val="WW8Num1z8"/>
    <w:rsid w:val="009F17EB"/>
  </w:style>
  <w:style w:type="character" w:customStyle="1" w:styleId="WW8Num2z0">
    <w:name w:val="WW8Num2z0"/>
    <w:rsid w:val="009F17EB"/>
    <w:rPr>
      <w:rFonts w:ascii="Times New Roman" w:hAnsi="Times New Roman"/>
      <w:sz w:val="24"/>
    </w:rPr>
  </w:style>
  <w:style w:type="character" w:customStyle="1" w:styleId="WW8Num2z1">
    <w:name w:val="WW8Num2z1"/>
    <w:rsid w:val="009F17EB"/>
  </w:style>
  <w:style w:type="character" w:customStyle="1" w:styleId="WW8Num2z2">
    <w:name w:val="WW8Num2z2"/>
    <w:rsid w:val="009F17EB"/>
  </w:style>
  <w:style w:type="character" w:customStyle="1" w:styleId="WW8Num2z3">
    <w:name w:val="WW8Num2z3"/>
    <w:rsid w:val="009F17EB"/>
  </w:style>
  <w:style w:type="character" w:customStyle="1" w:styleId="WW8Num2z4">
    <w:name w:val="WW8Num2z4"/>
    <w:rsid w:val="009F17EB"/>
  </w:style>
  <w:style w:type="character" w:customStyle="1" w:styleId="WW8Num2z5">
    <w:name w:val="WW8Num2z5"/>
    <w:rsid w:val="009F17EB"/>
  </w:style>
  <w:style w:type="character" w:customStyle="1" w:styleId="WW8Num2z6">
    <w:name w:val="WW8Num2z6"/>
    <w:rsid w:val="009F17EB"/>
  </w:style>
  <w:style w:type="character" w:customStyle="1" w:styleId="WW8Num2z7">
    <w:name w:val="WW8Num2z7"/>
    <w:rsid w:val="009F17EB"/>
  </w:style>
  <w:style w:type="character" w:customStyle="1" w:styleId="WW8Num2z8">
    <w:name w:val="WW8Num2z8"/>
    <w:rsid w:val="009F17EB"/>
  </w:style>
  <w:style w:type="character" w:customStyle="1" w:styleId="WW8Num3z0">
    <w:name w:val="WW8Num3z0"/>
    <w:rsid w:val="009F17EB"/>
    <w:rPr>
      <w:rFonts w:ascii="Times New Roman" w:hAnsi="Times New Roman"/>
      <w:b/>
      <w:color w:val="00000A"/>
      <w:sz w:val="28"/>
    </w:rPr>
  </w:style>
  <w:style w:type="character" w:customStyle="1" w:styleId="WW8Num3z1">
    <w:name w:val="WW8Num3z1"/>
    <w:rsid w:val="009F17EB"/>
  </w:style>
  <w:style w:type="character" w:customStyle="1" w:styleId="WW8Num3z2">
    <w:name w:val="WW8Num3z2"/>
    <w:rsid w:val="009F17EB"/>
  </w:style>
  <w:style w:type="character" w:customStyle="1" w:styleId="WW8Num3z3">
    <w:name w:val="WW8Num3z3"/>
    <w:rsid w:val="009F17EB"/>
  </w:style>
  <w:style w:type="character" w:customStyle="1" w:styleId="WW8Num3z4">
    <w:name w:val="WW8Num3z4"/>
    <w:rsid w:val="009F17EB"/>
  </w:style>
  <w:style w:type="character" w:customStyle="1" w:styleId="WW8Num3z5">
    <w:name w:val="WW8Num3z5"/>
    <w:rsid w:val="009F17EB"/>
  </w:style>
  <w:style w:type="character" w:customStyle="1" w:styleId="WW8Num3z6">
    <w:name w:val="WW8Num3z6"/>
    <w:rsid w:val="009F17EB"/>
  </w:style>
  <w:style w:type="character" w:customStyle="1" w:styleId="WW8Num3z7">
    <w:name w:val="WW8Num3z7"/>
    <w:rsid w:val="009F17EB"/>
  </w:style>
  <w:style w:type="character" w:customStyle="1" w:styleId="WW8Num3z8">
    <w:name w:val="WW8Num3z8"/>
    <w:rsid w:val="009F17EB"/>
  </w:style>
  <w:style w:type="character" w:customStyle="1" w:styleId="WW8Num4z0">
    <w:name w:val="WW8Num4z0"/>
    <w:rsid w:val="009F17EB"/>
    <w:rPr>
      <w:sz w:val="28"/>
    </w:rPr>
  </w:style>
  <w:style w:type="character" w:customStyle="1" w:styleId="WW8Num4z1">
    <w:name w:val="WW8Num4z1"/>
    <w:rsid w:val="009F17EB"/>
    <w:rPr>
      <w:rFonts w:ascii="Times New Roman" w:hAnsi="Times New Roman"/>
      <w:color w:val="00000A"/>
      <w:sz w:val="28"/>
    </w:rPr>
  </w:style>
  <w:style w:type="character" w:customStyle="1" w:styleId="WW8Num4z2">
    <w:name w:val="WW8Num4z2"/>
    <w:rsid w:val="009F17EB"/>
    <w:rPr>
      <w:rFonts w:ascii="Courier New" w:hAnsi="Courier New"/>
      <w:color w:val="00000A"/>
      <w:u w:val="none"/>
    </w:rPr>
  </w:style>
  <w:style w:type="character" w:customStyle="1" w:styleId="WW8Num4z3">
    <w:name w:val="WW8Num4z3"/>
    <w:rsid w:val="009F17EB"/>
  </w:style>
  <w:style w:type="character" w:customStyle="1" w:styleId="WW8Num4z4">
    <w:name w:val="WW8Num4z4"/>
    <w:rsid w:val="009F17EB"/>
  </w:style>
  <w:style w:type="character" w:customStyle="1" w:styleId="WW8Num4z5">
    <w:name w:val="WW8Num4z5"/>
    <w:rsid w:val="009F17EB"/>
  </w:style>
  <w:style w:type="character" w:customStyle="1" w:styleId="WW8Num4z6">
    <w:name w:val="WW8Num4z6"/>
    <w:rsid w:val="009F17EB"/>
  </w:style>
  <w:style w:type="character" w:customStyle="1" w:styleId="WW8Num4z7">
    <w:name w:val="WW8Num4z7"/>
    <w:rsid w:val="009F17EB"/>
  </w:style>
  <w:style w:type="character" w:customStyle="1" w:styleId="WW8Num4z8">
    <w:name w:val="WW8Num4z8"/>
    <w:rsid w:val="009F17EB"/>
  </w:style>
  <w:style w:type="character" w:customStyle="1" w:styleId="WW8Num5z0">
    <w:name w:val="WW8Num5z0"/>
    <w:rsid w:val="009F17EB"/>
    <w:rPr>
      <w:rFonts w:ascii="Times New Roman" w:hAnsi="Times New Roman"/>
      <w:sz w:val="24"/>
    </w:rPr>
  </w:style>
  <w:style w:type="character" w:customStyle="1" w:styleId="WW8Num5z1">
    <w:name w:val="WW8Num5z1"/>
    <w:rsid w:val="009F17EB"/>
  </w:style>
  <w:style w:type="character" w:customStyle="1" w:styleId="WW8Num5z2">
    <w:name w:val="WW8Num5z2"/>
    <w:rsid w:val="009F17EB"/>
  </w:style>
  <w:style w:type="character" w:customStyle="1" w:styleId="WW8Num5z3">
    <w:name w:val="WW8Num5z3"/>
    <w:rsid w:val="009F17EB"/>
  </w:style>
  <w:style w:type="character" w:customStyle="1" w:styleId="WW8Num5z4">
    <w:name w:val="WW8Num5z4"/>
    <w:rsid w:val="009F17EB"/>
  </w:style>
  <w:style w:type="character" w:customStyle="1" w:styleId="WW8Num5z5">
    <w:name w:val="WW8Num5z5"/>
    <w:rsid w:val="009F17EB"/>
  </w:style>
  <w:style w:type="character" w:customStyle="1" w:styleId="WW8Num5z6">
    <w:name w:val="WW8Num5z6"/>
    <w:rsid w:val="009F17EB"/>
  </w:style>
  <w:style w:type="character" w:customStyle="1" w:styleId="WW8Num5z7">
    <w:name w:val="WW8Num5z7"/>
    <w:rsid w:val="009F17EB"/>
  </w:style>
  <w:style w:type="character" w:customStyle="1" w:styleId="WW8Num5z8">
    <w:name w:val="WW8Num5z8"/>
    <w:rsid w:val="009F17EB"/>
  </w:style>
  <w:style w:type="character" w:customStyle="1" w:styleId="WW8Num6z0">
    <w:name w:val="WW8Num6z0"/>
    <w:rsid w:val="009F17EB"/>
    <w:rPr>
      <w:sz w:val="24"/>
    </w:rPr>
  </w:style>
  <w:style w:type="character" w:customStyle="1" w:styleId="WW8Num6z1">
    <w:name w:val="WW8Num6z1"/>
    <w:rsid w:val="009F17EB"/>
  </w:style>
  <w:style w:type="character" w:customStyle="1" w:styleId="WW8Num6z2">
    <w:name w:val="WW8Num6z2"/>
    <w:rsid w:val="009F17EB"/>
  </w:style>
  <w:style w:type="character" w:customStyle="1" w:styleId="WW8Num6z3">
    <w:name w:val="WW8Num6z3"/>
    <w:rsid w:val="009F17EB"/>
  </w:style>
  <w:style w:type="character" w:customStyle="1" w:styleId="WW8Num6z4">
    <w:name w:val="WW8Num6z4"/>
    <w:rsid w:val="009F17EB"/>
  </w:style>
  <w:style w:type="character" w:customStyle="1" w:styleId="WW8Num6z5">
    <w:name w:val="WW8Num6z5"/>
    <w:rsid w:val="009F17EB"/>
  </w:style>
  <w:style w:type="character" w:customStyle="1" w:styleId="WW8Num6z6">
    <w:name w:val="WW8Num6z6"/>
    <w:rsid w:val="009F17EB"/>
  </w:style>
  <w:style w:type="character" w:customStyle="1" w:styleId="WW8Num6z7">
    <w:name w:val="WW8Num6z7"/>
    <w:rsid w:val="009F17EB"/>
  </w:style>
  <w:style w:type="character" w:customStyle="1" w:styleId="WW8Num6z8">
    <w:name w:val="WW8Num6z8"/>
    <w:rsid w:val="009F17EB"/>
  </w:style>
  <w:style w:type="character" w:customStyle="1" w:styleId="WW8Num7z0">
    <w:name w:val="WW8Num7z0"/>
    <w:rsid w:val="009F17EB"/>
    <w:rPr>
      <w:sz w:val="24"/>
    </w:rPr>
  </w:style>
  <w:style w:type="character" w:customStyle="1" w:styleId="WW8Num7z1">
    <w:name w:val="WW8Num7z1"/>
    <w:rsid w:val="009F17EB"/>
  </w:style>
  <w:style w:type="character" w:customStyle="1" w:styleId="WW8Num7z2">
    <w:name w:val="WW8Num7z2"/>
    <w:rsid w:val="009F17EB"/>
  </w:style>
  <w:style w:type="character" w:customStyle="1" w:styleId="WW8Num7z3">
    <w:name w:val="WW8Num7z3"/>
    <w:rsid w:val="009F17EB"/>
  </w:style>
  <w:style w:type="character" w:customStyle="1" w:styleId="WW8Num7z4">
    <w:name w:val="WW8Num7z4"/>
    <w:rsid w:val="009F17EB"/>
  </w:style>
  <w:style w:type="character" w:customStyle="1" w:styleId="WW8Num7z5">
    <w:name w:val="WW8Num7z5"/>
    <w:rsid w:val="009F17EB"/>
  </w:style>
  <w:style w:type="character" w:customStyle="1" w:styleId="WW8Num7z6">
    <w:name w:val="WW8Num7z6"/>
    <w:rsid w:val="009F17EB"/>
  </w:style>
  <w:style w:type="character" w:customStyle="1" w:styleId="WW8Num7z7">
    <w:name w:val="WW8Num7z7"/>
    <w:rsid w:val="009F17EB"/>
  </w:style>
  <w:style w:type="character" w:customStyle="1" w:styleId="WW8Num7z8">
    <w:name w:val="WW8Num7z8"/>
    <w:rsid w:val="009F17EB"/>
  </w:style>
  <w:style w:type="character" w:customStyle="1" w:styleId="WW8Num8z0">
    <w:name w:val="WW8Num8z0"/>
    <w:rsid w:val="009F17EB"/>
  </w:style>
  <w:style w:type="character" w:customStyle="1" w:styleId="WW8Num8z1">
    <w:name w:val="WW8Num8z1"/>
    <w:rsid w:val="009F17EB"/>
    <w:rPr>
      <w:rFonts w:ascii="Times New Roman" w:hAnsi="Times New Roman"/>
      <w:sz w:val="24"/>
    </w:rPr>
  </w:style>
  <w:style w:type="character" w:customStyle="1" w:styleId="WW8Num8z2">
    <w:name w:val="WW8Num8z2"/>
    <w:rsid w:val="009F17EB"/>
    <w:rPr>
      <w:sz w:val="24"/>
    </w:rPr>
  </w:style>
  <w:style w:type="character" w:customStyle="1" w:styleId="WW8Num8z3">
    <w:name w:val="WW8Num8z3"/>
    <w:rsid w:val="009F17EB"/>
  </w:style>
  <w:style w:type="character" w:customStyle="1" w:styleId="WW8Num8z4">
    <w:name w:val="WW8Num8z4"/>
    <w:rsid w:val="009F17EB"/>
  </w:style>
  <w:style w:type="character" w:customStyle="1" w:styleId="WW8Num8z5">
    <w:name w:val="WW8Num8z5"/>
    <w:rsid w:val="009F17EB"/>
  </w:style>
  <w:style w:type="character" w:customStyle="1" w:styleId="WW8Num8z6">
    <w:name w:val="WW8Num8z6"/>
    <w:rsid w:val="009F17EB"/>
  </w:style>
  <w:style w:type="character" w:customStyle="1" w:styleId="WW8Num8z7">
    <w:name w:val="WW8Num8z7"/>
    <w:rsid w:val="009F17EB"/>
  </w:style>
  <w:style w:type="character" w:customStyle="1" w:styleId="WW8Num8z8">
    <w:name w:val="WW8Num8z8"/>
    <w:rsid w:val="009F17EB"/>
  </w:style>
  <w:style w:type="character" w:customStyle="1" w:styleId="WW8Num9z0">
    <w:name w:val="WW8Num9z0"/>
    <w:rsid w:val="009F17EB"/>
    <w:rPr>
      <w:rFonts w:ascii="Times New Roman" w:hAnsi="Times New Roman"/>
      <w:sz w:val="28"/>
    </w:rPr>
  </w:style>
  <w:style w:type="character" w:customStyle="1" w:styleId="WW8Num9z1">
    <w:name w:val="WW8Num9z1"/>
    <w:rsid w:val="009F17EB"/>
  </w:style>
  <w:style w:type="character" w:customStyle="1" w:styleId="WW8Num9z2">
    <w:name w:val="WW8Num9z2"/>
    <w:rsid w:val="009F17EB"/>
  </w:style>
  <w:style w:type="character" w:customStyle="1" w:styleId="WW8Num9z3">
    <w:name w:val="WW8Num9z3"/>
    <w:rsid w:val="009F17EB"/>
  </w:style>
  <w:style w:type="character" w:customStyle="1" w:styleId="WW8Num9z4">
    <w:name w:val="WW8Num9z4"/>
    <w:rsid w:val="009F17EB"/>
  </w:style>
  <w:style w:type="character" w:customStyle="1" w:styleId="WW8Num9z5">
    <w:name w:val="WW8Num9z5"/>
    <w:rsid w:val="009F17EB"/>
  </w:style>
  <w:style w:type="character" w:customStyle="1" w:styleId="WW8Num9z6">
    <w:name w:val="WW8Num9z6"/>
    <w:rsid w:val="009F17EB"/>
  </w:style>
  <w:style w:type="character" w:customStyle="1" w:styleId="WW8Num9z7">
    <w:name w:val="WW8Num9z7"/>
    <w:rsid w:val="009F17EB"/>
  </w:style>
  <w:style w:type="character" w:customStyle="1" w:styleId="WW8Num9z8">
    <w:name w:val="WW8Num9z8"/>
    <w:rsid w:val="009F17EB"/>
  </w:style>
  <w:style w:type="character" w:customStyle="1" w:styleId="WW8Num10z0">
    <w:name w:val="WW8Num10z0"/>
    <w:rsid w:val="009F17EB"/>
  </w:style>
  <w:style w:type="character" w:customStyle="1" w:styleId="WW8Num10z2">
    <w:name w:val="WW8Num10z2"/>
    <w:rsid w:val="009F17EB"/>
    <w:rPr>
      <w:rFonts w:ascii="Times New Roman" w:hAnsi="Times New Roman"/>
      <w:sz w:val="24"/>
    </w:rPr>
  </w:style>
  <w:style w:type="character" w:customStyle="1" w:styleId="WW8Num11z0">
    <w:name w:val="WW8Num11z0"/>
    <w:rsid w:val="009F17EB"/>
  </w:style>
  <w:style w:type="character" w:customStyle="1" w:styleId="WW8Num11z1">
    <w:name w:val="WW8Num11z1"/>
    <w:rsid w:val="009F17EB"/>
    <w:rPr>
      <w:rFonts w:ascii="Times New Roman" w:hAnsi="Times New Roman"/>
      <w:sz w:val="24"/>
    </w:rPr>
  </w:style>
  <w:style w:type="character" w:customStyle="1" w:styleId="WW8Num12z0">
    <w:name w:val="WW8Num12z0"/>
    <w:rsid w:val="009F17EB"/>
    <w:rPr>
      <w:rFonts w:ascii="Times New Roman" w:hAnsi="Times New Roman"/>
      <w:b/>
      <w:sz w:val="24"/>
    </w:rPr>
  </w:style>
  <w:style w:type="character" w:customStyle="1" w:styleId="WW8Num12z1">
    <w:name w:val="WW8Num12z1"/>
    <w:rsid w:val="009F17EB"/>
  </w:style>
  <w:style w:type="character" w:customStyle="1" w:styleId="WW8Num12z2">
    <w:name w:val="WW8Num12z2"/>
    <w:rsid w:val="009F17EB"/>
  </w:style>
  <w:style w:type="character" w:customStyle="1" w:styleId="WW8Num12z3">
    <w:name w:val="WW8Num12z3"/>
    <w:rsid w:val="009F17EB"/>
  </w:style>
  <w:style w:type="character" w:customStyle="1" w:styleId="WW8Num12z4">
    <w:name w:val="WW8Num12z4"/>
    <w:rsid w:val="009F17EB"/>
  </w:style>
  <w:style w:type="character" w:customStyle="1" w:styleId="WW8Num12z5">
    <w:name w:val="WW8Num12z5"/>
    <w:rsid w:val="009F17EB"/>
  </w:style>
  <w:style w:type="character" w:customStyle="1" w:styleId="WW8Num12z6">
    <w:name w:val="WW8Num12z6"/>
    <w:rsid w:val="009F17EB"/>
  </w:style>
  <w:style w:type="character" w:customStyle="1" w:styleId="WW8Num12z7">
    <w:name w:val="WW8Num12z7"/>
    <w:rsid w:val="009F17EB"/>
  </w:style>
  <w:style w:type="character" w:customStyle="1" w:styleId="WW8Num12z8">
    <w:name w:val="WW8Num12z8"/>
    <w:rsid w:val="009F17EB"/>
  </w:style>
  <w:style w:type="character" w:customStyle="1" w:styleId="WW8Num13z0">
    <w:name w:val="WW8Num13z0"/>
    <w:rsid w:val="009F17EB"/>
  </w:style>
  <w:style w:type="character" w:customStyle="1" w:styleId="WW8Num13z1">
    <w:name w:val="WW8Num13z1"/>
    <w:rsid w:val="009F17EB"/>
  </w:style>
  <w:style w:type="character" w:customStyle="1" w:styleId="WW8Num13z2">
    <w:name w:val="WW8Num13z2"/>
    <w:rsid w:val="009F17EB"/>
  </w:style>
  <w:style w:type="character" w:customStyle="1" w:styleId="WW8Num13z3">
    <w:name w:val="WW8Num13z3"/>
    <w:rsid w:val="009F17EB"/>
  </w:style>
  <w:style w:type="character" w:customStyle="1" w:styleId="WW8Num13z4">
    <w:name w:val="WW8Num13z4"/>
    <w:rsid w:val="009F17EB"/>
  </w:style>
  <w:style w:type="character" w:customStyle="1" w:styleId="WW8Num13z5">
    <w:name w:val="WW8Num13z5"/>
    <w:rsid w:val="009F17EB"/>
  </w:style>
  <w:style w:type="character" w:customStyle="1" w:styleId="WW8Num13z6">
    <w:name w:val="WW8Num13z6"/>
    <w:rsid w:val="009F17EB"/>
  </w:style>
  <w:style w:type="character" w:customStyle="1" w:styleId="WW8Num13z7">
    <w:name w:val="WW8Num13z7"/>
    <w:rsid w:val="009F17EB"/>
  </w:style>
  <w:style w:type="character" w:customStyle="1" w:styleId="WW8Num13z8">
    <w:name w:val="WW8Num13z8"/>
    <w:rsid w:val="009F17EB"/>
  </w:style>
  <w:style w:type="character" w:customStyle="1" w:styleId="WW8Num14z0">
    <w:name w:val="WW8Num14z0"/>
    <w:rsid w:val="009F17EB"/>
  </w:style>
  <w:style w:type="character" w:customStyle="1" w:styleId="WW8Num14z1">
    <w:name w:val="WW8Num14z1"/>
    <w:rsid w:val="009F17EB"/>
  </w:style>
  <w:style w:type="character" w:customStyle="1" w:styleId="WW8Num14z2">
    <w:name w:val="WW8Num14z2"/>
    <w:rsid w:val="009F17EB"/>
  </w:style>
  <w:style w:type="character" w:customStyle="1" w:styleId="WW8Num14z3">
    <w:name w:val="WW8Num14z3"/>
    <w:rsid w:val="009F17EB"/>
  </w:style>
  <w:style w:type="character" w:customStyle="1" w:styleId="WW8Num14z4">
    <w:name w:val="WW8Num14z4"/>
    <w:rsid w:val="009F17EB"/>
  </w:style>
  <w:style w:type="character" w:customStyle="1" w:styleId="WW8Num14z5">
    <w:name w:val="WW8Num14z5"/>
    <w:rsid w:val="009F17EB"/>
  </w:style>
  <w:style w:type="character" w:customStyle="1" w:styleId="WW8Num14z6">
    <w:name w:val="WW8Num14z6"/>
    <w:rsid w:val="009F17EB"/>
  </w:style>
  <w:style w:type="character" w:customStyle="1" w:styleId="WW8Num14z7">
    <w:name w:val="WW8Num14z7"/>
    <w:rsid w:val="009F17EB"/>
  </w:style>
  <w:style w:type="character" w:customStyle="1" w:styleId="WW8Num14z8">
    <w:name w:val="WW8Num14z8"/>
    <w:rsid w:val="009F17EB"/>
  </w:style>
  <w:style w:type="character" w:customStyle="1" w:styleId="WW8Num15z0">
    <w:name w:val="WW8Num15z0"/>
    <w:rsid w:val="009F17EB"/>
  </w:style>
  <w:style w:type="character" w:customStyle="1" w:styleId="WW8Num15z1">
    <w:name w:val="WW8Num15z1"/>
    <w:rsid w:val="009F17EB"/>
  </w:style>
  <w:style w:type="character" w:customStyle="1" w:styleId="WW8Num15z2">
    <w:name w:val="WW8Num15z2"/>
    <w:rsid w:val="009F17EB"/>
    <w:rPr>
      <w:sz w:val="24"/>
    </w:rPr>
  </w:style>
  <w:style w:type="character" w:customStyle="1" w:styleId="WW8Num15z3">
    <w:name w:val="WW8Num15z3"/>
    <w:rsid w:val="009F17EB"/>
  </w:style>
  <w:style w:type="character" w:customStyle="1" w:styleId="WW8Num15z4">
    <w:name w:val="WW8Num15z4"/>
    <w:rsid w:val="009F17EB"/>
  </w:style>
  <w:style w:type="character" w:customStyle="1" w:styleId="WW8Num15z5">
    <w:name w:val="WW8Num15z5"/>
    <w:rsid w:val="009F17EB"/>
  </w:style>
  <w:style w:type="character" w:customStyle="1" w:styleId="WW8Num15z6">
    <w:name w:val="WW8Num15z6"/>
    <w:rsid w:val="009F17EB"/>
  </w:style>
  <w:style w:type="character" w:customStyle="1" w:styleId="WW8Num15z7">
    <w:name w:val="WW8Num15z7"/>
    <w:rsid w:val="009F17EB"/>
  </w:style>
  <w:style w:type="character" w:customStyle="1" w:styleId="WW8Num15z8">
    <w:name w:val="WW8Num15z8"/>
    <w:rsid w:val="009F17EB"/>
  </w:style>
  <w:style w:type="character" w:customStyle="1" w:styleId="WW8Num16z0">
    <w:name w:val="WW8Num16z0"/>
    <w:rsid w:val="009F17EB"/>
    <w:rPr>
      <w:rFonts w:ascii="Times New Roman" w:hAnsi="Times New Roman"/>
      <w:b/>
      <w:i/>
      <w:sz w:val="24"/>
    </w:rPr>
  </w:style>
  <w:style w:type="character" w:customStyle="1" w:styleId="WW8Num16z1">
    <w:name w:val="WW8Num16z1"/>
    <w:rsid w:val="009F17EB"/>
    <w:rPr>
      <w:rFonts w:ascii="Times New Roman" w:hAnsi="Times New Roman"/>
      <w:sz w:val="24"/>
      <w:lang w:eastAsia="ar-SA" w:bidi="ar-SA"/>
    </w:rPr>
  </w:style>
  <w:style w:type="character" w:customStyle="1" w:styleId="WW8Num16z2">
    <w:name w:val="WW8Num16z2"/>
    <w:rsid w:val="009F17EB"/>
    <w:rPr>
      <w:sz w:val="28"/>
    </w:rPr>
  </w:style>
  <w:style w:type="character" w:customStyle="1" w:styleId="WW8Num17z0">
    <w:name w:val="WW8Num17z0"/>
    <w:rsid w:val="009F17EB"/>
    <w:rPr>
      <w:rFonts w:eastAsia="Times New Roman"/>
      <w:kern w:val="1"/>
      <w:sz w:val="24"/>
      <w:lang w:val="ru-RU" w:eastAsia="ar-SA" w:bidi="ar-SA"/>
    </w:rPr>
  </w:style>
  <w:style w:type="character" w:customStyle="1" w:styleId="WW8Num17z1">
    <w:name w:val="WW8Num17z1"/>
    <w:rsid w:val="009F17EB"/>
    <w:rPr>
      <w:rFonts w:eastAsia="Times New Roman"/>
      <w:kern w:val="1"/>
      <w:sz w:val="24"/>
      <w:lang w:val="ru-RU" w:eastAsia="ar-SA" w:bidi="ar-SA"/>
    </w:rPr>
  </w:style>
  <w:style w:type="character" w:customStyle="1" w:styleId="WW8Num18z0">
    <w:name w:val="WW8Num18z0"/>
    <w:rsid w:val="009F17EB"/>
    <w:rPr>
      <w:rFonts w:ascii="Times New Roman" w:hAnsi="Times New Roman"/>
      <w:b/>
      <w:i/>
      <w:sz w:val="24"/>
    </w:rPr>
  </w:style>
  <w:style w:type="character" w:customStyle="1" w:styleId="WW8Num18z1">
    <w:name w:val="WW8Num18z1"/>
    <w:rsid w:val="009F17EB"/>
    <w:rPr>
      <w:rFonts w:ascii="Times New Roman" w:hAnsi="Times New Roman"/>
      <w:sz w:val="24"/>
    </w:rPr>
  </w:style>
  <w:style w:type="character" w:customStyle="1" w:styleId="WW8Num18z2">
    <w:name w:val="WW8Num18z2"/>
    <w:rsid w:val="009F17EB"/>
    <w:rPr>
      <w:sz w:val="24"/>
    </w:rPr>
  </w:style>
  <w:style w:type="character" w:customStyle="1" w:styleId="WW8Num19z0">
    <w:name w:val="WW8Num19z0"/>
    <w:rsid w:val="009F17EB"/>
    <w:rPr>
      <w:rFonts w:ascii="Times New Roman" w:hAnsi="Times New Roman"/>
      <w:sz w:val="24"/>
    </w:rPr>
  </w:style>
  <w:style w:type="character" w:customStyle="1" w:styleId="WW8Num20z0">
    <w:name w:val="WW8Num20z0"/>
    <w:rsid w:val="009F17EB"/>
  </w:style>
  <w:style w:type="character" w:customStyle="1" w:styleId="WW8Num20z1">
    <w:name w:val="WW8Num20z1"/>
    <w:rsid w:val="009F17EB"/>
    <w:rPr>
      <w:sz w:val="24"/>
    </w:rPr>
  </w:style>
  <w:style w:type="character" w:customStyle="1" w:styleId="WW8Num21z0">
    <w:name w:val="WW8Num21z0"/>
    <w:rsid w:val="009F17EB"/>
  </w:style>
  <w:style w:type="character" w:customStyle="1" w:styleId="WW8Num21z2">
    <w:name w:val="WW8Num21z2"/>
    <w:rsid w:val="009F17EB"/>
    <w:rPr>
      <w:sz w:val="22"/>
    </w:rPr>
  </w:style>
  <w:style w:type="character" w:customStyle="1" w:styleId="WW8Num22z0">
    <w:name w:val="WW8Num22z0"/>
    <w:rsid w:val="009F17EB"/>
    <w:rPr>
      <w:rFonts w:ascii="Calibri" w:hAnsi="Calibri"/>
      <w:sz w:val="24"/>
    </w:rPr>
  </w:style>
  <w:style w:type="character" w:customStyle="1" w:styleId="WW8Num22z2">
    <w:name w:val="WW8Num22z2"/>
    <w:rsid w:val="009F17EB"/>
    <w:rPr>
      <w:rFonts w:ascii="Times New Roman" w:hAnsi="Times New Roman"/>
      <w:color w:val="00000A"/>
      <w:sz w:val="24"/>
    </w:rPr>
  </w:style>
  <w:style w:type="character" w:customStyle="1" w:styleId="WW8Num23z0">
    <w:name w:val="WW8Num23z0"/>
    <w:rsid w:val="009F17EB"/>
    <w:rPr>
      <w:b/>
      <w:i/>
      <w:sz w:val="24"/>
    </w:rPr>
  </w:style>
  <w:style w:type="character" w:customStyle="1" w:styleId="WW8Num23z1">
    <w:name w:val="WW8Num23z1"/>
    <w:rsid w:val="009F17EB"/>
    <w:rPr>
      <w:rFonts w:ascii="Times New Roman" w:eastAsia="Times New Roman" w:hAnsi="Times New Roman"/>
      <w:kern w:val="1"/>
      <w:sz w:val="24"/>
      <w:lang w:val="ru-RU"/>
    </w:rPr>
  </w:style>
  <w:style w:type="character" w:customStyle="1" w:styleId="WW8Num24z0">
    <w:name w:val="WW8Num24z0"/>
    <w:rsid w:val="009F17EB"/>
    <w:rPr>
      <w:sz w:val="24"/>
    </w:rPr>
  </w:style>
  <w:style w:type="character" w:customStyle="1" w:styleId="WW8Num25z0">
    <w:name w:val="WW8Num25z0"/>
    <w:rsid w:val="009F17EB"/>
    <w:rPr>
      <w:rFonts w:ascii="Times New Roman" w:hAnsi="Times New Roman"/>
    </w:rPr>
  </w:style>
  <w:style w:type="character" w:customStyle="1" w:styleId="WW8Num25z2">
    <w:name w:val="WW8Num25z2"/>
    <w:rsid w:val="009F17EB"/>
    <w:rPr>
      <w:rFonts w:ascii="Times New Roman" w:hAnsi="Times New Roman"/>
      <w:sz w:val="24"/>
    </w:rPr>
  </w:style>
  <w:style w:type="character" w:customStyle="1" w:styleId="WW8Num26z0">
    <w:name w:val="WW8Num26z0"/>
    <w:rsid w:val="009F17EB"/>
    <w:rPr>
      <w:rFonts w:ascii="Times New Roman" w:hAnsi="Times New Roman"/>
      <w:sz w:val="24"/>
    </w:rPr>
  </w:style>
  <w:style w:type="character" w:customStyle="1" w:styleId="WW8Num27z0">
    <w:name w:val="WW8Num27z0"/>
    <w:rsid w:val="009F17EB"/>
  </w:style>
  <w:style w:type="character" w:customStyle="1" w:styleId="WW8Num27z1">
    <w:name w:val="WW8Num27z1"/>
    <w:rsid w:val="009F17EB"/>
  </w:style>
  <w:style w:type="character" w:customStyle="1" w:styleId="WW8Num27z2">
    <w:name w:val="WW8Num27z2"/>
    <w:rsid w:val="009F17EB"/>
  </w:style>
  <w:style w:type="character" w:customStyle="1" w:styleId="WW8Num27z3">
    <w:name w:val="WW8Num27z3"/>
    <w:rsid w:val="009F17EB"/>
  </w:style>
  <w:style w:type="character" w:customStyle="1" w:styleId="WW8Num27z4">
    <w:name w:val="WW8Num27z4"/>
    <w:rsid w:val="009F17EB"/>
  </w:style>
  <w:style w:type="character" w:customStyle="1" w:styleId="WW8Num27z5">
    <w:name w:val="WW8Num27z5"/>
    <w:rsid w:val="009F17EB"/>
  </w:style>
  <w:style w:type="character" w:customStyle="1" w:styleId="WW8Num27z6">
    <w:name w:val="WW8Num27z6"/>
    <w:rsid w:val="009F17EB"/>
  </w:style>
  <w:style w:type="character" w:customStyle="1" w:styleId="WW8Num27z7">
    <w:name w:val="WW8Num27z7"/>
    <w:rsid w:val="009F17EB"/>
  </w:style>
  <w:style w:type="character" w:customStyle="1" w:styleId="WW8Num27z8">
    <w:name w:val="WW8Num27z8"/>
    <w:rsid w:val="009F17EB"/>
  </w:style>
  <w:style w:type="character" w:customStyle="1" w:styleId="WW8Num10z1">
    <w:name w:val="WW8Num10z1"/>
    <w:rsid w:val="009F17EB"/>
  </w:style>
  <w:style w:type="character" w:customStyle="1" w:styleId="WW8Num10z3">
    <w:name w:val="WW8Num10z3"/>
    <w:rsid w:val="009F17EB"/>
  </w:style>
  <w:style w:type="character" w:customStyle="1" w:styleId="WW8Num10z4">
    <w:name w:val="WW8Num10z4"/>
    <w:rsid w:val="009F17EB"/>
  </w:style>
  <w:style w:type="character" w:customStyle="1" w:styleId="WW8Num10z5">
    <w:name w:val="WW8Num10z5"/>
    <w:rsid w:val="009F17EB"/>
  </w:style>
  <w:style w:type="character" w:customStyle="1" w:styleId="WW8Num10z6">
    <w:name w:val="WW8Num10z6"/>
    <w:rsid w:val="009F17EB"/>
  </w:style>
  <w:style w:type="character" w:customStyle="1" w:styleId="WW8Num10z7">
    <w:name w:val="WW8Num10z7"/>
    <w:rsid w:val="009F17EB"/>
  </w:style>
  <w:style w:type="character" w:customStyle="1" w:styleId="WW8Num10z8">
    <w:name w:val="WW8Num10z8"/>
    <w:rsid w:val="009F17EB"/>
  </w:style>
  <w:style w:type="character" w:customStyle="1" w:styleId="WW8Num11z2">
    <w:name w:val="WW8Num11z2"/>
    <w:rsid w:val="009F17EB"/>
    <w:rPr>
      <w:rFonts w:ascii="Times New Roman" w:hAnsi="Times New Roman"/>
      <w:sz w:val="24"/>
    </w:rPr>
  </w:style>
  <w:style w:type="character" w:customStyle="1" w:styleId="WW8Num16z3">
    <w:name w:val="WW8Num16z3"/>
    <w:rsid w:val="009F17EB"/>
  </w:style>
  <w:style w:type="character" w:customStyle="1" w:styleId="WW8Num16z4">
    <w:name w:val="WW8Num16z4"/>
    <w:rsid w:val="009F17EB"/>
  </w:style>
  <w:style w:type="character" w:customStyle="1" w:styleId="WW8Num16z5">
    <w:name w:val="WW8Num16z5"/>
    <w:rsid w:val="009F17EB"/>
  </w:style>
  <w:style w:type="character" w:customStyle="1" w:styleId="WW8Num16z6">
    <w:name w:val="WW8Num16z6"/>
    <w:rsid w:val="009F17EB"/>
  </w:style>
  <w:style w:type="character" w:customStyle="1" w:styleId="WW8Num16z7">
    <w:name w:val="WW8Num16z7"/>
    <w:rsid w:val="009F17EB"/>
  </w:style>
  <w:style w:type="character" w:customStyle="1" w:styleId="WW8Num16z8">
    <w:name w:val="WW8Num16z8"/>
    <w:rsid w:val="009F17EB"/>
  </w:style>
  <w:style w:type="character" w:customStyle="1" w:styleId="WW8Num17z2">
    <w:name w:val="WW8Num17z2"/>
    <w:rsid w:val="009F17EB"/>
    <w:rPr>
      <w:sz w:val="28"/>
    </w:rPr>
  </w:style>
  <w:style w:type="character" w:customStyle="1" w:styleId="WW8Num19z1">
    <w:name w:val="WW8Num19z1"/>
    <w:rsid w:val="009F17EB"/>
    <w:rPr>
      <w:rFonts w:ascii="Times New Roman" w:hAnsi="Times New Roman"/>
      <w:sz w:val="24"/>
    </w:rPr>
  </w:style>
  <w:style w:type="character" w:customStyle="1" w:styleId="WW8Num19z2">
    <w:name w:val="WW8Num19z2"/>
    <w:rsid w:val="009F17EB"/>
    <w:rPr>
      <w:sz w:val="24"/>
    </w:rPr>
  </w:style>
  <w:style w:type="character" w:customStyle="1" w:styleId="WW8Num21z1">
    <w:name w:val="WW8Num21z1"/>
    <w:rsid w:val="009F17EB"/>
    <w:rPr>
      <w:sz w:val="24"/>
    </w:rPr>
  </w:style>
  <w:style w:type="character" w:customStyle="1" w:styleId="WW8Num23z2">
    <w:name w:val="WW8Num23z2"/>
    <w:rsid w:val="009F17EB"/>
    <w:rPr>
      <w:rFonts w:ascii="Times New Roman" w:hAnsi="Times New Roman"/>
      <w:color w:val="00000A"/>
      <w:sz w:val="24"/>
    </w:rPr>
  </w:style>
  <w:style w:type="character" w:customStyle="1" w:styleId="WW8Num24z1">
    <w:name w:val="WW8Num24z1"/>
    <w:rsid w:val="009F17EB"/>
    <w:rPr>
      <w:rFonts w:ascii="Times New Roman" w:hAnsi="Times New Roman"/>
      <w:sz w:val="24"/>
    </w:rPr>
  </w:style>
  <w:style w:type="character" w:customStyle="1" w:styleId="WW8Num26z2">
    <w:name w:val="WW8Num26z2"/>
    <w:rsid w:val="009F17EB"/>
    <w:rPr>
      <w:rFonts w:ascii="Times New Roman" w:hAnsi="Times New Roman"/>
      <w:sz w:val="24"/>
    </w:rPr>
  </w:style>
  <w:style w:type="character" w:customStyle="1" w:styleId="WW8Num28z0">
    <w:name w:val="WW8Num28z0"/>
    <w:rsid w:val="009F17EB"/>
  </w:style>
  <w:style w:type="character" w:customStyle="1" w:styleId="WW8Num28z1">
    <w:name w:val="WW8Num28z1"/>
    <w:rsid w:val="009F17EB"/>
  </w:style>
  <w:style w:type="character" w:customStyle="1" w:styleId="WW8Num28z2">
    <w:name w:val="WW8Num28z2"/>
    <w:rsid w:val="009F17EB"/>
  </w:style>
  <w:style w:type="character" w:customStyle="1" w:styleId="WW8Num28z3">
    <w:name w:val="WW8Num28z3"/>
    <w:rsid w:val="009F17EB"/>
  </w:style>
  <w:style w:type="character" w:customStyle="1" w:styleId="WW8Num28z4">
    <w:name w:val="WW8Num28z4"/>
    <w:rsid w:val="009F17EB"/>
  </w:style>
  <w:style w:type="character" w:customStyle="1" w:styleId="WW8Num28z5">
    <w:name w:val="WW8Num28z5"/>
    <w:rsid w:val="009F17EB"/>
  </w:style>
  <w:style w:type="character" w:customStyle="1" w:styleId="WW8Num28z6">
    <w:name w:val="WW8Num28z6"/>
    <w:rsid w:val="009F17EB"/>
  </w:style>
  <w:style w:type="character" w:customStyle="1" w:styleId="WW8Num28z7">
    <w:name w:val="WW8Num28z7"/>
    <w:rsid w:val="009F17EB"/>
  </w:style>
  <w:style w:type="character" w:customStyle="1" w:styleId="WW8Num28z8">
    <w:name w:val="WW8Num28z8"/>
    <w:rsid w:val="009F17EB"/>
  </w:style>
  <w:style w:type="character" w:customStyle="1" w:styleId="60">
    <w:name w:val="Основной шрифт абзаца6"/>
    <w:rsid w:val="009F17EB"/>
  </w:style>
  <w:style w:type="character" w:customStyle="1" w:styleId="WW8Num11z3">
    <w:name w:val="WW8Num11z3"/>
    <w:rsid w:val="009F17EB"/>
  </w:style>
  <w:style w:type="character" w:customStyle="1" w:styleId="WW8Num11z4">
    <w:name w:val="WW8Num11z4"/>
    <w:rsid w:val="009F17EB"/>
  </w:style>
  <w:style w:type="character" w:customStyle="1" w:styleId="WW8Num11z5">
    <w:name w:val="WW8Num11z5"/>
    <w:rsid w:val="009F17EB"/>
  </w:style>
  <w:style w:type="character" w:customStyle="1" w:styleId="WW8Num11z6">
    <w:name w:val="WW8Num11z6"/>
    <w:rsid w:val="009F17EB"/>
  </w:style>
  <w:style w:type="character" w:customStyle="1" w:styleId="WW8Num11z7">
    <w:name w:val="WW8Num11z7"/>
    <w:rsid w:val="009F17EB"/>
  </w:style>
  <w:style w:type="character" w:customStyle="1" w:styleId="WW8Num11z8">
    <w:name w:val="WW8Num11z8"/>
    <w:rsid w:val="009F17EB"/>
  </w:style>
  <w:style w:type="character" w:customStyle="1" w:styleId="WW8Num17z3">
    <w:name w:val="WW8Num17z3"/>
    <w:rsid w:val="009F17EB"/>
  </w:style>
  <w:style w:type="character" w:customStyle="1" w:styleId="WW8Num17z4">
    <w:name w:val="WW8Num17z4"/>
    <w:rsid w:val="009F17EB"/>
  </w:style>
  <w:style w:type="character" w:customStyle="1" w:styleId="WW8Num17z5">
    <w:name w:val="WW8Num17z5"/>
    <w:rsid w:val="009F17EB"/>
  </w:style>
  <w:style w:type="character" w:customStyle="1" w:styleId="WW8Num17z6">
    <w:name w:val="WW8Num17z6"/>
    <w:rsid w:val="009F17EB"/>
  </w:style>
  <w:style w:type="character" w:customStyle="1" w:styleId="WW8Num17z7">
    <w:name w:val="WW8Num17z7"/>
    <w:rsid w:val="009F17EB"/>
  </w:style>
  <w:style w:type="character" w:customStyle="1" w:styleId="WW8Num17z8">
    <w:name w:val="WW8Num17z8"/>
    <w:rsid w:val="009F17EB"/>
  </w:style>
  <w:style w:type="character" w:customStyle="1" w:styleId="WW8Num20z2">
    <w:name w:val="WW8Num20z2"/>
    <w:rsid w:val="009F17EB"/>
    <w:rPr>
      <w:sz w:val="24"/>
    </w:rPr>
  </w:style>
  <w:style w:type="character" w:customStyle="1" w:styleId="WW8Num22z1">
    <w:name w:val="WW8Num22z1"/>
    <w:rsid w:val="009F17EB"/>
    <w:rPr>
      <w:sz w:val="24"/>
    </w:rPr>
  </w:style>
  <w:style w:type="character" w:customStyle="1" w:styleId="WW8Num24z2">
    <w:name w:val="WW8Num24z2"/>
    <w:rsid w:val="009F17EB"/>
    <w:rPr>
      <w:rFonts w:ascii="Times New Roman" w:hAnsi="Times New Roman"/>
      <w:color w:val="00000A"/>
      <w:sz w:val="24"/>
    </w:rPr>
  </w:style>
  <w:style w:type="character" w:customStyle="1" w:styleId="WW8Num25z1">
    <w:name w:val="WW8Num25z1"/>
    <w:rsid w:val="009F17EB"/>
    <w:rPr>
      <w:rFonts w:ascii="Times New Roman" w:hAnsi="Times New Roman"/>
      <w:sz w:val="24"/>
    </w:rPr>
  </w:style>
  <w:style w:type="character" w:customStyle="1" w:styleId="WW8Num29z0">
    <w:name w:val="WW8Num29z0"/>
    <w:rsid w:val="009F17EB"/>
  </w:style>
  <w:style w:type="character" w:customStyle="1" w:styleId="WW8Num29z1">
    <w:name w:val="WW8Num29z1"/>
    <w:rsid w:val="009F17EB"/>
  </w:style>
  <w:style w:type="character" w:customStyle="1" w:styleId="WW8Num29z2">
    <w:name w:val="WW8Num29z2"/>
    <w:rsid w:val="009F17EB"/>
  </w:style>
  <w:style w:type="character" w:customStyle="1" w:styleId="WW8Num29z3">
    <w:name w:val="WW8Num29z3"/>
    <w:rsid w:val="009F17EB"/>
  </w:style>
  <w:style w:type="character" w:customStyle="1" w:styleId="WW8Num29z4">
    <w:name w:val="WW8Num29z4"/>
    <w:rsid w:val="009F17EB"/>
  </w:style>
  <w:style w:type="character" w:customStyle="1" w:styleId="WW8Num29z5">
    <w:name w:val="WW8Num29z5"/>
    <w:rsid w:val="009F17EB"/>
  </w:style>
  <w:style w:type="character" w:customStyle="1" w:styleId="WW8Num29z6">
    <w:name w:val="WW8Num29z6"/>
    <w:rsid w:val="009F17EB"/>
  </w:style>
  <w:style w:type="character" w:customStyle="1" w:styleId="WW8Num29z7">
    <w:name w:val="WW8Num29z7"/>
    <w:rsid w:val="009F17EB"/>
  </w:style>
  <w:style w:type="character" w:customStyle="1" w:styleId="WW8Num29z8">
    <w:name w:val="WW8Num29z8"/>
    <w:rsid w:val="009F17EB"/>
  </w:style>
  <w:style w:type="character" w:customStyle="1" w:styleId="50">
    <w:name w:val="Основной шрифт абзаца5"/>
    <w:rsid w:val="009F17EB"/>
  </w:style>
  <w:style w:type="character" w:customStyle="1" w:styleId="WW8Num18z3">
    <w:name w:val="WW8Num18z3"/>
    <w:rsid w:val="009F17EB"/>
  </w:style>
  <w:style w:type="character" w:customStyle="1" w:styleId="WW8Num18z4">
    <w:name w:val="WW8Num18z4"/>
    <w:rsid w:val="009F17EB"/>
  </w:style>
  <w:style w:type="character" w:customStyle="1" w:styleId="WW8Num18z5">
    <w:name w:val="WW8Num18z5"/>
    <w:rsid w:val="009F17EB"/>
  </w:style>
  <w:style w:type="character" w:customStyle="1" w:styleId="WW8Num18z6">
    <w:name w:val="WW8Num18z6"/>
    <w:rsid w:val="009F17EB"/>
  </w:style>
  <w:style w:type="character" w:customStyle="1" w:styleId="WW8Num18z7">
    <w:name w:val="WW8Num18z7"/>
    <w:rsid w:val="009F17EB"/>
  </w:style>
  <w:style w:type="character" w:customStyle="1" w:styleId="WW8Num18z8">
    <w:name w:val="WW8Num18z8"/>
    <w:rsid w:val="009F17EB"/>
  </w:style>
  <w:style w:type="character" w:customStyle="1" w:styleId="WW8Num26z1">
    <w:name w:val="WW8Num26z1"/>
    <w:rsid w:val="009F17EB"/>
    <w:rPr>
      <w:rFonts w:ascii="Times New Roman" w:hAnsi="Times New Roman"/>
      <w:sz w:val="24"/>
    </w:rPr>
  </w:style>
  <w:style w:type="character" w:customStyle="1" w:styleId="WW8Num30z0">
    <w:name w:val="WW8Num30z0"/>
    <w:rsid w:val="009F17EB"/>
  </w:style>
  <w:style w:type="character" w:customStyle="1" w:styleId="WW8Num30z1">
    <w:name w:val="WW8Num30z1"/>
    <w:rsid w:val="009F17EB"/>
  </w:style>
  <w:style w:type="character" w:customStyle="1" w:styleId="WW8Num30z2">
    <w:name w:val="WW8Num30z2"/>
    <w:rsid w:val="009F17EB"/>
  </w:style>
  <w:style w:type="character" w:customStyle="1" w:styleId="WW8Num30z3">
    <w:name w:val="WW8Num30z3"/>
    <w:rsid w:val="009F17EB"/>
  </w:style>
  <w:style w:type="character" w:customStyle="1" w:styleId="WW8Num30z4">
    <w:name w:val="WW8Num30z4"/>
    <w:rsid w:val="009F17EB"/>
  </w:style>
  <w:style w:type="character" w:customStyle="1" w:styleId="WW8Num30z5">
    <w:name w:val="WW8Num30z5"/>
    <w:rsid w:val="009F17EB"/>
  </w:style>
  <w:style w:type="character" w:customStyle="1" w:styleId="WW8Num30z6">
    <w:name w:val="WW8Num30z6"/>
    <w:rsid w:val="009F17EB"/>
  </w:style>
  <w:style w:type="character" w:customStyle="1" w:styleId="WW8Num30z7">
    <w:name w:val="WW8Num30z7"/>
    <w:rsid w:val="009F17EB"/>
  </w:style>
  <w:style w:type="character" w:customStyle="1" w:styleId="WW8Num30z8">
    <w:name w:val="WW8Num30z8"/>
    <w:rsid w:val="009F17EB"/>
  </w:style>
  <w:style w:type="character" w:customStyle="1" w:styleId="40">
    <w:name w:val="Основной шрифт абзаца4"/>
    <w:rsid w:val="009F17EB"/>
  </w:style>
  <w:style w:type="character" w:customStyle="1" w:styleId="WW8Num19z3">
    <w:name w:val="WW8Num19z3"/>
    <w:rsid w:val="009F17EB"/>
  </w:style>
  <w:style w:type="character" w:customStyle="1" w:styleId="WW8Num19z4">
    <w:name w:val="WW8Num19z4"/>
    <w:rsid w:val="009F17EB"/>
  </w:style>
  <w:style w:type="character" w:customStyle="1" w:styleId="WW8Num19z5">
    <w:name w:val="WW8Num19z5"/>
    <w:rsid w:val="009F17EB"/>
  </w:style>
  <w:style w:type="character" w:customStyle="1" w:styleId="WW8Num19z6">
    <w:name w:val="WW8Num19z6"/>
    <w:rsid w:val="009F17EB"/>
  </w:style>
  <w:style w:type="character" w:customStyle="1" w:styleId="WW8Num19z7">
    <w:name w:val="WW8Num19z7"/>
    <w:rsid w:val="009F17EB"/>
  </w:style>
  <w:style w:type="character" w:customStyle="1" w:styleId="WW8Num19z8">
    <w:name w:val="WW8Num19z8"/>
    <w:rsid w:val="009F17EB"/>
  </w:style>
  <w:style w:type="character" w:customStyle="1" w:styleId="WW8Num20z3">
    <w:name w:val="WW8Num20z3"/>
    <w:rsid w:val="009F17EB"/>
  </w:style>
  <w:style w:type="character" w:customStyle="1" w:styleId="WW8Num20z4">
    <w:name w:val="WW8Num20z4"/>
    <w:rsid w:val="009F17EB"/>
  </w:style>
  <w:style w:type="character" w:customStyle="1" w:styleId="WW8Num20z5">
    <w:name w:val="WW8Num20z5"/>
    <w:rsid w:val="009F17EB"/>
  </w:style>
  <w:style w:type="character" w:customStyle="1" w:styleId="WW8Num20z6">
    <w:name w:val="WW8Num20z6"/>
    <w:rsid w:val="009F17EB"/>
  </w:style>
  <w:style w:type="character" w:customStyle="1" w:styleId="WW8Num20z7">
    <w:name w:val="WW8Num20z7"/>
    <w:rsid w:val="009F17EB"/>
  </w:style>
  <w:style w:type="character" w:customStyle="1" w:styleId="WW8Num20z8">
    <w:name w:val="WW8Num20z8"/>
    <w:rsid w:val="009F17EB"/>
  </w:style>
  <w:style w:type="character" w:customStyle="1" w:styleId="WW8Num31z0">
    <w:name w:val="WW8Num31z0"/>
    <w:rsid w:val="009F17EB"/>
    <w:rPr>
      <w:rFonts w:ascii="Times New Roman" w:hAnsi="Times New Roman"/>
    </w:rPr>
  </w:style>
  <w:style w:type="character" w:customStyle="1" w:styleId="WW8Num31z2">
    <w:name w:val="WW8Num31z2"/>
    <w:rsid w:val="009F17EB"/>
    <w:rPr>
      <w:rFonts w:ascii="Times New Roman" w:hAnsi="Times New Roman"/>
      <w:sz w:val="24"/>
    </w:rPr>
  </w:style>
  <w:style w:type="character" w:customStyle="1" w:styleId="WW8Num32z0">
    <w:name w:val="WW8Num32z0"/>
    <w:rsid w:val="009F17EB"/>
    <w:rPr>
      <w:color w:val="FF0000"/>
      <w:sz w:val="24"/>
    </w:rPr>
  </w:style>
  <w:style w:type="character" w:customStyle="1" w:styleId="WW8Num33z0">
    <w:name w:val="WW8Num33z0"/>
    <w:rsid w:val="009F17EB"/>
  </w:style>
  <w:style w:type="character" w:customStyle="1" w:styleId="WW8Num34z0">
    <w:name w:val="WW8Num34z0"/>
    <w:rsid w:val="009F17EB"/>
    <w:rPr>
      <w:rFonts w:ascii="Symbol" w:hAnsi="Symbol"/>
    </w:rPr>
  </w:style>
  <w:style w:type="character" w:customStyle="1" w:styleId="WW8Num34z1">
    <w:name w:val="WW8Num34z1"/>
    <w:rsid w:val="009F17EB"/>
    <w:rPr>
      <w:rFonts w:ascii="Courier New" w:hAnsi="Courier New"/>
    </w:rPr>
  </w:style>
  <w:style w:type="character" w:customStyle="1" w:styleId="WW8Num34z2">
    <w:name w:val="WW8Num34z2"/>
    <w:rsid w:val="009F17EB"/>
    <w:rPr>
      <w:rFonts w:ascii="Wingdings" w:hAnsi="Wingdings"/>
    </w:rPr>
  </w:style>
  <w:style w:type="character" w:customStyle="1" w:styleId="WW8Num35z0">
    <w:name w:val="WW8Num35z0"/>
    <w:rsid w:val="009F17EB"/>
    <w:rPr>
      <w:rFonts w:ascii="Courier New" w:hAnsi="Courier New"/>
    </w:rPr>
  </w:style>
  <w:style w:type="character" w:customStyle="1" w:styleId="WW8Num35z2">
    <w:name w:val="WW8Num35z2"/>
    <w:rsid w:val="009F17EB"/>
    <w:rPr>
      <w:rFonts w:ascii="Wingdings" w:hAnsi="Wingdings"/>
    </w:rPr>
  </w:style>
  <w:style w:type="character" w:customStyle="1" w:styleId="WW8Num35z3">
    <w:name w:val="WW8Num35z3"/>
    <w:rsid w:val="009F17EB"/>
    <w:rPr>
      <w:rFonts w:ascii="Symbol" w:hAnsi="Symbol"/>
    </w:rPr>
  </w:style>
  <w:style w:type="character" w:customStyle="1" w:styleId="WW8Num36z0">
    <w:name w:val="WW8Num36z0"/>
    <w:rsid w:val="009F17EB"/>
    <w:rPr>
      <w:rFonts w:ascii="Times New Roman" w:hAnsi="Times New Roman"/>
      <w:sz w:val="24"/>
    </w:rPr>
  </w:style>
  <w:style w:type="character" w:customStyle="1" w:styleId="WW8Num36z1">
    <w:name w:val="WW8Num36z1"/>
    <w:rsid w:val="009F17EB"/>
  </w:style>
  <w:style w:type="character" w:customStyle="1" w:styleId="WW8Num36z2">
    <w:name w:val="WW8Num36z2"/>
    <w:rsid w:val="009F17EB"/>
  </w:style>
  <w:style w:type="character" w:customStyle="1" w:styleId="WW8Num36z3">
    <w:name w:val="WW8Num36z3"/>
    <w:rsid w:val="009F17EB"/>
  </w:style>
  <w:style w:type="character" w:customStyle="1" w:styleId="WW8Num36z4">
    <w:name w:val="WW8Num36z4"/>
    <w:rsid w:val="009F17EB"/>
  </w:style>
  <w:style w:type="character" w:customStyle="1" w:styleId="WW8Num36z5">
    <w:name w:val="WW8Num36z5"/>
    <w:rsid w:val="009F17EB"/>
  </w:style>
  <w:style w:type="character" w:customStyle="1" w:styleId="WW8Num36z6">
    <w:name w:val="WW8Num36z6"/>
    <w:rsid w:val="009F17EB"/>
  </w:style>
  <w:style w:type="character" w:customStyle="1" w:styleId="WW8Num36z7">
    <w:name w:val="WW8Num36z7"/>
    <w:rsid w:val="009F17EB"/>
  </w:style>
  <w:style w:type="character" w:customStyle="1" w:styleId="WW8Num36z8">
    <w:name w:val="WW8Num36z8"/>
    <w:rsid w:val="009F17EB"/>
  </w:style>
  <w:style w:type="character" w:customStyle="1" w:styleId="30">
    <w:name w:val="Основной шрифт абзаца3"/>
    <w:rsid w:val="009F17EB"/>
  </w:style>
  <w:style w:type="character" w:customStyle="1" w:styleId="WW8Num31z1">
    <w:name w:val="WW8Num31z1"/>
    <w:rsid w:val="009F17EB"/>
    <w:rPr>
      <w:rFonts w:ascii="Times New Roman" w:hAnsi="Times New Roman"/>
      <w:sz w:val="24"/>
    </w:rPr>
  </w:style>
  <w:style w:type="character" w:customStyle="1" w:styleId="WW8Num33z1">
    <w:name w:val="WW8Num33z1"/>
    <w:rsid w:val="009F17EB"/>
  </w:style>
  <w:style w:type="character" w:customStyle="1" w:styleId="WW8Num33z2">
    <w:name w:val="WW8Num33z2"/>
    <w:rsid w:val="009F17EB"/>
  </w:style>
  <w:style w:type="character" w:customStyle="1" w:styleId="WW8Num33z3">
    <w:name w:val="WW8Num33z3"/>
    <w:rsid w:val="009F17EB"/>
  </w:style>
  <w:style w:type="character" w:customStyle="1" w:styleId="WW8Num33z4">
    <w:name w:val="WW8Num33z4"/>
    <w:rsid w:val="009F17EB"/>
  </w:style>
  <w:style w:type="character" w:customStyle="1" w:styleId="WW8Num33z5">
    <w:name w:val="WW8Num33z5"/>
    <w:rsid w:val="009F17EB"/>
  </w:style>
  <w:style w:type="character" w:customStyle="1" w:styleId="WW8Num33z6">
    <w:name w:val="WW8Num33z6"/>
    <w:rsid w:val="009F17EB"/>
  </w:style>
  <w:style w:type="character" w:customStyle="1" w:styleId="WW8Num33z7">
    <w:name w:val="WW8Num33z7"/>
    <w:rsid w:val="009F17EB"/>
  </w:style>
  <w:style w:type="character" w:customStyle="1" w:styleId="WW8Num33z8">
    <w:name w:val="WW8Num33z8"/>
    <w:rsid w:val="009F17EB"/>
  </w:style>
  <w:style w:type="character" w:customStyle="1" w:styleId="20">
    <w:name w:val="Основной шрифт абзаца2"/>
    <w:rsid w:val="009F17EB"/>
  </w:style>
  <w:style w:type="character" w:customStyle="1" w:styleId="WW8Num32z1">
    <w:name w:val="WW8Num32z1"/>
    <w:rsid w:val="009F17EB"/>
    <w:rPr>
      <w:rFonts w:ascii="Times New Roman" w:hAnsi="Times New Roman"/>
      <w:sz w:val="24"/>
    </w:rPr>
  </w:style>
  <w:style w:type="character" w:customStyle="1" w:styleId="WW8Num22z3">
    <w:name w:val="WW8Num22z3"/>
    <w:rsid w:val="009F17EB"/>
  </w:style>
  <w:style w:type="character" w:customStyle="1" w:styleId="WW8Num22z4">
    <w:name w:val="WW8Num22z4"/>
    <w:rsid w:val="009F17EB"/>
  </w:style>
  <w:style w:type="character" w:customStyle="1" w:styleId="WW8Num22z5">
    <w:name w:val="WW8Num22z5"/>
    <w:rsid w:val="009F17EB"/>
  </w:style>
  <w:style w:type="character" w:customStyle="1" w:styleId="WW8Num22z6">
    <w:name w:val="WW8Num22z6"/>
    <w:rsid w:val="009F17EB"/>
  </w:style>
  <w:style w:type="character" w:customStyle="1" w:styleId="WW8Num22z7">
    <w:name w:val="WW8Num22z7"/>
    <w:rsid w:val="009F17EB"/>
  </w:style>
  <w:style w:type="character" w:customStyle="1" w:styleId="WW8Num22z8">
    <w:name w:val="WW8Num22z8"/>
    <w:rsid w:val="009F17EB"/>
  </w:style>
  <w:style w:type="character" w:customStyle="1" w:styleId="WW8Num23z3">
    <w:name w:val="WW8Num23z3"/>
    <w:rsid w:val="009F17EB"/>
  </w:style>
  <w:style w:type="character" w:customStyle="1" w:styleId="WW8Num23z4">
    <w:name w:val="WW8Num23z4"/>
    <w:rsid w:val="009F17EB"/>
  </w:style>
  <w:style w:type="character" w:customStyle="1" w:styleId="WW8Num23z5">
    <w:name w:val="WW8Num23z5"/>
    <w:rsid w:val="009F17EB"/>
  </w:style>
  <w:style w:type="character" w:customStyle="1" w:styleId="WW8Num23z6">
    <w:name w:val="WW8Num23z6"/>
    <w:rsid w:val="009F17EB"/>
  </w:style>
  <w:style w:type="character" w:customStyle="1" w:styleId="WW8Num23z7">
    <w:name w:val="WW8Num23z7"/>
    <w:rsid w:val="009F17EB"/>
  </w:style>
  <w:style w:type="character" w:customStyle="1" w:styleId="WW8Num23z8">
    <w:name w:val="WW8Num23z8"/>
    <w:rsid w:val="009F17EB"/>
  </w:style>
  <w:style w:type="character" w:customStyle="1" w:styleId="WW8Num24z3">
    <w:name w:val="WW8Num24z3"/>
    <w:rsid w:val="009F17EB"/>
  </w:style>
  <w:style w:type="character" w:customStyle="1" w:styleId="WW8Num24z4">
    <w:name w:val="WW8Num24z4"/>
    <w:rsid w:val="009F17EB"/>
  </w:style>
  <w:style w:type="character" w:customStyle="1" w:styleId="WW8Num24z5">
    <w:name w:val="WW8Num24z5"/>
    <w:rsid w:val="009F17EB"/>
  </w:style>
  <w:style w:type="character" w:customStyle="1" w:styleId="WW8Num24z6">
    <w:name w:val="WW8Num24z6"/>
    <w:rsid w:val="009F17EB"/>
  </w:style>
  <w:style w:type="character" w:customStyle="1" w:styleId="WW8Num24z7">
    <w:name w:val="WW8Num24z7"/>
    <w:rsid w:val="009F17EB"/>
  </w:style>
  <w:style w:type="character" w:customStyle="1" w:styleId="WW8Num24z8">
    <w:name w:val="WW8Num24z8"/>
    <w:rsid w:val="009F17EB"/>
  </w:style>
  <w:style w:type="character" w:customStyle="1" w:styleId="WW8Num25z3">
    <w:name w:val="WW8Num25z3"/>
    <w:rsid w:val="009F17EB"/>
  </w:style>
  <w:style w:type="character" w:customStyle="1" w:styleId="WW8Num25z4">
    <w:name w:val="WW8Num25z4"/>
    <w:rsid w:val="009F17EB"/>
  </w:style>
  <w:style w:type="character" w:customStyle="1" w:styleId="WW8Num25z5">
    <w:name w:val="WW8Num25z5"/>
    <w:rsid w:val="009F17EB"/>
  </w:style>
  <w:style w:type="character" w:customStyle="1" w:styleId="WW8Num25z6">
    <w:name w:val="WW8Num25z6"/>
    <w:rsid w:val="009F17EB"/>
  </w:style>
  <w:style w:type="character" w:customStyle="1" w:styleId="WW8Num25z7">
    <w:name w:val="WW8Num25z7"/>
    <w:rsid w:val="009F17EB"/>
  </w:style>
  <w:style w:type="character" w:customStyle="1" w:styleId="WW8Num25z8">
    <w:name w:val="WW8Num25z8"/>
    <w:rsid w:val="009F17EB"/>
  </w:style>
  <w:style w:type="character" w:customStyle="1" w:styleId="WW8Num32z2">
    <w:name w:val="WW8Num32z2"/>
    <w:rsid w:val="009F17EB"/>
  </w:style>
  <w:style w:type="character" w:customStyle="1" w:styleId="WW8Num32z3">
    <w:name w:val="WW8Num32z3"/>
    <w:rsid w:val="009F17EB"/>
  </w:style>
  <w:style w:type="character" w:customStyle="1" w:styleId="WW8Num32z4">
    <w:name w:val="WW8Num32z4"/>
    <w:rsid w:val="009F17EB"/>
  </w:style>
  <w:style w:type="character" w:customStyle="1" w:styleId="WW8Num32z5">
    <w:name w:val="WW8Num32z5"/>
    <w:rsid w:val="009F17EB"/>
  </w:style>
  <w:style w:type="character" w:customStyle="1" w:styleId="WW8Num32z6">
    <w:name w:val="WW8Num32z6"/>
    <w:rsid w:val="009F17EB"/>
  </w:style>
  <w:style w:type="character" w:customStyle="1" w:styleId="WW8Num32z7">
    <w:name w:val="WW8Num32z7"/>
    <w:rsid w:val="009F17EB"/>
  </w:style>
  <w:style w:type="character" w:customStyle="1" w:styleId="WW8Num32z8">
    <w:name w:val="WW8Num32z8"/>
    <w:rsid w:val="009F17EB"/>
  </w:style>
  <w:style w:type="character" w:customStyle="1" w:styleId="WW8Num37z0">
    <w:name w:val="WW8Num37z0"/>
    <w:rsid w:val="009F17EB"/>
    <w:rPr>
      <w:b/>
      <w:i/>
      <w:sz w:val="28"/>
    </w:rPr>
  </w:style>
  <w:style w:type="character" w:customStyle="1" w:styleId="WW8Num37z1">
    <w:name w:val="WW8Num37z1"/>
    <w:rsid w:val="009F17EB"/>
    <w:rPr>
      <w:rFonts w:ascii="Times New Roman" w:hAnsi="Times New Roman"/>
      <w:sz w:val="24"/>
    </w:rPr>
  </w:style>
  <w:style w:type="character" w:customStyle="1" w:styleId="WW8Num38z0">
    <w:name w:val="WW8Num38z0"/>
    <w:rsid w:val="009F17EB"/>
  </w:style>
  <w:style w:type="character" w:customStyle="1" w:styleId="WW8Num39z0">
    <w:name w:val="WW8Num39z0"/>
    <w:rsid w:val="009F17EB"/>
  </w:style>
  <w:style w:type="character" w:customStyle="1" w:styleId="WW8Num40z0">
    <w:name w:val="WW8Num40z0"/>
    <w:rsid w:val="009F17EB"/>
    <w:rPr>
      <w:sz w:val="24"/>
    </w:rPr>
  </w:style>
  <w:style w:type="character" w:customStyle="1" w:styleId="11">
    <w:name w:val="Основной шрифт абзаца1"/>
    <w:rsid w:val="009F17EB"/>
  </w:style>
  <w:style w:type="character" w:customStyle="1" w:styleId="WW8Num21z3">
    <w:name w:val="WW8Num21z3"/>
    <w:rsid w:val="009F17EB"/>
  </w:style>
  <w:style w:type="character" w:customStyle="1" w:styleId="WW8Num21z4">
    <w:name w:val="WW8Num21z4"/>
    <w:rsid w:val="009F17EB"/>
  </w:style>
  <w:style w:type="character" w:customStyle="1" w:styleId="WW8Num21z5">
    <w:name w:val="WW8Num21z5"/>
    <w:rsid w:val="009F17EB"/>
  </w:style>
  <w:style w:type="character" w:customStyle="1" w:styleId="WW8Num21z6">
    <w:name w:val="WW8Num21z6"/>
    <w:rsid w:val="009F17EB"/>
  </w:style>
  <w:style w:type="character" w:customStyle="1" w:styleId="WW8Num21z7">
    <w:name w:val="WW8Num21z7"/>
    <w:rsid w:val="009F17EB"/>
  </w:style>
  <w:style w:type="character" w:customStyle="1" w:styleId="WW8Num21z8">
    <w:name w:val="WW8Num21z8"/>
    <w:rsid w:val="009F17EB"/>
  </w:style>
  <w:style w:type="character" w:customStyle="1" w:styleId="70">
    <w:name w:val="Основной шрифт абзаца7"/>
    <w:rsid w:val="009F17EB"/>
  </w:style>
  <w:style w:type="character" w:styleId="a4">
    <w:name w:val="Hyperlink"/>
    <w:rsid w:val="009F17EB"/>
    <w:rPr>
      <w:color w:val="0000FF"/>
      <w:u w:val="single"/>
    </w:rPr>
  </w:style>
  <w:style w:type="character" w:customStyle="1" w:styleId="a5">
    <w:name w:val="Верхний колонтитул Знак"/>
    <w:uiPriority w:val="99"/>
    <w:rsid w:val="009F17EB"/>
    <w:rPr>
      <w:rFonts w:cs="Times New Roman"/>
    </w:rPr>
  </w:style>
  <w:style w:type="character" w:customStyle="1" w:styleId="a6">
    <w:name w:val="Нижний колонтитул Знак"/>
    <w:uiPriority w:val="99"/>
    <w:rsid w:val="009F17EB"/>
    <w:rPr>
      <w:rFonts w:cs="Times New Roman"/>
    </w:rPr>
  </w:style>
  <w:style w:type="character" w:customStyle="1" w:styleId="a7">
    <w:name w:val="Текст выноски Знак"/>
    <w:rsid w:val="009F17EB"/>
    <w:rPr>
      <w:rFonts w:ascii="Tahoma" w:hAnsi="Tahoma"/>
      <w:sz w:val="16"/>
    </w:rPr>
  </w:style>
  <w:style w:type="character" w:customStyle="1" w:styleId="12">
    <w:name w:val="Заголовок 1 Знак"/>
    <w:rsid w:val="009F17EB"/>
    <w:rPr>
      <w:rFonts w:ascii="Cambria" w:hAnsi="Cambria"/>
      <w:color w:val="365F91"/>
      <w:sz w:val="32"/>
    </w:rPr>
  </w:style>
  <w:style w:type="character" w:customStyle="1" w:styleId="21">
    <w:name w:val="Заголовок 2 Знак"/>
    <w:rsid w:val="009F17EB"/>
    <w:rPr>
      <w:rFonts w:ascii="Cambria" w:hAnsi="Cambria"/>
      <w:color w:val="365F91"/>
      <w:sz w:val="26"/>
    </w:rPr>
  </w:style>
  <w:style w:type="character" w:customStyle="1" w:styleId="31">
    <w:name w:val="Заголовок 3 Знак"/>
    <w:rsid w:val="009F17EB"/>
    <w:rPr>
      <w:rFonts w:ascii="Arial" w:hAnsi="Arial"/>
      <w:b/>
      <w:sz w:val="26"/>
    </w:rPr>
  </w:style>
  <w:style w:type="character" w:customStyle="1" w:styleId="41">
    <w:name w:val="Заголовок 4 Знак"/>
    <w:rsid w:val="009F17EB"/>
    <w:rPr>
      <w:rFonts w:ascii="Times New Roman" w:hAnsi="Times New Roman"/>
      <w:b/>
      <w:sz w:val="20"/>
    </w:rPr>
  </w:style>
  <w:style w:type="character" w:customStyle="1" w:styleId="51">
    <w:name w:val="Заголовок 5 Знак"/>
    <w:rsid w:val="009F17EB"/>
    <w:rPr>
      <w:rFonts w:ascii="Times New Roman" w:hAnsi="Times New Roman"/>
      <w:b/>
      <w:i/>
      <w:sz w:val="26"/>
    </w:rPr>
  </w:style>
  <w:style w:type="character" w:customStyle="1" w:styleId="61">
    <w:name w:val="Заголовок 6 Знак"/>
    <w:rsid w:val="009F17EB"/>
    <w:rPr>
      <w:rFonts w:ascii="Times New Roman" w:eastAsia="Times New Roman" w:hAnsi="Times New Roman"/>
      <w:i/>
    </w:rPr>
  </w:style>
  <w:style w:type="character" w:customStyle="1" w:styleId="71">
    <w:name w:val="Заголовок 7 Знак"/>
    <w:rsid w:val="009F17EB"/>
    <w:rPr>
      <w:rFonts w:ascii="Times New Roman" w:eastAsia="Times New Roman" w:hAnsi="Times New Roman"/>
      <w:sz w:val="24"/>
    </w:rPr>
  </w:style>
  <w:style w:type="character" w:customStyle="1" w:styleId="80">
    <w:name w:val="Заголовок 8 Знак"/>
    <w:rsid w:val="009F17EB"/>
    <w:rPr>
      <w:rFonts w:ascii="Arial" w:eastAsia="Times New Roman" w:hAnsi="Arial"/>
      <w:i/>
      <w:sz w:val="20"/>
    </w:rPr>
  </w:style>
  <w:style w:type="character" w:customStyle="1" w:styleId="90">
    <w:name w:val="Заголовок 9 Знак"/>
    <w:rsid w:val="009F17EB"/>
    <w:rPr>
      <w:rFonts w:ascii="Arial" w:eastAsia="Times New Roman" w:hAnsi="Arial"/>
      <w:b/>
      <w:i/>
      <w:sz w:val="18"/>
    </w:rPr>
  </w:style>
  <w:style w:type="character" w:customStyle="1" w:styleId="110">
    <w:name w:val="Заголовок 1 Знак1"/>
    <w:rsid w:val="009F17EB"/>
    <w:rPr>
      <w:rFonts w:ascii="Times New Roman" w:hAnsi="Times New Roman"/>
      <w:b/>
      <w:i/>
      <w:sz w:val="24"/>
    </w:rPr>
  </w:style>
  <w:style w:type="character" w:customStyle="1" w:styleId="23">
    <w:name w:val="Заголовок 2 Знак3"/>
    <w:rsid w:val="009F17EB"/>
    <w:rPr>
      <w:rFonts w:ascii="Arial" w:hAnsi="Arial"/>
      <w:b/>
      <w:i/>
      <w:sz w:val="28"/>
    </w:rPr>
  </w:style>
  <w:style w:type="character" w:customStyle="1" w:styleId="a8">
    <w:name w:val="Текст сноски Знак"/>
    <w:rsid w:val="009F17EB"/>
    <w:rPr>
      <w:rFonts w:ascii="Times New Roman" w:hAnsi="Times New Roman"/>
      <w:sz w:val="20"/>
    </w:rPr>
  </w:style>
  <w:style w:type="character" w:customStyle="1" w:styleId="ConsPlusNormal">
    <w:name w:val="ConsPlusNormal Знак"/>
    <w:rsid w:val="009F17EB"/>
    <w:rPr>
      <w:rFonts w:ascii="Arial" w:hAnsi="Arial"/>
      <w:sz w:val="22"/>
      <w:lang w:val="ru-RU"/>
    </w:rPr>
  </w:style>
  <w:style w:type="character" w:customStyle="1" w:styleId="a9">
    <w:name w:val="Основной текст Знак"/>
    <w:rsid w:val="009F17EB"/>
    <w:rPr>
      <w:rFonts w:ascii="Times New Roman" w:hAnsi="Times New Roman"/>
      <w:sz w:val="24"/>
    </w:rPr>
  </w:style>
  <w:style w:type="character" w:customStyle="1" w:styleId="aa">
    <w:name w:val="Основной текст с отступом Знак"/>
    <w:rsid w:val="009F17EB"/>
    <w:rPr>
      <w:rFonts w:ascii="Times New Roman" w:hAnsi="Times New Roman"/>
      <w:sz w:val="24"/>
    </w:rPr>
  </w:style>
  <w:style w:type="character" w:customStyle="1" w:styleId="HTML">
    <w:name w:val="Стандартный HTML Знак"/>
    <w:rsid w:val="009F17EB"/>
    <w:rPr>
      <w:rFonts w:ascii="Courier New" w:hAnsi="Courier New"/>
      <w:color w:val="000090"/>
      <w:sz w:val="20"/>
    </w:rPr>
  </w:style>
  <w:style w:type="character" w:customStyle="1" w:styleId="13">
    <w:name w:val="Номер страницы1"/>
    <w:rsid w:val="009F17EB"/>
    <w:rPr>
      <w:rFonts w:cs="Times New Roman"/>
    </w:rPr>
  </w:style>
  <w:style w:type="character" w:customStyle="1" w:styleId="42">
    <w:name w:val="Знак Знак4"/>
    <w:rsid w:val="009F17EB"/>
    <w:rPr>
      <w:rFonts w:ascii="Arial" w:hAnsi="Arial"/>
      <w:sz w:val="24"/>
      <w:lang w:val="ru-RU"/>
    </w:rPr>
  </w:style>
  <w:style w:type="character" w:customStyle="1" w:styleId="22">
    <w:name w:val="Основной текст 2 Знак"/>
    <w:rsid w:val="009F17EB"/>
    <w:rPr>
      <w:rFonts w:ascii="Times New Roman" w:hAnsi="Times New Roman"/>
      <w:b/>
      <w:sz w:val="24"/>
    </w:rPr>
  </w:style>
  <w:style w:type="character" w:customStyle="1" w:styleId="ab">
    <w:name w:val="Подпись Знак"/>
    <w:rsid w:val="009F17EB"/>
    <w:rPr>
      <w:rFonts w:ascii="Times New Roman" w:hAnsi="Times New Roman"/>
      <w:b/>
      <w:sz w:val="28"/>
    </w:rPr>
  </w:style>
  <w:style w:type="character" w:customStyle="1" w:styleId="ac">
    <w:name w:val="Красная строка Знак"/>
    <w:rsid w:val="009F17EB"/>
    <w:rPr>
      <w:rFonts w:ascii="Times New Roman" w:hAnsi="Times New Roman"/>
      <w:sz w:val="24"/>
    </w:rPr>
  </w:style>
  <w:style w:type="character" w:customStyle="1" w:styleId="32">
    <w:name w:val="Основной текст 3 Знак"/>
    <w:rsid w:val="009F17EB"/>
    <w:rPr>
      <w:rFonts w:ascii="Times New Roman" w:hAnsi="Times New Roman"/>
      <w:sz w:val="16"/>
    </w:rPr>
  </w:style>
  <w:style w:type="character" w:customStyle="1" w:styleId="BodyTextIndentChar">
    <w:name w:val="Body Text Indent Char"/>
    <w:rsid w:val="009F17EB"/>
    <w:rPr>
      <w:sz w:val="24"/>
      <w:lang w:val="ru-RU"/>
    </w:rPr>
  </w:style>
  <w:style w:type="character" w:customStyle="1" w:styleId="BodyTextChar">
    <w:name w:val="Body Text Char"/>
    <w:rsid w:val="009F17EB"/>
    <w:rPr>
      <w:sz w:val="24"/>
      <w:lang w:val="ru-RU"/>
    </w:rPr>
  </w:style>
  <w:style w:type="character" w:customStyle="1" w:styleId="FontStyle13">
    <w:name w:val="Font Style13"/>
    <w:rsid w:val="009F17EB"/>
    <w:rPr>
      <w:rFonts w:ascii="Times New Roman" w:hAnsi="Times New Roman"/>
      <w:sz w:val="22"/>
    </w:rPr>
  </w:style>
  <w:style w:type="character" w:customStyle="1" w:styleId="14">
    <w:name w:val="Просмотренная гиперссылка1"/>
    <w:rsid w:val="009F17EB"/>
    <w:rPr>
      <w:color w:val="800080"/>
      <w:u w:val="single"/>
    </w:rPr>
  </w:style>
  <w:style w:type="character" w:customStyle="1" w:styleId="15">
    <w:name w:val="Знак сноски1"/>
    <w:rsid w:val="009F17EB"/>
    <w:rPr>
      <w:vertAlign w:val="superscript"/>
    </w:rPr>
  </w:style>
  <w:style w:type="character" w:customStyle="1" w:styleId="ad">
    <w:name w:val="Знак Знак"/>
    <w:rsid w:val="009F17EB"/>
    <w:rPr>
      <w:rFonts w:ascii="Tahoma" w:hAnsi="Tahoma"/>
      <w:sz w:val="20"/>
      <w:lang w:val="en-US"/>
    </w:rPr>
  </w:style>
  <w:style w:type="character" w:customStyle="1" w:styleId="35">
    <w:name w:val="Знак Знак35"/>
    <w:rsid w:val="009F17EB"/>
    <w:rPr>
      <w:rFonts w:ascii="Arial" w:hAnsi="Arial"/>
      <w:b/>
      <w:i/>
      <w:sz w:val="28"/>
    </w:rPr>
  </w:style>
  <w:style w:type="character" w:customStyle="1" w:styleId="34">
    <w:name w:val="Знак Знак34"/>
    <w:rsid w:val="009F17EB"/>
    <w:rPr>
      <w:rFonts w:ascii="Arial" w:hAnsi="Arial"/>
      <w:b/>
      <w:sz w:val="26"/>
    </w:rPr>
  </w:style>
  <w:style w:type="character" w:customStyle="1" w:styleId="33">
    <w:name w:val="Знак Знак33"/>
    <w:rsid w:val="009F17EB"/>
    <w:rPr>
      <w:rFonts w:ascii="Times New Roman" w:hAnsi="Times New Roman"/>
      <w:b/>
      <w:sz w:val="20"/>
    </w:rPr>
  </w:style>
  <w:style w:type="character" w:customStyle="1" w:styleId="320">
    <w:name w:val="Знак Знак32"/>
    <w:rsid w:val="009F17EB"/>
    <w:rPr>
      <w:rFonts w:ascii="Times New Roman" w:hAnsi="Times New Roman"/>
      <w:b/>
      <w:i/>
      <w:sz w:val="26"/>
    </w:rPr>
  </w:style>
  <w:style w:type="character" w:customStyle="1" w:styleId="ae">
    <w:name w:val="Текст примечания Знак"/>
    <w:rsid w:val="009F17EB"/>
    <w:rPr>
      <w:rFonts w:ascii="Calibri" w:eastAsia="Times New Roman" w:hAnsi="Calibri"/>
      <w:sz w:val="20"/>
    </w:rPr>
  </w:style>
  <w:style w:type="character" w:customStyle="1" w:styleId="af">
    <w:name w:val="Тема примечания Знак"/>
    <w:rsid w:val="009F17EB"/>
    <w:rPr>
      <w:rFonts w:ascii="Calibri" w:eastAsia="Times New Roman" w:hAnsi="Calibri"/>
      <w:b/>
      <w:sz w:val="20"/>
    </w:rPr>
  </w:style>
  <w:style w:type="character" w:customStyle="1" w:styleId="blk">
    <w:name w:val="blk"/>
    <w:rsid w:val="009F17EB"/>
  </w:style>
  <w:style w:type="character" w:customStyle="1" w:styleId="u">
    <w:name w:val="u"/>
    <w:rsid w:val="009F17EB"/>
  </w:style>
  <w:style w:type="character" w:customStyle="1" w:styleId="17">
    <w:name w:val="Знак Знак17"/>
    <w:rsid w:val="009F17EB"/>
    <w:rPr>
      <w:rFonts w:eastAsia="Times New Roman"/>
    </w:rPr>
  </w:style>
  <w:style w:type="character" w:customStyle="1" w:styleId="16">
    <w:name w:val="Знак Знак16"/>
    <w:rsid w:val="009F17EB"/>
    <w:rPr>
      <w:rFonts w:eastAsia="Times New Roman"/>
    </w:rPr>
  </w:style>
  <w:style w:type="character" w:customStyle="1" w:styleId="18">
    <w:name w:val="бпОсновной текст Знак Знак1"/>
    <w:rsid w:val="009F17EB"/>
    <w:rPr>
      <w:rFonts w:ascii="Times New Roman" w:hAnsi="Times New Roman"/>
      <w:sz w:val="24"/>
    </w:rPr>
  </w:style>
  <w:style w:type="character" w:customStyle="1" w:styleId="410">
    <w:name w:val="Знак Знак41"/>
    <w:rsid w:val="009F17EB"/>
    <w:rPr>
      <w:rFonts w:ascii="Arial" w:hAnsi="Arial"/>
      <w:sz w:val="24"/>
      <w:lang w:val="ru-RU"/>
    </w:rPr>
  </w:style>
  <w:style w:type="character" w:customStyle="1" w:styleId="af0">
    <w:name w:val="Название Знак"/>
    <w:rsid w:val="009F17EB"/>
    <w:rPr>
      <w:rFonts w:ascii="Arial" w:eastAsia="Times New Roman" w:hAnsi="Arial"/>
      <w:b/>
      <w:sz w:val="24"/>
    </w:rPr>
  </w:style>
  <w:style w:type="character" w:customStyle="1" w:styleId="36">
    <w:name w:val="Основной текст с отступом 3 Знак"/>
    <w:rsid w:val="009F17EB"/>
    <w:rPr>
      <w:rFonts w:ascii="Times New Roman" w:eastAsia="Times New Roman" w:hAnsi="Times New Roman"/>
      <w:sz w:val="16"/>
    </w:rPr>
  </w:style>
  <w:style w:type="character" w:customStyle="1" w:styleId="af1">
    <w:name w:val="Текст Знак"/>
    <w:rsid w:val="009F17EB"/>
    <w:rPr>
      <w:rFonts w:ascii="Courier New" w:eastAsia="Times New Roman" w:hAnsi="Courier New"/>
      <w:sz w:val="20"/>
    </w:rPr>
  </w:style>
  <w:style w:type="character" w:customStyle="1" w:styleId="19">
    <w:name w:val="Обычный1 Знак"/>
    <w:rsid w:val="009F17EB"/>
    <w:rPr>
      <w:rFonts w:ascii="Times New Roman" w:hAnsi="Times New Roman"/>
      <w:sz w:val="22"/>
    </w:rPr>
  </w:style>
  <w:style w:type="character" w:customStyle="1" w:styleId="Heading1Char">
    <w:name w:val="Heading 1 Char"/>
    <w:rsid w:val="009F17EB"/>
    <w:rPr>
      <w:rFonts w:ascii="Arial" w:hAnsi="Arial"/>
      <w:b/>
      <w:color w:val="000080"/>
      <w:lang w:val="ru-RU"/>
    </w:rPr>
  </w:style>
  <w:style w:type="character" w:customStyle="1" w:styleId="Heading2Char">
    <w:name w:val="Heading 2 Char"/>
    <w:rsid w:val="009F17EB"/>
    <w:rPr>
      <w:rFonts w:ascii="Arial" w:hAnsi="Arial"/>
      <w:sz w:val="24"/>
      <w:lang w:val="ru-RU"/>
    </w:rPr>
  </w:style>
  <w:style w:type="character" w:customStyle="1" w:styleId="Heading3Char">
    <w:name w:val="Heading 3 Char"/>
    <w:rsid w:val="009F17EB"/>
    <w:rPr>
      <w:rFonts w:ascii="Arial" w:hAnsi="Arial"/>
      <w:b/>
      <w:sz w:val="24"/>
      <w:lang w:val="ru-RU"/>
    </w:rPr>
  </w:style>
  <w:style w:type="character" w:customStyle="1" w:styleId="Heading4Char">
    <w:name w:val="Heading 4 Char"/>
    <w:rsid w:val="009F17EB"/>
    <w:rPr>
      <w:sz w:val="24"/>
      <w:lang w:val="ru-RU"/>
    </w:rPr>
  </w:style>
  <w:style w:type="character" w:customStyle="1" w:styleId="BodyTextChar1">
    <w:name w:val="Body Text Char1"/>
    <w:rsid w:val="009F17EB"/>
    <w:rPr>
      <w:sz w:val="24"/>
      <w:lang w:val="ru-RU"/>
    </w:rPr>
  </w:style>
  <w:style w:type="character" w:customStyle="1" w:styleId="BodyTextIndentChar1">
    <w:name w:val="Body Text Indent Char1"/>
    <w:rsid w:val="009F17EB"/>
    <w:rPr>
      <w:sz w:val="24"/>
      <w:lang w:val="ru-RU"/>
    </w:rPr>
  </w:style>
  <w:style w:type="character" w:customStyle="1" w:styleId="150">
    <w:name w:val="Знак Знак15"/>
    <w:rsid w:val="009F17EB"/>
    <w:rPr>
      <w:rFonts w:ascii="Times New Roman" w:hAnsi="Times New Roman"/>
      <w:sz w:val="24"/>
    </w:rPr>
  </w:style>
  <w:style w:type="character" w:customStyle="1" w:styleId="1a">
    <w:name w:val="Строгий1"/>
    <w:rsid w:val="009F17EB"/>
    <w:rPr>
      <w:b/>
    </w:rPr>
  </w:style>
  <w:style w:type="character" w:customStyle="1" w:styleId="HeaderChar">
    <w:name w:val="Header Char"/>
    <w:rsid w:val="009F17EB"/>
    <w:rPr>
      <w:sz w:val="24"/>
      <w:lang w:val="ru-RU"/>
    </w:rPr>
  </w:style>
  <w:style w:type="character" w:customStyle="1" w:styleId="FooterChar">
    <w:name w:val="Footer Char"/>
    <w:rsid w:val="009F17EB"/>
    <w:rPr>
      <w:sz w:val="24"/>
      <w:lang w:val="ru-RU"/>
    </w:rPr>
  </w:style>
  <w:style w:type="character" w:customStyle="1" w:styleId="120">
    <w:name w:val="Знак Знак12"/>
    <w:rsid w:val="009F17EB"/>
    <w:rPr>
      <w:rFonts w:ascii="Arial" w:hAnsi="Arial"/>
      <w:b/>
      <w:color w:val="000080"/>
      <w:sz w:val="20"/>
    </w:rPr>
  </w:style>
  <w:style w:type="character" w:customStyle="1" w:styleId="SignatureChar">
    <w:name w:val="Signature Char"/>
    <w:rsid w:val="009F17EB"/>
    <w:rPr>
      <w:b/>
      <w:sz w:val="28"/>
      <w:lang w:val="ru-RU"/>
    </w:rPr>
  </w:style>
  <w:style w:type="character" w:customStyle="1" w:styleId="af2">
    <w:name w:val="Цветовое выделение"/>
    <w:rsid w:val="009F17EB"/>
    <w:rPr>
      <w:b/>
      <w:color w:val="000080"/>
      <w:sz w:val="20"/>
    </w:rPr>
  </w:style>
  <w:style w:type="character" w:customStyle="1" w:styleId="af3">
    <w:name w:val="Гипертекстовая ссылка"/>
    <w:rsid w:val="009F17EB"/>
    <w:rPr>
      <w:b/>
      <w:color w:val="008000"/>
      <w:sz w:val="20"/>
      <w:u w:val="single"/>
    </w:rPr>
  </w:style>
  <w:style w:type="character" w:customStyle="1" w:styleId="af4">
    <w:name w:val="Продолжение ссылки"/>
    <w:rsid w:val="009F17EB"/>
    <w:rPr>
      <w:color w:val="008000"/>
      <w:sz w:val="20"/>
      <w:u w:val="single"/>
    </w:rPr>
  </w:style>
  <w:style w:type="character" w:customStyle="1" w:styleId="BodyTextFirstIndentChar">
    <w:name w:val="Body Text First Indent Char"/>
    <w:rsid w:val="009F17EB"/>
    <w:rPr>
      <w:sz w:val="24"/>
      <w:lang w:val="ru-RU"/>
    </w:rPr>
  </w:style>
  <w:style w:type="character" w:customStyle="1" w:styleId="BodyText2Char">
    <w:name w:val="Body Text 2 Char"/>
    <w:rsid w:val="009F17EB"/>
    <w:rPr>
      <w:sz w:val="24"/>
      <w:lang w:val="ru-RU"/>
    </w:rPr>
  </w:style>
  <w:style w:type="character" w:customStyle="1" w:styleId="BodyText3Char">
    <w:name w:val="Body Text 3 Char"/>
    <w:rsid w:val="009F17EB"/>
    <w:rPr>
      <w:sz w:val="16"/>
      <w:lang w:val="ru-RU"/>
    </w:rPr>
  </w:style>
  <w:style w:type="character" w:customStyle="1" w:styleId="27">
    <w:name w:val="Знак Знак27"/>
    <w:rsid w:val="009F17EB"/>
    <w:rPr>
      <w:sz w:val="28"/>
      <w:lang w:val="ru-RU"/>
    </w:rPr>
  </w:style>
  <w:style w:type="character" w:customStyle="1" w:styleId="26">
    <w:name w:val="Знак Знак26"/>
    <w:rsid w:val="009F17EB"/>
    <w:rPr>
      <w:rFonts w:ascii="Arial" w:hAnsi="Arial"/>
      <w:b/>
      <w:sz w:val="26"/>
      <w:lang w:val="ru-RU"/>
    </w:rPr>
  </w:style>
  <w:style w:type="character" w:customStyle="1" w:styleId="25">
    <w:name w:val="Знак Знак25"/>
    <w:rsid w:val="009F17EB"/>
    <w:rPr>
      <w:rFonts w:ascii="Arial" w:hAnsi="Arial"/>
      <w:b/>
      <w:sz w:val="24"/>
      <w:lang w:val="ru-RU"/>
    </w:rPr>
  </w:style>
  <w:style w:type="character" w:styleId="af5">
    <w:name w:val="Emphasis"/>
    <w:qFormat/>
    <w:rsid w:val="009F17EB"/>
    <w:rPr>
      <w:i/>
      <w:iCs/>
    </w:rPr>
  </w:style>
  <w:style w:type="character" w:customStyle="1" w:styleId="HTML1">
    <w:name w:val="Стандартный HTML Знак1"/>
    <w:rsid w:val="009F17EB"/>
    <w:rPr>
      <w:rFonts w:ascii="Courier New" w:hAnsi="Courier New"/>
    </w:rPr>
  </w:style>
  <w:style w:type="character" w:customStyle="1" w:styleId="28">
    <w:name w:val="Знак Знак28"/>
    <w:rsid w:val="009F17EB"/>
    <w:rPr>
      <w:sz w:val="24"/>
      <w:lang w:val="ru-RU"/>
    </w:rPr>
  </w:style>
  <w:style w:type="character" w:customStyle="1" w:styleId="220">
    <w:name w:val="Заголовок 2 Знак2"/>
    <w:rsid w:val="009F17EB"/>
    <w:rPr>
      <w:rFonts w:ascii="Arial" w:hAnsi="Arial"/>
      <w:b/>
      <w:i/>
      <w:sz w:val="28"/>
      <w:lang w:val="ru-RU"/>
    </w:rPr>
  </w:style>
  <w:style w:type="character" w:customStyle="1" w:styleId="230">
    <w:name w:val="Знак Знак23"/>
    <w:rsid w:val="009F17EB"/>
    <w:rPr>
      <w:rFonts w:ascii="Times New Roman" w:hAnsi="Times New Roman"/>
      <w:sz w:val="24"/>
    </w:rPr>
  </w:style>
  <w:style w:type="character" w:customStyle="1" w:styleId="221">
    <w:name w:val="Знак Знак22"/>
    <w:rsid w:val="009F17EB"/>
    <w:rPr>
      <w:rFonts w:ascii="Times New Roman" w:hAnsi="Times New Roman"/>
      <w:sz w:val="28"/>
    </w:rPr>
  </w:style>
  <w:style w:type="character" w:customStyle="1" w:styleId="210">
    <w:name w:val="Знак Знак21"/>
    <w:rsid w:val="009F17EB"/>
    <w:rPr>
      <w:rFonts w:ascii="Arial" w:hAnsi="Arial"/>
      <w:b/>
      <w:sz w:val="26"/>
    </w:rPr>
  </w:style>
  <w:style w:type="character" w:customStyle="1" w:styleId="200">
    <w:name w:val="Знак Знак20"/>
    <w:rsid w:val="009F17EB"/>
    <w:rPr>
      <w:rFonts w:ascii="Times New Roman" w:hAnsi="Times New Roman"/>
      <w:b/>
      <w:sz w:val="28"/>
    </w:rPr>
  </w:style>
  <w:style w:type="character" w:customStyle="1" w:styleId="211">
    <w:name w:val="Заголовок 2 Знак1"/>
    <w:rsid w:val="009F17EB"/>
    <w:rPr>
      <w:rFonts w:ascii="Arial" w:hAnsi="Arial"/>
      <w:b/>
      <w:i/>
      <w:sz w:val="28"/>
      <w:lang w:val="ru-RU"/>
    </w:rPr>
  </w:style>
  <w:style w:type="character" w:customStyle="1" w:styleId="2210">
    <w:name w:val="Знак Знак221"/>
    <w:rsid w:val="009F17EB"/>
    <w:rPr>
      <w:sz w:val="24"/>
      <w:lang w:val="ru-RU"/>
    </w:rPr>
  </w:style>
  <w:style w:type="character" w:customStyle="1" w:styleId="2110">
    <w:name w:val="Знак Знак211"/>
    <w:rsid w:val="009F17EB"/>
    <w:rPr>
      <w:sz w:val="28"/>
      <w:lang w:val="ru-RU"/>
    </w:rPr>
  </w:style>
  <w:style w:type="character" w:customStyle="1" w:styleId="201">
    <w:name w:val="Знак Знак201"/>
    <w:rsid w:val="009F17EB"/>
    <w:rPr>
      <w:rFonts w:ascii="Arial" w:hAnsi="Arial"/>
      <w:b/>
      <w:sz w:val="26"/>
      <w:lang w:val="ru-RU"/>
    </w:rPr>
  </w:style>
  <w:style w:type="character" w:customStyle="1" w:styleId="190">
    <w:name w:val="Знак Знак19"/>
    <w:rsid w:val="009F17EB"/>
    <w:rPr>
      <w:b/>
      <w:sz w:val="28"/>
      <w:lang w:val="ru-RU"/>
    </w:rPr>
  </w:style>
  <w:style w:type="character" w:customStyle="1" w:styleId="180">
    <w:name w:val="Знак Знак18"/>
    <w:rsid w:val="009F17EB"/>
    <w:rPr>
      <w:b/>
      <w:i/>
      <w:sz w:val="26"/>
      <w:lang w:val="ru-RU"/>
    </w:rPr>
  </w:style>
  <w:style w:type="character" w:customStyle="1" w:styleId="171">
    <w:name w:val="Знак Знак171"/>
    <w:rsid w:val="009F17EB"/>
    <w:rPr>
      <w:i/>
      <w:sz w:val="22"/>
      <w:lang w:val="ru-RU"/>
    </w:rPr>
  </w:style>
  <w:style w:type="character" w:customStyle="1" w:styleId="161">
    <w:name w:val="Знак Знак161"/>
    <w:rsid w:val="009F17EB"/>
    <w:rPr>
      <w:rFonts w:ascii="Arial" w:hAnsi="Arial"/>
      <w:lang w:val="ru-RU"/>
    </w:rPr>
  </w:style>
  <w:style w:type="character" w:customStyle="1" w:styleId="151">
    <w:name w:val="Знак Знак151"/>
    <w:rsid w:val="009F17EB"/>
    <w:rPr>
      <w:rFonts w:ascii="Arial" w:hAnsi="Arial"/>
      <w:i/>
      <w:lang w:val="ru-RU"/>
    </w:rPr>
  </w:style>
  <w:style w:type="character" w:customStyle="1" w:styleId="111">
    <w:name w:val="Знак Знак11"/>
    <w:rsid w:val="009F17EB"/>
    <w:rPr>
      <w:sz w:val="24"/>
      <w:lang w:val="ru-RU"/>
    </w:rPr>
  </w:style>
  <w:style w:type="character" w:customStyle="1" w:styleId="91">
    <w:name w:val="Знак Знак9"/>
    <w:rsid w:val="009F17EB"/>
    <w:rPr>
      <w:lang w:val="ru-RU"/>
    </w:rPr>
  </w:style>
  <w:style w:type="character" w:customStyle="1" w:styleId="37">
    <w:name w:val="Знак Знак3"/>
    <w:rsid w:val="009F17EB"/>
    <w:rPr>
      <w:b/>
      <w:sz w:val="28"/>
      <w:lang w:val="ru-RU"/>
    </w:rPr>
  </w:style>
  <w:style w:type="character" w:customStyle="1" w:styleId="140">
    <w:name w:val="Знак Знак14"/>
    <w:rsid w:val="009F17EB"/>
    <w:rPr>
      <w:sz w:val="24"/>
      <w:lang w:val="ru-RU"/>
    </w:rPr>
  </w:style>
  <w:style w:type="character" w:customStyle="1" w:styleId="24">
    <w:name w:val="Знак Знак2"/>
    <w:rsid w:val="009F17EB"/>
    <w:rPr>
      <w:rFonts w:ascii="Times New Roman" w:hAnsi="Times New Roman"/>
      <w:sz w:val="24"/>
      <w:lang w:val="ru-RU"/>
    </w:rPr>
  </w:style>
  <w:style w:type="character" w:customStyle="1" w:styleId="100">
    <w:name w:val="Знак Знак10"/>
    <w:rsid w:val="009F17EB"/>
    <w:rPr>
      <w:sz w:val="24"/>
      <w:lang w:val="ru-RU"/>
    </w:rPr>
  </w:style>
  <w:style w:type="character" w:customStyle="1" w:styleId="1b">
    <w:name w:val="Знак Знак1"/>
    <w:rsid w:val="009F17EB"/>
    <w:rPr>
      <w:sz w:val="16"/>
      <w:lang w:val="ru-RU"/>
    </w:rPr>
  </w:style>
  <w:style w:type="character" w:customStyle="1" w:styleId="52">
    <w:name w:val="Знак Знак5"/>
    <w:rsid w:val="009F17EB"/>
    <w:rPr>
      <w:rFonts w:ascii="Tahoma" w:hAnsi="Tahoma"/>
      <w:sz w:val="16"/>
    </w:rPr>
  </w:style>
  <w:style w:type="character" w:customStyle="1" w:styleId="121">
    <w:name w:val="Знак Знак121"/>
    <w:rsid w:val="009F17EB"/>
    <w:rPr>
      <w:rFonts w:ascii="Arial" w:hAnsi="Arial"/>
      <w:b/>
      <w:color w:val="000080"/>
      <w:sz w:val="20"/>
    </w:rPr>
  </w:style>
  <w:style w:type="character" w:customStyle="1" w:styleId="1c">
    <w:name w:val="Текст выноски Знак1"/>
    <w:rsid w:val="009F17EB"/>
    <w:rPr>
      <w:rFonts w:ascii="Tahoma" w:hAnsi="Tahoma"/>
      <w:sz w:val="16"/>
    </w:rPr>
  </w:style>
  <w:style w:type="character" w:customStyle="1" w:styleId="1d">
    <w:name w:val="Схема документа Знак1"/>
    <w:rsid w:val="009F17EB"/>
    <w:rPr>
      <w:rFonts w:ascii="Tahoma" w:hAnsi="Tahoma"/>
      <w:sz w:val="16"/>
    </w:rPr>
  </w:style>
  <w:style w:type="character" w:customStyle="1" w:styleId="122">
    <w:name w:val="Знак Знак122"/>
    <w:rsid w:val="009F17EB"/>
    <w:rPr>
      <w:rFonts w:ascii="Arial" w:hAnsi="Arial"/>
      <w:b/>
      <w:color w:val="000080"/>
      <w:sz w:val="20"/>
    </w:rPr>
  </w:style>
  <w:style w:type="character" w:customStyle="1" w:styleId="29">
    <w:name w:val="Заголовок 2 Знак Знак Знак"/>
    <w:rsid w:val="009F17EB"/>
    <w:rPr>
      <w:rFonts w:ascii="Arial" w:hAnsi="Arial"/>
      <w:b/>
      <w:i/>
      <w:sz w:val="28"/>
      <w:lang w:val="ru-RU"/>
    </w:rPr>
  </w:style>
  <w:style w:type="character" w:customStyle="1" w:styleId="191">
    <w:name w:val="Знак Знак191"/>
    <w:rsid w:val="009F17EB"/>
    <w:rPr>
      <w:rFonts w:ascii="Arial" w:hAnsi="Arial"/>
      <w:b/>
      <w:sz w:val="24"/>
      <w:lang w:val="ru-RU"/>
    </w:rPr>
  </w:style>
  <w:style w:type="character" w:customStyle="1" w:styleId="181">
    <w:name w:val="Знак Знак181"/>
    <w:rsid w:val="009F17EB"/>
    <w:rPr>
      <w:sz w:val="24"/>
      <w:lang w:val="ru-RU"/>
    </w:rPr>
  </w:style>
  <w:style w:type="character" w:customStyle="1" w:styleId="231">
    <w:name w:val="Знак Знак231"/>
    <w:rsid w:val="009F17EB"/>
    <w:rPr>
      <w:rFonts w:ascii="Times New Roman" w:hAnsi="Times New Roman"/>
      <w:sz w:val="24"/>
    </w:rPr>
  </w:style>
  <w:style w:type="character" w:customStyle="1" w:styleId="222">
    <w:name w:val="Знак Знак222"/>
    <w:rsid w:val="009F17EB"/>
    <w:rPr>
      <w:rFonts w:ascii="Times New Roman" w:hAnsi="Times New Roman"/>
      <w:sz w:val="28"/>
    </w:rPr>
  </w:style>
  <w:style w:type="character" w:customStyle="1" w:styleId="212">
    <w:name w:val="Знак Знак212"/>
    <w:rsid w:val="009F17EB"/>
    <w:rPr>
      <w:rFonts w:ascii="Arial" w:hAnsi="Arial"/>
      <w:b/>
      <w:sz w:val="26"/>
    </w:rPr>
  </w:style>
  <w:style w:type="character" w:customStyle="1" w:styleId="202">
    <w:name w:val="Знак Знак202"/>
    <w:rsid w:val="009F17EB"/>
    <w:rPr>
      <w:rFonts w:ascii="Times New Roman" w:hAnsi="Times New Roman"/>
      <w:b/>
      <w:sz w:val="28"/>
    </w:rPr>
  </w:style>
  <w:style w:type="character" w:customStyle="1" w:styleId="Heading1Char1">
    <w:name w:val="Heading 1 Char1"/>
    <w:rsid w:val="009F17EB"/>
    <w:rPr>
      <w:rFonts w:ascii="Tahoma" w:eastAsia="Times New Roman" w:hAnsi="Tahoma"/>
      <w:lang w:val="en-US"/>
    </w:rPr>
  </w:style>
  <w:style w:type="character" w:customStyle="1" w:styleId="Heading2Char1">
    <w:name w:val="Heading 2 Char1"/>
    <w:rsid w:val="009F17EB"/>
    <w:rPr>
      <w:rFonts w:ascii="Arial" w:eastAsia="Times New Roman" w:hAnsi="Arial"/>
      <w:b/>
      <w:i/>
      <w:sz w:val="28"/>
      <w:lang w:val="ru-RU"/>
    </w:rPr>
  </w:style>
  <w:style w:type="character" w:customStyle="1" w:styleId="Heading3Char1">
    <w:name w:val="Heading 3 Char1"/>
    <w:rsid w:val="009F17EB"/>
    <w:rPr>
      <w:rFonts w:ascii="Arial" w:eastAsia="Times New Roman" w:hAnsi="Arial"/>
      <w:b/>
      <w:sz w:val="26"/>
      <w:lang w:val="ru-RU"/>
    </w:rPr>
  </w:style>
  <w:style w:type="character" w:customStyle="1" w:styleId="Heading4Char1">
    <w:name w:val="Heading 4 Char1"/>
    <w:rsid w:val="009F17EB"/>
    <w:rPr>
      <w:rFonts w:eastAsia="Times New Roman"/>
      <w:b/>
      <w:sz w:val="24"/>
      <w:lang w:val="ru-RU"/>
    </w:rPr>
  </w:style>
  <w:style w:type="character" w:customStyle="1" w:styleId="Heading5Char">
    <w:name w:val="Heading 5 Char"/>
    <w:rsid w:val="009F17EB"/>
    <w:rPr>
      <w:rFonts w:eastAsia="Times New Roman"/>
      <w:b/>
      <w:i/>
      <w:sz w:val="26"/>
      <w:lang w:val="ru-RU"/>
    </w:rPr>
  </w:style>
  <w:style w:type="character" w:customStyle="1" w:styleId="Heading6Char">
    <w:name w:val="Heading 6 Char"/>
    <w:rsid w:val="009F17EB"/>
    <w:rPr>
      <w:rFonts w:eastAsia="Times New Roman"/>
      <w:i/>
      <w:sz w:val="22"/>
      <w:lang w:val="ru-RU"/>
    </w:rPr>
  </w:style>
  <w:style w:type="character" w:customStyle="1" w:styleId="Heading7Char">
    <w:name w:val="Heading 7 Char"/>
    <w:rsid w:val="009F17EB"/>
    <w:rPr>
      <w:rFonts w:eastAsia="Times New Roman"/>
      <w:sz w:val="24"/>
      <w:lang w:val="ru-RU"/>
    </w:rPr>
  </w:style>
  <w:style w:type="character" w:customStyle="1" w:styleId="Heading8Char">
    <w:name w:val="Heading 8 Char"/>
    <w:rsid w:val="009F17EB"/>
    <w:rPr>
      <w:rFonts w:ascii="Arial" w:eastAsia="Times New Roman" w:hAnsi="Arial"/>
      <w:i/>
      <w:lang w:val="ru-RU"/>
    </w:rPr>
  </w:style>
  <w:style w:type="character" w:customStyle="1" w:styleId="Heading9Char">
    <w:name w:val="Heading 9 Char"/>
    <w:rsid w:val="009F17EB"/>
    <w:rPr>
      <w:rFonts w:ascii="Arial" w:eastAsia="Times New Roman" w:hAnsi="Arial"/>
      <w:b/>
      <w:i/>
      <w:sz w:val="18"/>
      <w:lang w:val="ru-RU"/>
    </w:rPr>
  </w:style>
  <w:style w:type="character" w:customStyle="1" w:styleId="HeaderChar1">
    <w:name w:val="Header Char1"/>
    <w:rsid w:val="009F17EB"/>
    <w:rPr>
      <w:rFonts w:ascii="Calibri" w:eastAsia="Times New Roman" w:hAnsi="Calibri"/>
      <w:sz w:val="22"/>
      <w:lang w:val="ru-RU"/>
    </w:rPr>
  </w:style>
  <w:style w:type="character" w:customStyle="1" w:styleId="FooterChar1">
    <w:name w:val="Footer Char1"/>
    <w:rsid w:val="009F17EB"/>
    <w:rPr>
      <w:rFonts w:ascii="Calibri" w:eastAsia="Times New Roman" w:hAnsi="Calibri"/>
      <w:sz w:val="22"/>
      <w:lang w:val="ru-RU"/>
    </w:rPr>
  </w:style>
  <w:style w:type="character" w:customStyle="1" w:styleId="BodyTextChar2">
    <w:name w:val="Body Text Char2"/>
    <w:rsid w:val="009F17EB"/>
    <w:rPr>
      <w:rFonts w:eastAsia="Times New Roman"/>
      <w:sz w:val="24"/>
      <w:lang w:val="ru-RU"/>
    </w:rPr>
  </w:style>
  <w:style w:type="character" w:customStyle="1" w:styleId="BodyTextIndentChar2">
    <w:name w:val="Body Text Indent Char2"/>
    <w:rsid w:val="009F17EB"/>
    <w:rPr>
      <w:rFonts w:eastAsia="Times New Roman"/>
      <w:sz w:val="24"/>
      <w:lang w:val="ru-RU"/>
    </w:rPr>
  </w:style>
  <w:style w:type="character" w:customStyle="1" w:styleId="HTMLPreformattedChar">
    <w:name w:val="HTML Preformatted Char"/>
    <w:rsid w:val="009F17EB"/>
    <w:rPr>
      <w:rFonts w:ascii="Courier New" w:eastAsia="Times New Roman" w:hAnsi="Courier New"/>
      <w:color w:val="000090"/>
      <w:lang w:val="ru-RU"/>
    </w:rPr>
  </w:style>
  <w:style w:type="character" w:customStyle="1" w:styleId="BodyText2Char1">
    <w:name w:val="Body Text 2 Char1"/>
    <w:rsid w:val="009F17EB"/>
    <w:rPr>
      <w:rFonts w:eastAsia="Times New Roman"/>
      <w:b/>
      <w:sz w:val="24"/>
      <w:lang w:val="ru-RU"/>
    </w:rPr>
  </w:style>
  <w:style w:type="character" w:customStyle="1" w:styleId="SignatureChar1">
    <w:name w:val="Signature Char1"/>
    <w:rsid w:val="009F17EB"/>
    <w:rPr>
      <w:rFonts w:eastAsia="Times New Roman"/>
      <w:b/>
      <w:sz w:val="28"/>
      <w:lang w:val="ru-RU"/>
    </w:rPr>
  </w:style>
  <w:style w:type="character" w:customStyle="1" w:styleId="BodyTextFirstIndentChar1">
    <w:name w:val="Body Text First Indent Char1"/>
    <w:rsid w:val="009F17EB"/>
    <w:rPr>
      <w:rFonts w:eastAsia="Times New Roman"/>
      <w:sz w:val="24"/>
      <w:lang w:val="ru-RU"/>
    </w:rPr>
  </w:style>
  <w:style w:type="character" w:customStyle="1" w:styleId="BodyText3Char1">
    <w:name w:val="Body Text 3 Char1"/>
    <w:rsid w:val="009F17EB"/>
    <w:rPr>
      <w:rFonts w:eastAsia="Times New Roman"/>
      <w:sz w:val="16"/>
      <w:lang w:val="ru-RU"/>
    </w:rPr>
  </w:style>
  <w:style w:type="character" w:customStyle="1" w:styleId="TitleChar">
    <w:name w:val="Title Char"/>
    <w:rsid w:val="009F17EB"/>
    <w:rPr>
      <w:rFonts w:ascii="Arial" w:eastAsia="Times New Roman" w:hAnsi="Arial"/>
      <w:b/>
      <w:sz w:val="24"/>
      <w:lang w:val="ru-RU"/>
    </w:rPr>
  </w:style>
  <w:style w:type="character" w:customStyle="1" w:styleId="BodyTextIndent3Char">
    <w:name w:val="Body Text Indent 3 Char"/>
    <w:rsid w:val="009F17EB"/>
    <w:rPr>
      <w:rFonts w:eastAsia="Times New Roman"/>
      <w:sz w:val="16"/>
      <w:lang w:val="ru-RU"/>
    </w:rPr>
  </w:style>
  <w:style w:type="character" w:customStyle="1" w:styleId="PlainTextChar">
    <w:name w:val="Plain Text Char"/>
    <w:rsid w:val="009F17EB"/>
    <w:rPr>
      <w:rFonts w:ascii="Courier New" w:eastAsia="Times New Roman" w:hAnsi="Courier New"/>
      <w:lang w:val="ru-RU"/>
    </w:rPr>
  </w:style>
  <w:style w:type="character" w:customStyle="1" w:styleId="2a">
    <w:name w:val="Красная строка 2 Знак"/>
    <w:rsid w:val="009F17EB"/>
    <w:rPr>
      <w:rFonts w:ascii="Times New Roman" w:hAnsi="Times New Roman"/>
      <w:sz w:val="20"/>
    </w:rPr>
  </w:style>
  <w:style w:type="character" w:customStyle="1" w:styleId="apple-style-span">
    <w:name w:val="apple-style-span"/>
    <w:rsid w:val="009F17EB"/>
    <w:rPr>
      <w:rFonts w:cs="Times New Roman"/>
    </w:rPr>
  </w:style>
  <w:style w:type="character" w:customStyle="1" w:styleId="1e">
    <w:name w:val="Знак примечания1"/>
    <w:rsid w:val="009F17EB"/>
    <w:rPr>
      <w:sz w:val="16"/>
    </w:rPr>
  </w:style>
  <w:style w:type="character" w:customStyle="1" w:styleId="af6">
    <w:name w:val="Текст концевой сноски Знак"/>
    <w:rsid w:val="009F17EB"/>
    <w:rPr>
      <w:sz w:val="24"/>
    </w:rPr>
  </w:style>
  <w:style w:type="character" w:customStyle="1" w:styleId="1f">
    <w:name w:val="Знак концевой сноски1"/>
    <w:rsid w:val="009F17EB"/>
    <w:rPr>
      <w:vertAlign w:val="superscript"/>
    </w:rPr>
  </w:style>
  <w:style w:type="character" w:customStyle="1" w:styleId="af7">
    <w:name w:val="Схема документа Знак"/>
    <w:rsid w:val="009F17EB"/>
    <w:rPr>
      <w:rFonts w:ascii="Times New Roman" w:hAnsi="Times New Roman"/>
      <w:sz w:val="24"/>
    </w:rPr>
  </w:style>
  <w:style w:type="character" w:customStyle="1" w:styleId="43">
    <w:name w:val="Основной текст (4)_"/>
    <w:rsid w:val="009F17EB"/>
    <w:rPr>
      <w:rFonts w:ascii="Times New Roman" w:hAnsi="Times New Roman"/>
    </w:rPr>
  </w:style>
  <w:style w:type="character" w:customStyle="1" w:styleId="44">
    <w:name w:val="Основной текст (4) + Курсив"/>
    <w:rsid w:val="009F17EB"/>
    <w:rPr>
      <w:rFonts w:ascii="Times New Roman" w:hAnsi="Times New Roman"/>
      <w:i/>
      <w:color w:val="000000"/>
      <w:spacing w:val="0"/>
      <w:w w:val="100"/>
      <w:sz w:val="24"/>
      <w:lang w:val="ru-RU"/>
    </w:rPr>
  </w:style>
  <w:style w:type="character" w:customStyle="1" w:styleId="apple-converted-space">
    <w:name w:val="apple-converted-space"/>
    <w:rsid w:val="009F17EB"/>
    <w:rPr>
      <w:rFonts w:cs="Times New Roman"/>
    </w:rPr>
  </w:style>
  <w:style w:type="character" w:customStyle="1" w:styleId="af8">
    <w:name w:val="Абзац списка Знак"/>
    <w:rsid w:val="009F17EB"/>
    <w:rPr>
      <w:sz w:val="22"/>
    </w:rPr>
  </w:style>
  <w:style w:type="character" w:customStyle="1" w:styleId="1f0">
    <w:name w:val="Верхний колонтитул Знак1"/>
    <w:rsid w:val="009F17EB"/>
    <w:rPr>
      <w:sz w:val="22"/>
    </w:rPr>
  </w:style>
  <w:style w:type="character" w:customStyle="1" w:styleId="af9">
    <w:name w:val="Символ сноски"/>
    <w:rsid w:val="009F17EB"/>
    <w:rPr>
      <w:vertAlign w:val="superscript"/>
    </w:rPr>
  </w:style>
  <w:style w:type="character" w:customStyle="1" w:styleId="ListLabel71">
    <w:name w:val="ListLabel 71"/>
    <w:rsid w:val="009F17EB"/>
    <w:rPr>
      <w:rFonts w:eastAsia="Times New Roman"/>
      <w:sz w:val="24"/>
    </w:rPr>
  </w:style>
  <w:style w:type="character" w:customStyle="1" w:styleId="ListLabel67">
    <w:name w:val="ListLabel 67"/>
    <w:rsid w:val="009F17EB"/>
  </w:style>
  <w:style w:type="character" w:customStyle="1" w:styleId="112">
    <w:name w:val="Знак сноски11"/>
    <w:rsid w:val="009F17EB"/>
    <w:rPr>
      <w:vertAlign w:val="superscript"/>
    </w:rPr>
  </w:style>
  <w:style w:type="character" w:customStyle="1" w:styleId="WW-">
    <w:name w:val="WW-Символ сноски"/>
    <w:rsid w:val="009F17EB"/>
  </w:style>
  <w:style w:type="character" w:customStyle="1" w:styleId="2b">
    <w:name w:val="Знак сноски2"/>
    <w:rsid w:val="009F17EB"/>
    <w:rPr>
      <w:vertAlign w:val="superscript"/>
    </w:rPr>
  </w:style>
  <w:style w:type="character" w:customStyle="1" w:styleId="ListLabel72">
    <w:name w:val="ListLabel 72"/>
    <w:rsid w:val="009F17EB"/>
    <w:rPr>
      <w:color w:val="00000A"/>
      <w:sz w:val="28"/>
    </w:rPr>
  </w:style>
  <w:style w:type="character" w:customStyle="1" w:styleId="ListLabel73">
    <w:name w:val="ListLabel 73"/>
    <w:rsid w:val="009F17EB"/>
    <w:rPr>
      <w:sz w:val="28"/>
    </w:rPr>
  </w:style>
  <w:style w:type="character" w:customStyle="1" w:styleId="ListLabel74">
    <w:name w:val="ListLabel 74"/>
    <w:rsid w:val="009F17EB"/>
    <w:rPr>
      <w:rFonts w:eastAsia="Times New Roman"/>
    </w:rPr>
  </w:style>
  <w:style w:type="character" w:customStyle="1" w:styleId="ListLabel75">
    <w:name w:val="ListLabel 75"/>
    <w:rsid w:val="009F17EB"/>
    <w:rPr>
      <w:rFonts w:ascii="Times New Roman" w:hAnsi="Times New Roman"/>
      <w:b/>
      <w:color w:val="00000A"/>
      <w:sz w:val="28"/>
    </w:rPr>
  </w:style>
  <w:style w:type="character" w:customStyle="1" w:styleId="ListLabel76">
    <w:name w:val="ListLabel 76"/>
    <w:rsid w:val="009F17EB"/>
    <w:rPr>
      <w:sz w:val="28"/>
    </w:rPr>
  </w:style>
  <w:style w:type="character" w:customStyle="1" w:styleId="ListLabel77">
    <w:name w:val="ListLabel 77"/>
    <w:rsid w:val="009F17EB"/>
    <w:rPr>
      <w:rFonts w:ascii="Times New Roman" w:hAnsi="Times New Roman"/>
      <w:color w:val="00000A"/>
      <w:sz w:val="28"/>
    </w:rPr>
  </w:style>
  <w:style w:type="character" w:customStyle="1" w:styleId="ListLabel78">
    <w:name w:val="ListLabel 78"/>
    <w:rsid w:val="009F17EB"/>
    <w:rPr>
      <w:color w:val="00000A"/>
      <w:u w:val="none"/>
    </w:rPr>
  </w:style>
  <w:style w:type="character" w:customStyle="1" w:styleId="ListLabel79">
    <w:name w:val="ListLabel 79"/>
    <w:rsid w:val="009F17EB"/>
    <w:rPr>
      <w:b/>
    </w:rPr>
  </w:style>
  <w:style w:type="character" w:customStyle="1" w:styleId="ListLabel80">
    <w:name w:val="ListLabel 80"/>
    <w:rsid w:val="009F17EB"/>
  </w:style>
  <w:style w:type="character" w:customStyle="1" w:styleId="ListLabel81">
    <w:name w:val="ListLabel 81"/>
    <w:rsid w:val="009F17EB"/>
    <w:rPr>
      <w:rFonts w:ascii="Times New Roman" w:hAnsi="Times New Roman"/>
      <w:sz w:val="28"/>
    </w:rPr>
  </w:style>
  <w:style w:type="character" w:customStyle="1" w:styleId="ListLabel82">
    <w:name w:val="ListLabel 82"/>
    <w:rsid w:val="009F17EB"/>
    <w:rPr>
      <w:rFonts w:ascii="Times New Roman" w:hAnsi="Times New Roman"/>
      <w:b/>
      <w:i/>
      <w:color w:val="00000A"/>
      <w:sz w:val="28"/>
    </w:rPr>
  </w:style>
  <w:style w:type="character" w:customStyle="1" w:styleId="ListLabel83">
    <w:name w:val="ListLabel 83"/>
    <w:rsid w:val="009F17EB"/>
    <w:rPr>
      <w:rFonts w:ascii="Times New Roman" w:hAnsi="Times New Roman"/>
      <w:sz w:val="28"/>
    </w:rPr>
  </w:style>
  <w:style w:type="character" w:customStyle="1" w:styleId="ListLabel84">
    <w:name w:val="ListLabel 84"/>
    <w:rsid w:val="009F17EB"/>
    <w:rPr>
      <w:sz w:val="28"/>
    </w:rPr>
  </w:style>
  <w:style w:type="character" w:customStyle="1" w:styleId="ListLabel85">
    <w:name w:val="ListLabel 85"/>
    <w:rsid w:val="009F17EB"/>
    <w:rPr>
      <w:sz w:val="28"/>
    </w:rPr>
  </w:style>
  <w:style w:type="character" w:customStyle="1" w:styleId="ListLabel86">
    <w:name w:val="ListLabel 86"/>
    <w:rsid w:val="009F17EB"/>
    <w:rPr>
      <w:sz w:val="28"/>
    </w:rPr>
  </w:style>
  <w:style w:type="character" w:customStyle="1" w:styleId="ListLabel87">
    <w:name w:val="ListLabel 87"/>
    <w:rsid w:val="009F17EB"/>
    <w:rPr>
      <w:color w:val="00000A"/>
      <w:sz w:val="28"/>
    </w:rPr>
  </w:style>
  <w:style w:type="character" w:customStyle="1" w:styleId="ListLabel88">
    <w:name w:val="ListLabel 88"/>
    <w:rsid w:val="009F17EB"/>
    <w:rPr>
      <w:sz w:val="24"/>
    </w:rPr>
  </w:style>
  <w:style w:type="character" w:customStyle="1" w:styleId="ListLabel89">
    <w:name w:val="ListLabel 89"/>
    <w:rsid w:val="009F17EB"/>
    <w:rPr>
      <w:sz w:val="24"/>
    </w:rPr>
  </w:style>
  <w:style w:type="character" w:customStyle="1" w:styleId="ListLabel90">
    <w:name w:val="ListLabel 90"/>
    <w:rsid w:val="009F17EB"/>
    <w:rPr>
      <w:color w:val="00000A"/>
      <w:sz w:val="28"/>
    </w:rPr>
  </w:style>
  <w:style w:type="character" w:customStyle="1" w:styleId="ListLabel91">
    <w:name w:val="ListLabel 91"/>
    <w:rsid w:val="009F17EB"/>
    <w:rPr>
      <w:sz w:val="24"/>
    </w:rPr>
  </w:style>
  <w:style w:type="character" w:customStyle="1" w:styleId="ListLabel92">
    <w:name w:val="ListLabel 92"/>
    <w:rsid w:val="009F17EB"/>
    <w:rPr>
      <w:sz w:val="28"/>
    </w:rPr>
  </w:style>
  <w:style w:type="character" w:customStyle="1" w:styleId="ListLabel93">
    <w:name w:val="ListLabel 93"/>
    <w:rsid w:val="009F17EB"/>
    <w:rPr>
      <w:rFonts w:ascii="Times New Roman" w:hAnsi="Times New Roman"/>
      <w:sz w:val="28"/>
    </w:rPr>
  </w:style>
  <w:style w:type="character" w:customStyle="1" w:styleId="ListLabel94">
    <w:name w:val="ListLabel 94"/>
    <w:rsid w:val="009F17EB"/>
  </w:style>
  <w:style w:type="character" w:customStyle="1" w:styleId="ListLabel95">
    <w:name w:val="ListLabel 95"/>
    <w:rsid w:val="009F17EB"/>
  </w:style>
  <w:style w:type="character" w:customStyle="1" w:styleId="ListLabel96">
    <w:name w:val="ListLabel 96"/>
    <w:rsid w:val="009F17EB"/>
  </w:style>
  <w:style w:type="character" w:customStyle="1" w:styleId="ListLabel97">
    <w:name w:val="ListLabel 97"/>
    <w:rsid w:val="009F17EB"/>
    <w:rPr>
      <w:b/>
      <w:i/>
      <w:color w:val="00000A"/>
    </w:rPr>
  </w:style>
  <w:style w:type="character" w:customStyle="1" w:styleId="ListLabel98">
    <w:name w:val="ListLabel 98"/>
    <w:rsid w:val="009F17EB"/>
  </w:style>
  <w:style w:type="character" w:customStyle="1" w:styleId="ListLabel99">
    <w:name w:val="ListLabel 99"/>
    <w:rsid w:val="009F17EB"/>
    <w:rPr>
      <w:sz w:val="28"/>
    </w:rPr>
  </w:style>
  <w:style w:type="character" w:customStyle="1" w:styleId="ListLabel100">
    <w:name w:val="ListLabel 100"/>
    <w:rsid w:val="009F17EB"/>
    <w:rPr>
      <w:color w:val="00000A"/>
      <w:sz w:val="24"/>
    </w:rPr>
  </w:style>
  <w:style w:type="character" w:customStyle="1" w:styleId="ListLabel101">
    <w:name w:val="ListLabel 101"/>
    <w:rsid w:val="009F17EB"/>
  </w:style>
  <w:style w:type="character" w:customStyle="1" w:styleId="ListLabel102">
    <w:name w:val="ListLabel 102"/>
    <w:rsid w:val="009F17EB"/>
  </w:style>
  <w:style w:type="character" w:customStyle="1" w:styleId="ListLabel103">
    <w:name w:val="ListLabel 103"/>
    <w:rsid w:val="009F17EB"/>
  </w:style>
  <w:style w:type="character" w:customStyle="1" w:styleId="ListLabel104">
    <w:name w:val="ListLabel 104"/>
    <w:rsid w:val="009F17EB"/>
  </w:style>
  <w:style w:type="character" w:customStyle="1" w:styleId="ListLabel105">
    <w:name w:val="ListLabel 105"/>
    <w:rsid w:val="009F17EB"/>
  </w:style>
  <w:style w:type="character" w:customStyle="1" w:styleId="ListLabel106">
    <w:name w:val="ListLabel 106"/>
    <w:rsid w:val="009F17EB"/>
  </w:style>
  <w:style w:type="character" w:customStyle="1" w:styleId="ListLabel107">
    <w:name w:val="ListLabel 107"/>
    <w:rsid w:val="009F17EB"/>
    <w:rPr>
      <w:rFonts w:ascii="Times New Roman" w:hAnsi="Times New Roman"/>
      <w:sz w:val="28"/>
    </w:rPr>
  </w:style>
  <w:style w:type="character" w:customStyle="1" w:styleId="ListLabel108">
    <w:name w:val="ListLabel 108"/>
    <w:rsid w:val="009F17EB"/>
  </w:style>
  <w:style w:type="character" w:customStyle="1" w:styleId="ListLabel109">
    <w:name w:val="ListLabel 109"/>
    <w:rsid w:val="009F17EB"/>
  </w:style>
  <w:style w:type="character" w:customStyle="1" w:styleId="ListLabel110">
    <w:name w:val="ListLabel 110"/>
    <w:rsid w:val="009F17EB"/>
    <w:rPr>
      <w:rFonts w:ascii="Times New Roman" w:hAnsi="Times New Roman"/>
      <w:sz w:val="24"/>
    </w:rPr>
  </w:style>
  <w:style w:type="character" w:customStyle="1" w:styleId="ListLabel111">
    <w:name w:val="ListLabel 111"/>
    <w:rsid w:val="009F17EB"/>
  </w:style>
  <w:style w:type="character" w:customStyle="1" w:styleId="ListLabel112">
    <w:name w:val="ListLabel 112"/>
    <w:rsid w:val="009F17EB"/>
  </w:style>
  <w:style w:type="character" w:customStyle="1" w:styleId="ListLabel113">
    <w:name w:val="ListLabel 113"/>
    <w:rsid w:val="009F17EB"/>
  </w:style>
  <w:style w:type="character" w:customStyle="1" w:styleId="ListLabel114">
    <w:name w:val="ListLabel 114"/>
    <w:rsid w:val="009F17EB"/>
  </w:style>
  <w:style w:type="character" w:customStyle="1" w:styleId="ListLabel115">
    <w:name w:val="ListLabel 115"/>
    <w:rsid w:val="009F17EB"/>
  </w:style>
  <w:style w:type="character" w:customStyle="1" w:styleId="ListLabel116">
    <w:name w:val="ListLabel 116"/>
    <w:rsid w:val="009F17EB"/>
  </w:style>
  <w:style w:type="character" w:customStyle="1" w:styleId="ListLabel117">
    <w:name w:val="ListLabel 117"/>
    <w:rsid w:val="009F17EB"/>
  </w:style>
  <w:style w:type="character" w:customStyle="1" w:styleId="ListLabel118">
    <w:name w:val="ListLabel 118"/>
    <w:rsid w:val="009F17EB"/>
    <w:rPr>
      <w:rFonts w:ascii="Times New Roman" w:hAnsi="Times New Roman"/>
      <w:sz w:val="24"/>
    </w:rPr>
  </w:style>
  <w:style w:type="character" w:customStyle="1" w:styleId="ListLabel119">
    <w:name w:val="ListLabel 119"/>
    <w:rsid w:val="009F17EB"/>
  </w:style>
  <w:style w:type="character" w:customStyle="1" w:styleId="ListLabel120">
    <w:name w:val="ListLabel 120"/>
    <w:rsid w:val="009F17EB"/>
  </w:style>
  <w:style w:type="character" w:customStyle="1" w:styleId="ListLabel121">
    <w:name w:val="ListLabel 121"/>
    <w:rsid w:val="009F17EB"/>
  </w:style>
  <w:style w:type="character" w:customStyle="1" w:styleId="ListLabel122">
    <w:name w:val="ListLabel 122"/>
    <w:rsid w:val="009F17EB"/>
  </w:style>
  <w:style w:type="character" w:customStyle="1" w:styleId="ListLabel123">
    <w:name w:val="ListLabel 123"/>
    <w:rsid w:val="009F17EB"/>
  </w:style>
  <w:style w:type="character" w:customStyle="1" w:styleId="ListLabel124">
    <w:name w:val="ListLabel 124"/>
    <w:rsid w:val="009F17EB"/>
  </w:style>
  <w:style w:type="character" w:customStyle="1" w:styleId="ListLabel125">
    <w:name w:val="ListLabel 125"/>
    <w:rsid w:val="009F17EB"/>
  </w:style>
  <w:style w:type="character" w:customStyle="1" w:styleId="ListLabel126">
    <w:name w:val="ListLabel 126"/>
    <w:rsid w:val="009F17EB"/>
    <w:rPr>
      <w:rFonts w:ascii="Times New Roman" w:hAnsi="Times New Roman"/>
      <w:b/>
      <w:sz w:val="24"/>
    </w:rPr>
  </w:style>
  <w:style w:type="character" w:customStyle="1" w:styleId="113">
    <w:name w:val="Знак примечания11"/>
    <w:rsid w:val="009F17EB"/>
    <w:rPr>
      <w:sz w:val="16"/>
    </w:rPr>
  </w:style>
  <w:style w:type="character" w:customStyle="1" w:styleId="1f1">
    <w:name w:val="Текст примечания Знак1"/>
    <w:rsid w:val="009F17EB"/>
    <w:rPr>
      <w:rFonts w:ascii="Calibri" w:eastAsia="Times New Roman" w:hAnsi="Calibri"/>
      <w:kern w:val="1"/>
    </w:rPr>
  </w:style>
  <w:style w:type="character" w:customStyle="1" w:styleId="1f2">
    <w:name w:val="Тема примечания Знак1"/>
    <w:rsid w:val="009F17EB"/>
    <w:rPr>
      <w:rFonts w:ascii="Calibri" w:eastAsia="Times New Roman" w:hAnsi="Calibri"/>
      <w:b/>
      <w:kern w:val="1"/>
    </w:rPr>
  </w:style>
  <w:style w:type="character" w:customStyle="1" w:styleId="2c">
    <w:name w:val="Текст выноски Знак2"/>
    <w:rsid w:val="009F17EB"/>
    <w:rPr>
      <w:rFonts w:ascii="Segoe UI" w:eastAsia="Times New Roman" w:hAnsi="Segoe UI"/>
      <w:kern w:val="1"/>
      <w:sz w:val="18"/>
    </w:rPr>
  </w:style>
  <w:style w:type="character" w:customStyle="1" w:styleId="2d">
    <w:name w:val="Знак примечания2"/>
    <w:rsid w:val="009F17EB"/>
    <w:rPr>
      <w:sz w:val="16"/>
    </w:rPr>
  </w:style>
  <w:style w:type="character" w:customStyle="1" w:styleId="2e">
    <w:name w:val="Текст примечания Знак2"/>
    <w:rsid w:val="009F17EB"/>
    <w:rPr>
      <w:rFonts w:ascii="Calibri" w:eastAsia="Times New Roman" w:hAnsi="Calibri"/>
      <w:kern w:val="1"/>
    </w:rPr>
  </w:style>
  <w:style w:type="character" w:styleId="afa">
    <w:name w:val="Strong"/>
    <w:qFormat/>
    <w:rsid w:val="009F17EB"/>
    <w:rPr>
      <w:b/>
      <w:bCs/>
    </w:rPr>
  </w:style>
  <w:style w:type="character" w:customStyle="1" w:styleId="38">
    <w:name w:val="Знак примечания3"/>
    <w:rsid w:val="009F17EB"/>
    <w:rPr>
      <w:sz w:val="16"/>
    </w:rPr>
  </w:style>
  <w:style w:type="character" w:customStyle="1" w:styleId="39">
    <w:name w:val="Текст примечания Знак3"/>
    <w:rsid w:val="009F17EB"/>
    <w:rPr>
      <w:rFonts w:ascii="Calibri" w:eastAsia="Times New Roman" w:hAnsi="Calibri"/>
      <w:kern w:val="1"/>
    </w:rPr>
  </w:style>
  <w:style w:type="character" w:customStyle="1" w:styleId="45">
    <w:name w:val="Знак примечания4"/>
    <w:rsid w:val="009F17EB"/>
    <w:rPr>
      <w:sz w:val="16"/>
    </w:rPr>
  </w:style>
  <w:style w:type="character" w:customStyle="1" w:styleId="46">
    <w:name w:val="Текст примечания Знак4"/>
    <w:rsid w:val="009F17EB"/>
    <w:rPr>
      <w:rFonts w:ascii="Calibri" w:eastAsia="Times New Roman" w:hAnsi="Calibri"/>
      <w:kern w:val="1"/>
    </w:rPr>
  </w:style>
  <w:style w:type="character" w:customStyle="1" w:styleId="53">
    <w:name w:val="Знак примечания5"/>
    <w:rsid w:val="009F17EB"/>
    <w:rPr>
      <w:sz w:val="16"/>
    </w:rPr>
  </w:style>
  <w:style w:type="character" w:customStyle="1" w:styleId="54">
    <w:name w:val="Текст примечания Знак5"/>
    <w:rsid w:val="009F17EB"/>
    <w:rPr>
      <w:rFonts w:ascii="Calibri" w:eastAsia="Times New Roman" w:hAnsi="Calibri"/>
      <w:kern w:val="1"/>
    </w:rPr>
  </w:style>
  <w:style w:type="character" w:customStyle="1" w:styleId="81">
    <w:name w:val="Основной шрифт абзаца8"/>
    <w:rsid w:val="009F17EB"/>
  </w:style>
  <w:style w:type="character" w:customStyle="1" w:styleId="2f">
    <w:name w:val="Номер страницы2"/>
    <w:rsid w:val="009F17EB"/>
  </w:style>
  <w:style w:type="character" w:customStyle="1" w:styleId="2f0">
    <w:name w:val="Просмотренная гиперссылка2"/>
    <w:rsid w:val="009F17EB"/>
    <w:rPr>
      <w:color w:val="800080"/>
      <w:u w:val="single"/>
    </w:rPr>
  </w:style>
  <w:style w:type="character" w:customStyle="1" w:styleId="3a">
    <w:name w:val="Знак сноски3"/>
    <w:rsid w:val="009F17EB"/>
    <w:rPr>
      <w:vertAlign w:val="superscript"/>
    </w:rPr>
  </w:style>
  <w:style w:type="character" w:customStyle="1" w:styleId="2f1">
    <w:name w:val="Строгий2"/>
    <w:rsid w:val="009F17EB"/>
    <w:rPr>
      <w:rFonts w:cs="Times New Roman"/>
      <w:b/>
      <w:bCs/>
    </w:rPr>
  </w:style>
  <w:style w:type="character" w:customStyle="1" w:styleId="55">
    <w:name w:val="Знак примечания5"/>
    <w:rsid w:val="009F17EB"/>
    <w:rPr>
      <w:sz w:val="16"/>
      <w:szCs w:val="16"/>
    </w:rPr>
  </w:style>
  <w:style w:type="character" w:customStyle="1" w:styleId="2f2">
    <w:name w:val="Знак концевой сноски2"/>
    <w:rsid w:val="009F17EB"/>
    <w:rPr>
      <w:vertAlign w:val="superscript"/>
    </w:rPr>
  </w:style>
  <w:style w:type="character" w:customStyle="1" w:styleId="afb">
    <w:name w:val="Заголовок Знак"/>
    <w:rsid w:val="009F17EB"/>
    <w:rPr>
      <w:rFonts w:ascii="Liberation Sans" w:eastAsia="Noto Sans CJK SC Regular" w:hAnsi="Liberation Sans" w:cs="FreeSans"/>
      <w:kern w:val="1"/>
      <w:sz w:val="28"/>
      <w:szCs w:val="28"/>
    </w:rPr>
  </w:style>
  <w:style w:type="character" w:customStyle="1" w:styleId="1f3">
    <w:name w:val="Текст сноски Знак1"/>
    <w:rsid w:val="009F17EB"/>
    <w:rPr>
      <w:rFonts w:ascii="Calibri" w:hAnsi="Calibri" w:cs="Calibri"/>
      <w:kern w:val="1"/>
    </w:rPr>
  </w:style>
  <w:style w:type="character" w:customStyle="1" w:styleId="47">
    <w:name w:val="Знак сноски4"/>
    <w:rsid w:val="009F17EB"/>
    <w:rPr>
      <w:vertAlign w:val="superscript"/>
    </w:rPr>
  </w:style>
  <w:style w:type="character" w:customStyle="1" w:styleId="3b">
    <w:name w:val="Просмотренная гиперссылка3"/>
    <w:rsid w:val="009F17EB"/>
    <w:rPr>
      <w:color w:val="954F72"/>
      <w:u w:val="single"/>
    </w:rPr>
  </w:style>
  <w:style w:type="character" w:customStyle="1" w:styleId="ListLabel127">
    <w:name w:val="ListLabel 127"/>
    <w:rsid w:val="009F17EB"/>
    <w:rPr>
      <w:rFonts w:cs="Times New Roman"/>
      <w:sz w:val="24"/>
      <w:szCs w:val="24"/>
    </w:rPr>
  </w:style>
  <w:style w:type="character" w:customStyle="1" w:styleId="ListLabel128">
    <w:name w:val="ListLabel 128"/>
    <w:rsid w:val="009F17EB"/>
    <w:rPr>
      <w:rFonts w:cs="Times New Roman"/>
    </w:rPr>
  </w:style>
  <w:style w:type="character" w:customStyle="1" w:styleId="ListLabel129">
    <w:name w:val="ListLabel 129"/>
    <w:rsid w:val="009F17EB"/>
    <w:rPr>
      <w:rFonts w:eastAsia="Times New Roman" w:cs="Times New Roman"/>
      <w:b w:val="0"/>
      <w:bCs w:val="0"/>
      <w:color w:val="00000A"/>
      <w:sz w:val="24"/>
      <w:szCs w:val="24"/>
    </w:rPr>
  </w:style>
  <w:style w:type="character" w:customStyle="1" w:styleId="ListLabel130">
    <w:name w:val="ListLabel 130"/>
    <w:rsid w:val="009F17EB"/>
    <w:rPr>
      <w:rFonts w:cs="Times New Roman"/>
      <w:b w:val="0"/>
      <w:sz w:val="28"/>
      <w:szCs w:val="28"/>
    </w:rPr>
  </w:style>
  <w:style w:type="character" w:customStyle="1" w:styleId="ListLabel131">
    <w:name w:val="ListLabel 131"/>
    <w:rsid w:val="009F17EB"/>
    <w:rPr>
      <w:rFonts w:cs="Times New Roman"/>
      <w:b w:val="0"/>
      <w:i w:val="0"/>
      <w:color w:val="00000A"/>
      <w:sz w:val="24"/>
      <w:szCs w:val="24"/>
    </w:rPr>
  </w:style>
  <w:style w:type="character" w:customStyle="1" w:styleId="ListLabel132">
    <w:name w:val="ListLabel 132"/>
    <w:rsid w:val="009F17EB"/>
    <w:rPr>
      <w:color w:val="00000A"/>
      <w:u w:val="none"/>
    </w:rPr>
  </w:style>
  <w:style w:type="character" w:customStyle="1" w:styleId="ListLabel133">
    <w:name w:val="ListLabel 133"/>
    <w:rsid w:val="009F17EB"/>
    <w:rPr>
      <w:rFonts w:eastAsia="Times New Roman" w:cs="Times New Roman"/>
      <w:b w:val="0"/>
      <w:i w:val="0"/>
      <w:iCs/>
      <w:sz w:val="24"/>
      <w:szCs w:val="24"/>
    </w:rPr>
  </w:style>
  <w:style w:type="character" w:customStyle="1" w:styleId="ListLabel134">
    <w:name w:val="ListLabel 134"/>
    <w:rsid w:val="009F17EB"/>
    <w:rPr>
      <w:rFonts w:cs="Times New Roman"/>
      <w:b w:val="0"/>
      <w:sz w:val="24"/>
      <w:szCs w:val="24"/>
    </w:rPr>
  </w:style>
  <w:style w:type="character" w:customStyle="1" w:styleId="ListLabel135">
    <w:name w:val="ListLabel 135"/>
    <w:rsid w:val="009F17EB"/>
    <w:rPr>
      <w:rFonts w:cs="Times New Roman"/>
      <w:sz w:val="24"/>
    </w:rPr>
  </w:style>
  <w:style w:type="character" w:customStyle="1" w:styleId="ListLabel136">
    <w:name w:val="ListLabel 136"/>
    <w:rsid w:val="009F17EB"/>
    <w:rPr>
      <w:rFonts w:cs="Times New Roman"/>
      <w:b/>
      <w:sz w:val="24"/>
    </w:rPr>
  </w:style>
  <w:style w:type="character" w:customStyle="1" w:styleId="ListLabel137">
    <w:name w:val="ListLabel 137"/>
    <w:rsid w:val="009F17EB"/>
    <w:rPr>
      <w:rFonts w:eastAsia="Times New Roman" w:cs="Times New Roman"/>
      <w:b/>
      <w:bCs/>
      <w:i w:val="0"/>
      <w:iCs w:val="0"/>
      <w:sz w:val="24"/>
      <w:szCs w:val="24"/>
    </w:rPr>
  </w:style>
  <w:style w:type="character" w:customStyle="1" w:styleId="ListLabel138">
    <w:name w:val="ListLabel 138"/>
    <w:rsid w:val="009F17EB"/>
    <w:rPr>
      <w:rFonts w:eastAsia="Times New Roman" w:cs="Times New Roman"/>
      <w:sz w:val="24"/>
      <w:szCs w:val="24"/>
    </w:rPr>
  </w:style>
  <w:style w:type="character" w:customStyle="1" w:styleId="ListLabel139">
    <w:name w:val="ListLabel 139"/>
    <w:rsid w:val="009F17EB"/>
    <w:rPr>
      <w:rFonts w:cs="Times New Roman"/>
      <w:sz w:val="28"/>
    </w:rPr>
  </w:style>
  <w:style w:type="character" w:customStyle="1" w:styleId="ListLabel140">
    <w:name w:val="ListLabel 140"/>
    <w:rsid w:val="009F17EB"/>
    <w:rPr>
      <w:rFonts w:eastAsia="Times New Roman" w:cs="Times New Roman"/>
      <w:i w:val="0"/>
      <w:vanish w:val="0"/>
      <w:kern w:val="1"/>
      <w:sz w:val="24"/>
      <w:szCs w:val="24"/>
    </w:rPr>
  </w:style>
  <w:style w:type="character" w:customStyle="1" w:styleId="ListLabel141">
    <w:name w:val="ListLabel 141"/>
    <w:rsid w:val="009F17EB"/>
    <w:rPr>
      <w:rFonts w:eastAsia="Times New Roman" w:cs="Times New Roman"/>
      <w:vanish w:val="0"/>
      <w:kern w:val="1"/>
      <w:sz w:val="24"/>
      <w:szCs w:val="24"/>
    </w:rPr>
  </w:style>
  <w:style w:type="character" w:customStyle="1" w:styleId="ListLabel142">
    <w:name w:val="ListLabel 142"/>
    <w:rsid w:val="009F17EB"/>
    <w:rPr>
      <w:rFonts w:cs="Times New Roman"/>
      <w:b/>
      <w:i w:val="0"/>
      <w:iCs/>
      <w:sz w:val="24"/>
      <w:szCs w:val="24"/>
    </w:rPr>
  </w:style>
  <w:style w:type="character" w:customStyle="1" w:styleId="ListLabel143">
    <w:name w:val="ListLabel 143"/>
    <w:rsid w:val="009F17EB"/>
    <w:rPr>
      <w:rFonts w:cs="Times New Roman"/>
      <w:i w:val="0"/>
      <w:iCs w:val="0"/>
      <w:sz w:val="24"/>
      <w:szCs w:val="24"/>
    </w:rPr>
  </w:style>
  <w:style w:type="character" w:customStyle="1" w:styleId="ListLabel144">
    <w:name w:val="ListLabel 144"/>
    <w:rsid w:val="009F17EB"/>
    <w:rPr>
      <w:rFonts w:cs="Calibri"/>
      <w:sz w:val="24"/>
      <w:szCs w:val="24"/>
    </w:rPr>
  </w:style>
  <w:style w:type="character" w:customStyle="1" w:styleId="ListLabel145">
    <w:name w:val="ListLabel 145"/>
    <w:rsid w:val="009F17EB"/>
    <w:rPr>
      <w:rFonts w:cs="Times New Roman"/>
      <w:color w:val="00000A"/>
      <w:sz w:val="24"/>
      <w:szCs w:val="24"/>
    </w:rPr>
  </w:style>
  <w:style w:type="character" w:customStyle="1" w:styleId="ListLabel146">
    <w:name w:val="ListLabel 146"/>
    <w:rsid w:val="009F17EB"/>
    <w:rPr>
      <w:rFonts w:cs="Courier New"/>
    </w:rPr>
  </w:style>
  <w:style w:type="character" w:customStyle="1" w:styleId="afc">
    <w:name w:val="Символ нумерации"/>
    <w:rsid w:val="009F17EB"/>
  </w:style>
  <w:style w:type="paragraph" w:customStyle="1" w:styleId="1f4">
    <w:name w:val="Заголовок1"/>
    <w:basedOn w:val="a"/>
    <w:next w:val="a0"/>
    <w:rsid w:val="009F17EB"/>
    <w:pPr>
      <w:keepNext/>
      <w:spacing w:before="240" w:after="120"/>
    </w:pPr>
    <w:rPr>
      <w:rFonts w:ascii="Arial" w:eastAsia="Arial Unicode MS" w:hAnsi="Arial" w:cs="Arial Unicode MS"/>
      <w:sz w:val="28"/>
      <w:szCs w:val="28"/>
    </w:rPr>
  </w:style>
  <w:style w:type="paragraph" w:styleId="a0">
    <w:name w:val="Body Text"/>
    <w:basedOn w:val="a"/>
    <w:rsid w:val="009F17EB"/>
    <w:pPr>
      <w:spacing w:after="0" w:line="100" w:lineRule="atLeast"/>
      <w:jc w:val="both"/>
    </w:pPr>
    <w:rPr>
      <w:rFonts w:ascii="Times New Roman" w:hAnsi="Times New Roman" w:cs="Times New Roman"/>
      <w:sz w:val="28"/>
      <w:szCs w:val="24"/>
    </w:rPr>
  </w:style>
  <w:style w:type="paragraph" w:styleId="afd">
    <w:name w:val="List"/>
    <w:basedOn w:val="a0"/>
    <w:rsid w:val="009F17EB"/>
    <w:rPr>
      <w:rFonts w:cs="FreeSans"/>
    </w:rPr>
  </w:style>
  <w:style w:type="paragraph" w:customStyle="1" w:styleId="1f5">
    <w:name w:val="Название1"/>
    <w:basedOn w:val="a"/>
    <w:rsid w:val="009F17EB"/>
    <w:pPr>
      <w:suppressLineNumbers/>
      <w:spacing w:before="120" w:after="120"/>
    </w:pPr>
    <w:rPr>
      <w:i/>
      <w:iCs/>
      <w:sz w:val="24"/>
      <w:szCs w:val="24"/>
    </w:rPr>
  </w:style>
  <w:style w:type="paragraph" w:customStyle="1" w:styleId="82">
    <w:name w:val="Указатель8"/>
    <w:basedOn w:val="a"/>
    <w:rsid w:val="009F17EB"/>
    <w:pPr>
      <w:suppressLineNumbers/>
    </w:pPr>
  </w:style>
  <w:style w:type="paragraph" w:customStyle="1" w:styleId="1f6">
    <w:name w:val="Название1"/>
    <w:basedOn w:val="a"/>
    <w:rsid w:val="009F17EB"/>
    <w:pPr>
      <w:keepNext/>
      <w:spacing w:before="240" w:after="120"/>
    </w:pPr>
    <w:rPr>
      <w:rFonts w:ascii="Liberation Sans" w:hAnsi="Liberation Sans" w:cs="FreeSans"/>
      <w:sz w:val="28"/>
      <w:szCs w:val="28"/>
    </w:rPr>
  </w:style>
  <w:style w:type="paragraph" w:customStyle="1" w:styleId="1f7">
    <w:name w:val="Название объекта1"/>
    <w:basedOn w:val="a"/>
    <w:rsid w:val="009F17EB"/>
    <w:pPr>
      <w:suppressLineNumbers/>
      <w:spacing w:before="120" w:after="120"/>
    </w:pPr>
    <w:rPr>
      <w:rFonts w:cs="FreeSans"/>
      <w:i/>
      <w:iCs/>
      <w:sz w:val="24"/>
      <w:szCs w:val="24"/>
    </w:rPr>
  </w:style>
  <w:style w:type="paragraph" w:customStyle="1" w:styleId="72">
    <w:name w:val="Указатель7"/>
    <w:basedOn w:val="a"/>
    <w:rsid w:val="009F17EB"/>
    <w:pPr>
      <w:suppressLineNumbers/>
    </w:pPr>
    <w:rPr>
      <w:rFonts w:cs="FreeSans"/>
    </w:rPr>
  </w:style>
  <w:style w:type="paragraph" w:customStyle="1" w:styleId="62">
    <w:name w:val="Название объекта6"/>
    <w:basedOn w:val="a"/>
    <w:rsid w:val="009F17EB"/>
    <w:pPr>
      <w:suppressLineNumbers/>
      <w:spacing w:before="120" w:after="120"/>
    </w:pPr>
    <w:rPr>
      <w:rFonts w:cs="FreeSans"/>
      <w:i/>
      <w:iCs/>
      <w:sz w:val="24"/>
      <w:szCs w:val="24"/>
    </w:rPr>
  </w:style>
  <w:style w:type="paragraph" w:customStyle="1" w:styleId="63">
    <w:name w:val="Указатель6"/>
    <w:basedOn w:val="a"/>
    <w:rsid w:val="009F17EB"/>
    <w:pPr>
      <w:suppressLineNumbers/>
    </w:pPr>
    <w:rPr>
      <w:rFonts w:cs="FreeSans"/>
    </w:rPr>
  </w:style>
  <w:style w:type="paragraph" w:customStyle="1" w:styleId="56">
    <w:name w:val="Название объекта5"/>
    <w:basedOn w:val="a"/>
    <w:rsid w:val="009F17EB"/>
    <w:pPr>
      <w:suppressLineNumbers/>
      <w:spacing w:before="120" w:after="120"/>
    </w:pPr>
    <w:rPr>
      <w:rFonts w:cs="FreeSans"/>
      <w:i/>
      <w:iCs/>
      <w:sz w:val="24"/>
      <w:szCs w:val="24"/>
    </w:rPr>
  </w:style>
  <w:style w:type="paragraph" w:customStyle="1" w:styleId="57">
    <w:name w:val="Указатель5"/>
    <w:basedOn w:val="a"/>
    <w:rsid w:val="009F17EB"/>
    <w:pPr>
      <w:suppressLineNumbers/>
    </w:pPr>
    <w:rPr>
      <w:rFonts w:cs="FreeSans"/>
    </w:rPr>
  </w:style>
  <w:style w:type="paragraph" w:customStyle="1" w:styleId="48">
    <w:name w:val="Название объекта4"/>
    <w:basedOn w:val="a"/>
    <w:rsid w:val="009F17EB"/>
    <w:pPr>
      <w:suppressLineNumbers/>
      <w:spacing w:before="120" w:after="120"/>
    </w:pPr>
    <w:rPr>
      <w:rFonts w:cs="FreeSans"/>
      <w:i/>
      <w:iCs/>
      <w:sz w:val="24"/>
      <w:szCs w:val="24"/>
    </w:rPr>
  </w:style>
  <w:style w:type="paragraph" w:customStyle="1" w:styleId="49">
    <w:name w:val="Указатель4"/>
    <w:basedOn w:val="a"/>
    <w:rsid w:val="009F17EB"/>
    <w:pPr>
      <w:suppressLineNumbers/>
    </w:pPr>
    <w:rPr>
      <w:rFonts w:cs="FreeSans"/>
    </w:rPr>
  </w:style>
  <w:style w:type="paragraph" w:customStyle="1" w:styleId="3c">
    <w:name w:val="Название объекта3"/>
    <w:basedOn w:val="a"/>
    <w:rsid w:val="009F17EB"/>
    <w:pPr>
      <w:suppressLineNumbers/>
      <w:spacing w:before="120" w:after="120"/>
    </w:pPr>
    <w:rPr>
      <w:rFonts w:cs="FreeSans"/>
      <w:i/>
      <w:iCs/>
      <w:sz w:val="24"/>
      <w:szCs w:val="24"/>
    </w:rPr>
  </w:style>
  <w:style w:type="paragraph" w:customStyle="1" w:styleId="3d">
    <w:name w:val="Указатель3"/>
    <w:basedOn w:val="a"/>
    <w:rsid w:val="009F17EB"/>
    <w:pPr>
      <w:suppressLineNumbers/>
    </w:pPr>
    <w:rPr>
      <w:rFonts w:cs="FreeSans"/>
    </w:rPr>
  </w:style>
  <w:style w:type="paragraph" w:customStyle="1" w:styleId="2f3">
    <w:name w:val="Название объекта2"/>
    <w:basedOn w:val="a"/>
    <w:rsid w:val="009F17EB"/>
    <w:pPr>
      <w:spacing w:after="0" w:line="100" w:lineRule="atLeast"/>
      <w:jc w:val="center"/>
    </w:pPr>
    <w:rPr>
      <w:rFonts w:ascii="Arial" w:hAnsi="Arial" w:cs="Arial"/>
      <w:b/>
      <w:bCs/>
      <w:sz w:val="24"/>
      <w:szCs w:val="24"/>
    </w:rPr>
  </w:style>
  <w:style w:type="paragraph" w:customStyle="1" w:styleId="2f4">
    <w:name w:val="Указатель2"/>
    <w:basedOn w:val="a"/>
    <w:rsid w:val="009F17EB"/>
    <w:pPr>
      <w:suppressLineNumbers/>
    </w:pPr>
    <w:rPr>
      <w:rFonts w:cs="FreeSans"/>
    </w:rPr>
  </w:style>
  <w:style w:type="paragraph" w:customStyle="1" w:styleId="1f8">
    <w:name w:val="Название объекта1"/>
    <w:basedOn w:val="a"/>
    <w:rsid w:val="009F17EB"/>
    <w:pPr>
      <w:suppressLineNumbers/>
      <w:spacing w:before="120" w:after="120"/>
    </w:pPr>
    <w:rPr>
      <w:rFonts w:cs="FreeSans"/>
      <w:i/>
      <w:iCs/>
      <w:sz w:val="24"/>
      <w:szCs w:val="24"/>
    </w:rPr>
  </w:style>
  <w:style w:type="paragraph" w:customStyle="1" w:styleId="1f9">
    <w:name w:val="Указатель1"/>
    <w:basedOn w:val="a"/>
    <w:rsid w:val="009F17EB"/>
    <w:pPr>
      <w:suppressLineNumbers/>
    </w:pPr>
    <w:rPr>
      <w:rFonts w:cs="FreeSans"/>
    </w:rPr>
  </w:style>
  <w:style w:type="paragraph" w:customStyle="1" w:styleId="ConsPlusNormal0">
    <w:name w:val="ConsPlusNormal"/>
    <w:rsid w:val="009F17EB"/>
    <w:pPr>
      <w:suppressAutoHyphens/>
    </w:pPr>
    <w:rPr>
      <w:rFonts w:ascii="Arial" w:hAnsi="Arial" w:cs="Arial"/>
      <w:kern w:val="1"/>
      <w:sz w:val="22"/>
      <w:szCs w:val="22"/>
      <w:lang w:eastAsia="ar-SA"/>
    </w:rPr>
  </w:style>
  <w:style w:type="paragraph" w:styleId="afe">
    <w:name w:val="header"/>
    <w:basedOn w:val="a"/>
    <w:uiPriority w:val="99"/>
    <w:rsid w:val="009F17EB"/>
    <w:pPr>
      <w:suppressLineNumbers/>
      <w:tabs>
        <w:tab w:val="center" w:pos="4677"/>
        <w:tab w:val="right" w:pos="9355"/>
      </w:tabs>
      <w:spacing w:after="0" w:line="100" w:lineRule="atLeast"/>
    </w:pPr>
  </w:style>
  <w:style w:type="paragraph" w:styleId="aff">
    <w:name w:val="footer"/>
    <w:basedOn w:val="a"/>
    <w:uiPriority w:val="99"/>
    <w:rsid w:val="009F17EB"/>
    <w:pPr>
      <w:suppressLineNumbers/>
      <w:tabs>
        <w:tab w:val="center" w:pos="4677"/>
        <w:tab w:val="right" w:pos="9355"/>
      </w:tabs>
      <w:spacing w:after="0" w:line="100" w:lineRule="atLeast"/>
    </w:pPr>
  </w:style>
  <w:style w:type="paragraph" w:customStyle="1" w:styleId="-31">
    <w:name w:val="Светлая сетка - Акцент 31"/>
    <w:basedOn w:val="a"/>
    <w:rsid w:val="009F17EB"/>
    <w:pPr>
      <w:ind w:left="720"/>
    </w:pPr>
  </w:style>
  <w:style w:type="paragraph" w:customStyle="1" w:styleId="1fa">
    <w:name w:val="Текст выноски1"/>
    <w:basedOn w:val="a"/>
    <w:rsid w:val="009F17EB"/>
    <w:pPr>
      <w:spacing w:after="0" w:line="100" w:lineRule="atLeast"/>
    </w:pPr>
    <w:rPr>
      <w:rFonts w:ascii="Tahoma" w:hAnsi="Tahoma" w:cs="Tahoma"/>
      <w:sz w:val="16"/>
      <w:szCs w:val="16"/>
    </w:rPr>
  </w:style>
  <w:style w:type="paragraph" w:customStyle="1" w:styleId="aff0">
    <w:name w:val="МУ Обычный стиль"/>
    <w:basedOn w:val="a"/>
    <w:rsid w:val="009F17EB"/>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rsid w:val="009F17EB"/>
    <w:pPr>
      <w:widowControl w:val="0"/>
      <w:suppressAutoHyphens/>
    </w:pPr>
    <w:rPr>
      <w:rFonts w:ascii="Courier New" w:hAnsi="Courier New" w:cs="Courier New"/>
      <w:kern w:val="1"/>
      <w:sz w:val="22"/>
      <w:lang w:eastAsia="ar-SA"/>
    </w:rPr>
  </w:style>
  <w:style w:type="paragraph" w:customStyle="1" w:styleId="1fb">
    <w:name w:val="Текст сноски1"/>
    <w:basedOn w:val="a"/>
    <w:rsid w:val="009F17EB"/>
    <w:pPr>
      <w:spacing w:after="0" w:line="100" w:lineRule="atLeast"/>
    </w:pPr>
    <w:rPr>
      <w:rFonts w:ascii="Times New Roman" w:hAnsi="Times New Roman" w:cs="Times New Roman"/>
      <w:sz w:val="20"/>
      <w:szCs w:val="20"/>
    </w:rPr>
  </w:style>
  <w:style w:type="paragraph" w:styleId="aff1">
    <w:name w:val="Body Text Indent"/>
    <w:basedOn w:val="a"/>
    <w:rsid w:val="009F17EB"/>
    <w:pPr>
      <w:spacing w:after="120" w:line="100" w:lineRule="atLeast"/>
      <w:ind w:left="283"/>
    </w:pPr>
    <w:rPr>
      <w:rFonts w:ascii="Times New Roman" w:hAnsi="Times New Roman" w:cs="Times New Roman"/>
      <w:sz w:val="28"/>
      <w:szCs w:val="24"/>
    </w:rPr>
  </w:style>
  <w:style w:type="paragraph" w:customStyle="1" w:styleId="aff2">
    <w:name w:val="Знак"/>
    <w:basedOn w:val="a"/>
    <w:rsid w:val="009F17EB"/>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rsid w:val="009F17EB"/>
    <w:pPr>
      <w:widowControl w:val="0"/>
      <w:suppressAutoHyphens/>
    </w:pPr>
    <w:rPr>
      <w:b/>
      <w:bCs/>
      <w:kern w:val="1"/>
      <w:sz w:val="24"/>
      <w:szCs w:val="24"/>
      <w:lang w:eastAsia="ar-SA"/>
    </w:rPr>
  </w:style>
  <w:style w:type="paragraph" w:customStyle="1" w:styleId="HTML10">
    <w:name w:val="Стандартный HTML1"/>
    <w:basedOn w:val="a"/>
    <w:rsid w:val="009F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90"/>
      <w:sz w:val="20"/>
      <w:szCs w:val="20"/>
    </w:rPr>
  </w:style>
  <w:style w:type="paragraph" w:customStyle="1" w:styleId="213">
    <w:name w:val="Основной текст 21"/>
    <w:basedOn w:val="a"/>
    <w:rsid w:val="009F17EB"/>
    <w:pPr>
      <w:spacing w:after="0" w:line="100" w:lineRule="atLeast"/>
    </w:pPr>
    <w:rPr>
      <w:rFonts w:ascii="Times New Roman" w:hAnsi="Times New Roman" w:cs="Times New Roman"/>
      <w:b/>
      <w:bCs/>
      <w:sz w:val="24"/>
      <w:szCs w:val="24"/>
    </w:rPr>
  </w:style>
  <w:style w:type="paragraph" w:customStyle="1" w:styleId="aff3">
    <w:name w:val="Готовый"/>
    <w:basedOn w:val="a"/>
    <w:rsid w:val="009F17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hAnsi="Courier New" w:cs="Courier New"/>
      <w:sz w:val="20"/>
      <w:szCs w:val="20"/>
    </w:rPr>
  </w:style>
  <w:style w:type="paragraph" w:styleId="aff4">
    <w:name w:val="Signature"/>
    <w:basedOn w:val="a"/>
    <w:rsid w:val="009F17EB"/>
    <w:pPr>
      <w:suppressLineNumbers/>
      <w:spacing w:after="0" w:line="100" w:lineRule="atLeast"/>
      <w:ind w:left="4252"/>
    </w:pPr>
    <w:rPr>
      <w:rFonts w:ascii="Times New Roman" w:hAnsi="Times New Roman" w:cs="Times New Roman"/>
      <w:b/>
      <w:sz w:val="28"/>
      <w:szCs w:val="28"/>
    </w:rPr>
  </w:style>
  <w:style w:type="paragraph" w:customStyle="1" w:styleId="1fc">
    <w:name w:val="Основной текст с отступом1"/>
    <w:basedOn w:val="a0"/>
    <w:rsid w:val="009F17EB"/>
    <w:pPr>
      <w:spacing w:after="120"/>
      <w:ind w:firstLine="210"/>
      <w:jc w:val="left"/>
    </w:pPr>
    <w:rPr>
      <w:sz w:val="24"/>
    </w:rPr>
  </w:style>
  <w:style w:type="paragraph" w:customStyle="1" w:styleId="310">
    <w:name w:val="Основной текст 31"/>
    <w:basedOn w:val="a"/>
    <w:rsid w:val="009F17EB"/>
    <w:pPr>
      <w:spacing w:after="120" w:line="100" w:lineRule="atLeast"/>
    </w:pPr>
    <w:rPr>
      <w:rFonts w:ascii="Times New Roman" w:hAnsi="Times New Roman" w:cs="Times New Roman"/>
      <w:sz w:val="16"/>
      <w:szCs w:val="16"/>
    </w:rPr>
  </w:style>
  <w:style w:type="paragraph" w:customStyle="1" w:styleId="1fd">
    <w:name w:val="Обычный (веб)1"/>
    <w:basedOn w:val="a"/>
    <w:rsid w:val="009F17EB"/>
    <w:pPr>
      <w:spacing w:after="0" w:line="100" w:lineRule="atLeast"/>
    </w:pPr>
    <w:rPr>
      <w:rFonts w:ascii="Times New Roman" w:hAnsi="Times New Roman" w:cs="Times New Roman"/>
      <w:sz w:val="24"/>
      <w:szCs w:val="24"/>
    </w:rPr>
  </w:style>
  <w:style w:type="paragraph" w:customStyle="1" w:styleId="1fe">
    <w:name w:val="Абзац списка1"/>
    <w:basedOn w:val="a"/>
    <w:rsid w:val="009F17EB"/>
    <w:pPr>
      <w:ind w:left="720"/>
    </w:pPr>
  </w:style>
  <w:style w:type="paragraph" w:customStyle="1" w:styleId="Style3">
    <w:name w:val="Style3"/>
    <w:basedOn w:val="a"/>
    <w:rsid w:val="009F17EB"/>
    <w:pPr>
      <w:widowControl w:val="0"/>
      <w:spacing w:after="0" w:line="317" w:lineRule="exact"/>
    </w:pPr>
    <w:rPr>
      <w:rFonts w:ascii="Times New Roman" w:hAnsi="Times New Roman" w:cs="Times New Roman"/>
      <w:sz w:val="24"/>
      <w:szCs w:val="24"/>
    </w:rPr>
  </w:style>
  <w:style w:type="paragraph" w:customStyle="1" w:styleId="aff5">
    <w:name w:val="Знак Знак Знак Знак Знак Знак Знак Знак Знак Знак"/>
    <w:basedOn w:val="a"/>
    <w:rsid w:val="009F17EB"/>
    <w:pPr>
      <w:spacing w:after="160" w:line="240" w:lineRule="exact"/>
    </w:pPr>
    <w:rPr>
      <w:rFonts w:ascii="Verdana" w:hAnsi="Verdana" w:cs="Verdana"/>
      <w:sz w:val="24"/>
      <w:szCs w:val="24"/>
      <w:lang w:val="en-US"/>
    </w:rPr>
  </w:style>
  <w:style w:type="paragraph" w:customStyle="1" w:styleId="1ff">
    <w:name w:val="Текст примечания1"/>
    <w:basedOn w:val="a"/>
    <w:rsid w:val="009F17EB"/>
    <w:pPr>
      <w:spacing w:line="100" w:lineRule="atLeast"/>
    </w:pPr>
    <w:rPr>
      <w:sz w:val="20"/>
      <w:szCs w:val="20"/>
    </w:rPr>
  </w:style>
  <w:style w:type="paragraph" w:customStyle="1" w:styleId="1ff0">
    <w:name w:val="Тема примечания1"/>
    <w:basedOn w:val="1ff"/>
    <w:rsid w:val="009F17EB"/>
    <w:rPr>
      <w:b/>
      <w:bCs/>
    </w:rPr>
  </w:style>
  <w:style w:type="paragraph" w:customStyle="1" w:styleId="1251">
    <w:name w:val="Стиль Без интервала + 125 пт Черный По ширине Первая строка:  1..."/>
    <w:rsid w:val="009F17EB"/>
    <w:pPr>
      <w:widowControl w:val="0"/>
      <w:suppressAutoHyphens/>
      <w:ind w:firstLine="709"/>
      <w:jc w:val="both"/>
    </w:pPr>
    <w:rPr>
      <w:color w:val="000000"/>
      <w:spacing w:val="1"/>
      <w:kern w:val="1"/>
      <w:sz w:val="25"/>
      <w:lang w:eastAsia="ar-SA"/>
    </w:rPr>
  </w:style>
  <w:style w:type="paragraph" w:customStyle="1" w:styleId="1ff1">
    <w:name w:val="Без интервала1"/>
    <w:rsid w:val="009F17EB"/>
    <w:pPr>
      <w:suppressAutoHyphens/>
    </w:pPr>
    <w:rPr>
      <w:rFonts w:ascii="Calibri" w:hAnsi="Calibri" w:cs="Calibri"/>
      <w:kern w:val="1"/>
      <w:sz w:val="22"/>
      <w:szCs w:val="22"/>
      <w:lang w:eastAsia="ar-SA"/>
    </w:rPr>
  </w:style>
  <w:style w:type="paragraph" w:customStyle="1" w:styleId="ConsPlusDocList">
    <w:name w:val="ConsPlusDocList"/>
    <w:rsid w:val="009F17EB"/>
    <w:pPr>
      <w:suppressAutoHyphens/>
      <w:jc w:val="center"/>
    </w:pPr>
    <w:rPr>
      <w:rFonts w:ascii="Courier New" w:hAnsi="Courier New" w:cs="Courier New"/>
      <w:kern w:val="1"/>
      <w:sz w:val="22"/>
      <w:lang w:eastAsia="ar-SA"/>
    </w:rPr>
  </w:style>
  <w:style w:type="paragraph" w:customStyle="1" w:styleId="114">
    <w:name w:val="Абзац списка11"/>
    <w:basedOn w:val="a"/>
    <w:rsid w:val="009F17EB"/>
    <w:pPr>
      <w:spacing w:after="0"/>
      <w:ind w:left="720"/>
      <w:jc w:val="center"/>
    </w:pPr>
  </w:style>
  <w:style w:type="paragraph" w:customStyle="1" w:styleId="73">
    <w:name w:val="Название объекта7"/>
    <w:basedOn w:val="a"/>
    <w:rsid w:val="009F17EB"/>
    <w:pPr>
      <w:spacing w:after="0" w:line="216" w:lineRule="auto"/>
      <w:jc w:val="center"/>
    </w:pPr>
    <w:rPr>
      <w:rFonts w:ascii="Times New Roman" w:hAnsi="Times New Roman" w:cs="Times New Roman"/>
      <w:b/>
      <w:szCs w:val="20"/>
    </w:rPr>
  </w:style>
  <w:style w:type="paragraph" w:customStyle="1" w:styleId="2111">
    <w:name w:val="Основной текст 211"/>
    <w:basedOn w:val="a"/>
    <w:rsid w:val="009F17EB"/>
    <w:pPr>
      <w:spacing w:after="0" w:line="216" w:lineRule="auto"/>
      <w:ind w:firstLine="709"/>
      <w:jc w:val="both"/>
    </w:pPr>
    <w:rPr>
      <w:rFonts w:ascii="Times New Roman" w:hAnsi="Times New Roman" w:cs="Times New Roman"/>
      <w:sz w:val="20"/>
      <w:szCs w:val="20"/>
    </w:rPr>
  </w:style>
  <w:style w:type="paragraph" w:customStyle="1" w:styleId="311">
    <w:name w:val="Основной текст с отступом 31"/>
    <w:basedOn w:val="a"/>
    <w:rsid w:val="009F17EB"/>
    <w:pPr>
      <w:spacing w:after="120" w:line="100" w:lineRule="atLeast"/>
      <w:ind w:left="283"/>
      <w:jc w:val="center"/>
    </w:pPr>
    <w:rPr>
      <w:rFonts w:ascii="Times New Roman" w:hAnsi="Times New Roman" w:cs="Times New Roman"/>
      <w:sz w:val="16"/>
      <w:szCs w:val="16"/>
    </w:rPr>
  </w:style>
  <w:style w:type="paragraph" w:customStyle="1" w:styleId="1ff2">
    <w:name w:val="Текст1"/>
    <w:basedOn w:val="a"/>
    <w:rsid w:val="009F17EB"/>
    <w:pPr>
      <w:spacing w:after="0" w:line="100" w:lineRule="atLeast"/>
      <w:jc w:val="center"/>
    </w:pPr>
    <w:rPr>
      <w:rFonts w:ascii="Courier New" w:hAnsi="Courier New" w:cs="Courier New"/>
      <w:sz w:val="20"/>
      <w:szCs w:val="20"/>
    </w:rPr>
  </w:style>
  <w:style w:type="paragraph" w:customStyle="1" w:styleId="ConsNormal">
    <w:name w:val="ConsNormal"/>
    <w:rsid w:val="009F17EB"/>
    <w:pPr>
      <w:widowControl w:val="0"/>
      <w:suppressAutoHyphens/>
      <w:ind w:right="19772" w:firstLine="720"/>
      <w:jc w:val="center"/>
    </w:pPr>
    <w:rPr>
      <w:rFonts w:ascii="Arial" w:hAnsi="Arial" w:cs="Arial"/>
      <w:kern w:val="1"/>
      <w:sz w:val="22"/>
      <w:lang w:eastAsia="ar-SA"/>
    </w:rPr>
  </w:style>
  <w:style w:type="paragraph" w:customStyle="1" w:styleId="ConsTitle">
    <w:name w:val="ConsTitle"/>
    <w:rsid w:val="009F17EB"/>
    <w:pPr>
      <w:widowControl w:val="0"/>
      <w:suppressAutoHyphens/>
      <w:ind w:right="19772"/>
      <w:jc w:val="center"/>
    </w:pPr>
    <w:rPr>
      <w:rFonts w:ascii="Arial" w:hAnsi="Arial" w:cs="Arial"/>
      <w:b/>
      <w:bCs/>
      <w:kern w:val="1"/>
      <w:sz w:val="22"/>
      <w:lang w:eastAsia="ar-SA"/>
    </w:rPr>
  </w:style>
  <w:style w:type="paragraph" w:customStyle="1" w:styleId="Preformat">
    <w:name w:val="Preformat"/>
    <w:rsid w:val="009F17EB"/>
    <w:pPr>
      <w:suppressAutoHyphens/>
      <w:jc w:val="center"/>
    </w:pPr>
    <w:rPr>
      <w:rFonts w:ascii="Courier New" w:hAnsi="Courier New" w:cs="Courier New"/>
      <w:kern w:val="1"/>
      <w:sz w:val="22"/>
      <w:lang w:eastAsia="ar-SA"/>
    </w:rPr>
  </w:style>
  <w:style w:type="paragraph" w:customStyle="1" w:styleId="aff6">
    <w:name w:val="Нумерованный Список"/>
    <w:basedOn w:val="a"/>
    <w:rsid w:val="009F17EB"/>
    <w:pPr>
      <w:spacing w:before="120" w:after="120" w:line="100" w:lineRule="atLeast"/>
      <w:jc w:val="both"/>
    </w:pPr>
    <w:rPr>
      <w:rFonts w:ascii="Times New Roman" w:hAnsi="Times New Roman" w:cs="Times New Roman"/>
      <w:sz w:val="24"/>
      <w:szCs w:val="24"/>
    </w:rPr>
  </w:style>
  <w:style w:type="paragraph" w:customStyle="1" w:styleId="ConsNonformat">
    <w:name w:val="ConsNonformat"/>
    <w:rsid w:val="009F17EB"/>
    <w:pPr>
      <w:widowControl w:val="0"/>
      <w:suppressAutoHyphens/>
      <w:ind w:right="19772"/>
      <w:jc w:val="center"/>
    </w:pPr>
    <w:rPr>
      <w:rFonts w:ascii="Courier New" w:hAnsi="Courier New" w:cs="Courier New"/>
      <w:kern w:val="1"/>
      <w:sz w:val="22"/>
      <w:lang w:eastAsia="ar-SA"/>
    </w:rPr>
  </w:style>
  <w:style w:type="paragraph" w:customStyle="1" w:styleId="ConsCell">
    <w:name w:val="ConsCell"/>
    <w:rsid w:val="009F17EB"/>
    <w:pPr>
      <w:widowControl w:val="0"/>
      <w:suppressAutoHyphens/>
      <w:ind w:right="19772"/>
      <w:jc w:val="center"/>
    </w:pPr>
    <w:rPr>
      <w:rFonts w:ascii="Arial" w:hAnsi="Arial" w:cs="Arial"/>
      <w:kern w:val="1"/>
      <w:sz w:val="22"/>
      <w:lang w:eastAsia="ar-SA"/>
    </w:rPr>
  </w:style>
  <w:style w:type="paragraph" w:customStyle="1" w:styleId="1ff3">
    <w:name w:val="Обычный1"/>
    <w:rsid w:val="009F17EB"/>
    <w:pPr>
      <w:widowControl w:val="0"/>
      <w:suppressAutoHyphens/>
      <w:spacing w:line="300" w:lineRule="auto"/>
      <w:ind w:firstLine="820"/>
      <w:jc w:val="both"/>
    </w:pPr>
    <w:rPr>
      <w:kern w:val="1"/>
      <w:sz w:val="22"/>
      <w:szCs w:val="22"/>
      <w:lang w:eastAsia="ar-SA"/>
    </w:rPr>
  </w:style>
  <w:style w:type="paragraph" w:customStyle="1" w:styleId="text">
    <w:name w:val="text"/>
    <w:basedOn w:val="a"/>
    <w:rsid w:val="009F17EB"/>
    <w:pPr>
      <w:spacing w:after="0" w:line="100" w:lineRule="atLeast"/>
      <w:jc w:val="center"/>
    </w:pPr>
    <w:rPr>
      <w:rFonts w:ascii="Verdana" w:hAnsi="Verdana" w:cs="Verdana"/>
      <w:color w:val="000000"/>
      <w:sz w:val="16"/>
      <w:szCs w:val="16"/>
    </w:rPr>
  </w:style>
  <w:style w:type="paragraph" w:customStyle="1" w:styleId="aff7">
    <w:name w:val="Адресат"/>
    <w:basedOn w:val="a"/>
    <w:rsid w:val="009F17EB"/>
    <w:pPr>
      <w:spacing w:after="120" w:line="240" w:lineRule="exact"/>
      <w:jc w:val="center"/>
    </w:pPr>
    <w:rPr>
      <w:rFonts w:ascii="Times New Roman" w:hAnsi="Times New Roman" w:cs="Times New Roman"/>
      <w:b/>
      <w:bCs/>
      <w:sz w:val="28"/>
      <w:szCs w:val="28"/>
    </w:rPr>
  </w:style>
  <w:style w:type="paragraph" w:customStyle="1" w:styleId="aff8">
    <w:name w:val="Приложение"/>
    <w:basedOn w:val="a0"/>
    <w:rsid w:val="009F17EB"/>
    <w:pPr>
      <w:tabs>
        <w:tab w:val="left" w:pos="1673"/>
      </w:tabs>
      <w:spacing w:before="240" w:line="240" w:lineRule="exact"/>
      <w:ind w:left="1985" w:hanging="1985"/>
    </w:pPr>
    <w:rPr>
      <w:b/>
      <w:bCs/>
      <w:szCs w:val="28"/>
    </w:rPr>
  </w:style>
  <w:style w:type="paragraph" w:customStyle="1" w:styleId="aff9">
    <w:name w:val="Заголовок к тексту"/>
    <w:basedOn w:val="a"/>
    <w:rsid w:val="009F17EB"/>
    <w:pPr>
      <w:spacing w:after="480" w:line="240" w:lineRule="exact"/>
      <w:jc w:val="center"/>
    </w:pPr>
    <w:rPr>
      <w:rFonts w:ascii="Times New Roman" w:hAnsi="Times New Roman" w:cs="Times New Roman"/>
      <w:sz w:val="28"/>
      <w:szCs w:val="28"/>
    </w:rPr>
  </w:style>
  <w:style w:type="paragraph" w:customStyle="1" w:styleId="affa">
    <w:name w:val="регистрационные поля"/>
    <w:basedOn w:val="a"/>
    <w:rsid w:val="009F17EB"/>
    <w:pPr>
      <w:spacing w:after="0" w:line="240" w:lineRule="exact"/>
      <w:jc w:val="center"/>
    </w:pPr>
    <w:rPr>
      <w:rFonts w:ascii="Times New Roman" w:hAnsi="Times New Roman" w:cs="Times New Roman"/>
      <w:b/>
      <w:bCs/>
      <w:sz w:val="28"/>
      <w:szCs w:val="28"/>
      <w:lang w:val="en-US"/>
    </w:rPr>
  </w:style>
  <w:style w:type="paragraph" w:customStyle="1" w:styleId="affb">
    <w:name w:val="Исполнитель"/>
    <w:basedOn w:val="a0"/>
    <w:rsid w:val="009F17EB"/>
    <w:pPr>
      <w:spacing w:after="120" w:line="240" w:lineRule="exact"/>
      <w:jc w:val="left"/>
    </w:pPr>
    <w:rPr>
      <w:b/>
      <w:bCs/>
      <w:sz w:val="24"/>
    </w:rPr>
  </w:style>
  <w:style w:type="paragraph" w:customStyle="1" w:styleId="affc">
    <w:name w:val="Подпись на общем бланке"/>
    <w:basedOn w:val="aff4"/>
    <w:rsid w:val="009F17EB"/>
    <w:pPr>
      <w:tabs>
        <w:tab w:val="right" w:pos="9639"/>
      </w:tabs>
      <w:spacing w:before="480" w:line="240" w:lineRule="exact"/>
      <w:ind w:left="0"/>
      <w:jc w:val="center"/>
    </w:pPr>
    <w:rPr>
      <w:b w:val="0"/>
    </w:rPr>
  </w:style>
  <w:style w:type="paragraph" w:customStyle="1" w:styleId="affd">
    <w:name w:val="Таблицы (моноширинный)"/>
    <w:basedOn w:val="a"/>
    <w:rsid w:val="009F17EB"/>
    <w:pPr>
      <w:spacing w:after="0" w:line="100" w:lineRule="atLeast"/>
      <w:jc w:val="both"/>
    </w:pPr>
    <w:rPr>
      <w:rFonts w:ascii="Courier New" w:hAnsi="Courier New" w:cs="Courier New"/>
      <w:sz w:val="20"/>
      <w:szCs w:val="20"/>
    </w:rPr>
  </w:style>
  <w:style w:type="paragraph" w:customStyle="1" w:styleId="affe">
    <w:name w:val="Заголовок статьи"/>
    <w:basedOn w:val="a"/>
    <w:rsid w:val="009F17EB"/>
    <w:pPr>
      <w:spacing w:after="0" w:line="100" w:lineRule="atLeast"/>
      <w:ind w:left="1612" w:hanging="892"/>
      <w:jc w:val="both"/>
    </w:pPr>
    <w:rPr>
      <w:rFonts w:ascii="Arial" w:hAnsi="Arial" w:cs="Arial"/>
      <w:sz w:val="20"/>
      <w:szCs w:val="20"/>
    </w:rPr>
  </w:style>
  <w:style w:type="paragraph" w:customStyle="1" w:styleId="afff">
    <w:name w:val="Комментарий"/>
    <w:basedOn w:val="a"/>
    <w:rsid w:val="009F17EB"/>
    <w:pPr>
      <w:spacing w:after="0" w:line="100" w:lineRule="atLeast"/>
      <w:ind w:left="170"/>
      <w:jc w:val="both"/>
    </w:pPr>
    <w:rPr>
      <w:rFonts w:ascii="Arial" w:hAnsi="Arial" w:cs="Arial"/>
      <w:i/>
      <w:iCs/>
      <w:color w:val="800080"/>
      <w:sz w:val="20"/>
      <w:szCs w:val="20"/>
    </w:rPr>
  </w:style>
  <w:style w:type="paragraph" w:customStyle="1" w:styleId="2f5">
    <w:name w:val="Знак Знак Знак Знак Знак Знак Знак Знак Знак Знак2"/>
    <w:basedOn w:val="a"/>
    <w:rsid w:val="009F17EB"/>
    <w:pPr>
      <w:spacing w:after="160" w:line="240" w:lineRule="exact"/>
      <w:jc w:val="center"/>
    </w:pPr>
    <w:rPr>
      <w:rFonts w:ascii="Verdana" w:hAnsi="Verdana" w:cs="Verdana"/>
      <w:sz w:val="24"/>
      <w:szCs w:val="24"/>
      <w:lang w:val="en-US"/>
    </w:rPr>
  </w:style>
  <w:style w:type="paragraph" w:customStyle="1" w:styleId="101">
    <w:name w:val="Обычный 10"/>
    <w:basedOn w:val="a"/>
    <w:rsid w:val="009F17EB"/>
    <w:pPr>
      <w:spacing w:after="0" w:line="100" w:lineRule="atLeast"/>
      <w:ind w:right="2" w:firstLine="110"/>
      <w:jc w:val="both"/>
    </w:pPr>
    <w:rPr>
      <w:rFonts w:ascii="Times New Roman" w:hAnsi="Times New Roman" w:cs="Times New Roman"/>
      <w:sz w:val="20"/>
      <w:szCs w:val="20"/>
    </w:rPr>
  </w:style>
  <w:style w:type="paragraph" w:customStyle="1" w:styleId="1ff4">
    <w:name w:val="Стиль1"/>
    <w:basedOn w:val="1fc"/>
    <w:rsid w:val="009F17EB"/>
    <w:pPr>
      <w:spacing w:after="60"/>
      <w:ind w:firstLine="709"/>
      <w:jc w:val="both"/>
    </w:pPr>
    <w:rPr>
      <w:sz w:val="28"/>
      <w:szCs w:val="28"/>
    </w:rPr>
  </w:style>
  <w:style w:type="paragraph" w:customStyle="1" w:styleId="1ff5">
    <w:name w:val="Знак1"/>
    <w:basedOn w:val="a"/>
    <w:rsid w:val="009F17EB"/>
    <w:pPr>
      <w:spacing w:after="160" w:line="240" w:lineRule="exact"/>
      <w:jc w:val="both"/>
    </w:pPr>
    <w:rPr>
      <w:rFonts w:ascii="Times New Roman" w:hAnsi="Times New Roman" w:cs="Times New Roman"/>
      <w:sz w:val="24"/>
      <w:szCs w:val="24"/>
      <w:lang w:val="en-US"/>
    </w:rPr>
  </w:style>
  <w:style w:type="paragraph" w:customStyle="1" w:styleId="Normal1">
    <w:name w:val="Normal1"/>
    <w:rsid w:val="009F17EB"/>
    <w:pPr>
      <w:widowControl w:val="0"/>
      <w:suppressAutoHyphens/>
      <w:jc w:val="center"/>
    </w:pPr>
    <w:rPr>
      <w:kern w:val="1"/>
      <w:sz w:val="22"/>
      <w:lang w:eastAsia="ar-SA"/>
    </w:rPr>
  </w:style>
  <w:style w:type="paragraph" w:customStyle="1" w:styleId="ConsPlusCell">
    <w:name w:val="ConsPlusCell"/>
    <w:rsid w:val="009F17EB"/>
    <w:pPr>
      <w:suppressAutoHyphens/>
      <w:jc w:val="center"/>
    </w:pPr>
    <w:rPr>
      <w:rFonts w:ascii="Arial" w:hAnsi="Arial" w:cs="Arial"/>
      <w:kern w:val="1"/>
      <w:sz w:val="22"/>
      <w:lang w:eastAsia="ar-SA"/>
    </w:rPr>
  </w:style>
  <w:style w:type="paragraph" w:customStyle="1" w:styleId="afff0">
    <w:name w:val="Знак Знак Знак Знак Знак Знак Знак"/>
    <w:basedOn w:val="a"/>
    <w:rsid w:val="009F17EB"/>
    <w:pPr>
      <w:spacing w:before="280" w:after="280" w:line="100" w:lineRule="atLeast"/>
      <w:jc w:val="center"/>
    </w:pPr>
    <w:rPr>
      <w:rFonts w:ascii="Tahoma" w:hAnsi="Tahoma" w:cs="Tahoma"/>
      <w:sz w:val="20"/>
      <w:szCs w:val="20"/>
      <w:lang w:val="en-US"/>
    </w:rPr>
  </w:style>
  <w:style w:type="paragraph" w:customStyle="1" w:styleId="1ff6">
    <w:name w:val="Знак Знак Знак Знак Знак Знак Знак Знак Знак Знак1"/>
    <w:basedOn w:val="a"/>
    <w:rsid w:val="009F17EB"/>
    <w:pPr>
      <w:spacing w:after="160" w:line="240" w:lineRule="exact"/>
      <w:jc w:val="center"/>
    </w:pPr>
    <w:rPr>
      <w:rFonts w:ascii="Verdana" w:hAnsi="Verdana" w:cs="Verdana"/>
      <w:sz w:val="24"/>
      <w:szCs w:val="24"/>
      <w:lang w:val="en-US"/>
    </w:rPr>
  </w:style>
  <w:style w:type="paragraph" w:customStyle="1" w:styleId="1ff7">
    <w:name w:val="Знак Знак Знак Знак Знак Знак Знак1"/>
    <w:basedOn w:val="a"/>
    <w:rsid w:val="009F17EB"/>
    <w:pPr>
      <w:spacing w:before="280" w:after="280" w:line="100" w:lineRule="atLeast"/>
      <w:jc w:val="center"/>
    </w:pPr>
    <w:rPr>
      <w:rFonts w:ascii="Tahoma" w:hAnsi="Tahoma" w:cs="Tahoma"/>
      <w:sz w:val="20"/>
      <w:szCs w:val="20"/>
      <w:lang w:val="en-US"/>
    </w:rPr>
  </w:style>
  <w:style w:type="paragraph" w:customStyle="1" w:styleId="msonormalcxspmiddle">
    <w:name w:val="msonormalcxspmiddle"/>
    <w:basedOn w:val="a"/>
    <w:rsid w:val="009F17EB"/>
    <w:pPr>
      <w:spacing w:before="280" w:after="280" w:line="100" w:lineRule="atLeast"/>
      <w:jc w:val="center"/>
    </w:pPr>
    <w:rPr>
      <w:rFonts w:ascii="Times New Roman" w:hAnsi="Times New Roman" w:cs="Times New Roman"/>
      <w:color w:val="000000"/>
      <w:sz w:val="24"/>
      <w:szCs w:val="24"/>
    </w:rPr>
  </w:style>
  <w:style w:type="paragraph" w:customStyle="1" w:styleId="msonormalcxsplast">
    <w:name w:val="msonormalcxsplast"/>
    <w:basedOn w:val="a"/>
    <w:rsid w:val="009F17EB"/>
    <w:pPr>
      <w:spacing w:before="280" w:after="280" w:line="100" w:lineRule="atLeast"/>
      <w:jc w:val="center"/>
    </w:pPr>
    <w:rPr>
      <w:rFonts w:ascii="Times New Roman" w:hAnsi="Times New Roman" w:cs="Times New Roman"/>
      <w:color w:val="000000"/>
      <w:sz w:val="24"/>
      <w:szCs w:val="24"/>
    </w:rPr>
  </w:style>
  <w:style w:type="paragraph" w:customStyle="1" w:styleId="afff1">
    <w:name w:val="......."/>
    <w:basedOn w:val="a"/>
    <w:rsid w:val="009F17EB"/>
    <w:pPr>
      <w:spacing w:after="0" w:line="100" w:lineRule="atLeast"/>
      <w:jc w:val="center"/>
    </w:pPr>
    <w:rPr>
      <w:rFonts w:ascii="Times New Roman" w:hAnsi="Times New Roman" w:cs="Times New Roman"/>
      <w:sz w:val="24"/>
      <w:szCs w:val="24"/>
    </w:rPr>
  </w:style>
  <w:style w:type="paragraph" w:customStyle="1" w:styleId="2-11">
    <w:name w:val="Средняя сетка 2 - Акцент 11"/>
    <w:rsid w:val="009F17EB"/>
    <w:pPr>
      <w:suppressAutoHyphens/>
    </w:pPr>
    <w:rPr>
      <w:b/>
      <w:kern w:val="1"/>
      <w:sz w:val="28"/>
      <w:szCs w:val="28"/>
      <w:lang w:eastAsia="ar-SA"/>
    </w:rPr>
  </w:style>
  <w:style w:type="paragraph" w:customStyle="1" w:styleId="2f6">
    <w:name w:val="Знак2"/>
    <w:basedOn w:val="a"/>
    <w:rsid w:val="009F17EB"/>
    <w:pPr>
      <w:spacing w:after="160" w:line="240" w:lineRule="exact"/>
      <w:jc w:val="both"/>
    </w:pPr>
    <w:rPr>
      <w:rFonts w:ascii="Times New Roman" w:hAnsi="Times New Roman" w:cs="Times New Roman"/>
      <w:sz w:val="24"/>
      <w:szCs w:val="20"/>
      <w:lang w:val="en-US"/>
    </w:rPr>
  </w:style>
  <w:style w:type="paragraph" w:customStyle="1" w:styleId="2f7">
    <w:name w:val="Обычный2"/>
    <w:rsid w:val="009F17EB"/>
    <w:pPr>
      <w:widowControl w:val="0"/>
      <w:suppressAutoHyphens/>
    </w:pPr>
    <w:rPr>
      <w:kern w:val="1"/>
      <w:sz w:val="22"/>
      <w:lang w:eastAsia="ar-SA"/>
    </w:rPr>
  </w:style>
  <w:style w:type="paragraph" w:customStyle="1" w:styleId="2f8">
    <w:name w:val="Знак Знак Знак Знак Знак Знак Знак2"/>
    <w:basedOn w:val="a"/>
    <w:rsid w:val="009F17EB"/>
    <w:pPr>
      <w:spacing w:before="280" w:after="280" w:line="100" w:lineRule="atLeast"/>
    </w:pPr>
    <w:rPr>
      <w:rFonts w:ascii="Tahoma" w:hAnsi="Tahoma" w:cs="Tahoma"/>
      <w:sz w:val="20"/>
      <w:szCs w:val="20"/>
      <w:lang w:val="en-US"/>
    </w:rPr>
  </w:style>
  <w:style w:type="paragraph" w:customStyle="1" w:styleId="214">
    <w:name w:val="Красная строка 21"/>
    <w:basedOn w:val="aff1"/>
    <w:rsid w:val="009F17EB"/>
    <w:pPr>
      <w:widowControl w:val="0"/>
      <w:ind w:firstLine="210"/>
    </w:pPr>
    <w:rPr>
      <w:sz w:val="20"/>
      <w:szCs w:val="20"/>
    </w:rPr>
  </w:style>
  <w:style w:type="paragraph" w:customStyle="1" w:styleId="223">
    <w:name w:val="Основной текст 22"/>
    <w:basedOn w:val="a"/>
    <w:rsid w:val="009F17EB"/>
    <w:pPr>
      <w:spacing w:after="0" w:line="216" w:lineRule="auto"/>
      <w:ind w:firstLine="709"/>
      <w:jc w:val="both"/>
    </w:pPr>
    <w:rPr>
      <w:rFonts w:ascii="Times New Roman" w:hAnsi="Times New Roman" w:cs="Times New Roman"/>
      <w:sz w:val="20"/>
      <w:szCs w:val="20"/>
    </w:rPr>
  </w:style>
  <w:style w:type="paragraph" w:customStyle="1" w:styleId="Default">
    <w:name w:val="Default"/>
    <w:rsid w:val="009F17EB"/>
    <w:pPr>
      <w:suppressAutoHyphens/>
    </w:pPr>
    <w:rPr>
      <w:color w:val="000000"/>
      <w:kern w:val="1"/>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9F17EB"/>
    <w:pPr>
      <w:spacing w:after="0" w:line="100" w:lineRule="atLeast"/>
    </w:pPr>
    <w:rPr>
      <w:rFonts w:ascii="Verdana" w:hAnsi="Verdana" w:cs="Verdana"/>
      <w:sz w:val="20"/>
      <w:szCs w:val="20"/>
      <w:lang w:val="en-US"/>
    </w:rPr>
  </w:style>
  <w:style w:type="paragraph" w:customStyle="1" w:styleId="Nonformat">
    <w:name w:val="Nonformat"/>
    <w:basedOn w:val="a"/>
    <w:rsid w:val="009F17EB"/>
    <w:pPr>
      <w:widowControl w:val="0"/>
      <w:spacing w:after="0" w:line="100" w:lineRule="atLeast"/>
    </w:pPr>
    <w:rPr>
      <w:rFonts w:ascii="Consultant" w:hAnsi="Consultant" w:cs="Consultant"/>
      <w:sz w:val="20"/>
      <w:szCs w:val="20"/>
    </w:rPr>
  </w:style>
  <w:style w:type="paragraph" w:customStyle="1" w:styleId="1ff8">
    <w:name w:val="Заголовок оглавления1"/>
    <w:basedOn w:val="1"/>
    <w:rsid w:val="009F17EB"/>
    <w:pPr>
      <w:keepLines/>
      <w:numPr>
        <w:numId w:val="0"/>
      </w:numPr>
      <w:spacing w:before="480" w:line="276" w:lineRule="auto"/>
      <w:jc w:val="left"/>
    </w:pPr>
    <w:rPr>
      <w:rFonts w:ascii="Cambria" w:hAnsi="Cambria" w:cs="Cambria"/>
      <w:i w:val="0"/>
      <w:iCs w:val="0"/>
      <w:color w:val="365F91"/>
      <w:sz w:val="28"/>
      <w:szCs w:val="28"/>
    </w:rPr>
  </w:style>
  <w:style w:type="paragraph" w:styleId="2f9">
    <w:name w:val="toc 2"/>
    <w:basedOn w:val="a"/>
    <w:rsid w:val="009F17EB"/>
    <w:pPr>
      <w:tabs>
        <w:tab w:val="left" w:pos="284"/>
        <w:tab w:val="left" w:pos="9356"/>
      </w:tabs>
      <w:spacing w:after="0" w:line="100" w:lineRule="atLeast"/>
      <w:ind w:left="283" w:right="142"/>
      <w:jc w:val="both"/>
    </w:pPr>
    <w:rPr>
      <w:rFonts w:ascii="Times New Roman" w:hAnsi="Times New Roman" w:cs="Times New Roman"/>
      <w:sz w:val="26"/>
      <w:szCs w:val="26"/>
    </w:rPr>
  </w:style>
  <w:style w:type="paragraph" w:styleId="1ff9">
    <w:name w:val="toc 1"/>
    <w:basedOn w:val="a"/>
    <w:rsid w:val="009F17EB"/>
    <w:pPr>
      <w:tabs>
        <w:tab w:val="left" w:pos="9356"/>
      </w:tabs>
      <w:spacing w:before="120" w:after="120" w:line="100" w:lineRule="atLeast"/>
      <w:ind w:right="142"/>
      <w:jc w:val="both"/>
    </w:pPr>
    <w:rPr>
      <w:rFonts w:ascii="Times New Roman" w:hAnsi="Times New Roman" w:cs="Times New Roman"/>
      <w:b/>
      <w:bCs/>
      <w:caps/>
      <w:sz w:val="24"/>
      <w:szCs w:val="24"/>
    </w:rPr>
  </w:style>
  <w:style w:type="paragraph" w:styleId="3e">
    <w:name w:val="toc 3"/>
    <w:basedOn w:val="a"/>
    <w:rsid w:val="009F17EB"/>
    <w:pPr>
      <w:tabs>
        <w:tab w:val="right" w:leader="dot" w:pos="9072"/>
      </w:tabs>
      <w:spacing w:after="0"/>
      <w:ind w:left="440"/>
    </w:pPr>
    <w:rPr>
      <w:rFonts w:ascii="Times New Roman" w:hAnsi="Times New Roman" w:cs="Times New Roman"/>
      <w:i/>
      <w:iCs/>
      <w:sz w:val="20"/>
      <w:szCs w:val="20"/>
    </w:rPr>
  </w:style>
  <w:style w:type="paragraph" w:styleId="4a">
    <w:name w:val="toc 4"/>
    <w:basedOn w:val="a"/>
    <w:rsid w:val="009F17EB"/>
    <w:pPr>
      <w:tabs>
        <w:tab w:val="right" w:leader="dot" w:pos="8789"/>
      </w:tabs>
      <w:spacing w:after="0"/>
      <w:ind w:left="660"/>
    </w:pPr>
    <w:rPr>
      <w:rFonts w:ascii="Times New Roman" w:hAnsi="Times New Roman" w:cs="Times New Roman"/>
      <w:sz w:val="18"/>
      <w:szCs w:val="18"/>
    </w:rPr>
  </w:style>
  <w:style w:type="paragraph" w:styleId="58">
    <w:name w:val="toc 5"/>
    <w:basedOn w:val="a"/>
    <w:rsid w:val="009F17EB"/>
    <w:pPr>
      <w:tabs>
        <w:tab w:val="right" w:leader="dot" w:pos="8506"/>
      </w:tabs>
      <w:spacing w:after="0"/>
      <w:ind w:left="880"/>
    </w:pPr>
    <w:rPr>
      <w:sz w:val="18"/>
      <w:szCs w:val="18"/>
    </w:rPr>
  </w:style>
  <w:style w:type="paragraph" w:styleId="64">
    <w:name w:val="toc 6"/>
    <w:basedOn w:val="a"/>
    <w:rsid w:val="009F17EB"/>
    <w:pPr>
      <w:tabs>
        <w:tab w:val="right" w:leader="dot" w:pos="8223"/>
      </w:tabs>
      <w:spacing w:after="0"/>
      <w:ind w:left="1100"/>
    </w:pPr>
    <w:rPr>
      <w:sz w:val="18"/>
      <w:szCs w:val="18"/>
    </w:rPr>
  </w:style>
  <w:style w:type="paragraph" w:styleId="74">
    <w:name w:val="toc 7"/>
    <w:basedOn w:val="a"/>
    <w:rsid w:val="009F17EB"/>
    <w:pPr>
      <w:tabs>
        <w:tab w:val="right" w:leader="dot" w:pos="7940"/>
      </w:tabs>
      <w:spacing w:after="0"/>
      <w:ind w:left="1320"/>
    </w:pPr>
    <w:rPr>
      <w:sz w:val="18"/>
      <w:szCs w:val="18"/>
    </w:rPr>
  </w:style>
  <w:style w:type="paragraph" w:styleId="83">
    <w:name w:val="toc 8"/>
    <w:basedOn w:val="a"/>
    <w:rsid w:val="009F17EB"/>
    <w:pPr>
      <w:tabs>
        <w:tab w:val="right" w:leader="dot" w:pos="7657"/>
      </w:tabs>
      <w:spacing w:after="0"/>
      <w:ind w:left="1540"/>
    </w:pPr>
    <w:rPr>
      <w:sz w:val="18"/>
      <w:szCs w:val="18"/>
    </w:rPr>
  </w:style>
  <w:style w:type="paragraph" w:styleId="92">
    <w:name w:val="toc 9"/>
    <w:basedOn w:val="a"/>
    <w:rsid w:val="009F17EB"/>
    <w:pPr>
      <w:tabs>
        <w:tab w:val="right" w:leader="dot" w:pos="7374"/>
      </w:tabs>
      <w:spacing w:after="0"/>
      <w:ind w:left="1760"/>
    </w:pPr>
    <w:rPr>
      <w:sz w:val="18"/>
      <w:szCs w:val="18"/>
    </w:rPr>
  </w:style>
  <w:style w:type="paragraph" w:customStyle="1" w:styleId="1ffa">
    <w:name w:val="Текст концевой сноски1"/>
    <w:basedOn w:val="a"/>
    <w:rsid w:val="009F17EB"/>
    <w:rPr>
      <w:sz w:val="24"/>
      <w:szCs w:val="24"/>
    </w:rPr>
  </w:style>
  <w:style w:type="paragraph" w:customStyle="1" w:styleId="1-11">
    <w:name w:val="Средняя заливка 1 - Акцент 11"/>
    <w:rsid w:val="009F17EB"/>
    <w:pPr>
      <w:suppressAutoHyphens/>
    </w:pPr>
    <w:rPr>
      <w:rFonts w:ascii="Calibri" w:hAnsi="Calibri" w:cs="Calibri"/>
      <w:kern w:val="1"/>
      <w:sz w:val="22"/>
      <w:szCs w:val="22"/>
      <w:lang w:eastAsia="ar-SA"/>
    </w:rPr>
  </w:style>
  <w:style w:type="paragraph" w:customStyle="1" w:styleId="1-21">
    <w:name w:val="Средняя сетка 1 - Акцент 21"/>
    <w:basedOn w:val="a"/>
    <w:rsid w:val="009F17EB"/>
    <w:pPr>
      <w:ind w:left="720"/>
    </w:pPr>
  </w:style>
  <w:style w:type="paragraph" w:customStyle="1" w:styleId="1ffb">
    <w:name w:val="Схема документа1"/>
    <w:basedOn w:val="a"/>
    <w:rsid w:val="009F17EB"/>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9F17EB"/>
    <w:pPr>
      <w:spacing w:before="360" w:after="240"/>
      <w:jc w:val="center"/>
    </w:pPr>
    <w:rPr>
      <w:rFonts w:ascii="Times New Roman" w:hAnsi="Times New Roman" w:cs="Times New Roman"/>
      <w:b/>
      <w:i/>
      <w:sz w:val="28"/>
      <w:szCs w:val="28"/>
    </w:rPr>
  </w:style>
  <w:style w:type="paragraph" w:customStyle="1" w:styleId="afff2">
    <w:name w:val="Рег. Комментарии"/>
    <w:basedOn w:val="-31"/>
    <w:rsid w:val="009F17EB"/>
    <w:pPr>
      <w:spacing w:after="0"/>
      <w:ind w:left="539" w:firstLine="709"/>
      <w:jc w:val="both"/>
    </w:pPr>
    <w:rPr>
      <w:rFonts w:ascii="Times New Roman" w:hAnsi="Times New Roman" w:cs="Times New Roman"/>
      <w:i/>
      <w:sz w:val="28"/>
      <w:szCs w:val="28"/>
    </w:rPr>
  </w:style>
  <w:style w:type="paragraph" w:customStyle="1" w:styleId="afff3">
    <w:name w:val="Сценарии"/>
    <w:basedOn w:val="a"/>
    <w:rsid w:val="009F17EB"/>
    <w:pPr>
      <w:spacing w:before="120" w:after="120"/>
      <w:ind w:firstLine="539"/>
      <w:jc w:val="center"/>
    </w:pPr>
    <w:rPr>
      <w:rFonts w:ascii="Times New Roman" w:hAnsi="Times New Roman" w:cs="Times New Roman"/>
      <w:i/>
      <w:sz w:val="28"/>
      <w:szCs w:val="28"/>
    </w:rPr>
  </w:style>
  <w:style w:type="paragraph" w:customStyle="1" w:styleId="2fa">
    <w:name w:val="Заголовок оглавления2"/>
    <w:basedOn w:val="1"/>
    <w:rsid w:val="009F17EB"/>
    <w:pPr>
      <w:keepLines/>
      <w:numPr>
        <w:numId w:val="0"/>
      </w:numPr>
      <w:spacing w:before="480" w:line="276" w:lineRule="auto"/>
      <w:jc w:val="left"/>
    </w:pPr>
    <w:rPr>
      <w:rFonts w:ascii="Cambria" w:hAnsi="Cambria" w:cs="Cambria"/>
      <w:i w:val="0"/>
      <w:iCs w:val="0"/>
      <w:color w:val="365F91"/>
      <w:sz w:val="28"/>
      <w:szCs w:val="28"/>
    </w:rPr>
  </w:style>
  <w:style w:type="paragraph" w:customStyle="1" w:styleId="2fb">
    <w:name w:val="Абзац списка2"/>
    <w:basedOn w:val="a"/>
    <w:rsid w:val="009F17EB"/>
    <w:pPr>
      <w:ind w:left="720"/>
    </w:pPr>
  </w:style>
  <w:style w:type="paragraph" w:customStyle="1" w:styleId="1-">
    <w:name w:val="Рег. Заголовок 1-го уровня регламента"/>
    <w:basedOn w:val="1"/>
    <w:rsid w:val="009F17EB"/>
    <w:pPr>
      <w:numPr>
        <w:numId w:val="0"/>
      </w:numPr>
      <w:spacing w:before="240" w:after="240" w:line="276" w:lineRule="auto"/>
      <w:jc w:val="center"/>
    </w:pPr>
    <w:rPr>
      <w:i w:val="0"/>
      <w:sz w:val="28"/>
      <w:szCs w:val="28"/>
    </w:rPr>
  </w:style>
  <w:style w:type="paragraph" w:customStyle="1" w:styleId="115">
    <w:name w:val="Рег. Основной текст уровень 1.1"/>
    <w:basedOn w:val="ConsPlusNormal0"/>
    <w:rsid w:val="009F17EB"/>
    <w:pPr>
      <w:spacing w:line="276" w:lineRule="auto"/>
      <w:ind w:firstLine="709"/>
      <w:jc w:val="both"/>
    </w:pPr>
    <w:rPr>
      <w:rFonts w:ascii="Times New Roman" w:hAnsi="Times New Roman" w:cs="Times New Roman"/>
      <w:sz w:val="28"/>
      <w:szCs w:val="28"/>
    </w:rPr>
  </w:style>
  <w:style w:type="paragraph" w:customStyle="1" w:styleId="1110">
    <w:name w:val="Рег. 1.1.1"/>
    <w:basedOn w:val="a"/>
    <w:rsid w:val="009F17EB"/>
    <w:pPr>
      <w:spacing w:after="0"/>
      <w:jc w:val="both"/>
    </w:pPr>
    <w:rPr>
      <w:rFonts w:ascii="Times New Roman" w:hAnsi="Times New Roman" w:cs="Times New Roman"/>
      <w:sz w:val="28"/>
      <w:szCs w:val="28"/>
    </w:rPr>
  </w:style>
  <w:style w:type="paragraph" w:customStyle="1" w:styleId="116">
    <w:name w:val="Рег. Основной текст уровнеь 1.1 (базовый)"/>
    <w:basedOn w:val="ConsPlusNormal0"/>
    <w:rsid w:val="009F17EB"/>
    <w:pPr>
      <w:spacing w:line="276" w:lineRule="auto"/>
      <w:jc w:val="both"/>
    </w:pPr>
    <w:rPr>
      <w:rFonts w:ascii="Times New Roman" w:hAnsi="Times New Roman" w:cs="Times New Roman"/>
      <w:sz w:val="28"/>
      <w:szCs w:val="28"/>
    </w:rPr>
  </w:style>
  <w:style w:type="paragraph" w:customStyle="1" w:styleId="afff4">
    <w:name w:val="Рег. Обычный с отступом"/>
    <w:basedOn w:val="a"/>
    <w:rsid w:val="009F17EB"/>
    <w:pPr>
      <w:spacing w:after="0"/>
      <w:ind w:firstLine="540"/>
      <w:jc w:val="both"/>
    </w:pPr>
    <w:rPr>
      <w:rFonts w:ascii="Times New Roman" w:hAnsi="Times New Roman" w:cs="Times New Roman"/>
      <w:sz w:val="28"/>
      <w:szCs w:val="28"/>
    </w:rPr>
  </w:style>
  <w:style w:type="paragraph" w:customStyle="1" w:styleId="afff5">
    <w:name w:val="Рег. Списки числовый"/>
    <w:basedOn w:val="1-21"/>
    <w:rsid w:val="009F17EB"/>
    <w:pPr>
      <w:ind w:left="1068"/>
      <w:jc w:val="both"/>
    </w:pPr>
    <w:rPr>
      <w:rFonts w:ascii="Times New Roman" w:hAnsi="Times New Roman" w:cs="Times New Roman"/>
      <w:sz w:val="28"/>
      <w:szCs w:val="28"/>
    </w:rPr>
  </w:style>
  <w:style w:type="paragraph" w:customStyle="1" w:styleId="afff6">
    <w:name w:val="Рег. Заголовок для названий результата"/>
    <w:basedOn w:val="2-"/>
    <w:rsid w:val="009F17EB"/>
    <w:pPr>
      <w:ind w:left="714"/>
      <w:jc w:val="left"/>
    </w:pPr>
  </w:style>
  <w:style w:type="paragraph" w:customStyle="1" w:styleId="117">
    <w:name w:val="Рег. Основной текст уровень 1.1 (сценарии)"/>
    <w:basedOn w:val="116"/>
    <w:rsid w:val="009F17EB"/>
    <w:pPr>
      <w:spacing w:before="360" w:after="240"/>
    </w:pPr>
    <w:rPr>
      <w:i/>
    </w:rPr>
  </w:style>
  <w:style w:type="paragraph" w:customStyle="1" w:styleId="1111">
    <w:name w:val="Рег. Основной текст уровень 1.1.1"/>
    <w:basedOn w:val="a"/>
    <w:rsid w:val="009F17EB"/>
    <w:pPr>
      <w:spacing w:after="0"/>
      <w:ind w:left="1440" w:hanging="720"/>
      <w:jc w:val="both"/>
    </w:pPr>
    <w:rPr>
      <w:rFonts w:ascii="Times New Roman" w:hAnsi="Times New Roman" w:cs="Times New Roman"/>
      <w:sz w:val="28"/>
      <w:szCs w:val="28"/>
    </w:rPr>
  </w:style>
  <w:style w:type="paragraph" w:customStyle="1" w:styleId="afff7">
    <w:name w:val="Рег. Списки без буллетов"/>
    <w:basedOn w:val="ConsPlusNormal0"/>
    <w:rsid w:val="009F17EB"/>
    <w:pPr>
      <w:spacing w:line="276" w:lineRule="auto"/>
      <w:ind w:left="709"/>
      <w:jc w:val="both"/>
    </w:pPr>
    <w:rPr>
      <w:rFonts w:ascii="Times New Roman" w:hAnsi="Times New Roman" w:cs="Times New Roman"/>
      <w:sz w:val="28"/>
      <w:szCs w:val="28"/>
    </w:rPr>
  </w:style>
  <w:style w:type="paragraph" w:customStyle="1" w:styleId="1ffc">
    <w:name w:val="Рег. Списки 1)"/>
    <w:basedOn w:val="afff7"/>
    <w:rsid w:val="009F17EB"/>
  </w:style>
  <w:style w:type="paragraph" w:customStyle="1" w:styleId="1ffd">
    <w:name w:val="Рег. Списки два уровня: 1)  и а) б) в)"/>
    <w:basedOn w:val="1-21"/>
    <w:rsid w:val="009F17EB"/>
    <w:pPr>
      <w:spacing w:after="120"/>
      <w:ind w:left="1440" w:hanging="360"/>
      <w:jc w:val="both"/>
    </w:pPr>
    <w:rPr>
      <w:rFonts w:ascii="Times New Roman" w:hAnsi="Times New Roman" w:cs="Times New Roman"/>
      <w:sz w:val="28"/>
      <w:szCs w:val="28"/>
    </w:rPr>
  </w:style>
  <w:style w:type="paragraph" w:customStyle="1" w:styleId="afff8">
    <w:name w:val="Рег. Списки одного уровня: а) б) в)"/>
    <w:basedOn w:val="1ffd"/>
    <w:rsid w:val="009F17EB"/>
    <w:pPr>
      <w:ind w:left="1134" w:hanging="425"/>
    </w:pPr>
  </w:style>
  <w:style w:type="paragraph" w:customStyle="1" w:styleId="afff9">
    <w:name w:val="Рег. Списки без буллетов широкие"/>
    <w:basedOn w:val="a"/>
    <w:rsid w:val="009F17EB"/>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2"/>
    <w:rsid w:val="009F17EB"/>
    <w:pPr>
      <w:numPr>
        <w:ilvl w:val="0"/>
        <w:numId w:val="0"/>
      </w:numPr>
      <w:spacing w:before="360" w:after="240" w:line="276" w:lineRule="auto"/>
      <w:jc w:val="center"/>
    </w:pPr>
    <w:rPr>
      <w:rFonts w:ascii="Times New Roman" w:hAnsi="Times New Roman" w:cs="Times New Roman"/>
      <w:i w:val="0"/>
    </w:rPr>
  </w:style>
  <w:style w:type="paragraph" w:customStyle="1" w:styleId="1ffe">
    <w:name w:val="Рег. Основной нумерованный 1. текст"/>
    <w:basedOn w:val="ConsPlusNormal0"/>
    <w:rsid w:val="009F17EB"/>
    <w:pPr>
      <w:spacing w:line="276" w:lineRule="auto"/>
      <w:ind w:left="720"/>
      <w:jc w:val="both"/>
    </w:pPr>
    <w:rPr>
      <w:rFonts w:ascii="Times New Roman" w:hAnsi="Times New Roman" w:cs="Times New Roman"/>
      <w:sz w:val="28"/>
      <w:szCs w:val="28"/>
    </w:rPr>
  </w:style>
  <w:style w:type="paragraph" w:customStyle="1" w:styleId="2fc">
    <w:name w:val="Без интервала2"/>
    <w:rsid w:val="009F17EB"/>
    <w:pPr>
      <w:suppressAutoHyphens/>
    </w:pPr>
    <w:rPr>
      <w:rFonts w:ascii="Calibri" w:hAnsi="Calibri" w:cs="Calibri"/>
      <w:kern w:val="1"/>
      <w:sz w:val="22"/>
      <w:szCs w:val="22"/>
      <w:lang w:eastAsia="ar-SA"/>
    </w:rPr>
  </w:style>
  <w:style w:type="paragraph" w:customStyle="1" w:styleId="1fff">
    <w:name w:val="Рецензия1"/>
    <w:rsid w:val="009F17EB"/>
    <w:pPr>
      <w:suppressAutoHyphens/>
    </w:pPr>
    <w:rPr>
      <w:rFonts w:ascii="Calibri" w:hAnsi="Calibri" w:cs="Calibri"/>
      <w:kern w:val="1"/>
      <w:sz w:val="22"/>
      <w:szCs w:val="22"/>
      <w:lang w:eastAsia="ar-SA"/>
    </w:rPr>
  </w:style>
  <w:style w:type="paragraph" w:customStyle="1" w:styleId="4b">
    <w:name w:val="Основной текст (4)"/>
    <w:basedOn w:val="a"/>
    <w:rsid w:val="009F17EB"/>
    <w:pPr>
      <w:widowControl w:val="0"/>
      <w:shd w:val="clear" w:color="auto" w:fill="FFFFFF"/>
      <w:spacing w:before="480" w:after="240" w:line="266" w:lineRule="exact"/>
      <w:ind w:hanging="640"/>
      <w:jc w:val="both"/>
    </w:pPr>
    <w:rPr>
      <w:rFonts w:ascii="Times New Roman" w:hAnsi="Times New Roman" w:cs="Times New Roman"/>
      <w:sz w:val="20"/>
      <w:szCs w:val="20"/>
    </w:rPr>
  </w:style>
  <w:style w:type="paragraph" w:customStyle="1" w:styleId="wikip">
    <w:name w:val="wikip"/>
    <w:basedOn w:val="a"/>
    <w:rsid w:val="009F17EB"/>
    <w:pPr>
      <w:spacing w:before="280" w:after="280" w:line="100" w:lineRule="atLeast"/>
    </w:pPr>
    <w:rPr>
      <w:rFonts w:ascii="Times New Roman" w:hAnsi="Times New Roman" w:cs="Times New Roman"/>
      <w:sz w:val="24"/>
      <w:szCs w:val="24"/>
    </w:rPr>
  </w:style>
  <w:style w:type="paragraph" w:customStyle="1" w:styleId="afffa">
    <w:name w:val="РегламентГПЗУ"/>
    <w:basedOn w:val="2fb"/>
    <w:rsid w:val="009F17EB"/>
    <w:pPr>
      <w:tabs>
        <w:tab w:val="left" w:pos="360"/>
        <w:tab w:val="left" w:pos="992"/>
        <w:tab w:val="left" w:pos="1134"/>
        <w:tab w:val="left" w:pos="9781"/>
      </w:tabs>
      <w:spacing w:after="0" w:line="100" w:lineRule="atLeast"/>
      <w:jc w:val="both"/>
    </w:pPr>
    <w:rPr>
      <w:rFonts w:ascii="Times New Roman" w:hAnsi="Times New Roman" w:cs="Times New Roman"/>
      <w:sz w:val="24"/>
      <w:szCs w:val="24"/>
    </w:rPr>
  </w:style>
  <w:style w:type="paragraph" w:customStyle="1" w:styleId="2fd">
    <w:name w:val="РегламентГПЗУ2"/>
    <w:basedOn w:val="afffa"/>
    <w:rsid w:val="009F17EB"/>
    <w:pPr>
      <w:tabs>
        <w:tab w:val="clear" w:pos="360"/>
        <w:tab w:val="clear" w:pos="992"/>
        <w:tab w:val="clear" w:pos="1134"/>
        <w:tab w:val="clear" w:pos="9781"/>
        <w:tab w:val="left" w:pos="1418"/>
      </w:tabs>
    </w:pPr>
  </w:style>
  <w:style w:type="paragraph" w:customStyle="1" w:styleId="s3">
    <w:name w:val="s_3"/>
    <w:basedOn w:val="a"/>
    <w:rsid w:val="009F17EB"/>
    <w:pPr>
      <w:spacing w:before="280" w:after="280" w:line="100" w:lineRule="atLeast"/>
    </w:pPr>
    <w:rPr>
      <w:rFonts w:ascii="Times New Roman" w:hAnsi="Times New Roman" w:cs="Times New Roman"/>
      <w:sz w:val="24"/>
      <w:szCs w:val="24"/>
    </w:rPr>
  </w:style>
  <w:style w:type="paragraph" w:customStyle="1" w:styleId="3f">
    <w:name w:val="Заголовок оглавления3"/>
    <w:basedOn w:val="1"/>
    <w:rsid w:val="009F17EB"/>
    <w:pPr>
      <w:keepLines/>
      <w:numPr>
        <w:numId w:val="0"/>
      </w:numPr>
      <w:spacing w:before="480" w:line="276" w:lineRule="auto"/>
      <w:jc w:val="left"/>
    </w:pPr>
    <w:rPr>
      <w:rFonts w:ascii="Cambria" w:hAnsi="Cambria" w:cs="font435"/>
      <w:i w:val="0"/>
      <w:iCs w:val="0"/>
      <w:color w:val="365F91"/>
      <w:sz w:val="28"/>
      <w:szCs w:val="28"/>
    </w:rPr>
  </w:style>
  <w:style w:type="paragraph" w:customStyle="1" w:styleId="1fff0">
    <w:name w:val="Нижний колонтитул1"/>
    <w:basedOn w:val="a"/>
    <w:rsid w:val="009F17EB"/>
    <w:pPr>
      <w:tabs>
        <w:tab w:val="center" w:pos="4677"/>
        <w:tab w:val="right" w:pos="9355"/>
      </w:tabs>
      <w:spacing w:after="0" w:line="100" w:lineRule="atLeast"/>
    </w:pPr>
  </w:style>
  <w:style w:type="paragraph" w:customStyle="1" w:styleId="afffb">
    <w:name w:val="Содержимое врезки"/>
    <w:basedOn w:val="a"/>
    <w:rsid w:val="009F17EB"/>
  </w:style>
  <w:style w:type="paragraph" w:customStyle="1" w:styleId="118">
    <w:name w:val="Текст сноски11"/>
    <w:basedOn w:val="a"/>
    <w:rsid w:val="009F17EB"/>
    <w:pPr>
      <w:spacing w:after="0" w:line="100" w:lineRule="atLeast"/>
    </w:pPr>
    <w:rPr>
      <w:rFonts w:ascii="Times New Roman" w:hAnsi="Times New Roman" w:cs="Times New Roman"/>
      <w:sz w:val="20"/>
      <w:szCs w:val="20"/>
    </w:rPr>
  </w:style>
  <w:style w:type="paragraph" w:customStyle="1" w:styleId="215">
    <w:name w:val="Абзац списка21"/>
    <w:basedOn w:val="a"/>
    <w:rsid w:val="009F17EB"/>
    <w:pPr>
      <w:ind w:left="720"/>
    </w:pPr>
  </w:style>
  <w:style w:type="paragraph" w:customStyle="1" w:styleId="3f0">
    <w:name w:val="Абзац списка3"/>
    <w:basedOn w:val="a"/>
    <w:rsid w:val="009F17EB"/>
    <w:pPr>
      <w:ind w:left="720"/>
    </w:pPr>
  </w:style>
  <w:style w:type="paragraph" w:customStyle="1" w:styleId="2fe">
    <w:name w:val="Текст сноски2"/>
    <w:basedOn w:val="a"/>
    <w:rsid w:val="009F17EB"/>
    <w:pPr>
      <w:spacing w:after="0" w:line="100" w:lineRule="atLeast"/>
    </w:pPr>
    <w:rPr>
      <w:rFonts w:ascii="Times New Roman" w:hAnsi="Times New Roman" w:cs="Times New Roman"/>
      <w:sz w:val="20"/>
      <w:szCs w:val="20"/>
    </w:rPr>
  </w:style>
  <w:style w:type="paragraph" w:customStyle="1" w:styleId="afffc">
    <w:name w:val="Содержимое таблицы"/>
    <w:basedOn w:val="a"/>
    <w:rsid w:val="009F17EB"/>
    <w:pPr>
      <w:suppressLineNumbers/>
    </w:pPr>
  </w:style>
  <w:style w:type="paragraph" w:customStyle="1" w:styleId="afffd">
    <w:name w:val="Заголовок таблицы"/>
    <w:basedOn w:val="afffc"/>
    <w:rsid w:val="009F17EB"/>
    <w:pPr>
      <w:jc w:val="center"/>
    </w:pPr>
    <w:rPr>
      <w:b/>
      <w:bCs/>
    </w:rPr>
  </w:style>
  <w:style w:type="paragraph" w:customStyle="1" w:styleId="119">
    <w:name w:val="Текст примечания11"/>
    <w:basedOn w:val="a"/>
    <w:rsid w:val="009F17EB"/>
    <w:rPr>
      <w:sz w:val="20"/>
      <w:szCs w:val="20"/>
    </w:rPr>
  </w:style>
  <w:style w:type="paragraph" w:customStyle="1" w:styleId="2ff">
    <w:name w:val="Текст примечания2"/>
    <w:basedOn w:val="a"/>
    <w:rsid w:val="009F17EB"/>
    <w:rPr>
      <w:rFonts w:cs="Times New Roman"/>
      <w:sz w:val="20"/>
      <w:szCs w:val="20"/>
    </w:rPr>
  </w:style>
  <w:style w:type="paragraph" w:customStyle="1" w:styleId="2ff0">
    <w:name w:val="Тема примечания2"/>
    <w:basedOn w:val="119"/>
    <w:rsid w:val="009F17EB"/>
    <w:rPr>
      <w:b/>
      <w:bCs/>
    </w:rPr>
  </w:style>
  <w:style w:type="paragraph" w:customStyle="1" w:styleId="2ff1">
    <w:name w:val="Текст выноски2"/>
    <w:basedOn w:val="a"/>
    <w:rsid w:val="009F17EB"/>
    <w:pPr>
      <w:spacing w:after="0" w:line="100" w:lineRule="atLeast"/>
    </w:pPr>
    <w:rPr>
      <w:rFonts w:ascii="Segoe UI" w:hAnsi="Segoe UI" w:cs="Segoe UI"/>
      <w:sz w:val="18"/>
      <w:szCs w:val="18"/>
    </w:rPr>
  </w:style>
  <w:style w:type="paragraph" w:customStyle="1" w:styleId="2ff2">
    <w:name w:val="Текст примечания2"/>
    <w:basedOn w:val="a"/>
    <w:rsid w:val="009F17EB"/>
    <w:rPr>
      <w:rFonts w:cs="Times New Roman"/>
      <w:sz w:val="20"/>
      <w:szCs w:val="20"/>
    </w:rPr>
  </w:style>
  <w:style w:type="paragraph" w:customStyle="1" w:styleId="2ff3">
    <w:name w:val="Рецензия2"/>
    <w:rsid w:val="009F17EB"/>
    <w:pPr>
      <w:suppressAutoHyphens/>
    </w:pPr>
    <w:rPr>
      <w:rFonts w:ascii="Calibri" w:hAnsi="Calibri" w:cs="Calibri"/>
      <w:kern w:val="1"/>
      <w:sz w:val="22"/>
      <w:szCs w:val="22"/>
      <w:lang w:eastAsia="ar-SA"/>
    </w:rPr>
  </w:style>
  <w:style w:type="paragraph" w:customStyle="1" w:styleId="3f1">
    <w:name w:val="Текст примечания3"/>
    <w:basedOn w:val="a"/>
    <w:rsid w:val="009F17EB"/>
    <w:rPr>
      <w:sz w:val="20"/>
      <w:szCs w:val="20"/>
    </w:rPr>
  </w:style>
  <w:style w:type="paragraph" w:customStyle="1" w:styleId="4c">
    <w:name w:val="Текст примечания4"/>
    <w:basedOn w:val="a"/>
    <w:rsid w:val="009F17EB"/>
    <w:rPr>
      <w:sz w:val="20"/>
      <w:szCs w:val="20"/>
    </w:rPr>
  </w:style>
  <w:style w:type="paragraph" w:customStyle="1" w:styleId="4d">
    <w:name w:val="Абзац списка4"/>
    <w:basedOn w:val="a"/>
    <w:rsid w:val="009F17EB"/>
    <w:pPr>
      <w:ind w:left="720"/>
    </w:pPr>
  </w:style>
  <w:style w:type="paragraph" w:customStyle="1" w:styleId="2ff4">
    <w:name w:val="Заголовок2"/>
    <w:basedOn w:val="a"/>
    <w:next w:val="afffe"/>
    <w:qFormat/>
    <w:rsid w:val="009F17EB"/>
    <w:pPr>
      <w:keepNext/>
      <w:spacing w:before="240" w:after="120"/>
    </w:pPr>
    <w:rPr>
      <w:rFonts w:ascii="Liberation Sans" w:eastAsia="Noto Sans CJK SC Regular" w:hAnsi="Liberation Sans" w:cs="FreeSans"/>
      <w:b/>
      <w:bCs/>
      <w:sz w:val="28"/>
      <w:szCs w:val="28"/>
    </w:rPr>
  </w:style>
  <w:style w:type="paragraph" w:styleId="afffe">
    <w:name w:val="Subtitle"/>
    <w:basedOn w:val="1f4"/>
    <w:next w:val="a0"/>
    <w:qFormat/>
    <w:rsid w:val="009F17EB"/>
    <w:pPr>
      <w:jc w:val="center"/>
    </w:pPr>
    <w:rPr>
      <w:i/>
      <w:iCs/>
    </w:rPr>
  </w:style>
  <w:style w:type="paragraph" w:customStyle="1" w:styleId="2ff5">
    <w:name w:val="Текст выноски2"/>
    <w:basedOn w:val="a"/>
    <w:rsid w:val="009F17EB"/>
    <w:pPr>
      <w:spacing w:after="0" w:line="100" w:lineRule="atLeast"/>
    </w:pPr>
    <w:rPr>
      <w:rFonts w:ascii="Tahoma" w:eastAsia="Calibri" w:hAnsi="Tahoma" w:cs="Tahoma"/>
      <w:sz w:val="16"/>
      <w:szCs w:val="16"/>
    </w:rPr>
  </w:style>
  <w:style w:type="paragraph" w:customStyle="1" w:styleId="3f2">
    <w:name w:val="Текст сноски3"/>
    <w:basedOn w:val="a"/>
    <w:rsid w:val="009F17EB"/>
    <w:pPr>
      <w:spacing w:after="0" w:line="100" w:lineRule="atLeast"/>
    </w:pPr>
    <w:rPr>
      <w:rFonts w:ascii="Times New Roman" w:hAnsi="Times New Roman" w:cs="Times New Roman"/>
      <w:sz w:val="20"/>
      <w:szCs w:val="20"/>
    </w:rPr>
  </w:style>
  <w:style w:type="paragraph" w:customStyle="1" w:styleId="HTML2">
    <w:name w:val="Стандартный HTML2"/>
    <w:basedOn w:val="a"/>
    <w:rsid w:val="009F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90"/>
      <w:sz w:val="20"/>
      <w:szCs w:val="20"/>
    </w:rPr>
  </w:style>
  <w:style w:type="paragraph" w:customStyle="1" w:styleId="232">
    <w:name w:val="Основной текст 23"/>
    <w:basedOn w:val="a"/>
    <w:rsid w:val="009F17EB"/>
    <w:pPr>
      <w:spacing w:after="0" w:line="100" w:lineRule="atLeast"/>
    </w:pPr>
    <w:rPr>
      <w:rFonts w:ascii="Times New Roman" w:hAnsi="Times New Roman" w:cs="Times New Roman"/>
      <w:b/>
      <w:bCs/>
      <w:sz w:val="24"/>
      <w:szCs w:val="24"/>
    </w:rPr>
  </w:style>
  <w:style w:type="paragraph" w:customStyle="1" w:styleId="2ff6">
    <w:name w:val="Основной текст с отступом2"/>
    <w:basedOn w:val="a0"/>
    <w:rsid w:val="009F17EB"/>
    <w:pPr>
      <w:spacing w:after="120"/>
      <w:ind w:firstLine="210"/>
      <w:jc w:val="left"/>
    </w:pPr>
    <w:rPr>
      <w:sz w:val="24"/>
    </w:rPr>
  </w:style>
  <w:style w:type="paragraph" w:customStyle="1" w:styleId="321">
    <w:name w:val="Основной текст 32"/>
    <w:basedOn w:val="a"/>
    <w:rsid w:val="009F17EB"/>
    <w:pPr>
      <w:spacing w:after="120" w:line="100" w:lineRule="atLeast"/>
    </w:pPr>
    <w:rPr>
      <w:rFonts w:ascii="Times New Roman" w:hAnsi="Times New Roman" w:cs="Times New Roman"/>
      <w:sz w:val="16"/>
      <w:szCs w:val="16"/>
    </w:rPr>
  </w:style>
  <w:style w:type="paragraph" w:customStyle="1" w:styleId="1fff1">
    <w:name w:val="Обычный (Интернет)1"/>
    <w:basedOn w:val="a"/>
    <w:rsid w:val="009F17EB"/>
    <w:pPr>
      <w:spacing w:after="0" w:line="100" w:lineRule="atLeast"/>
    </w:pPr>
    <w:rPr>
      <w:rFonts w:ascii="Times New Roman" w:hAnsi="Times New Roman" w:cs="Times New Roman"/>
      <w:sz w:val="24"/>
      <w:szCs w:val="24"/>
    </w:rPr>
  </w:style>
  <w:style w:type="paragraph" w:customStyle="1" w:styleId="59">
    <w:name w:val="Текст примечания5"/>
    <w:basedOn w:val="a"/>
    <w:rsid w:val="009F17EB"/>
    <w:pPr>
      <w:spacing w:line="100" w:lineRule="atLeast"/>
    </w:pPr>
    <w:rPr>
      <w:rFonts w:eastAsia="Calibri"/>
      <w:sz w:val="20"/>
      <w:szCs w:val="20"/>
    </w:rPr>
  </w:style>
  <w:style w:type="paragraph" w:customStyle="1" w:styleId="2ff7">
    <w:name w:val="Тема примечания2"/>
    <w:basedOn w:val="59"/>
    <w:rsid w:val="009F17EB"/>
    <w:rPr>
      <w:b/>
      <w:bCs/>
    </w:rPr>
  </w:style>
  <w:style w:type="paragraph" w:customStyle="1" w:styleId="84">
    <w:name w:val="Название объекта8"/>
    <w:basedOn w:val="a"/>
    <w:rsid w:val="009F17EB"/>
    <w:pPr>
      <w:spacing w:after="0" w:line="216" w:lineRule="auto"/>
      <w:jc w:val="center"/>
    </w:pPr>
    <w:rPr>
      <w:rFonts w:ascii="Times New Roman" w:eastAsia="Calibri" w:hAnsi="Times New Roman" w:cs="Times New Roman"/>
      <w:b/>
      <w:szCs w:val="20"/>
    </w:rPr>
  </w:style>
  <w:style w:type="paragraph" w:customStyle="1" w:styleId="322">
    <w:name w:val="Основной текст с отступом 32"/>
    <w:basedOn w:val="a"/>
    <w:rsid w:val="009F17EB"/>
    <w:pPr>
      <w:spacing w:after="120" w:line="100" w:lineRule="atLeast"/>
      <w:ind w:left="283"/>
      <w:jc w:val="center"/>
    </w:pPr>
    <w:rPr>
      <w:rFonts w:ascii="Times New Roman" w:eastAsia="Calibri" w:hAnsi="Times New Roman" w:cs="Times New Roman"/>
      <w:sz w:val="16"/>
      <w:szCs w:val="16"/>
    </w:rPr>
  </w:style>
  <w:style w:type="paragraph" w:customStyle="1" w:styleId="2ff8">
    <w:name w:val="Текст2"/>
    <w:basedOn w:val="a"/>
    <w:rsid w:val="009F17EB"/>
    <w:pPr>
      <w:spacing w:after="0" w:line="100" w:lineRule="atLeast"/>
      <w:jc w:val="center"/>
    </w:pPr>
    <w:rPr>
      <w:rFonts w:ascii="Courier New" w:eastAsia="Calibri" w:hAnsi="Courier New" w:cs="Courier New"/>
      <w:sz w:val="20"/>
      <w:szCs w:val="20"/>
    </w:rPr>
  </w:style>
  <w:style w:type="paragraph" w:customStyle="1" w:styleId="224">
    <w:name w:val="Красная строка 22"/>
    <w:basedOn w:val="aff1"/>
    <w:rsid w:val="009F17EB"/>
    <w:pPr>
      <w:widowControl w:val="0"/>
      <w:ind w:firstLine="210"/>
    </w:pPr>
    <w:rPr>
      <w:sz w:val="20"/>
      <w:szCs w:val="20"/>
    </w:rPr>
  </w:style>
  <w:style w:type="paragraph" w:customStyle="1" w:styleId="2ff9">
    <w:name w:val="Текст концевой сноски2"/>
    <w:basedOn w:val="a"/>
    <w:rsid w:val="009F17EB"/>
    <w:rPr>
      <w:rFonts w:eastAsia="Calibri"/>
      <w:sz w:val="24"/>
      <w:szCs w:val="24"/>
    </w:rPr>
  </w:style>
  <w:style w:type="paragraph" w:customStyle="1" w:styleId="2ffa">
    <w:name w:val="Схема документа2"/>
    <w:basedOn w:val="a"/>
    <w:rsid w:val="009F17EB"/>
    <w:rPr>
      <w:rFonts w:ascii="Times New Roman" w:eastAsia="Calibri" w:hAnsi="Times New Roman" w:cs="Times New Roman"/>
      <w:sz w:val="24"/>
      <w:szCs w:val="24"/>
    </w:rPr>
  </w:style>
  <w:style w:type="paragraph" w:customStyle="1" w:styleId="5a">
    <w:name w:val="Абзац списка5"/>
    <w:basedOn w:val="a"/>
    <w:rsid w:val="009F17EB"/>
    <w:pPr>
      <w:ind w:left="720"/>
    </w:pPr>
    <w:rPr>
      <w:rFonts w:eastAsia="Calibri"/>
    </w:rPr>
  </w:style>
  <w:style w:type="paragraph" w:customStyle="1" w:styleId="3f3">
    <w:name w:val="Без интервала3"/>
    <w:rsid w:val="009F17EB"/>
    <w:pPr>
      <w:suppressAutoHyphens/>
    </w:pPr>
    <w:rPr>
      <w:rFonts w:ascii="Calibri" w:eastAsia="Calibri" w:hAnsi="Calibri" w:cs="Calibri"/>
      <w:kern w:val="1"/>
      <w:sz w:val="22"/>
      <w:szCs w:val="22"/>
      <w:lang w:eastAsia="ar-SA"/>
    </w:rPr>
  </w:style>
  <w:style w:type="paragraph" w:customStyle="1" w:styleId="3f4">
    <w:name w:val="Рецензия3"/>
    <w:rsid w:val="009F17EB"/>
    <w:pPr>
      <w:suppressAutoHyphens/>
    </w:pPr>
    <w:rPr>
      <w:rFonts w:ascii="Calibri" w:eastAsia="Calibri" w:hAnsi="Calibri" w:cs="Calibri"/>
      <w:kern w:val="1"/>
      <w:sz w:val="22"/>
      <w:szCs w:val="22"/>
      <w:lang w:eastAsia="ar-SA"/>
    </w:rPr>
  </w:style>
  <w:style w:type="paragraph" w:customStyle="1" w:styleId="4e">
    <w:name w:val="Заголовок оглавления4"/>
    <w:basedOn w:val="1"/>
    <w:rsid w:val="009F17EB"/>
    <w:pPr>
      <w:keepLines/>
      <w:numPr>
        <w:numId w:val="0"/>
      </w:numPr>
      <w:spacing w:before="480" w:line="276" w:lineRule="auto"/>
      <w:jc w:val="left"/>
    </w:pPr>
    <w:rPr>
      <w:rFonts w:ascii="Cambria" w:eastAsia="font798" w:hAnsi="Cambria" w:cs="font798"/>
      <w:i w:val="0"/>
      <w:iCs w:val="0"/>
      <w:color w:val="365F91"/>
      <w:sz w:val="28"/>
      <w:szCs w:val="28"/>
    </w:rPr>
  </w:style>
  <w:style w:type="paragraph" w:customStyle="1" w:styleId="4f">
    <w:name w:val="Рецензия4"/>
    <w:rsid w:val="009F17EB"/>
    <w:pPr>
      <w:suppressAutoHyphens/>
    </w:pPr>
    <w:rPr>
      <w:rFonts w:ascii="Calibri" w:eastAsia="Calibri" w:hAnsi="Calibri" w:cs="Calibri"/>
      <w:kern w:val="1"/>
      <w:sz w:val="22"/>
      <w:szCs w:val="22"/>
      <w:lang w:eastAsia="ar-SA"/>
    </w:rPr>
  </w:style>
  <w:style w:type="paragraph" w:customStyle="1" w:styleId="2ffb">
    <w:name w:val="Обычный (веб)2"/>
    <w:basedOn w:val="a"/>
    <w:rsid w:val="009F17EB"/>
    <w:rPr>
      <w:rFonts w:ascii="Times New Roman" w:hAnsi="Times New Roman" w:cs="Times New Roman"/>
      <w:sz w:val="24"/>
      <w:szCs w:val="24"/>
    </w:rPr>
  </w:style>
  <w:style w:type="paragraph" w:customStyle="1" w:styleId="2ffc">
    <w:name w:val="Обычный (веб)2"/>
    <w:basedOn w:val="a"/>
    <w:rsid w:val="009F17EB"/>
    <w:pPr>
      <w:suppressAutoHyphens w:val="0"/>
      <w:spacing w:before="280" w:after="280" w:line="100" w:lineRule="atLeast"/>
    </w:pPr>
    <w:rPr>
      <w:rFonts w:ascii="Times New Roman" w:hAnsi="Times New Roman" w:cs="Times New Roman"/>
      <w:sz w:val="24"/>
      <w:szCs w:val="24"/>
    </w:rPr>
  </w:style>
  <w:style w:type="paragraph" w:customStyle="1" w:styleId="4f0">
    <w:name w:val="Текст сноски4"/>
    <w:basedOn w:val="a"/>
    <w:rsid w:val="009F17EB"/>
    <w:pPr>
      <w:spacing w:after="0" w:line="100" w:lineRule="atLeast"/>
    </w:pPr>
    <w:rPr>
      <w:rFonts w:ascii="Times New Roman" w:hAnsi="Times New Roman" w:cs="Times New Roman"/>
      <w:sz w:val="20"/>
      <w:szCs w:val="20"/>
    </w:rPr>
  </w:style>
  <w:style w:type="paragraph" w:customStyle="1" w:styleId="65">
    <w:name w:val="Абзац списка6"/>
    <w:basedOn w:val="a"/>
    <w:rsid w:val="009F17EB"/>
    <w:pPr>
      <w:suppressAutoHyphens w:val="0"/>
      <w:ind w:left="720"/>
    </w:pPr>
    <w:rPr>
      <w:rFonts w:eastAsia="Calibri" w:cs="Times New Roman"/>
    </w:rPr>
  </w:style>
  <w:style w:type="paragraph" w:styleId="affff">
    <w:name w:val="List Paragraph"/>
    <w:basedOn w:val="a"/>
    <w:uiPriority w:val="34"/>
    <w:qFormat/>
    <w:rsid w:val="001E66C3"/>
    <w:pPr>
      <w:ind w:left="720"/>
      <w:contextualSpacing/>
    </w:pPr>
  </w:style>
  <w:style w:type="paragraph" w:styleId="affff0">
    <w:name w:val="Balloon Text"/>
    <w:basedOn w:val="a"/>
    <w:link w:val="3f5"/>
    <w:uiPriority w:val="99"/>
    <w:semiHidden/>
    <w:unhideWhenUsed/>
    <w:rsid w:val="00CD05C5"/>
    <w:pPr>
      <w:spacing w:after="0" w:line="240" w:lineRule="auto"/>
    </w:pPr>
    <w:rPr>
      <w:rFonts w:ascii="Tahoma" w:hAnsi="Tahoma" w:cs="Tahoma"/>
      <w:sz w:val="16"/>
      <w:szCs w:val="16"/>
    </w:rPr>
  </w:style>
  <w:style w:type="character" w:customStyle="1" w:styleId="3f5">
    <w:name w:val="Текст выноски Знак3"/>
    <w:basedOn w:val="a1"/>
    <w:link w:val="affff0"/>
    <w:uiPriority w:val="99"/>
    <w:semiHidden/>
    <w:rsid w:val="00CD05C5"/>
    <w:rPr>
      <w:rFonts w:ascii="Tahoma" w:hAnsi="Tahoma" w:cs="Tahoma"/>
      <w:kern w:val="1"/>
      <w:sz w:val="16"/>
      <w:szCs w:val="16"/>
      <w:lang w:eastAsia="ar-SA"/>
    </w:rPr>
  </w:style>
  <w:style w:type="paragraph" w:customStyle="1" w:styleId="75">
    <w:name w:val="Абзац списка7"/>
    <w:basedOn w:val="a"/>
    <w:rsid w:val="00FC3DDC"/>
    <w:pPr>
      <w:ind w:left="720"/>
      <w:contextualSpacing/>
    </w:pPr>
    <w:rPr>
      <w:rFonts w:eastAsia="Calibri"/>
      <w:lang w:eastAsia="zh-CN"/>
    </w:rPr>
  </w:style>
  <w:style w:type="paragraph" w:customStyle="1" w:styleId="small">
    <w:name w:val="small"/>
    <w:basedOn w:val="a"/>
    <w:rsid w:val="00FC3DDC"/>
    <w:pPr>
      <w:suppressAutoHyphens w:val="0"/>
      <w:spacing w:before="100" w:beforeAutospacing="1" w:after="100" w:afterAutospacing="1" w:line="240" w:lineRule="auto"/>
    </w:pPr>
    <w:rPr>
      <w:rFonts w:ascii="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ru.wikipedia.org/wiki/%D0%A2%D1%80%D0%BE%D0%BC%D0%B1%D0%BE%D0%BD"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ru.wikipedia.org/wiki/%D0%90%D0%BA%D0%BA%D0%BE%D1%80%D0%B4%D0%B5%D0%BE%D0%B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ru.wikipedia.org/wiki/%D0%A2%D1%80%D1%83%D0%B1%D0%B0_(%D0%BC%D1%83%D0%B7%D1%8B%D0%BA%D0%B0%D0%BB%D1%8C%D0%BD%D1%8B%D0%B9_%D0%B8%D0%BD%D1%81%D1%82%D1%80%D1%83%D0%BC%D0%B5%D0%BD%D1%82)" TargetMode="Externa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ru.wikipedia.org/wiki/%D0%A2%D1%83%D0%B1%D0%B0"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garantf1://12048567.0" TargetMode="External"/><Relationship Id="rId19" Type="http://schemas.openxmlformats.org/officeDocument/2006/relationships/hyperlink" Target="https://ru.wikipedia.org/wiki/%D0%92%D0%B0%D0%BB%D1%82%D0%BE%D1%80%D0%BD%D0%B0"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mailto:cvetki@mail.r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E4AB-3D10-482A-8415-37118000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23265</Words>
  <Characters>132614</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diakov.net</Company>
  <LinksUpToDate>false</LinksUpToDate>
  <CharactersWithSpaces>155568</CharactersWithSpaces>
  <SharedDoc>false</SharedDoc>
  <HLinks>
    <vt:vector size="42" baseType="variant">
      <vt:variant>
        <vt:i4>1179668</vt:i4>
      </vt:variant>
      <vt:variant>
        <vt:i4>18</vt:i4>
      </vt:variant>
      <vt:variant>
        <vt:i4>0</vt:i4>
      </vt:variant>
      <vt:variant>
        <vt:i4>5</vt:i4>
      </vt:variant>
      <vt:variant>
        <vt:lpwstr>https://ru.wikipedia.org/wiki/%D0%90%D0%BA%D0%BA%D0%BE%D1%80%D0%B4%D0%B5%D0%BE%D0%BD</vt:lpwstr>
      </vt:variant>
      <vt:variant>
        <vt:lpwstr/>
      </vt:variant>
      <vt:variant>
        <vt:i4>3539003</vt:i4>
      </vt:variant>
      <vt:variant>
        <vt:i4>15</vt:i4>
      </vt:variant>
      <vt:variant>
        <vt:i4>0</vt:i4>
      </vt:variant>
      <vt:variant>
        <vt:i4>5</vt:i4>
      </vt:variant>
      <vt:variant>
        <vt:lpwstr>https://ru.wikipedia.org/wiki/%D0%A2%D1%83%D0%B1%D0%B0</vt:lpwstr>
      </vt:variant>
      <vt:variant>
        <vt:lpwstr/>
      </vt:variant>
      <vt:variant>
        <vt:i4>6619192</vt:i4>
      </vt:variant>
      <vt:variant>
        <vt:i4>12</vt:i4>
      </vt:variant>
      <vt:variant>
        <vt:i4>0</vt:i4>
      </vt:variant>
      <vt:variant>
        <vt:i4>5</vt:i4>
      </vt:variant>
      <vt:variant>
        <vt:lpwstr>https://ru.wikipedia.org/wiki/%D0%92%D0%B0%D0%BB%D1%82%D0%BE%D1%80%D0%BD%D0%B0</vt:lpwstr>
      </vt:variant>
      <vt:variant>
        <vt:lpwstr/>
      </vt:variant>
      <vt:variant>
        <vt:i4>4390988</vt:i4>
      </vt:variant>
      <vt:variant>
        <vt:i4>9</vt:i4>
      </vt:variant>
      <vt:variant>
        <vt:i4>0</vt:i4>
      </vt:variant>
      <vt:variant>
        <vt:i4>5</vt:i4>
      </vt:variant>
      <vt:variant>
        <vt:lpwstr>https://ru.wikipedia.org/wiki/%D0%A2%D1%80%D0%BE%D0%BC%D0%B1%D0%BE%D0%BD</vt:lpwstr>
      </vt:variant>
      <vt:variant>
        <vt:lpwstr/>
      </vt:variant>
      <vt:variant>
        <vt:i4>3539004</vt:i4>
      </vt:variant>
      <vt:variant>
        <vt:i4>6</vt:i4>
      </vt:variant>
      <vt:variant>
        <vt:i4>0</vt:i4>
      </vt:variant>
      <vt:variant>
        <vt:i4>5</vt:i4>
      </vt:variant>
      <vt:variant>
        <vt:lpwstr>https://ru.wikipedia.org/wiki/%D0%A2%D1%80%D1%83%D0%B1%D0%B0_(%D0%BC%D1%83%D0%B7%D1%8B%D0%BA%D0%B0%D0%BB%D1%8C%D0%BD%D1%8B%D0%B9_%D0%B8%D0%BD%D1%81%D1%82%D1%80%D1%83%D0%BC%D0%B5%D0%BD%D1%82)</vt:lpwstr>
      </vt:variant>
      <vt:variant>
        <vt:lpwstr/>
      </vt:variant>
      <vt:variant>
        <vt:i4>6553660</vt:i4>
      </vt:variant>
      <vt:variant>
        <vt:i4>3</vt:i4>
      </vt:variant>
      <vt:variant>
        <vt:i4>0</vt:i4>
      </vt:variant>
      <vt:variant>
        <vt:i4>5</vt:i4>
      </vt:variant>
      <vt:variant>
        <vt:lpwstr>garantf1://12048567.0/</vt:lpwstr>
      </vt:variant>
      <vt:variant>
        <vt:lpwstr/>
      </vt:variant>
      <vt:variant>
        <vt:i4>7667787</vt:i4>
      </vt:variant>
      <vt:variant>
        <vt:i4>0</vt:i4>
      </vt:variant>
      <vt:variant>
        <vt:i4>0</vt:i4>
      </vt:variant>
      <vt:variant>
        <vt:i4>5</vt:i4>
      </vt:variant>
      <vt:variant>
        <vt:lpwstr/>
      </vt:variant>
      <vt:variant>
        <vt:lpwstr>__RefHeading___Toc447277417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Бодрова Анна Владимировна</dc:creator>
  <dc:description>exif_MSED_18b6f685d3894fdc56eaf8b64f66df0259748e3dff411b8d8caf16adb7a50244</dc:description>
  <cp:lastModifiedBy>oipr16</cp:lastModifiedBy>
  <cp:revision>2</cp:revision>
  <cp:lastPrinted>2019-09-03T12:48:00Z</cp:lastPrinted>
  <dcterms:created xsi:type="dcterms:W3CDTF">2019-09-06T05:51:00Z</dcterms:created>
  <dcterms:modified xsi:type="dcterms:W3CDTF">2019-09-06T05:51:00Z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