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632AA" w:rsidRDefault="001632AA" w:rsidP="001632AA">
      <w:pPr>
        <w:suppressAutoHyphens w:val="0"/>
        <w:spacing w:after="0" w:line="240" w:lineRule="auto"/>
        <w:jc w:val="center"/>
        <w:outlineLvl w:val="1"/>
        <w:rPr>
          <w:rFonts w:ascii="Times New Roman" w:eastAsia="Calibri" w:hAnsi="Times New Roman" w:cs="Times New Roman"/>
          <w:b/>
          <w:sz w:val="28"/>
          <w:szCs w:val="24"/>
          <w:lang w:eastAsia="en-US"/>
        </w:rPr>
      </w:pPr>
    </w:p>
    <w:p w:rsidR="001632AA" w:rsidRDefault="001632AA" w:rsidP="001632AA">
      <w:pPr>
        <w:suppressAutoHyphens w:val="0"/>
        <w:spacing w:after="0" w:line="240" w:lineRule="auto"/>
        <w:jc w:val="center"/>
        <w:outlineLvl w:val="1"/>
        <w:rPr>
          <w:rFonts w:ascii="Times New Roman" w:eastAsia="Calibri" w:hAnsi="Times New Roman" w:cs="Times New Roman"/>
          <w:b/>
          <w:sz w:val="28"/>
          <w:szCs w:val="24"/>
          <w:lang w:eastAsia="en-US"/>
        </w:rPr>
      </w:pPr>
    </w:p>
    <w:p w:rsidR="00CA210E" w:rsidRDefault="00CA210E" w:rsidP="001632AA">
      <w:pPr>
        <w:suppressAutoHyphens w:val="0"/>
        <w:spacing w:after="0" w:line="240" w:lineRule="auto"/>
        <w:jc w:val="center"/>
        <w:outlineLvl w:val="1"/>
        <w:rPr>
          <w:rFonts w:ascii="Times New Roman" w:eastAsia="Calibri" w:hAnsi="Times New Roman" w:cs="Times New Roman"/>
          <w:b/>
          <w:sz w:val="28"/>
          <w:szCs w:val="24"/>
          <w:lang w:eastAsia="en-US"/>
        </w:rPr>
      </w:pPr>
    </w:p>
    <w:p w:rsidR="001A4DA5" w:rsidRDefault="001A4DA5" w:rsidP="001632AA">
      <w:pPr>
        <w:suppressAutoHyphens w:val="0"/>
        <w:spacing w:after="0" w:line="240" w:lineRule="auto"/>
        <w:jc w:val="center"/>
        <w:outlineLvl w:val="1"/>
        <w:rPr>
          <w:rFonts w:ascii="Times New Roman" w:eastAsia="Calibri" w:hAnsi="Times New Roman" w:cs="Times New Roman"/>
          <w:b/>
          <w:sz w:val="28"/>
          <w:szCs w:val="24"/>
          <w:lang w:eastAsia="en-US"/>
        </w:rPr>
      </w:pPr>
    </w:p>
    <w:p w:rsidR="001A4DA5" w:rsidRPr="001632AA" w:rsidRDefault="001A4DA5" w:rsidP="001632AA">
      <w:pPr>
        <w:suppressAutoHyphens w:val="0"/>
        <w:spacing w:after="0" w:line="240" w:lineRule="auto"/>
        <w:jc w:val="center"/>
        <w:outlineLvl w:val="1"/>
        <w:rPr>
          <w:rFonts w:ascii="Times New Roman" w:eastAsia="Calibri" w:hAnsi="Times New Roman" w:cs="Times New Roman"/>
          <w:b/>
          <w:sz w:val="28"/>
          <w:szCs w:val="24"/>
          <w:lang w:eastAsia="en-US"/>
        </w:rPr>
      </w:pPr>
    </w:p>
    <w:p w:rsidR="001632AA" w:rsidRPr="001632AA" w:rsidRDefault="00AB0D94" w:rsidP="001632AA">
      <w:pPr>
        <w:spacing w:after="0" w:line="240" w:lineRule="auto"/>
        <w:jc w:val="center"/>
        <w:rPr>
          <w:rFonts w:ascii="Times New Roman" w:hAnsi="Times New Roman" w:cs="Times New Roman"/>
          <w:b/>
          <w:bCs/>
          <w:sz w:val="28"/>
          <w:szCs w:val="28"/>
        </w:rPr>
      </w:pPr>
      <w:bookmarkStart w:id="0" w:name="_GoBack"/>
      <w:r>
        <w:rPr>
          <w:rFonts w:ascii="Times New Roman" w:hAnsi="Times New Roman" w:cs="Times New Roman"/>
          <w:b/>
          <w:bCs/>
          <w:sz w:val="28"/>
          <w:szCs w:val="28"/>
        </w:rPr>
        <w:t>Проект административного</w:t>
      </w:r>
      <w:r w:rsidR="001632AA">
        <w:rPr>
          <w:rFonts w:ascii="Times New Roman" w:hAnsi="Times New Roman" w:cs="Times New Roman"/>
          <w:b/>
          <w:bCs/>
          <w:sz w:val="28"/>
          <w:szCs w:val="28"/>
        </w:rPr>
        <w:t xml:space="preserve"> регламент</w:t>
      </w:r>
      <w:r w:rsidR="00366DAE">
        <w:rPr>
          <w:rFonts w:ascii="Times New Roman" w:hAnsi="Times New Roman" w:cs="Times New Roman"/>
          <w:b/>
          <w:bCs/>
          <w:sz w:val="28"/>
          <w:szCs w:val="28"/>
        </w:rPr>
        <w:t>а</w:t>
      </w:r>
      <w:r w:rsidR="001632AA" w:rsidRPr="001632AA">
        <w:rPr>
          <w:rFonts w:ascii="Times New Roman" w:hAnsi="Times New Roman" w:cs="Times New Roman"/>
          <w:b/>
          <w:bCs/>
          <w:sz w:val="28"/>
          <w:szCs w:val="28"/>
        </w:rPr>
        <w:t xml:space="preserve"> </w:t>
      </w:r>
    </w:p>
    <w:p w:rsidR="001632AA" w:rsidRPr="001632AA" w:rsidRDefault="001632AA" w:rsidP="001632AA">
      <w:pPr>
        <w:spacing w:after="0" w:line="240" w:lineRule="auto"/>
        <w:jc w:val="center"/>
        <w:rPr>
          <w:rFonts w:ascii="Times New Roman" w:hAnsi="Times New Roman" w:cs="Times New Roman"/>
          <w:b/>
          <w:bCs/>
          <w:sz w:val="28"/>
          <w:szCs w:val="28"/>
        </w:rPr>
      </w:pPr>
      <w:r w:rsidRPr="001632AA">
        <w:rPr>
          <w:rFonts w:ascii="Times New Roman" w:hAnsi="Times New Roman" w:cs="Times New Roman"/>
          <w:b/>
          <w:bCs/>
          <w:sz w:val="28"/>
          <w:szCs w:val="28"/>
        </w:rPr>
        <w:t xml:space="preserve">по осуществлению муниципального земельного контроля </w:t>
      </w:r>
    </w:p>
    <w:p w:rsidR="001632AA" w:rsidRDefault="003C4E74" w:rsidP="001632A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территории городского округа Павловский Посад Московской области</w:t>
      </w:r>
    </w:p>
    <w:bookmarkEnd w:id="0"/>
    <w:p w:rsidR="001632AA" w:rsidRPr="001632AA" w:rsidRDefault="001632AA" w:rsidP="001632AA">
      <w:pPr>
        <w:spacing w:after="0" w:line="240" w:lineRule="auto"/>
        <w:jc w:val="center"/>
        <w:rPr>
          <w:rFonts w:ascii="Times New Roman" w:hAnsi="Times New Roman" w:cs="Times New Roman"/>
          <w:b/>
          <w:bCs/>
          <w:sz w:val="28"/>
          <w:szCs w:val="28"/>
        </w:rPr>
      </w:pPr>
    </w:p>
    <w:p w:rsidR="001C65D8" w:rsidRDefault="001C65D8">
      <w:pPr>
        <w:pStyle w:val="2"/>
        <w:jc w:val="center"/>
      </w:pPr>
      <w:r>
        <w:rPr>
          <w:bCs w:val="0"/>
          <w:sz w:val="28"/>
          <w:szCs w:val="22"/>
        </w:rPr>
        <w:t>I. Общие положения</w:t>
      </w:r>
    </w:p>
    <w:p w:rsidR="001C65D8" w:rsidRDefault="001C65D8">
      <w:pPr>
        <w:autoSpaceDE w:val="0"/>
        <w:spacing w:after="0"/>
        <w:jc w:val="center"/>
        <w:rPr>
          <w:rFonts w:ascii="Times New Roman" w:hAnsi="Times New Roman" w:cs="Times New Roman"/>
          <w:b/>
          <w:bCs/>
          <w:sz w:val="28"/>
          <w:szCs w:val="28"/>
        </w:rPr>
      </w:pPr>
    </w:p>
    <w:p w:rsidR="001C65D8" w:rsidRDefault="001C65D8">
      <w:pPr>
        <w:autoSpaceDE w:val="0"/>
        <w:spacing w:after="0"/>
        <w:ind w:firstLine="567"/>
        <w:jc w:val="both"/>
      </w:pPr>
      <w:r>
        <w:rPr>
          <w:rFonts w:ascii="Times New Roman" w:hAnsi="Times New Roman" w:cs="Times New Roman"/>
          <w:sz w:val="28"/>
          <w:szCs w:val="28"/>
        </w:rPr>
        <w:t xml:space="preserve">1. Административный регламент исполнения </w:t>
      </w:r>
      <w:r w:rsidR="00981A46">
        <w:rPr>
          <w:rFonts w:ascii="Times New Roman" w:hAnsi="Times New Roman" w:cs="Times New Roman"/>
          <w:sz w:val="28"/>
        </w:rPr>
        <w:t>коми</w:t>
      </w:r>
      <w:r w:rsidR="00CA1BC4">
        <w:rPr>
          <w:rFonts w:ascii="Times New Roman" w:hAnsi="Times New Roman" w:cs="Times New Roman"/>
          <w:sz w:val="28"/>
        </w:rPr>
        <w:t>тетом земельно-имущественных отно</w:t>
      </w:r>
      <w:r w:rsidR="00981A46">
        <w:rPr>
          <w:rFonts w:ascii="Times New Roman" w:hAnsi="Times New Roman" w:cs="Times New Roman"/>
          <w:sz w:val="28"/>
        </w:rPr>
        <w:t xml:space="preserve">шений Администрации городского округа Павловский Посад Московской области </w:t>
      </w:r>
      <w:r>
        <w:rPr>
          <w:rFonts w:ascii="Times New Roman" w:hAnsi="Times New Roman" w:cs="Times New Roman"/>
          <w:sz w:val="28"/>
        </w:rPr>
        <w:t>(далее – орган мун</w:t>
      </w:r>
      <w:r w:rsidR="00981A46">
        <w:rPr>
          <w:rFonts w:ascii="Times New Roman" w:hAnsi="Times New Roman" w:cs="Times New Roman"/>
          <w:sz w:val="28"/>
        </w:rPr>
        <w:t>иципального земельного контроля</w:t>
      </w:r>
      <w:r>
        <w:rPr>
          <w:rFonts w:ascii="Times New Roman" w:hAnsi="Times New Roman" w:cs="Times New Roman"/>
          <w:sz w:val="28"/>
        </w:rPr>
        <w:t xml:space="preserve">) </w:t>
      </w:r>
      <w:r>
        <w:rPr>
          <w:rFonts w:ascii="Times New Roman" w:hAnsi="Times New Roman" w:cs="Times New Roman"/>
          <w:sz w:val="28"/>
          <w:szCs w:val="28"/>
        </w:rPr>
        <w:t xml:space="preserve">муниципальной функции по осуществлению </w:t>
      </w:r>
      <w:r>
        <w:rPr>
          <w:rFonts w:ascii="Liberation Serif" w:hAnsi="Liberation Serif" w:cs="Liberation Serif"/>
          <w:color w:val="000000"/>
          <w:kern w:val="1"/>
          <w:sz w:val="28"/>
          <w:szCs w:val="28"/>
        </w:rPr>
        <w:t xml:space="preserve">муниципального </w:t>
      </w:r>
      <w:r w:rsidRPr="007C1B97">
        <w:rPr>
          <w:rFonts w:ascii="Times New Roman" w:hAnsi="Times New Roman" w:cs="Times New Roman"/>
          <w:color w:val="000000"/>
          <w:kern w:val="1"/>
          <w:sz w:val="28"/>
          <w:szCs w:val="28"/>
        </w:rPr>
        <w:t>земельного контроля</w:t>
      </w:r>
      <w:r w:rsidR="007C1B97" w:rsidRPr="007C1B97">
        <w:rPr>
          <w:rFonts w:ascii="Times New Roman" w:hAnsi="Times New Roman" w:cs="Times New Roman"/>
          <w:color w:val="000000"/>
          <w:kern w:val="1"/>
          <w:sz w:val="28"/>
          <w:szCs w:val="28"/>
        </w:rPr>
        <w:t xml:space="preserve"> </w:t>
      </w:r>
      <w:r w:rsidRPr="007C1B97">
        <w:rPr>
          <w:rFonts w:ascii="Times New Roman" w:hAnsi="Times New Roman" w:cs="Times New Roman"/>
          <w:sz w:val="28"/>
          <w:szCs w:val="28"/>
        </w:rPr>
        <w:t>(</w:t>
      </w:r>
      <w:r>
        <w:rPr>
          <w:rFonts w:ascii="Times New Roman" w:hAnsi="Times New Roman" w:cs="Times New Roman"/>
          <w:sz w:val="28"/>
          <w:szCs w:val="28"/>
        </w:rPr>
        <w:t xml:space="preserve">далее - Регламент) определяет порядок, сроки и последовательность </w:t>
      </w:r>
      <w:r>
        <w:rPr>
          <w:rFonts w:ascii="Times New Roman" w:hAnsi="Times New Roman" w:cs="Times New Roman"/>
          <w:sz w:val="28"/>
        </w:rPr>
        <w:t>административных процедур (административных действий) при осуществлении муниципального земельного контроля.</w:t>
      </w:r>
    </w:p>
    <w:p w:rsidR="001C65D8" w:rsidRDefault="001C65D8">
      <w:pPr>
        <w:autoSpaceDE w:val="0"/>
        <w:spacing w:after="0"/>
        <w:jc w:val="center"/>
        <w:rPr>
          <w:rFonts w:ascii="Times New Roman" w:hAnsi="Times New Roman" w:cs="Times New Roman"/>
          <w:bCs/>
          <w:sz w:val="28"/>
          <w:szCs w:val="28"/>
        </w:rPr>
      </w:pPr>
    </w:p>
    <w:p w:rsidR="001C65D8" w:rsidRDefault="001C65D8">
      <w:pPr>
        <w:autoSpaceDE w:val="0"/>
        <w:spacing w:after="0"/>
        <w:jc w:val="center"/>
      </w:pPr>
      <w:r>
        <w:rPr>
          <w:rFonts w:ascii="Times New Roman" w:hAnsi="Times New Roman" w:cs="Times New Roman"/>
          <w:bCs/>
          <w:sz w:val="28"/>
          <w:szCs w:val="28"/>
        </w:rPr>
        <w:t>Наименование функции</w:t>
      </w:r>
    </w:p>
    <w:p w:rsidR="001C65D8" w:rsidRDefault="001C65D8">
      <w:pPr>
        <w:autoSpaceDE w:val="0"/>
        <w:spacing w:after="0"/>
        <w:jc w:val="center"/>
        <w:rPr>
          <w:rFonts w:ascii="Times New Roman" w:hAnsi="Times New Roman" w:cs="Times New Roman"/>
          <w:b/>
          <w:bCs/>
          <w:sz w:val="28"/>
          <w:szCs w:val="28"/>
        </w:rPr>
      </w:pPr>
    </w:p>
    <w:p w:rsidR="00002C41" w:rsidRDefault="0075735B">
      <w:pPr>
        <w:autoSpaceDE w:val="0"/>
        <w:spacing w:after="0"/>
        <w:ind w:firstLine="567"/>
        <w:jc w:val="both"/>
        <w:rPr>
          <w:rFonts w:ascii="Times New Roman" w:hAnsi="Times New Roman" w:cs="Times New Roman"/>
          <w:sz w:val="28"/>
          <w:szCs w:val="28"/>
        </w:rPr>
      </w:pPr>
      <w:r w:rsidRPr="0075735B">
        <w:rPr>
          <w:rFonts w:ascii="Times New Roman" w:hAnsi="Times New Roman" w:cs="Times New Roman"/>
          <w:sz w:val="28"/>
          <w:szCs w:val="28"/>
        </w:rPr>
        <w:t xml:space="preserve">2. Муниципальная функция по осуществлению </w:t>
      </w:r>
      <w:r w:rsidR="00CA1BC4" w:rsidRPr="0075735B">
        <w:rPr>
          <w:rFonts w:ascii="Times New Roman" w:hAnsi="Times New Roman" w:cs="Times New Roman"/>
          <w:sz w:val="28"/>
          <w:szCs w:val="28"/>
        </w:rPr>
        <w:t>орган</w:t>
      </w:r>
      <w:r w:rsidR="00CA1BC4">
        <w:rPr>
          <w:rFonts w:ascii="Times New Roman" w:hAnsi="Times New Roman" w:cs="Times New Roman"/>
          <w:sz w:val="28"/>
          <w:szCs w:val="28"/>
        </w:rPr>
        <w:t>оном</w:t>
      </w:r>
      <w:r w:rsidRPr="0075735B">
        <w:rPr>
          <w:rFonts w:ascii="Times New Roman" w:hAnsi="Times New Roman" w:cs="Times New Roman"/>
          <w:sz w:val="28"/>
          <w:szCs w:val="28"/>
        </w:rPr>
        <w:t xml:space="preserve"> местного самоуправл</w:t>
      </w:r>
      <w:r>
        <w:rPr>
          <w:rFonts w:ascii="Times New Roman" w:hAnsi="Times New Roman" w:cs="Times New Roman"/>
          <w:sz w:val="28"/>
          <w:szCs w:val="28"/>
        </w:rPr>
        <w:t>ения контрол</w:t>
      </w:r>
      <w:r w:rsidR="00E0586B">
        <w:rPr>
          <w:rFonts w:ascii="Times New Roman" w:hAnsi="Times New Roman" w:cs="Times New Roman"/>
          <w:sz w:val="28"/>
          <w:szCs w:val="28"/>
        </w:rPr>
        <w:t>я</w:t>
      </w:r>
      <w:r>
        <w:rPr>
          <w:rFonts w:ascii="Times New Roman" w:hAnsi="Times New Roman" w:cs="Times New Roman"/>
          <w:sz w:val="28"/>
          <w:szCs w:val="28"/>
        </w:rPr>
        <w:t xml:space="preserve"> за соблюдением </w:t>
      </w:r>
      <w:r w:rsidRPr="0075735B">
        <w:rPr>
          <w:rFonts w:ascii="Times New Roman" w:hAnsi="Times New Roman" w:cs="Times New Roman"/>
          <w:sz w:val="28"/>
          <w:szCs w:val="28"/>
        </w:rPr>
        <w:t xml:space="preserve">органами государственной власти, органами местного самоуправления, юридическими лицами, индивидуальными предпринимателями, гражданами </w:t>
      </w:r>
      <w:r w:rsidRPr="00BA5109">
        <w:rPr>
          <w:rFonts w:ascii="Times New Roman" w:hAnsi="Times New Roman" w:cs="Times New Roman"/>
          <w:sz w:val="28"/>
          <w:szCs w:val="28"/>
        </w:rPr>
        <w:t>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r w:rsidR="00BA5109">
        <w:rPr>
          <w:rFonts w:ascii="Times New Roman" w:hAnsi="Times New Roman" w:cs="Times New Roman"/>
          <w:sz w:val="28"/>
          <w:szCs w:val="28"/>
        </w:rPr>
        <w:t xml:space="preserve"> </w:t>
      </w:r>
      <w:r w:rsidRPr="0075735B">
        <w:rPr>
          <w:rFonts w:ascii="Times New Roman" w:hAnsi="Times New Roman" w:cs="Times New Roman"/>
          <w:sz w:val="28"/>
          <w:szCs w:val="28"/>
        </w:rPr>
        <w:t>(далее – муниципальный земельный контроль).</w:t>
      </w:r>
    </w:p>
    <w:p w:rsidR="001C65D8" w:rsidRDefault="001C65D8" w:rsidP="00D67392">
      <w:pPr>
        <w:tabs>
          <w:tab w:val="left" w:pos="567"/>
          <w:tab w:val="left" w:pos="1134"/>
        </w:tabs>
        <w:spacing w:after="0"/>
        <w:jc w:val="both"/>
        <w:rPr>
          <w:rFonts w:ascii="Times New Roman" w:hAnsi="Times New Roman" w:cs="Times New Roman"/>
          <w:b/>
          <w:bCs/>
          <w:sz w:val="28"/>
          <w:szCs w:val="28"/>
        </w:rPr>
      </w:pPr>
    </w:p>
    <w:p w:rsidR="007855D0" w:rsidRDefault="001C65D8">
      <w:pPr>
        <w:autoSpaceDE w:val="0"/>
        <w:spacing w:after="0"/>
        <w:jc w:val="center"/>
        <w:rPr>
          <w:rFonts w:ascii="Times New Roman" w:hAnsi="Times New Roman" w:cs="Times New Roman"/>
          <w:sz w:val="28"/>
          <w:szCs w:val="28"/>
        </w:rPr>
      </w:pPr>
      <w:r>
        <w:rPr>
          <w:rFonts w:ascii="Times New Roman" w:hAnsi="Times New Roman" w:cs="Times New Roman"/>
          <w:sz w:val="28"/>
          <w:szCs w:val="28"/>
        </w:rPr>
        <w:t xml:space="preserve">Наименование органа, </w:t>
      </w:r>
    </w:p>
    <w:p w:rsidR="001C65D8" w:rsidRDefault="001C65D8">
      <w:pPr>
        <w:autoSpaceDE w:val="0"/>
        <w:spacing w:after="0"/>
        <w:jc w:val="center"/>
      </w:pPr>
      <w:r>
        <w:rPr>
          <w:rFonts w:ascii="Times New Roman" w:hAnsi="Times New Roman" w:cs="Times New Roman"/>
          <w:sz w:val="28"/>
          <w:szCs w:val="28"/>
        </w:rPr>
        <w:t>осуществляющего муниципальный земельный контроль</w:t>
      </w:r>
    </w:p>
    <w:p w:rsidR="001C65D8" w:rsidRDefault="001C65D8">
      <w:pPr>
        <w:tabs>
          <w:tab w:val="left" w:pos="567"/>
          <w:tab w:val="left" w:pos="1134"/>
        </w:tabs>
        <w:spacing w:after="0"/>
        <w:ind w:firstLine="709"/>
        <w:jc w:val="both"/>
        <w:rPr>
          <w:rFonts w:ascii="Times New Roman" w:hAnsi="Times New Roman" w:cs="Times New Roman"/>
          <w:sz w:val="28"/>
          <w:szCs w:val="28"/>
        </w:rPr>
      </w:pPr>
    </w:p>
    <w:p w:rsidR="001C65D8" w:rsidRDefault="001C65D8">
      <w:pPr>
        <w:autoSpaceDE w:val="0"/>
        <w:spacing w:after="0"/>
        <w:ind w:firstLine="567"/>
        <w:jc w:val="both"/>
      </w:pPr>
      <w:r>
        <w:rPr>
          <w:rFonts w:ascii="Times New Roman" w:hAnsi="Times New Roman" w:cs="Times New Roman"/>
          <w:sz w:val="28"/>
          <w:szCs w:val="28"/>
        </w:rPr>
        <w:t>3. Муниципальный земельный контроль осуществляется</w:t>
      </w:r>
      <w:r w:rsidR="00CA1BC4">
        <w:rPr>
          <w:rFonts w:ascii="Times New Roman" w:hAnsi="Times New Roman" w:cs="Times New Roman"/>
          <w:sz w:val="28"/>
          <w:szCs w:val="28"/>
        </w:rPr>
        <w:t xml:space="preserve"> отделом муниципального земельного контроля комитета земельно-имущественных отношений Администрации городского округа Павловский Посад Московской области</w:t>
      </w:r>
      <w:r>
        <w:rPr>
          <w:rFonts w:ascii="Times New Roman" w:hAnsi="Times New Roman" w:cs="Times New Roman"/>
          <w:sz w:val="28"/>
          <w:szCs w:val="28"/>
        </w:rPr>
        <w:t xml:space="preserve">. </w:t>
      </w:r>
    </w:p>
    <w:p w:rsidR="001C65D8" w:rsidRDefault="001C65D8">
      <w:pPr>
        <w:tabs>
          <w:tab w:val="left" w:pos="567"/>
          <w:tab w:val="left" w:pos="1134"/>
        </w:tabs>
        <w:spacing w:after="0"/>
        <w:ind w:firstLine="709"/>
        <w:jc w:val="both"/>
        <w:rPr>
          <w:rFonts w:ascii="Times New Roman" w:hAnsi="Times New Roman" w:cs="Times New Roman"/>
          <w:color w:val="5B9BD5"/>
          <w:sz w:val="28"/>
          <w:szCs w:val="28"/>
        </w:rPr>
      </w:pPr>
    </w:p>
    <w:p w:rsidR="007855D0" w:rsidRDefault="001C65D8">
      <w:pPr>
        <w:tabs>
          <w:tab w:val="left" w:pos="567"/>
          <w:tab w:val="left" w:pos="1134"/>
        </w:tabs>
        <w:spacing w:after="0"/>
        <w:jc w:val="center"/>
        <w:rPr>
          <w:rFonts w:ascii="Times New Roman" w:hAnsi="Times New Roman" w:cs="Times New Roman"/>
          <w:sz w:val="28"/>
        </w:rPr>
      </w:pPr>
      <w:r>
        <w:rPr>
          <w:rFonts w:ascii="Times New Roman" w:hAnsi="Times New Roman" w:cs="Times New Roman"/>
          <w:sz w:val="28"/>
        </w:rPr>
        <w:t xml:space="preserve">Нормативные правовые акты, регулирующие </w:t>
      </w:r>
    </w:p>
    <w:p w:rsidR="001C65D8" w:rsidRDefault="001C65D8" w:rsidP="007855D0">
      <w:pPr>
        <w:tabs>
          <w:tab w:val="left" w:pos="567"/>
          <w:tab w:val="left" w:pos="1134"/>
        </w:tabs>
        <w:spacing w:after="0"/>
        <w:jc w:val="center"/>
        <w:rPr>
          <w:rFonts w:ascii="Times New Roman" w:hAnsi="Times New Roman" w:cs="Times New Roman"/>
          <w:sz w:val="28"/>
        </w:rPr>
      </w:pPr>
      <w:r>
        <w:rPr>
          <w:rFonts w:ascii="Times New Roman" w:hAnsi="Times New Roman" w:cs="Times New Roman"/>
          <w:sz w:val="28"/>
        </w:rPr>
        <w:t xml:space="preserve">осуществление муниципального земельного контроля </w:t>
      </w:r>
    </w:p>
    <w:p w:rsidR="000005E5" w:rsidRPr="000005E5" w:rsidRDefault="001C65D8" w:rsidP="005715F1">
      <w:pPr>
        <w:tabs>
          <w:tab w:val="left" w:pos="709"/>
          <w:tab w:val="left" w:pos="1134"/>
        </w:tabs>
        <w:spacing w:after="0"/>
        <w:ind w:firstLine="709"/>
        <w:jc w:val="both"/>
        <w:rPr>
          <w:rFonts w:ascii="Times New Roman" w:hAnsi="Times New Roman" w:cs="Times New Roman"/>
          <w:sz w:val="28"/>
        </w:rPr>
      </w:pPr>
      <w:r w:rsidRPr="00BA5109">
        <w:rPr>
          <w:rFonts w:ascii="Times New Roman" w:hAnsi="Times New Roman" w:cs="Times New Roman"/>
          <w:sz w:val="28"/>
        </w:rPr>
        <w:lastRenderedPageBreak/>
        <w:t xml:space="preserve">4. </w:t>
      </w:r>
      <w:r w:rsidR="005715F1" w:rsidRPr="00BA5109">
        <w:rPr>
          <w:rFonts w:ascii="Times New Roman" w:hAnsi="Times New Roman" w:cs="Times New Roman"/>
          <w:sz w:val="28"/>
        </w:rPr>
        <w:t xml:space="preserve">Перечень нормативных правовых актов, регулирующих осуществление муниципального земельного контроля, размещен на официальном сайте </w:t>
      </w:r>
      <w:r w:rsidR="00AB0D94">
        <w:rPr>
          <w:rFonts w:ascii="Times New Roman" w:hAnsi="Times New Roman" w:cs="Times New Roman"/>
          <w:sz w:val="28"/>
          <w:szCs w:val="28"/>
          <w:lang w:val="en-US"/>
        </w:rPr>
        <w:t>www</w:t>
      </w:r>
      <w:r w:rsidR="00AB0D94" w:rsidRPr="00AB0D94">
        <w:rPr>
          <w:rFonts w:ascii="Times New Roman" w:hAnsi="Times New Roman" w:cs="Times New Roman"/>
          <w:sz w:val="28"/>
          <w:szCs w:val="28"/>
        </w:rPr>
        <w:t>.</w:t>
      </w:r>
      <w:r w:rsidR="00AB0D94">
        <w:rPr>
          <w:rFonts w:ascii="Times New Roman" w:hAnsi="Times New Roman" w:cs="Times New Roman"/>
          <w:sz w:val="28"/>
          <w:szCs w:val="28"/>
          <w:lang w:val="en-US"/>
        </w:rPr>
        <w:t>pavpos</w:t>
      </w:r>
      <w:r w:rsidR="00AB0D94" w:rsidRPr="00AB0D94">
        <w:rPr>
          <w:rFonts w:ascii="Times New Roman" w:hAnsi="Times New Roman" w:cs="Times New Roman"/>
          <w:sz w:val="28"/>
          <w:szCs w:val="28"/>
        </w:rPr>
        <w:t>.</w:t>
      </w:r>
      <w:r w:rsidR="00AB0D94">
        <w:rPr>
          <w:rFonts w:ascii="Times New Roman" w:hAnsi="Times New Roman" w:cs="Times New Roman"/>
          <w:sz w:val="28"/>
          <w:szCs w:val="28"/>
          <w:lang w:val="en-US"/>
        </w:rPr>
        <w:t>ru</w:t>
      </w:r>
      <w:r w:rsidR="005715F1" w:rsidRPr="00BA5109">
        <w:rPr>
          <w:rFonts w:ascii="Times New Roman" w:hAnsi="Times New Roman" w:cs="Times New Roman"/>
          <w:sz w:val="28"/>
          <w:szCs w:val="28"/>
        </w:rPr>
        <w:t xml:space="preserve"> </w:t>
      </w:r>
      <w:r w:rsidR="005715F1" w:rsidRPr="00BA5109">
        <w:rPr>
          <w:rFonts w:ascii="Times New Roman" w:hAnsi="Times New Roman" w:cs="Times New Roman"/>
          <w:sz w:val="28"/>
        </w:rPr>
        <w:t>в сети «</w:t>
      </w:r>
      <w:r w:rsidR="00AB0D94">
        <w:rPr>
          <w:rFonts w:ascii="Times New Roman" w:hAnsi="Times New Roman" w:cs="Times New Roman"/>
          <w:sz w:val="28"/>
        </w:rPr>
        <w:t>Интернет» в разделе «землепользование и землеустройство»</w:t>
      </w:r>
      <w:r w:rsidR="005715F1" w:rsidRPr="00BA5109">
        <w:rPr>
          <w:rFonts w:ascii="Times New Roman" w:hAnsi="Times New Roman" w:cs="Times New Roman"/>
          <w:sz w:val="28"/>
        </w:rPr>
        <w:t>.</w:t>
      </w:r>
    </w:p>
    <w:p w:rsidR="001C65D8" w:rsidRPr="000005E5" w:rsidRDefault="001C65D8" w:rsidP="000005E5">
      <w:pPr>
        <w:tabs>
          <w:tab w:val="left" w:pos="709"/>
          <w:tab w:val="left" w:pos="1134"/>
        </w:tabs>
        <w:spacing w:after="0"/>
        <w:ind w:firstLine="709"/>
        <w:jc w:val="both"/>
        <w:rPr>
          <w:rFonts w:ascii="Times New Roman" w:hAnsi="Times New Roman" w:cs="Times New Roman"/>
          <w:sz w:val="28"/>
        </w:rPr>
      </w:pPr>
    </w:p>
    <w:p w:rsidR="001C65D8" w:rsidRPr="00F551A5" w:rsidRDefault="001C65D8" w:rsidP="00F551A5">
      <w:pPr>
        <w:tabs>
          <w:tab w:val="left" w:pos="709"/>
          <w:tab w:val="left" w:pos="1134"/>
        </w:tabs>
        <w:spacing w:after="0"/>
        <w:ind w:firstLine="567"/>
        <w:jc w:val="both"/>
      </w:pPr>
      <w:r>
        <w:rPr>
          <w:rFonts w:ascii="Times New Roman" w:hAnsi="Times New Roman" w:cs="Times New Roman"/>
          <w:sz w:val="28"/>
          <w:szCs w:val="28"/>
        </w:rPr>
        <w:t xml:space="preserve">5. </w:t>
      </w:r>
      <w:r w:rsidR="00AB0D94">
        <w:rPr>
          <w:rFonts w:ascii="Times New Roman" w:hAnsi="Times New Roman" w:cs="Times New Roman"/>
          <w:sz w:val="28"/>
          <w:szCs w:val="28"/>
        </w:rPr>
        <w:t>Отдел муниципального</w:t>
      </w:r>
      <w:r>
        <w:rPr>
          <w:rFonts w:ascii="Times New Roman" w:hAnsi="Times New Roman" w:cs="Times New Roman"/>
          <w:sz w:val="28"/>
        </w:rPr>
        <w:t xml:space="preserve"> </w:t>
      </w:r>
      <w:r w:rsidR="00AB0D94">
        <w:rPr>
          <w:rFonts w:ascii="Times New Roman" w:hAnsi="Times New Roman" w:cs="Times New Roman"/>
          <w:sz w:val="28"/>
        </w:rPr>
        <w:t xml:space="preserve">земельного контроля комитета земельно-имущественных отношений </w:t>
      </w:r>
      <w:r>
        <w:rPr>
          <w:rFonts w:ascii="Times New Roman" w:hAnsi="Times New Roman" w:cs="Times New Roman"/>
          <w:sz w:val="28"/>
        </w:rPr>
        <w:t xml:space="preserve">обеспечивает </w:t>
      </w:r>
      <w:r w:rsidRPr="007C1B97">
        <w:rPr>
          <w:rFonts w:ascii="Times New Roman" w:hAnsi="Times New Roman" w:cs="Times New Roman"/>
          <w:sz w:val="28"/>
        </w:rPr>
        <w:t>размещение</w:t>
      </w:r>
      <w:r>
        <w:rPr>
          <w:rFonts w:ascii="Times New Roman" w:hAnsi="Times New Roman" w:cs="Times New Roman"/>
          <w:sz w:val="28"/>
        </w:rPr>
        <w:t xml:space="preserve"> и актуализацию перечня нормативных правовых актов, регулирующих осуществ</w:t>
      </w:r>
      <w:r w:rsidR="00AB0D94">
        <w:rPr>
          <w:rFonts w:ascii="Times New Roman" w:hAnsi="Times New Roman" w:cs="Times New Roman"/>
          <w:sz w:val="28"/>
        </w:rPr>
        <w:t>ление муниципального земельного</w:t>
      </w:r>
      <w:r w:rsidR="007855D0">
        <w:rPr>
          <w:rFonts w:ascii="Times New Roman" w:hAnsi="Times New Roman" w:cs="Times New Roman"/>
          <w:sz w:val="28"/>
        </w:rPr>
        <w:t xml:space="preserve"> </w:t>
      </w:r>
      <w:r>
        <w:rPr>
          <w:rFonts w:ascii="Times New Roman" w:hAnsi="Times New Roman" w:cs="Times New Roman"/>
          <w:sz w:val="28"/>
        </w:rPr>
        <w:t>контро</w:t>
      </w:r>
      <w:r w:rsidR="007C1B97">
        <w:rPr>
          <w:rFonts w:ascii="Times New Roman" w:hAnsi="Times New Roman" w:cs="Times New Roman"/>
          <w:sz w:val="28"/>
        </w:rPr>
        <w:t>ля</w:t>
      </w:r>
      <w:r w:rsidR="007855D0">
        <w:rPr>
          <w:rFonts w:ascii="Times New Roman" w:hAnsi="Times New Roman" w:cs="Times New Roman"/>
          <w:sz w:val="28"/>
        </w:rPr>
        <w:t xml:space="preserve"> </w:t>
      </w:r>
      <w:r>
        <w:rPr>
          <w:rFonts w:ascii="Times New Roman" w:hAnsi="Times New Roman" w:cs="Times New Roman"/>
          <w:sz w:val="28"/>
        </w:rPr>
        <w:t>(с указанием их реквизитов и источников официального опубликования),</w:t>
      </w:r>
      <w:r w:rsidR="00931914">
        <w:rPr>
          <w:rFonts w:ascii="Times New Roman" w:hAnsi="Times New Roman" w:cs="Times New Roman"/>
          <w:sz w:val="28"/>
        </w:rPr>
        <w:t xml:space="preserve"> </w:t>
      </w:r>
      <w:r>
        <w:rPr>
          <w:rFonts w:ascii="Times New Roman" w:hAnsi="Times New Roman" w:cs="Times New Roman"/>
          <w:sz w:val="28"/>
        </w:rPr>
        <w:t xml:space="preserve">на официальном сайте </w:t>
      </w:r>
      <w:r w:rsidR="00AB0D94">
        <w:rPr>
          <w:rFonts w:ascii="Times New Roman" w:hAnsi="Times New Roman" w:cs="Times New Roman"/>
          <w:sz w:val="28"/>
          <w:szCs w:val="28"/>
          <w:lang w:val="en-US"/>
        </w:rPr>
        <w:t>www</w:t>
      </w:r>
      <w:r w:rsidR="00AB0D94" w:rsidRPr="00AB0D94">
        <w:rPr>
          <w:rFonts w:ascii="Times New Roman" w:hAnsi="Times New Roman" w:cs="Times New Roman"/>
          <w:sz w:val="28"/>
          <w:szCs w:val="28"/>
        </w:rPr>
        <w:t>.</w:t>
      </w:r>
      <w:r w:rsidR="00AB0D94">
        <w:rPr>
          <w:rFonts w:ascii="Times New Roman" w:hAnsi="Times New Roman" w:cs="Times New Roman"/>
          <w:sz w:val="28"/>
          <w:szCs w:val="28"/>
          <w:lang w:val="en-US"/>
        </w:rPr>
        <w:t>pavpos</w:t>
      </w:r>
      <w:r w:rsidR="00AB0D94" w:rsidRPr="00AB0D94">
        <w:rPr>
          <w:rFonts w:ascii="Times New Roman" w:hAnsi="Times New Roman" w:cs="Times New Roman"/>
          <w:sz w:val="28"/>
          <w:szCs w:val="28"/>
        </w:rPr>
        <w:t>.</w:t>
      </w:r>
      <w:r w:rsidR="00AB0D94">
        <w:rPr>
          <w:rFonts w:ascii="Times New Roman" w:hAnsi="Times New Roman" w:cs="Times New Roman"/>
          <w:sz w:val="28"/>
          <w:szCs w:val="28"/>
          <w:lang w:val="en-US"/>
        </w:rPr>
        <w:t>ru</w:t>
      </w:r>
      <w:r>
        <w:rPr>
          <w:rFonts w:ascii="Times New Roman" w:hAnsi="Times New Roman" w:cs="Times New Roman"/>
          <w:sz w:val="28"/>
          <w:szCs w:val="28"/>
        </w:rPr>
        <w:t xml:space="preserve"> </w:t>
      </w:r>
      <w:r>
        <w:rPr>
          <w:rFonts w:ascii="Times New Roman" w:hAnsi="Times New Roman" w:cs="Times New Roman"/>
          <w:sz w:val="28"/>
        </w:rPr>
        <w:t>в сети «Интернет»</w:t>
      </w:r>
      <w:r w:rsidR="00931914">
        <w:rPr>
          <w:rFonts w:ascii="Times New Roman" w:hAnsi="Times New Roman" w:cs="Times New Roman"/>
          <w:sz w:val="28"/>
        </w:rPr>
        <w:t xml:space="preserve"> </w:t>
      </w:r>
      <w:r>
        <w:rPr>
          <w:rFonts w:ascii="Times New Roman" w:hAnsi="Times New Roman" w:cs="Times New Roman"/>
          <w:sz w:val="28"/>
        </w:rPr>
        <w:t>в разделе</w:t>
      </w:r>
      <w:r w:rsidR="00AB0D94">
        <w:rPr>
          <w:rFonts w:ascii="Times New Roman" w:hAnsi="Times New Roman" w:cs="Times New Roman"/>
          <w:sz w:val="28"/>
        </w:rPr>
        <w:t xml:space="preserve"> «землепользование и землеустройство»</w:t>
      </w:r>
      <w:r>
        <w:rPr>
          <w:rFonts w:ascii="Times New Roman" w:hAnsi="Times New Roman" w:cs="Times New Roman"/>
          <w:sz w:val="28"/>
        </w:rPr>
        <w:t>,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0E0875">
        <w:rPr>
          <w:rFonts w:ascii="Times New Roman" w:hAnsi="Times New Roman" w:cs="Times New Roman"/>
          <w:sz w:val="28"/>
        </w:rPr>
        <w:t>)</w:t>
      </w:r>
      <w:r>
        <w:rPr>
          <w:rFonts w:ascii="Times New Roman" w:hAnsi="Times New Roman" w:cs="Times New Roman"/>
          <w:sz w:val="28"/>
        </w:rPr>
        <w:t>.</w:t>
      </w:r>
    </w:p>
    <w:p w:rsidR="00674A37" w:rsidRDefault="00674A37">
      <w:pPr>
        <w:tabs>
          <w:tab w:val="left" w:pos="709"/>
          <w:tab w:val="left" w:pos="1134"/>
        </w:tabs>
        <w:spacing w:after="0"/>
        <w:jc w:val="center"/>
        <w:rPr>
          <w:rFonts w:ascii="Times New Roman" w:hAnsi="Times New Roman" w:cs="Times New Roman"/>
          <w:sz w:val="28"/>
        </w:rPr>
      </w:pPr>
    </w:p>
    <w:p w:rsidR="001C65D8" w:rsidRDefault="001C65D8">
      <w:pPr>
        <w:tabs>
          <w:tab w:val="left" w:pos="709"/>
          <w:tab w:val="left" w:pos="1134"/>
        </w:tabs>
        <w:spacing w:after="0"/>
        <w:jc w:val="center"/>
      </w:pPr>
      <w:r>
        <w:rPr>
          <w:rFonts w:ascii="Times New Roman" w:hAnsi="Times New Roman" w:cs="Times New Roman"/>
          <w:sz w:val="28"/>
        </w:rPr>
        <w:t xml:space="preserve">Предмет муниципального земельного контроля </w:t>
      </w:r>
    </w:p>
    <w:p w:rsidR="001C65D8" w:rsidRDefault="001C65D8">
      <w:pPr>
        <w:tabs>
          <w:tab w:val="left" w:pos="709"/>
          <w:tab w:val="left" w:pos="1134"/>
        </w:tabs>
        <w:spacing w:after="0"/>
        <w:ind w:firstLine="709"/>
        <w:jc w:val="center"/>
        <w:rPr>
          <w:rFonts w:ascii="Times New Roman" w:hAnsi="Times New Roman" w:cs="Times New Roman"/>
          <w:sz w:val="28"/>
        </w:rPr>
      </w:pPr>
    </w:p>
    <w:p w:rsidR="001C65D8" w:rsidRDefault="001C65D8">
      <w:pPr>
        <w:spacing w:after="0"/>
        <w:ind w:firstLine="567"/>
        <w:jc w:val="both"/>
      </w:pPr>
      <w:r>
        <w:rPr>
          <w:rFonts w:ascii="Times New Roman" w:hAnsi="Times New Roman" w:cs="Times New Roman"/>
          <w:sz w:val="28"/>
        </w:rPr>
        <w:t>6. Предметом муниципального земельного контроля является соблюдение лицами, в отношении которых исполняется муниципальная функция, следующих требований земельного законодательства, за нарушение которых законодательством Российской Федерации</w:t>
      </w:r>
      <w:r w:rsidR="00C874C0">
        <w:rPr>
          <w:rFonts w:ascii="Times New Roman" w:hAnsi="Times New Roman" w:cs="Times New Roman"/>
          <w:sz w:val="28"/>
        </w:rPr>
        <w:t xml:space="preserve"> и Московской области</w:t>
      </w:r>
      <w:r w:rsidR="000F33C3">
        <w:rPr>
          <w:rFonts w:ascii="Times New Roman" w:hAnsi="Times New Roman" w:cs="Times New Roman"/>
          <w:sz w:val="28"/>
        </w:rPr>
        <w:t xml:space="preserve">       </w:t>
      </w:r>
      <w:r>
        <w:rPr>
          <w:rFonts w:ascii="Times New Roman" w:hAnsi="Times New Roman" w:cs="Times New Roman"/>
          <w:sz w:val="28"/>
        </w:rPr>
        <w:t xml:space="preserve"> предусмотрена административная ответственность</w:t>
      </w:r>
      <w:r w:rsidR="004119DD">
        <w:rPr>
          <w:rFonts w:ascii="Times New Roman" w:hAnsi="Times New Roman" w:cs="Times New Roman"/>
          <w:sz w:val="28"/>
        </w:rPr>
        <w:t xml:space="preserve"> (далее – обязательные требования)</w:t>
      </w:r>
      <w:r>
        <w:rPr>
          <w:rFonts w:ascii="Times New Roman" w:hAnsi="Times New Roman" w:cs="Times New Roman"/>
          <w:sz w:val="28"/>
        </w:rPr>
        <w:t>:</w:t>
      </w:r>
    </w:p>
    <w:p w:rsidR="001C65D8" w:rsidRDefault="001C65D8">
      <w:pPr>
        <w:spacing w:after="0"/>
        <w:ind w:firstLine="709"/>
        <w:jc w:val="both"/>
      </w:pPr>
      <w:r>
        <w:rPr>
          <w:rFonts w:ascii="Times New Roman" w:hAnsi="Times New Roman" w:cs="Times New Roman"/>
          <w:sz w:val="28"/>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1C65D8" w:rsidRDefault="001C65D8">
      <w:pPr>
        <w:spacing w:after="0"/>
        <w:ind w:firstLine="709"/>
        <w:jc w:val="both"/>
      </w:pPr>
      <w:r>
        <w:rPr>
          <w:rFonts w:ascii="Times New Roman" w:hAnsi="Times New Roman" w:cs="Times New Roman"/>
          <w:sz w:val="28"/>
        </w:rPr>
        <w:t>2) 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1C65D8" w:rsidRDefault="001C65D8">
      <w:pPr>
        <w:spacing w:after="0"/>
        <w:ind w:firstLine="709"/>
        <w:jc w:val="both"/>
      </w:pPr>
      <w:r>
        <w:rPr>
          <w:rFonts w:ascii="Times New Roman" w:hAnsi="Times New Roman" w:cs="Times New Roman"/>
          <w:sz w:val="28"/>
        </w:rPr>
        <w:t>3) 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1C65D8" w:rsidRDefault="001C65D8">
      <w:pPr>
        <w:spacing w:after="0"/>
        <w:ind w:firstLine="709"/>
        <w:jc w:val="both"/>
      </w:pPr>
      <w:r>
        <w:rPr>
          <w:rFonts w:ascii="Times New Roman" w:hAnsi="Times New Roman" w:cs="Times New Roman"/>
          <w:sz w:val="28"/>
        </w:rPr>
        <w:t>4) требований законодательства, связанных с обязательным использованием в течение установленного срока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1C65D8" w:rsidRDefault="001C65D8">
      <w:pPr>
        <w:tabs>
          <w:tab w:val="left" w:pos="851"/>
        </w:tabs>
        <w:spacing w:after="0"/>
        <w:ind w:firstLine="709"/>
        <w:jc w:val="both"/>
      </w:pPr>
      <w:r>
        <w:rPr>
          <w:rFonts w:ascii="Times New Roman" w:hAnsi="Times New Roman" w:cs="Times New Roman"/>
          <w:sz w:val="28"/>
        </w:rPr>
        <w:lastRenderedPageBreak/>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1C65D8" w:rsidRDefault="001C65D8">
      <w:pPr>
        <w:spacing w:after="0"/>
        <w:ind w:firstLine="709"/>
        <w:jc w:val="both"/>
      </w:pPr>
      <w:r>
        <w:rPr>
          <w:rFonts w:ascii="Times New Roman" w:hAnsi="Times New Roman" w:cs="Times New Roman"/>
          <w:sz w:val="28"/>
        </w:rPr>
        <w:t>6)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1C65D8" w:rsidRDefault="001C65D8">
      <w:pPr>
        <w:spacing w:after="0"/>
        <w:ind w:firstLine="709"/>
        <w:jc w:val="both"/>
      </w:pPr>
      <w:r>
        <w:rPr>
          <w:rFonts w:ascii="Times New Roman" w:hAnsi="Times New Roman" w:cs="Times New Roman"/>
          <w:sz w:val="28"/>
        </w:rP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1C65D8" w:rsidRDefault="001C65D8">
      <w:pPr>
        <w:spacing w:after="0"/>
        <w:ind w:firstLine="709"/>
        <w:jc w:val="both"/>
      </w:pPr>
      <w:r>
        <w:rPr>
          <w:rFonts w:ascii="Times New Roman" w:hAnsi="Times New Roman" w:cs="Times New Roman"/>
          <w:sz w:val="28"/>
        </w:rPr>
        <w:t>8) 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законом от 24.07.2002 № 101- 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677E40" w:rsidRDefault="00AB52B4" w:rsidP="007855D0">
      <w:pPr>
        <w:spacing w:after="0"/>
        <w:ind w:firstLine="709"/>
        <w:jc w:val="both"/>
      </w:pPr>
      <w:r>
        <w:rPr>
          <w:rFonts w:ascii="Times New Roman" w:hAnsi="Times New Roman" w:cs="Times New Roman"/>
          <w:sz w:val="28"/>
        </w:rPr>
        <w:t>9</w:t>
      </w:r>
      <w:r w:rsidR="00677E40">
        <w:rPr>
          <w:rFonts w:ascii="Times New Roman" w:hAnsi="Times New Roman" w:cs="Times New Roman"/>
          <w:sz w:val="28"/>
        </w:rPr>
        <w:t>) требований, связанных с проведением мероприятий по удалению борщевика Сосновского.</w:t>
      </w:r>
    </w:p>
    <w:p w:rsidR="001C65D8" w:rsidRDefault="001C65D8">
      <w:pPr>
        <w:spacing w:after="0"/>
        <w:ind w:firstLine="709"/>
        <w:jc w:val="both"/>
        <w:rPr>
          <w:rFonts w:ascii="Times New Roman" w:hAnsi="Times New Roman" w:cs="Times New Roman"/>
          <w:sz w:val="28"/>
          <w:szCs w:val="28"/>
        </w:rPr>
      </w:pPr>
    </w:p>
    <w:p w:rsidR="001C65D8" w:rsidRPr="007855D0" w:rsidRDefault="001C65D8">
      <w:pPr>
        <w:autoSpaceDE w:val="0"/>
        <w:spacing w:after="0"/>
        <w:ind w:firstLine="540"/>
        <w:jc w:val="both"/>
      </w:pPr>
      <w:r>
        <w:rPr>
          <w:rFonts w:ascii="Times New Roman" w:hAnsi="Times New Roman" w:cs="Times New Roman"/>
          <w:sz w:val="28"/>
          <w:szCs w:val="28"/>
        </w:rPr>
        <w:t>7. Муниципальный земельный контроль осуществляется в отношении</w:t>
      </w:r>
      <w:r>
        <w:t xml:space="preserve"> </w:t>
      </w:r>
      <w:r>
        <w:rPr>
          <w:rFonts w:ascii="Times New Roman" w:hAnsi="Times New Roman" w:cs="Times New Roman"/>
          <w:sz w:val="28"/>
          <w:szCs w:val="28"/>
        </w:rPr>
        <w:t>органов государственной власти, органов местного самоуправления, юридических лиц, индивидуальных предпринимателей, граждан</w:t>
      </w:r>
      <w:r w:rsidR="007855D0" w:rsidRPr="007855D0">
        <w:rPr>
          <w:rFonts w:ascii="Times New Roman" w:hAnsi="Times New Roman" w:cs="Times New Roman"/>
          <w:sz w:val="28"/>
          <w:szCs w:val="28"/>
        </w:rPr>
        <w:t>.</w:t>
      </w:r>
    </w:p>
    <w:p w:rsidR="001C65D8" w:rsidRDefault="001C65D8">
      <w:pPr>
        <w:tabs>
          <w:tab w:val="left" w:pos="709"/>
          <w:tab w:val="left" w:pos="1134"/>
        </w:tabs>
        <w:spacing w:after="0"/>
        <w:ind w:firstLine="709"/>
        <w:jc w:val="center"/>
        <w:rPr>
          <w:rFonts w:ascii="Times New Roman" w:hAnsi="Times New Roman" w:cs="Times New Roman"/>
          <w:sz w:val="28"/>
          <w:szCs w:val="28"/>
        </w:rPr>
      </w:pPr>
    </w:p>
    <w:p w:rsidR="007855D0" w:rsidRDefault="001C65D8">
      <w:pPr>
        <w:tabs>
          <w:tab w:val="left" w:pos="709"/>
          <w:tab w:val="left" w:pos="1134"/>
        </w:tabs>
        <w:spacing w:after="0"/>
        <w:jc w:val="center"/>
        <w:rPr>
          <w:rFonts w:ascii="Times New Roman" w:hAnsi="Times New Roman" w:cs="Times New Roman"/>
          <w:sz w:val="28"/>
        </w:rPr>
      </w:pPr>
      <w:r>
        <w:rPr>
          <w:rFonts w:ascii="Times New Roman" w:hAnsi="Times New Roman" w:cs="Times New Roman"/>
          <w:sz w:val="28"/>
        </w:rPr>
        <w:t xml:space="preserve">Права и обязанности должностных лиц </w:t>
      </w:r>
    </w:p>
    <w:p w:rsidR="001C65D8" w:rsidRDefault="001C65D8">
      <w:pPr>
        <w:tabs>
          <w:tab w:val="left" w:pos="709"/>
          <w:tab w:val="left" w:pos="1134"/>
        </w:tabs>
        <w:spacing w:after="0"/>
        <w:jc w:val="center"/>
      </w:pPr>
      <w:r>
        <w:rPr>
          <w:rFonts w:ascii="Times New Roman" w:hAnsi="Times New Roman" w:cs="Times New Roman"/>
          <w:sz w:val="28"/>
        </w:rPr>
        <w:t>при осуществлении муниципального земельного контроля</w:t>
      </w:r>
    </w:p>
    <w:p w:rsidR="001C65D8" w:rsidRDefault="001C65D8">
      <w:pPr>
        <w:tabs>
          <w:tab w:val="left" w:pos="709"/>
          <w:tab w:val="left" w:pos="1134"/>
        </w:tabs>
        <w:spacing w:after="0"/>
        <w:ind w:firstLine="709"/>
        <w:jc w:val="both"/>
        <w:rPr>
          <w:rFonts w:ascii="Times New Roman" w:hAnsi="Times New Roman" w:cs="Times New Roman"/>
          <w:sz w:val="28"/>
        </w:rPr>
      </w:pPr>
    </w:p>
    <w:p w:rsidR="001C65D8" w:rsidRDefault="001C65D8">
      <w:pPr>
        <w:spacing w:after="0"/>
        <w:ind w:firstLine="567"/>
        <w:jc w:val="both"/>
      </w:pPr>
      <w:r>
        <w:rPr>
          <w:rFonts w:ascii="Times New Roman" w:hAnsi="Times New Roman" w:cs="Times New Roman"/>
          <w:sz w:val="28"/>
        </w:rPr>
        <w:t xml:space="preserve">8. </w:t>
      </w:r>
      <w:r>
        <w:rPr>
          <w:rFonts w:ascii="Times New Roman" w:hAnsi="Times New Roman" w:cs="Times New Roman"/>
          <w:sz w:val="28"/>
          <w:szCs w:val="28"/>
        </w:rPr>
        <w:t xml:space="preserve">Перечень должностных лиц </w:t>
      </w:r>
      <w:r w:rsidR="00AB52B4">
        <w:rPr>
          <w:rFonts w:ascii="Times New Roman" w:hAnsi="Times New Roman" w:cs="Times New Roman"/>
          <w:sz w:val="28"/>
          <w:szCs w:val="28"/>
        </w:rPr>
        <w:t>отдела муниципально</w:t>
      </w:r>
      <w:r w:rsidR="007855D0">
        <w:rPr>
          <w:rFonts w:ascii="Times New Roman" w:hAnsi="Times New Roman" w:cs="Times New Roman"/>
          <w:sz w:val="28"/>
          <w:szCs w:val="28"/>
        </w:rPr>
        <w:t xml:space="preserve">го земельного контроля комитета </w:t>
      </w:r>
      <w:r w:rsidR="00AB52B4">
        <w:rPr>
          <w:rFonts w:ascii="Times New Roman" w:hAnsi="Times New Roman" w:cs="Times New Roman"/>
          <w:sz w:val="28"/>
          <w:szCs w:val="28"/>
        </w:rPr>
        <w:t>земельно-имущественных отношений Администрации</w:t>
      </w:r>
      <w:r w:rsidR="00EF4029" w:rsidRPr="002121D1">
        <w:rPr>
          <w:rFonts w:ascii="Times New Roman" w:hAnsi="Times New Roman" w:cs="Times New Roman"/>
          <w:color w:val="000000"/>
          <w:sz w:val="28"/>
          <w:szCs w:val="28"/>
        </w:rPr>
        <w:t>,</w:t>
      </w:r>
      <w:r w:rsidR="007855D0">
        <w:rPr>
          <w:rFonts w:ascii="Times New Roman" w:hAnsi="Times New Roman" w:cs="Times New Roman"/>
          <w:color w:val="000000"/>
          <w:sz w:val="28"/>
          <w:szCs w:val="28"/>
        </w:rPr>
        <w:t xml:space="preserve"> </w:t>
      </w:r>
      <w:r w:rsidR="007855D0">
        <w:rPr>
          <w:rFonts w:ascii="Times New Roman" w:hAnsi="Times New Roman" w:cs="Times New Roman"/>
          <w:color w:val="1F497D"/>
          <w:sz w:val="28"/>
          <w:szCs w:val="28"/>
        </w:rPr>
        <w:t xml:space="preserve"> о</w:t>
      </w:r>
      <w:r>
        <w:rPr>
          <w:rFonts w:ascii="Times New Roman" w:hAnsi="Times New Roman" w:cs="Times New Roman"/>
          <w:sz w:val="28"/>
          <w:szCs w:val="28"/>
        </w:rPr>
        <w:t>существляющих муниципальный земельный контроль</w:t>
      </w:r>
      <w:r w:rsidR="00EF4029">
        <w:rPr>
          <w:rFonts w:ascii="Times New Roman" w:hAnsi="Times New Roman" w:cs="Times New Roman"/>
          <w:sz w:val="28"/>
          <w:szCs w:val="28"/>
        </w:rPr>
        <w:t xml:space="preserve"> (далее – должностные лица)</w:t>
      </w:r>
      <w:r>
        <w:rPr>
          <w:rFonts w:ascii="Times New Roman" w:hAnsi="Times New Roman" w:cs="Times New Roman"/>
          <w:sz w:val="28"/>
          <w:szCs w:val="28"/>
        </w:rPr>
        <w:t>, устанавливается в соответствии с устав</w:t>
      </w:r>
      <w:r w:rsidR="00AB52B4">
        <w:rPr>
          <w:rFonts w:ascii="Times New Roman" w:hAnsi="Times New Roman" w:cs="Times New Roman"/>
          <w:sz w:val="28"/>
          <w:szCs w:val="28"/>
        </w:rPr>
        <w:t xml:space="preserve">ом муниципального образования или </w:t>
      </w:r>
      <w:r>
        <w:rPr>
          <w:rFonts w:ascii="Times New Roman" w:hAnsi="Times New Roman" w:cs="Times New Roman"/>
          <w:sz w:val="28"/>
          <w:szCs w:val="28"/>
        </w:rPr>
        <w:t>иными муниципальными правовыми актами.</w:t>
      </w:r>
    </w:p>
    <w:p w:rsidR="001C65D8" w:rsidRDefault="001C65D8">
      <w:pPr>
        <w:tabs>
          <w:tab w:val="left" w:pos="1134"/>
        </w:tabs>
        <w:spacing w:after="0"/>
        <w:ind w:firstLine="709"/>
        <w:jc w:val="both"/>
        <w:rPr>
          <w:rFonts w:ascii="Times New Roman" w:hAnsi="Times New Roman" w:cs="Times New Roman"/>
          <w:sz w:val="28"/>
        </w:rPr>
      </w:pPr>
    </w:p>
    <w:p w:rsidR="001C65D8" w:rsidRDefault="001C65D8" w:rsidP="007855D0">
      <w:pPr>
        <w:tabs>
          <w:tab w:val="left" w:pos="1134"/>
        </w:tabs>
        <w:spacing w:after="0"/>
        <w:ind w:firstLine="567"/>
        <w:jc w:val="both"/>
      </w:pPr>
      <w:r>
        <w:rPr>
          <w:rFonts w:ascii="Times New Roman" w:hAnsi="Times New Roman" w:cs="Times New Roman"/>
          <w:sz w:val="28"/>
        </w:rPr>
        <w:t>9. Должностные лица при осуществлении муниципального земельного контроля в пределах своих полномочий имеют право:</w:t>
      </w:r>
    </w:p>
    <w:p w:rsidR="004E28DE" w:rsidRPr="004E28DE" w:rsidRDefault="004E28DE" w:rsidP="007855D0">
      <w:pPr>
        <w:suppressAutoHyphens w:val="0"/>
        <w:spacing w:after="0" w:line="240" w:lineRule="auto"/>
        <w:ind w:firstLine="709"/>
        <w:jc w:val="both"/>
        <w:rPr>
          <w:rFonts w:ascii="Times New Roman" w:hAnsi="Times New Roman" w:cs="Times New Roman"/>
          <w:sz w:val="28"/>
        </w:rPr>
      </w:pPr>
      <w:r w:rsidRPr="00BA5109">
        <w:rPr>
          <w:rFonts w:ascii="Times New Roman" w:hAnsi="Times New Roman" w:cs="Times New Roman"/>
          <w:sz w:val="28"/>
        </w:rPr>
        <w:t xml:space="preserve">1) </w:t>
      </w:r>
      <w:r w:rsidRPr="004E28DE">
        <w:rPr>
          <w:rFonts w:ascii="Times New Roman" w:hAnsi="Times New Roman" w:cs="Times New Roman"/>
          <w:sz w:val="28"/>
        </w:rPr>
        <w:t>беспрепятственно по предъявлении служебного удостоверения и копии распоряжения или приказа руководителя, заместителя руководителя органа муниципального земельного контроля получать доступ на земельные участки, посещать и обследовать земельные участки, находящиеся в собственности, владении, пользовании, аренде у органов государственной власти, органов местного самоуправления, юридических лиц, индивидуальных предпринимателей, граждан;</w:t>
      </w:r>
    </w:p>
    <w:p w:rsidR="004E28DE" w:rsidRPr="004E28DE" w:rsidRDefault="004E28DE" w:rsidP="007855D0">
      <w:pPr>
        <w:suppressAutoHyphens w:val="0"/>
        <w:spacing w:after="0" w:line="240" w:lineRule="auto"/>
        <w:ind w:firstLine="709"/>
        <w:jc w:val="both"/>
        <w:rPr>
          <w:rFonts w:ascii="Times New Roman" w:hAnsi="Times New Roman" w:cs="Times New Roman"/>
          <w:sz w:val="28"/>
        </w:rPr>
      </w:pPr>
      <w:r w:rsidRPr="00BA5109">
        <w:rPr>
          <w:rFonts w:ascii="Times New Roman" w:hAnsi="Times New Roman" w:cs="Times New Roman"/>
          <w:sz w:val="28"/>
        </w:rPr>
        <w:lastRenderedPageBreak/>
        <w:t>2</w:t>
      </w:r>
      <w:r w:rsidRPr="004E28DE">
        <w:rPr>
          <w:rFonts w:ascii="Times New Roman" w:hAnsi="Times New Roman" w:cs="Times New Roman"/>
          <w:sz w:val="28"/>
        </w:rPr>
        <w:t>) 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4E28DE" w:rsidRPr="004E28DE" w:rsidRDefault="004E28DE" w:rsidP="007855D0">
      <w:pPr>
        <w:suppressAutoHyphens w:val="0"/>
        <w:spacing w:after="0" w:line="240" w:lineRule="auto"/>
        <w:ind w:firstLine="709"/>
        <w:jc w:val="both"/>
        <w:rPr>
          <w:rFonts w:ascii="Times New Roman" w:hAnsi="Times New Roman" w:cs="Times New Roman"/>
          <w:sz w:val="28"/>
        </w:rPr>
      </w:pPr>
      <w:r w:rsidRPr="00BA5109">
        <w:rPr>
          <w:rFonts w:ascii="Times New Roman" w:hAnsi="Times New Roman" w:cs="Times New Roman"/>
          <w:sz w:val="28"/>
        </w:rPr>
        <w:t>3</w:t>
      </w:r>
      <w:r w:rsidRPr="004E28DE">
        <w:rPr>
          <w:rFonts w:ascii="Times New Roman" w:hAnsi="Times New Roman" w:cs="Times New Roman"/>
          <w:sz w:val="28"/>
        </w:rPr>
        <w:t>) запрашивать и рассматривать от органов государственной власти, органов местного самоуправления, юридических лиц, индивидуальных предпринимателей, граждан информацию, материалы и документы на земельные участки и на объекты недвижимости, необходимые для осуществления муниципального земельного контроля.</w:t>
      </w:r>
    </w:p>
    <w:p w:rsidR="001C65D8" w:rsidRDefault="001C65D8">
      <w:pPr>
        <w:tabs>
          <w:tab w:val="left" w:pos="1134"/>
          <w:tab w:val="left" w:pos="1276"/>
          <w:tab w:val="left" w:pos="1701"/>
        </w:tabs>
        <w:spacing w:after="0"/>
        <w:ind w:left="709"/>
        <w:jc w:val="both"/>
        <w:rPr>
          <w:rFonts w:ascii="Times New Roman" w:hAnsi="Times New Roman" w:cs="Times New Roman"/>
          <w:sz w:val="28"/>
        </w:rPr>
      </w:pPr>
    </w:p>
    <w:p w:rsidR="001C65D8" w:rsidRDefault="001C65D8" w:rsidP="007855D0">
      <w:pPr>
        <w:spacing w:after="0"/>
        <w:ind w:firstLine="567"/>
        <w:jc w:val="both"/>
      </w:pPr>
      <w:r>
        <w:rPr>
          <w:rFonts w:ascii="Times New Roman" w:hAnsi="Times New Roman" w:cs="Times New Roman"/>
          <w:sz w:val="28"/>
        </w:rPr>
        <w:t>10. Должностные лица при исполнении муниципальной функции обязаны:</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соблюдать законодательство Российской Федерации, права и законные интересы лиц, в отношении которых осуществляется муниципальный земельный контроль;</w:t>
      </w:r>
    </w:p>
    <w:p w:rsidR="001C65D8" w:rsidRPr="006C1355" w:rsidRDefault="001C65D8" w:rsidP="006C1355">
      <w:pPr>
        <w:numPr>
          <w:ilvl w:val="0"/>
          <w:numId w:val="14"/>
        </w:numPr>
        <w:tabs>
          <w:tab w:val="left" w:pos="1134"/>
        </w:tabs>
        <w:spacing w:after="0"/>
        <w:ind w:left="0" w:firstLine="709"/>
        <w:jc w:val="both"/>
        <w:rPr>
          <w:rFonts w:ascii="Times New Roman" w:hAnsi="Times New Roman" w:cs="Times New Roman"/>
          <w:sz w:val="28"/>
        </w:rPr>
      </w:pPr>
      <w:r>
        <w:rPr>
          <w:rFonts w:ascii="Times New Roman" w:hAnsi="Times New Roman" w:cs="Times New Roman"/>
          <w:sz w:val="28"/>
        </w:rPr>
        <w:t xml:space="preserve"> проводить проверку на основании распоряжения (приказа) руководителя, заместителя руководителя органа муниципального земельного контроля о проведении проверки в строгом соответствии с ее назначением, а также с использованием </w:t>
      </w:r>
      <w:r w:rsidR="006C1355" w:rsidRPr="006C1355">
        <w:rPr>
          <w:rFonts w:ascii="Times New Roman" w:hAnsi="Times New Roman" w:cs="Times New Roman"/>
          <w:sz w:val="28"/>
        </w:rPr>
        <w:t xml:space="preserve">мобильного приложения информационной системы «Единая система назначения заданий, учета и контроля их исполнения в рамках контрольно-надзорной деятельности и контроля исполнения государственных и муниципальных контрактов на базе мобильной диспетчерской платформы» (далее – </w:t>
      </w:r>
      <w:r w:rsidR="006C1355">
        <w:rPr>
          <w:rFonts w:ascii="Times New Roman" w:hAnsi="Times New Roman" w:cs="Times New Roman"/>
          <w:sz w:val="28"/>
        </w:rPr>
        <w:t>Мобильное приложение</w:t>
      </w:r>
      <w:r w:rsidR="006C1355" w:rsidRPr="006C1355">
        <w:rPr>
          <w:rFonts w:ascii="Times New Roman" w:hAnsi="Times New Roman" w:cs="Times New Roman"/>
          <w:sz w:val="28"/>
        </w:rPr>
        <w:t>)</w:t>
      </w:r>
      <w:r w:rsidR="006C1355">
        <w:rPr>
          <w:rFonts w:ascii="Times New Roman" w:hAnsi="Times New Roman" w:cs="Times New Roman"/>
          <w:sz w:val="28"/>
        </w:rPr>
        <w:t xml:space="preserve"> </w:t>
      </w:r>
      <w:r w:rsidR="00AA25C1">
        <w:rPr>
          <w:rFonts w:ascii="Times New Roman" w:hAnsi="Times New Roman" w:cs="Times New Roman"/>
          <w:sz w:val="28"/>
        </w:rPr>
        <w:t xml:space="preserve">с применением </w:t>
      </w:r>
      <w:r w:rsidRPr="006C1355">
        <w:rPr>
          <w:rFonts w:ascii="Times New Roman" w:hAnsi="Times New Roman" w:cs="Times New Roman"/>
          <w:sz w:val="28"/>
        </w:rPr>
        <w:t>фото</w:t>
      </w:r>
      <w:r w:rsidR="00AA25C1">
        <w:rPr>
          <w:rFonts w:ascii="Times New Roman" w:hAnsi="Times New Roman" w:cs="Times New Roman"/>
          <w:sz w:val="28"/>
        </w:rPr>
        <w:t xml:space="preserve">- </w:t>
      </w:r>
      <w:r w:rsidRPr="006C1355">
        <w:rPr>
          <w:rFonts w:ascii="Times New Roman" w:hAnsi="Times New Roman" w:cs="Times New Roman"/>
          <w:sz w:val="28"/>
        </w:rPr>
        <w:t>и</w:t>
      </w:r>
      <w:r w:rsidR="00AB52B4">
        <w:rPr>
          <w:rFonts w:ascii="Times New Roman" w:hAnsi="Times New Roman" w:cs="Times New Roman"/>
          <w:sz w:val="28"/>
        </w:rPr>
        <w:t>/или</w:t>
      </w:r>
      <w:r w:rsidRPr="006C1355">
        <w:rPr>
          <w:rFonts w:ascii="Times New Roman" w:hAnsi="Times New Roman" w:cs="Times New Roman"/>
          <w:sz w:val="28"/>
        </w:rPr>
        <w:t xml:space="preserve"> видеозаписи в целях фиксации вещественных доказательств отсутствия или наличия нарушений обязательных требований;</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руководителя, заместителя руководителя органа муниципального земельного контроля и в случае, предусмотренном ч. 5 ст. 10 Федерального закона </w:t>
      </w:r>
      <w:r w:rsidR="004B69EA">
        <w:rPr>
          <w:rFonts w:ascii="Times New Roman" w:hAnsi="Times New Roman" w:cs="Times New Roman"/>
          <w:bCs/>
          <w:sz w:val="28"/>
          <w:szCs w:val="28"/>
        </w:rPr>
        <w:t>от 26.12.2008</w:t>
      </w:r>
      <w:r>
        <w:rPr>
          <w:rFonts w:ascii="Times New Roman" w:hAnsi="Times New Roman" w:cs="Times New Roman"/>
          <w:sz w:val="28"/>
        </w:rPr>
        <w:t>№ 294-ФЗ</w:t>
      </w:r>
      <w:r w:rsidR="00931914">
        <w:rPr>
          <w:rFonts w:ascii="Times New Roman" w:hAnsi="Times New Roman" w:cs="Times New Roman"/>
          <w:sz w:val="28"/>
        </w:rPr>
        <w:t xml:space="preserve"> </w:t>
      </w:r>
      <w:r w:rsidR="004B69EA">
        <w:rPr>
          <w:rFonts w:ascii="Times New Roman" w:hAnsi="Times New Roman" w:cs="Times New Roman"/>
          <w:bCs/>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004B69EA">
        <w:rPr>
          <w:rFonts w:ascii="Times New Roman" w:hAnsi="Times New Roman" w:cs="Times New Roman"/>
          <w:sz w:val="28"/>
        </w:rPr>
        <w:t>Федеральный закон</w:t>
      </w:r>
      <w:r w:rsidR="004B69EA">
        <w:rPr>
          <w:rFonts w:ascii="Times New Roman" w:hAnsi="Times New Roman" w:cs="Times New Roman"/>
          <w:bCs/>
          <w:sz w:val="28"/>
          <w:szCs w:val="28"/>
        </w:rPr>
        <w:t xml:space="preserve"> 294-ФЗ)</w:t>
      </w:r>
      <w:r>
        <w:rPr>
          <w:rFonts w:ascii="Times New Roman" w:hAnsi="Times New Roman" w:cs="Times New Roman"/>
          <w:sz w:val="28"/>
        </w:rPr>
        <w:t>, копии документа о согласовании проведения проверки;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не препятствовать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 присутствовать при </w:t>
      </w:r>
      <w:r>
        <w:rPr>
          <w:rFonts w:ascii="Times New Roman" w:hAnsi="Times New Roman" w:cs="Times New Roman"/>
          <w:sz w:val="28"/>
        </w:rPr>
        <w:lastRenderedPageBreak/>
        <w:t>проведении проверки и давать разъяснения по вопросам, относящимся к предмету проверки;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предоставлять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 присутствующим при проведении проверки, информацию и документы, относящиеся к предмету проверки;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знакомить руководителя, иное должностное лицо, гражданина или уполномоченного представителя лица, в отношении которого осуществляется муниципальный земельный контроль, с результатами проверки;</w:t>
      </w:r>
    </w:p>
    <w:p w:rsidR="001C65D8" w:rsidRDefault="001C65D8">
      <w:pPr>
        <w:numPr>
          <w:ilvl w:val="0"/>
          <w:numId w:val="14"/>
        </w:numPr>
        <w:tabs>
          <w:tab w:val="left" w:pos="0"/>
          <w:tab w:val="left" w:pos="993"/>
          <w:tab w:val="left" w:pos="1134"/>
          <w:tab w:val="left" w:pos="1276"/>
          <w:tab w:val="left" w:pos="1701"/>
        </w:tabs>
        <w:spacing w:after="0"/>
        <w:ind w:left="0" w:firstLine="709"/>
        <w:jc w:val="both"/>
      </w:pPr>
      <w:r>
        <w:rPr>
          <w:rFonts w:ascii="Times New Roman" w:hAnsi="Times New Roman" w:cs="Times New Roman"/>
          <w:sz w:val="28"/>
        </w:rPr>
        <w:t xml:space="preserve"> составлять по результатам проверок акты и предоставлять их для ознакомления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знакомить руководителя, иное должностное лицо, гражданина или уполномоченного представителя лица, в отношении которого осуществляется муниципальный земельный контроль, с документами и (или) информацией, полученными в рамках межведомственного информационного взаимодействия;</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доказывать обоснованность своих действий при их обжаловании лицами, в отношении которых осуществляется муниципальный земельный контроль, в порядке, установленном законодательством Российской Федерации;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соблюдать сроки проведения проверки, установленные настоящим Административным регламентом;</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не требовать от лиц, в отношении которых осуществляется муниципальный земельный контроль, документы и иные сведения, представление которых не предусмотрено законодательством Российской Федерации;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перед началом проведения выездной проверки по просьбе руководителя, иного должностного лица, гражданина или уполномоченного представителя лица, в отношении которого осуществляется муниципальный земельный контроль, ознакомить его с положениями настоящего Административного регламента;</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осуществлять запись о проведенной проверке в журнале учета проверок при его наличии у лица, в отношении которого осуществляется муниципальный земельный контроль;</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не требовать от лица, в отношении которого осуществляется муниципальный земельный контроль,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w:t>
      </w:r>
      <w:r>
        <w:rPr>
          <w:rFonts w:ascii="Times New Roman" w:hAnsi="Times New Roman" w:cs="Times New Roman"/>
          <w:sz w:val="28"/>
        </w:rPr>
        <w:lastRenderedPageBreak/>
        <w:t>самоуправления организаций, предусмотренные Распоряжением Правительства Российской Федерации № 724-р;</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учитывать при определении мер административного воздействия,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а также не допускать необоснованное ограничение прав и законных интересов лиц, в отношении которых осуществляется муниципальный земельный контроль;</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при проведении выездной проверки не требовать от лица, в отношении которого осуществляется муниципальный земельный контроль, представления документов и (или) информации, которая была представлена им в ходе проведения документарной проверки;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рассматривать представленные руководителем, иным должностным лицом, гражданином или уполномоченным представителем лица, в отношении которого осуществляется муниципальный земельный контроль, пояснения и документы, подтверждающие достоверность ранее представленных документов;</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в случае выявления при проведении проверки нарушений лицом, в отношении которого осуществляется муниципальный земельный контроль, обязательных требований выдать ему предписание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и других мероприятий, предусмотренных федеральными законами, а также осуществить контроль за исполнением указанного предписания в установленные сроки;</w:t>
      </w:r>
    </w:p>
    <w:p w:rsidR="001C65D8" w:rsidRDefault="001C65D8">
      <w:pPr>
        <w:numPr>
          <w:ilvl w:val="0"/>
          <w:numId w:val="14"/>
        </w:numPr>
        <w:tabs>
          <w:tab w:val="left" w:pos="0"/>
          <w:tab w:val="left" w:pos="1134"/>
          <w:tab w:val="left" w:pos="1276"/>
          <w:tab w:val="left" w:pos="1701"/>
        </w:tabs>
        <w:spacing w:after="0"/>
        <w:ind w:left="0" w:firstLine="709"/>
        <w:jc w:val="both"/>
      </w:pPr>
      <w:r>
        <w:rPr>
          <w:rFonts w:ascii="Times New Roman" w:hAnsi="Times New Roman" w:cs="Times New Roman"/>
          <w:sz w:val="28"/>
        </w:rPr>
        <w:t xml:space="preserve"> </w:t>
      </w:r>
      <w:r w:rsidR="002A2171">
        <w:rPr>
          <w:rFonts w:ascii="Times New Roman" w:hAnsi="Times New Roman" w:cs="Times New Roman"/>
          <w:sz w:val="28"/>
        </w:rPr>
        <w:t xml:space="preserve">уполномоченные </w:t>
      </w:r>
      <w:r w:rsidR="00AB52B4">
        <w:rPr>
          <w:rFonts w:ascii="Times New Roman" w:hAnsi="Times New Roman" w:cs="Times New Roman"/>
          <w:sz w:val="28"/>
        </w:rPr>
        <w:t xml:space="preserve">лица </w:t>
      </w:r>
      <w:r w:rsidR="00C276B2">
        <w:rPr>
          <w:rFonts w:ascii="Times New Roman" w:hAnsi="Times New Roman" w:cs="Times New Roman"/>
          <w:sz w:val="28"/>
        </w:rPr>
        <w:t>в соответствии с</w:t>
      </w:r>
      <w:r w:rsidR="00C276B2" w:rsidRPr="00C276B2">
        <w:rPr>
          <w:rFonts w:ascii="Times New Roman" w:hAnsi="Times New Roman" w:cs="Times New Roman"/>
          <w:sz w:val="28"/>
        </w:rPr>
        <w:t xml:space="preserve"> </w:t>
      </w:r>
      <w:r w:rsidR="00C276B2">
        <w:rPr>
          <w:rFonts w:ascii="Times New Roman" w:hAnsi="Times New Roman" w:cs="Times New Roman"/>
          <w:sz w:val="28"/>
        </w:rPr>
        <w:t xml:space="preserve">Законом Московской области № 37/2016-ОЗ «Кодекс Московской области об административных правонарушениях» (далее – КоАП МО) </w:t>
      </w:r>
      <w:r>
        <w:rPr>
          <w:rFonts w:ascii="Times New Roman" w:hAnsi="Times New Roman" w:cs="Times New Roman"/>
          <w:sz w:val="28"/>
        </w:rPr>
        <w:t>составлять протоколы об административных правонарушениях,</w:t>
      </w:r>
      <w:r w:rsidR="00931914">
        <w:rPr>
          <w:rFonts w:ascii="Times New Roman" w:hAnsi="Times New Roman" w:cs="Times New Roman"/>
          <w:sz w:val="28"/>
        </w:rPr>
        <w:t xml:space="preserve"> </w:t>
      </w:r>
      <w:r>
        <w:rPr>
          <w:rFonts w:ascii="Times New Roman" w:hAnsi="Times New Roman" w:cs="Times New Roman"/>
          <w:sz w:val="28"/>
        </w:rPr>
        <w:t xml:space="preserve">предусмотренных ч.1 ст. 19.4, ст. 19.4.1, ч. 1 ст. 19.5, ст. 19.7 </w:t>
      </w:r>
      <w:r w:rsidR="00595EA2" w:rsidRPr="00595EA2">
        <w:rPr>
          <w:rFonts w:ascii="Times New Roman" w:hAnsi="Times New Roman" w:cs="Times New Roman"/>
          <w:sz w:val="28"/>
        </w:rPr>
        <w:t>Кодекса Российской Федерации об а</w:t>
      </w:r>
      <w:r w:rsidR="00AB52B4">
        <w:rPr>
          <w:rFonts w:ascii="Times New Roman" w:hAnsi="Times New Roman" w:cs="Times New Roman"/>
          <w:sz w:val="28"/>
        </w:rPr>
        <w:t xml:space="preserve">дминистративных правонарушениях </w:t>
      </w:r>
      <w:r w:rsidR="00595EA2" w:rsidRPr="00595EA2">
        <w:rPr>
          <w:rFonts w:ascii="Times New Roman" w:hAnsi="Times New Roman" w:cs="Times New Roman"/>
          <w:sz w:val="28"/>
        </w:rPr>
        <w:t>(далее – КоАП РФ)</w:t>
      </w:r>
      <w:r w:rsidR="00C276B2">
        <w:rPr>
          <w:rFonts w:ascii="Times New Roman" w:hAnsi="Times New Roman" w:cs="Times New Roman"/>
          <w:sz w:val="28"/>
        </w:rPr>
        <w:t>,</w:t>
      </w:r>
      <w:r>
        <w:rPr>
          <w:rFonts w:ascii="Times New Roman" w:hAnsi="Times New Roman" w:cs="Times New Roman"/>
          <w:sz w:val="28"/>
        </w:rPr>
        <w:t xml:space="preserve"> </w:t>
      </w:r>
      <w:r w:rsidR="00C276B2" w:rsidRPr="00C276B2">
        <w:rPr>
          <w:rFonts w:ascii="Times New Roman" w:hAnsi="Times New Roman" w:cs="Times New Roman"/>
          <w:sz w:val="28"/>
        </w:rPr>
        <w:t>ч. 5 ст. 6.11</w:t>
      </w:r>
      <w:r w:rsidR="00C276B2">
        <w:rPr>
          <w:rFonts w:ascii="Times New Roman" w:hAnsi="Times New Roman" w:cs="Times New Roman"/>
          <w:sz w:val="28"/>
        </w:rPr>
        <w:t xml:space="preserve"> КоАП МО</w:t>
      </w:r>
      <w:r>
        <w:rPr>
          <w:rFonts w:ascii="Times New Roman" w:hAnsi="Times New Roman" w:cs="Times New Roman"/>
          <w:sz w:val="28"/>
        </w:rPr>
        <w:t>;</w:t>
      </w:r>
    </w:p>
    <w:p w:rsidR="001C65D8" w:rsidRDefault="001C65D8">
      <w:pPr>
        <w:numPr>
          <w:ilvl w:val="0"/>
          <w:numId w:val="14"/>
        </w:numPr>
        <w:tabs>
          <w:tab w:val="left" w:pos="0"/>
          <w:tab w:val="left" w:pos="1134"/>
          <w:tab w:val="left" w:pos="1276"/>
          <w:tab w:val="left" w:pos="1701"/>
        </w:tabs>
        <w:spacing w:after="0"/>
        <w:ind w:left="0" w:firstLine="709"/>
        <w:jc w:val="both"/>
      </w:pPr>
      <w:r>
        <w:rPr>
          <w:rFonts w:ascii="Times New Roman" w:hAnsi="Times New Roman" w:cs="Times New Roman"/>
          <w:sz w:val="28"/>
        </w:rPr>
        <w:t xml:space="preserve"> направлять процессуальные документы и материалы, связанные </w:t>
      </w:r>
      <w:r w:rsidR="00C276B2">
        <w:rPr>
          <w:rFonts w:ascii="Times New Roman" w:hAnsi="Times New Roman" w:cs="Times New Roman"/>
          <w:sz w:val="28"/>
        </w:rPr>
        <w:br/>
      </w:r>
      <w:r>
        <w:rPr>
          <w:rFonts w:ascii="Times New Roman" w:hAnsi="Times New Roman" w:cs="Times New Roman"/>
          <w:sz w:val="28"/>
        </w:rPr>
        <w:t xml:space="preserve">с нарушениями обязательных требований, ответственность </w:t>
      </w:r>
      <w:r w:rsidR="00AB52B4">
        <w:rPr>
          <w:rFonts w:ascii="Times New Roman" w:hAnsi="Times New Roman" w:cs="Times New Roman"/>
          <w:sz w:val="28"/>
        </w:rPr>
        <w:t>за совершения,</w:t>
      </w:r>
      <w:r>
        <w:rPr>
          <w:rFonts w:ascii="Times New Roman" w:hAnsi="Times New Roman" w:cs="Times New Roman"/>
          <w:sz w:val="28"/>
        </w:rPr>
        <w:t xml:space="preserve"> которых предусмотрена ч.1 ст. 19.4, ст. 19.4.1, ч. 1 ст. 19.5, ст. 19.7 КоАП РФ</w:t>
      </w:r>
      <w:r w:rsidR="00C276B2">
        <w:rPr>
          <w:rFonts w:ascii="Times New Roman" w:hAnsi="Times New Roman" w:cs="Times New Roman"/>
          <w:sz w:val="28"/>
        </w:rPr>
        <w:t xml:space="preserve">, </w:t>
      </w:r>
      <w:r w:rsidR="00AE03FD">
        <w:rPr>
          <w:rFonts w:ascii="Times New Roman" w:hAnsi="Times New Roman" w:cs="Times New Roman"/>
          <w:sz w:val="28"/>
        </w:rPr>
        <w:t xml:space="preserve">в суды, </w:t>
      </w:r>
      <w:r>
        <w:rPr>
          <w:rFonts w:ascii="Times New Roman" w:hAnsi="Times New Roman" w:cs="Times New Roman"/>
          <w:sz w:val="28"/>
        </w:rPr>
        <w:t>уп</w:t>
      </w:r>
      <w:r w:rsidR="00C276B2">
        <w:rPr>
          <w:rFonts w:ascii="Times New Roman" w:hAnsi="Times New Roman" w:cs="Times New Roman"/>
          <w:sz w:val="28"/>
        </w:rPr>
        <w:t>олномоченные рассматривать дела</w:t>
      </w:r>
      <w:r w:rsidR="002A2171">
        <w:rPr>
          <w:rFonts w:ascii="Times New Roman" w:hAnsi="Times New Roman" w:cs="Times New Roman"/>
          <w:sz w:val="28"/>
        </w:rPr>
        <w:t xml:space="preserve"> </w:t>
      </w:r>
      <w:r>
        <w:rPr>
          <w:rFonts w:ascii="Times New Roman" w:hAnsi="Times New Roman" w:cs="Times New Roman"/>
          <w:sz w:val="28"/>
        </w:rPr>
        <w:t xml:space="preserve">об административных </w:t>
      </w:r>
      <w:r>
        <w:rPr>
          <w:rFonts w:ascii="Times New Roman" w:hAnsi="Times New Roman" w:cs="Times New Roman"/>
          <w:sz w:val="28"/>
        </w:rPr>
        <w:lastRenderedPageBreak/>
        <w:t>правонарушениях</w:t>
      </w:r>
      <w:r w:rsidR="00AB52B4">
        <w:rPr>
          <w:rFonts w:ascii="Times New Roman" w:hAnsi="Times New Roman" w:cs="Times New Roman"/>
          <w:sz w:val="28"/>
        </w:rPr>
        <w:t>, а также по</w:t>
      </w:r>
      <w:r w:rsidR="00AB52B4" w:rsidRPr="00AB52B4">
        <w:rPr>
          <w:rFonts w:ascii="Times New Roman" w:hAnsi="Times New Roman" w:cs="Times New Roman"/>
          <w:sz w:val="28"/>
        </w:rPr>
        <w:t xml:space="preserve"> </w:t>
      </w:r>
      <w:r w:rsidR="00AB52B4" w:rsidRPr="00C276B2">
        <w:rPr>
          <w:rFonts w:ascii="Times New Roman" w:hAnsi="Times New Roman" w:cs="Times New Roman"/>
          <w:sz w:val="28"/>
        </w:rPr>
        <w:t>ч. 5 ст. 6.11</w:t>
      </w:r>
      <w:r w:rsidR="00AB52B4">
        <w:rPr>
          <w:rFonts w:ascii="Times New Roman" w:hAnsi="Times New Roman" w:cs="Times New Roman"/>
          <w:sz w:val="28"/>
        </w:rPr>
        <w:t xml:space="preserve"> КоАП МО в административную комиссию</w:t>
      </w:r>
      <w:r w:rsidR="005A7A2C">
        <w:rPr>
          <w:rFonts w:ascii="Times New Roman" w:hAnsi="Times New Roman" w:cs="Times New Roman"/>
          <w:sz w:val="28"/>
        </w:rPr>
        <w:t xml:space="preserve"> городского округа Павловский Посад Московской области</w:t>
      </w:r>
      <w:r w:rsidR="00AE03FD">
        <w:rPr>
          <w:rFonts w:ascii="Times New Roman" w:hAnsi="Times New Roman" w:cs="Times New Roman"/>
          <w:sz w:val="28"/>
        </w:rPr>
        <w:t>;</w:t>
      </w:r>
    </w:p>
    <w:p w:rsidR="001C65D8" w:rsidRPr="005F181C" w:rsidRDefault="001C65D8">
      <w:pPr>
        <w:numPr>
          <w:ilvl w:val="0"/>
          <w:numId w:val="14"/>
        </w:numPr>
        <w:tabs>
          <w:tab w:val="left" w:pos="0"/>
          <w:tab w:val="left" w:pos="1134"/>
          <w:tab w:val="left" w:pos="1276"/>
          <w:tab w:val="left" w:pos="1701"/>
        </w:tabs>
        <w:spacing w:after="0"/>
        <w:ind w:left="0" w:firstLine="709"/>
        <w:jc w:val="both"/>
      </w:pPr>
      <w:r>
        <w:rPr>
          <w:rFonts w:ascii="Times New Roman" w:hAnsi="Times New Roman" w:cs="Times New Roman"/>
          <w:sz w:val="28"/>
        </w:rPr>
        <w:t xml:space="preserve"> направлять материалы, связанные с нарушениями обязательных требований, в органы государственного земельного надзора, уполномоченные рассматривать дела об административных правонарушениях;</w:t>
      </w:r>
    </w:p>
    <w:p w:rsidR="005F181C" w:rsidRPr="00FB1EDF" w:rsidRDefault="005F181C">
      <w:pPr>
        <w:numPr>
          <w:ilvl w:val="0"/>
          <w:numId w:val="14"/>
        </w:numPr>
        <w:tabs>
          <w:tab w:val="left" w:pos="0"/>
          <w:tab w:val="left" w:pos="1134"/>
          <w:tab w:val="left" w:pos="1276"/>
          <w:tab w:val="left" w:pos="1701"/>
        </w:tabs>
        <w:spacing w:after="0"/>
        <w:ind w:left="0" w:firstLine="709"/>
        <w:jc w:val="both"/>
      </w:pPr>
      <w:r w:rsidRPr="00FB1EDF">
        <w:rPr>
          <w:rFonts w:ascii="Times New Roman" w:hAnsi="Times New Roman" w:cs="Times New Roman"/>
          <w:sz w:val="28"/>
          <w:szCs w:val="28"/>
        </w:rPr>
        <w:t xml:space="preserve">направлять в </w:t>
      </w:r>
      <w:r w:rsidR="00AE03FD" w:rsidRPr="00FB1EDF">
        <w:rPr>
          <w:rFonts w:ascii="Times New Roman" w:hAnsi="Times New Roman" w:cs="Times New Roman"/>
          <w:sz w:val="28"/>
          <w:szCs w:val="28"/>
        </w:rPr>
        <w:t xml:space="preserve">адрес </w:t>
      </w:r>
      <w:r w:rsidR="00FB1EDF" w:rsidRPr="00FB1EDF">
        <w:rPr>
          <w:rFonts w:ascii="Times New Roman" w:hAnsi="Times New Roman" w:cs="Times New Roman"/>
          <w:sz w:val="28"/>
          <w:szCs w:val="28"/>
        </w:rPr>
        <w:t>Управления архитектуры и строительства</w:t>
      </w:r>
      <w:r w:rsidR="00AE03FD" w:rsidRPr="00FB1EDF">
        <w:rPr>
          <w:rFonts w:ascii="Times New Roman" w:hAnsi="Times New Roman" w:cs="Times New Roman"/>
          <w:sz w:val="28"/>
          <w:szCs w:val="28"/>
        </w:rPr>
        <w:t xml:space="preserve"> Администрации</w:t>
      </w:r>
      <w:r w:rsidR="00FB1EDF" w:rsidRPr="00FB1EDF">
        <w:rPr>
          <w:rFonts w:ascii="Times New Roman" w:hAnsi="Times New Roman" w:cs="Times New Roman"/>
          <w:sz w:val="28"/>
          <w:szCs w:val="28"/>
        </w:rPr>
        <w:t xml:space="preserve"> городского округа Павловский Посад</w:t>
      </w:r>
      <w:r w:rsidR="00AE03FD" w:rsidRPr="00FB1EDF">
        <w:rPr>
          <w:rFonts w:ascii="Times New Roman" w:hAnsi="Times New Roman" w:cs="Times New Roman"/>
          <w:sz w:val="28"/>
          <w:szCs w:val="28"/>
        </w:rPr>
        <w:t xml:space="preserve"> уведомление</w:t>
      </w:r>
      <w:r w:rsidRPr="00FB1EDF">
        <w:rPr>
          <w:rFonts w:ascii="Times New Roman" w:hAnsi="Times New Roman" w:cs="Times New Roman"/>
          <w:sz w:val="28"/>
          <w:szCs w:val="28"/>
        </w:rPr>
        <w:t xml:space="preserve"> о выявлении самовольной постройки с приложением соответствующих документов;</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по требованию лица, в отношении которого осуществляется муниципальный земельный контроль, предоставлять информацию об экспертах, экспертных организациях в целях подтверждения их полномочий;</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уведомлять о проведении проверки лиц, в отношении которых осуществляется муниципальный земельный контроль, в сроки и способами, утвержденными настоящим Административном регламентом;</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вручать под роспись заверенную печатью копию распоряжения (приказа) органа муниципального земельного контроля о проведении проверки руководителю, иному должностному лицу, гражданину или уполномоченному представителю лица, в отношении которых осуществляется муниципальный земельный контроль, одновременно с предъявлением служебных удостоверений;</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представлять информацию в Единый реестр проверок в соответствии с положениями постановления Правительства Российской Федерации от 28.04.2015 № 415 «О Правилах формирования и ведения единого реестра проверок» (далее – ЕРП);</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обеспечивать качественную подготовку материалов в целях их направления в органы государственного земельного надзора;</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szCs w:val="28"/>
        </w:rPr>
        <w:t xml:space="preserve"> обеспечивать направление в Министерство имущественных отношений Московской области (далее – Минмособлимущество) сведений и подтверждающих документов о выявленных случаях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в течение трех и более лет подряд со дня возникновения у его собственника права собственности на земельный участок;</w:t>
      </w:r>
    </w:p>
    <w:p w:rsidR="001C65D8" w:rsidRDefault="00FC56B8">
      <w:pPr>
        <w:numPr>
          <w:ilvl w:val="0"/>
          <w:numId w:val="14"/>
        </w:numPr>
        <w:tabs>
          <w:tab w:val="left" w:pos="1134"/>
        </w:tabs>
        <w:spacing w:after="0"/>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 xml:space="preserve">направлять отчет об осуществлении муниципального земельного контроля в Минмособлимущество; </w:t>
      </w:r>
    </w:p>
    <w:p w:rsidR="00FC56B8" w:rsidRPr="00FC56B8" w:rsidRDefault="00FC56B8">
      <w:pPr>
        <w:numPr>
          <w:ilvl w:val="0"/>
          <w:numId w:val="14"/>
        </w:numPr>
        <w:tabs>
          <w:tab w:val="left" w:pos="1134"/>
        </w:tabs>
        <w:spacing w:after="0"/>
        <w:ind w:left="0" w:firstLine="709"/>
        <w:jc w:val="both"/>
      </w:pPr>
      <w:r>
        <w:rPr>
          <w:rFonts w:ascii="Times New Roman" w:hAnsi="Times New Roman" w:cs="Times New Roman"/>
          <w:sz w:val="28"/>
          <w:szCs w:val="28"/>
        </w:rPr>
        <w:lastRenderedPageBreak/>
        <w:t xml:space="preserve"> </w:t>
      </w:r>
      <w:r w:rsidR="001C65D8">
        <w:rPr>
          <w:rFonts w:ascii="Times New Roman" w:hAnsi="Times New Roman" w:cs="Times New Roman"/>
          <w:sz w:val="28"/>
          <w:szCs w:val="28"/>
        </w:rPr>
        <w:t>ежегодно в порядке, установленном Правительством Российской Федерации, осуществлять подготовку докладов об осуществлении муниципального земельного контроля</w:t>
      </w:r>
      <w:r>
        <w:rPr>
          <w:rFonts w:ascii="Times New Roman" w:hAnsi="Times New Roman" w:cs="Times New Roman"/>
          <w:sz w:val="28"/>
          <w:szCs w:val="28"/>
        </w:rPr>
        <w:t>;</w:t>
      </w:r>
    </w:p>
    <w:p w:rsidR="001E57D6" w:rsidRPr="00FC56B8" w:rsidRDefault="001E57D6" w:rsidP="00595EA2">
      <w:pPr>
        <w:tabs>
          <w:tab w:val="left" w:pos="1134"/>
        </w:tabs>
        <w:spacing w:after="0"/>
        <w:jc w:val="both"/>
        <w:rPr>
          <w:rFonts w:ascii="Times New Roman" w:hAnsi="Times New Roman" w:cs="Times New Roman"/>
          <w:sz w:val="28"/>
          <w:highlight w:val="green"/>
        </w:rPr>
      </w:pP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При проведении проверки должностные лица не вправе:</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органа муниципального контроля, от имени которых действуют эти должностные лица;</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8" w:history="1">
        <w:r w:rsidR="00A43BF4" w:rsidRPr="00595EA2">
          <w:rPr>
            <w:rFonts w:ascii="Times New Roman" w:hAnsi="Times New Roman" w:cs="Times New Roman"/>
            <w:sz w:val="28"/>
          </w:rPr>
          <w:t>подпунктом «б»</w:t>
        </w:r>
        <w:r w:rsidRPr="00595EA2">
          <w:rPr>
            <w:rFonts w:ascii="Times New Roman" w:hAnsi="Times New Roman" w:cs="Times New Roman"/>
            <w:sz w:val="28"/>
          </w:rPr>
          <w:t xml:space="preserve"> пункта 2 части 2 статьи 10</w:t>
        </w:r>
      </w:hyperlink>
      <w:r w:rsidRPr="00595EA2">
        <w:rPr>
          <w:rFonts w:ascii="Times New Roman" w:hAnsi="Times New Roman" w:cs="Times New Roman"/>
          <w:sz w:val="28"/>
        </w:rPr>
        <w:t xml:space="preserve"> </w:t>
      </w:r>
      <w:r w:rsidR="00A43BF4" w:rsidRPr="00595EA2">
        <w:rPr>
          <w:rFonts w:ascii="Times New Roman" w:hAnsi="Times New Roman" w:cs="Times New Roman"/>
          <w:sz w:val="28"/>
        </w:rPr>
        <w:t>Федерального закона 294-ФЗ</w:t>
      </w:r>
      <w:r w:rsidRPr="00595EA2">
        <w:rPr>
          <w:rFonts w:ascii="Times New Roman" w:hAnsi="Times New Roman" w:cs="Times New Roman"/>
          <w:sz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3) требовать предст</w:t>
      </w:r>
      <w:r w:rsidR="00A43BF4" w:rsidRPr="00595EA2">
        <w:rPr>
          <w:rFonts w:ascii="Times New Roman" w:hAnsi="Times New Roman" w:cs="Times New Roman"/>
          <w:sz w:val="28"/>
        </w:rPr>
        <w:t xml:space="preserve">авления документов, информации, </w:t>
      </w:r>
      <w:r w:rsidRPr="00595EA2">
        <w:rPr>
          <w:rFonts w:ascii="Times New Roman" w:hAnsi="Times New Roman" w:cs="Times New Roman"/>
          <w:sz w:val="28"/>
        </w:rPr>
        <w:t>если они не являются объектами проверки или не относятся к предмету проверки, а также изымать оригиналы таких документов;</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 xml:space="preserve">5) распространять информацию, полученную в результате проведения проверки и составляющую государственную, коммерческую, служебную, иную </w:t>
      </w:r>
      <w:r w:rsidRPr="00595EA2">
        <w:rPr>
          <w:rFonts w:ascii="Times New Roman" w:hAnsi="Times New Roman" w:cs="Times New Roman"/>
          <w:sz w:val="28"/>
        </w:rPr>
        <w:lastRenderedPageBreak/>
        <w:t xml:space="preserve">охраняемую законом </w:t>
      </w:r>
      <w:hyperlink r:id="rId9" w:history="1">
        <w:r w:rsidRPr="00595EA2">
          <w:rPr>
            <w:rFonts w:ascii="Times New Roman" w:hAnsi="Times New Roman" w:cs="Times New Roman"/>
            <w:sz w:val="28"/>
          </w:rPr>
          <w:t>тайну</w:t>
        </w:r>
      </w:hyperlink>
      <w:r w:rsidRPr="00595EA2">
        <w:rPr>
          <w:rFonts w:ascii="Times New Roman" w:hAnsi="Times New Roman" w:cs="Times New Roman"/>
          <w:sz w:val="28"/>
        </w:rPr>
        <w:t>, за исключением случаев, предусмотренных законодательством Российской Федерации;</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6) превышать установленные сроки проведения проверки;</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C56B8"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w:t>
      </w:r>
      <w:r w:rsidR="005F181C" w:rsidRPr="00595EA2">
        <w:rPr>
          <w:rFonts w:ascii="Times New Roman" w:hAnsi="Times New Roman" w:cs="Times New Roman"/>
          <w:sz w:val="28"/>
        </w:rPr>
        <w:t>О</w:t>
      </w:r>
      <w:r w:rsidRPr="00595EA2">
        <w:rPr>
          <w:rFonts w:ascii="Times New Roman" w:hAnsi="Times New Roman" w:cs="Times New Roman"/>
          <w:sz w:val="28"/>
        </w:rPr>
        <w:t>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Pr="00595EA2">
        <w:rPr>
          <w:rFonts w:ascii="Times New Roman" w:hAnsi="Times New Roman" w:cs="Times New Roman"/>
          <w:sz w:val="28"/>
        </w:rPr>
        <w:tab/>
      </w:r>
    </w:p>
    <w:p w:rsidR="00FC56B8" w:rsidRDefault="00FC56B8">
      <w:pPr>
        <w:tabs>
          <w:tab w:val="left" w:pos="709"/>
          <w:tab w:val="left" w:pos="1134"/>
        </w:tabs>
        <w:spacing w:after="0"/>
        <w:jc w:val="center"/>
        <w:rPr>
          <w:rFonts w:ascii="Times New Roman" w:hAnsi="Times New Roman" w:cs="Times New Roman"/>
          <w:sz w:val="28"/>
          <w:szCs w:val="28"/>
        </w:rPr>
      </w:pPr>
    </w:p>
    <w:p w:rsidR="00185CAA" w:rsidRDefault="001C65D8">
      <w:pPr>
        <w:tabs>
          <w:tab w:val="left" w:pos="709"/>
          <w:tab w:val="left" w:pos="1134"/>
        </w:tabs>
        <w:spacing w:after="0"/>
        <w:jc w:val="center"/>
        <w:rPr>
          <w:rFonts w:ascii="Times New Roman" w:hAnsi="Times New Roman" w:cs="Times New Roman"/>
          <w:sz w:val="28"/>
        </w:rPr>
      </w:pPr>
      <w:r>
        <w:rPr>
          <w:rFonts w:ascii="Times New Roman" w:hAnsi="Times New Roman" w:cs="Times New Roman"/>
          <w:sz w:val="28"/>
        </w:rPr>
        <w:t xml:space="preserve">Права и обязанности лиц, в отношении которых осуществляются мероприятия </w:t>
      </w:r>
    </w:p>
    <w:p w:rsidR="001C65D8" w:rsidRDefault="001C65D8">
      <w:pPr>
        <w:tabs>
          <w:tab w:val="left" w:pos="709"/>
          <w:tab w:val="left" w:pos="1134"/>
        </w:tabs>
        <w:spacing w:after="0"/>
        <w:jc w:val="center"/>
      </w:pPr>
      <w:r>
        <w:rPr>
          <w:rFonts w:ascii="Times New Roman" w:hAnsi="Times New Roman" w:cs="Times New Roman"/>
          <w:sz w:val="28"/>
        </w:rPr>
        <w:t>по муниципальному земельному контролю</w:t>
      </w:r>
    </w:p>
    <w:p w:rsidR="001C65D8" w:rsidRDefault="001C65D8">
      <w:pPr>
        <w:tabs>
          <w:tab w:val="left" w:pos="709"/>
          <w:tab w:val="left" w:pos="1134"/>
        </w:tabs>
        <w:spacing w:after="0"/>
        <w:jc w:val="center"/>
        <w:rPr>
          <w:rFonts w:ascii="Times New Roman" w:hAnsi="Times New Roman" w:cs="Times New Roman"/>
          <w:sz w:val="28"/>
        </w:rPr>
      </w:pPr>
    </w:p>
    <w:p w:rsidR="001C65D8" w:rsidRDefault="001C65D8" w:rsidP="00185CAA">
      <w:pPr>
        <w:tabs>
          <w:tab w:val="left" w:pos="709"/>
          <w:tab w:val="left" w:pos="1134"/>
        </w:tabs>
        <w:spacing w:after="0"/>
        <w:ind w:firstLine="567"/>
        <w:jc w:val="both"/>
      </w:pPr>
      <w:r>
        <w:rPr>
          <w:rFonts w:ascii="Times New Roman" w:hAnsi="Times New Roman" w:cs="Times New Roman"/>
          <w:sz w:val="28"/>
        </w:rPr>
        <w:t>11. Лица, в отношении которых осуществляется муниципальный земельный контроль, имеют право:</w:t>
      </w:r>
    </w:p>
    <w:p w:rsidR="001C65D8" w:rsidRDefault="001C65D8">
      <w:pPr>
        <w:tabs>
          <w:tab w:val="left" w:pos="709"/>
          <w:tab w:val="left" w:pos="1134"/>
        </w:tabs>
        <w:spacing w:after="0"/>
        <w:ind w:firstLine="709"/>
        <w:jc w:val="both"/>
      </w:pPr>
      <w:r>
        <w:rPr>
          <w:rFonts w:ascii="Times New Roman" w:hAnsi="Times New Roman" w:cs="Times New Roman"/>
          <w:sz w:val="28"/>
        </w:rPr>
        <w:t>1)</w:t>
      </w:r>
      <w:r>
        <w:rPr>
          <w:rFonts w:ascii="Times New Roman" w:hAnsi="Times New Roman" w:cs="Times New Roman"/>
          <w:sz w:val="28"/>
        </w:rPr>
        <w:tab/>
        <w:t>непосредственно присутствовать при осуществлении муниципального земельного контроля, давать пояснения по вопросам, относящимся к предмету осуществления муниципального земельного контроля;</w:t>
      </w:r>
    </w:p>
    <w:p w:rsidR="001C65D8" w:rsidRDefault="001C65D8">
      <w:pPr>
        <w:tabs>
          <w:tab w:val="left" w:pos="709"/>
          <w:tab w:val="left" w:pos="1134"/>
        </w:tabs>
        <w:spacing w:after="0"/>
        <w:ind w:firstLine="709"/>
        <w:jc w:val="both"/>
      </w:pPr>
      <w:r>
        <w:rPr>
          <w:rFonts w:ascii="Times New Roman" w:hAnsi="Times New Roman" w:cs="Times New Roman"/>
          <w:sz w:val="28"/>
        </w:rPr>
        <w:t>2)</w:t>
      </w:r>
      <w:r>
        <w:rPr>
          <w:rFonts w:ascii="Times New Roman" w:hAnsi="Times New Roman" w:cs="Times New Roman"/>
          <w:sz w:val="28"/>
        </w:rPr>
        <w:tab/>
        <w:t>получать от проводящих проверку должностных лиц органа муниципального земельного контроля, осуществляющих муниципальный земельный контроль, информацию, которая относится к пред</w:t>
      </w:r>
      <w:r w:rsidR="007C1B97">
        <w:rPr>
          <w:rFonts w:ascii="Times New Roman" w:hAnsi="Times New Roman" w:cs="Times New Roman"/>
          <w:sz w:val="28"/>
        </w:rPr>
        <w:t xml:space="preserve">мету исполнения муниципального </w:t>
      </w:r>
      <w:r>
        <w:rPr>
          <w:rFonts w:ascii="Times New Roman" w:hAnsi="Times New Roman" w:cs="Times New Roman"/>
          <w:sz w:val="28"/>
        </w:rPr>
        <w:t>земельного контроля и предоставление которой предусмотрено настоящим Административным регламентом;</w:t>
      </w:r>
    </w:p>
    <w:p w:rsidR="001C65D8" w:rsidRDefault="001C65D8">
      <w:pPr>
        <w:tabs>
          <w:tab w:val="left" w:pos="709"/>
          <w:tab w:val="left" w:pos="1134"/>
        </w:tabs>
        <w:spacing w:after="0"/>
        <w:ind w:firstLine="709"/>
        <w:jc w:val="both"/>
      </w:pPr>
      <w:r>
        <w:rPr>
          <w:rFonts w:ascii="Times New Roman" w:hAnsi="Times New Roman" w:cs="Times New Roman"/>
          <w:sz w:val="28"/>
        </w:rPr>
        <w:t>3)</w:t>
      </w:r>
      <w:r>
        <w:rPr>
          <w:rFonts w:ascii="Times New Roman" w:hAnsi="Times New Roman" w:cs="Times New Roman"/>
          <w:sz w:val="28"/>
        </w:rPr>
        <w:tab/>
        <w:t>знакомиться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C65D8" w:rsidRDefault="001C65D8">
      <w:pPr>
        <w:tabs>
          <w:tab w:val="left" w:pos="709"/>
          <w:tab w:val="left" w:pos="1134"/>
        </w:tabs>
        <w:spacing w:after="0"/>
        <w:ind w:firstLine="709"/>
        <w:jc w:val="both"/>
      </w:pPr>
      <w:r>
        <w:rPr>
          <w:rFonts w:ascii="Times New Roman" w:hAnsi="Times New Roman" w:cs="Times New Roman"/>
          <w:sz w:val="28"/>
        </w:rPr>
        <w:t>4)</w:t>
      </w:r>
      <w:r>
        <w:rPr>
          <w:rFonts w:ascii="Times New Roman" w:hAnsi="Times New Roman" w:cs="Times New Roman"/>
          <w:sz w:val="28"/>
        </w:rPr>
        <w:tab/>
        <w:t xml:space="preserve">знакомиться с результатами осуществления муниципального земельного контроля и указывать в акте проверки, протоколе об административном правонарушении, о своем ознакомлении с результатами </w:t>
      </w:r>
      <w:r>
        <w:rPr>
          <w:rFonts w:ascii="Times New Roman" w:hAnsi="Times New Roman" w:cs="Times New Roman"/>
          <w:sz w:val="28"/>
        </w:rPr>
        <w:lastRenderedPageBreak/>
        <w:t>осуществления муниципального земельного контроля, согласии или несогласии с ними, а также с отдельными действиями должностных лиц органа муниципального земельного контроля;</w:t>
      </w:r>
    </w:p>
    <w:p w:rsidR="001C65D8" w:rsidRDefault="001C65D8">
      <w:pPr>
        <w:tabs>
          <w:tab w:val="left" w:pos="709"/>
          <w:tab w:val="left" w:pos="1134"/>
        </w:tabs>
        <w:spacing w:after="0"/>
        <w:ind w:firstLine="709"/>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предоставлять документы и (или) информацию, запрашиваемые в рамках межведомственного информационного взаимодействия</w:t>
      </w:r>
      <w:r w:rsidR="006B25F4">
        <w:rPr>
          <w:rFonts w:ascii="Times New Roman" w:hAnsi="Times New Roman" w:cs="Times New Roman"/>
          <w:sz w:val="28"/>
        </w:rPr>
        <w:t>,</w:t>
      </w:r>
      <w:r>
        <w:rPr>
          <w:rFonts w:ascii="Times New Roman" w:hAnsi="Times New Roman" w:cs="Times New Roman"/>
          <w:sz w:val="28"/>
        </w:rPr>
        <w:t xml:space="preserve"> в орган муниципального земельного контроля по собственной инициативе;</w:t>
      </w:r>
    </w:p>
    <w:p w:rsidR="001C3938" w:rsidRPr="00B42D22" w:rsidRDefault="001C3938">
      <w:pPr>
        <w:tabs>
          <w:tab w:val="left" w:pos="709"/>
          <w:tab w:val="left" w:pos="1134"/>
        </w:tabs>
        <w:spacing w:after="0"/>
        <w:ind w:firstLine="709"/>
        <w:jc w:val="both"/>
      </w:pPr>
      <w:r w:rsidRPr="00B42D22">
        <w:rPr>
          <w:rFonts w:ascii="Times New Roman" w:hAnsi="Times New Roman" w:cs="Times New Roman"/>
          <w:sz w:val="28"/>
        </w:rPr>
        <w:t>6) подавать возражения на предостережения о недопустимости нарушения обязательных требований, требований, установленных муниципальными правовыми актами;</w:t>
      </w:r>
    </w:p>
    <w:p w:rsidR="001C65D8" w:rsidRPr="00B42D22" w:rsidRDefault="001C3938">
      <w:pPr>
        <w:tabs>
          <w:tab w:val="left" w:pos="709"/>
          <w:tab w:val="left" w:pos="1134"/>
        </w:tabs>
        <w:spacing w:after="0"/>
        <w:ind w:firstLine="709"/>
        <w:jc w:val="both"/>
        <w:rPr>
          <w:rFonts w:ascii="Times New Roman" w:hAnsi="Times New Roman" w:cs="Times New Roman"/>
          <w:sz w:val="28"/>
        </w:rPr>
      </w:pPr>
      <w:r w:rsidRPr="00B42D22">
        <w:rPr>
          <w:rFonts w:ascii="Times New Roman" w:hAnsi="Times New Roman" w:cs="Times New Roman"/>
          <w:sz w:val="28"/>
        </w:rPr>
        <w:t>7</w:t>
      </w:r>
      <w:r w:rsidR="001C65D8" w:rsidRPr="00B42D22">
        <w:rPr>
          <w:rFonts w:ascii="Times New Roman" w:hAnsi="Times New Roman" w:cs="Times New Roman"/>
          <w:sz w:val="28"/>
        </w:rPr>
        <w:t>) обжаловать действия (бездействие) должностных лиц органа муниципального земельного контроля, повлекшие за собой нарушение их прав, при осуществлени</w:t>
      </w:r>
      <w:r w:rsidR="000B7D61" w:rsidRPr="00B42D22">
        <w:rPr>
          <w:rFonts w:ascii="Times New Roman" w:hAnsi="Times New Roman" w:cs="Times New Roman"/>
          <w:sz w:val="28"/>
        </w:rPr>
        <w:t>и</w:t>
      </w:r>
      <w:r w:rsidR="001C65D8" w:rsidRPr="00B42D22">
        <w:rPr>
          <w:rFonts w:ascii="Times New Roman" w:hAnsi="Times New Roman" w:cs="Times New Roman"/>
          <w:sz w:val="28"/>
        </w:rPr>
        <w:t xml:space="preserve"> муниципального земельного контроля в административном и (или) судебном порядке в соответствии с законодательством Российской Федерации;</w:t>
      </w:r>
    </w:p>
    <w:p w:rsidR="001C3938" w:rsidRPr="001C3938" w:rsidRDefault="001C3938" w:rsidP="001C3938">
      <w:pPr>
        <w:tabs>
          <w:tab w:val="left" w:pos="709"/>
          <w:tab w:val="left" w:pos="1134"/>
        </w:tabs>
        <w:spacing w:after="0"/>
        <w:ind w:firstLine="709"/>
        <w:jc w:val="both"/>
        <w:rPr>
          <w:rFonts w:ascii="Times New Roman" w:hAnsi="Times New Roman" w:cs="Times New Roman"/>
          <w:sz w:val="28"/>
        </w:rPr>
      </w:pPr>
      <w:r w:rsidRPr="00B42D22">
        <w:rPr>
          <w:rFonts w:ascii="Times New Roman" w:hAnsi="Times New Roman" w:cs="Times New Roman"/>
          <w:sz w:val="28"/>
        </w:rPr>
        <w:t>8) 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соответствующих бюджетов в соответствии с гражданским законодательством;</w:t>
      </w:r>
    </w:p>
    <w:p w:rsidR="001C65D8" w:rsidRDefault="001C3938">
      <w:pPr>
        <w:tabs>
          <w:tab w:val="left" w:pos="709"/>
          <w:tab w:val="left" w:pos="1134"/>
        </w:tabs>
        <w:spacing w:after="0"/>
        <w:ind w:firstLine="709"/>
        <w:jc w:val="both"/>
      </w:pPr>
      <w:r>
        <w:rPr>
          <w:rFonts w:ascii="Times New Roman" w:hAnsi="Times New Roman" w:cs="Times New Roman"/>
          <w:sz w:val="28"/>
        </w:rPr>
        <w:t>9</w:t>
      </w:r>
      <w:r w:rsidR="001C65D8">
        <w:rPr>
          <w:rFonts w:ascii="Times New Roman" w:hAnsi="Times New Roman" w:cs="Times New Roman"/>
          <w:sz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Московской области к участию при проведении проверки</w:t>
      </w:r>
      <w:r w:rsidR="000B7D61">
        <w:rPr>
          <w:rFonts w:ascii="Times New Roman" w:hAnsi="Times New Roman" w:cs="Times New Roman"/>
          <w:sz w:val="28"/>
        </w:rPr>
        <w:t>;</w:t>
      </w:r>
    </w:p>
    <w:p w:rsidR="001C65D8" w:rsidRDefault="001C3938">
      <w:pPr>
        <w:tabs>
          <w:tab w:val="left" w:pos="709"/>
          <w:tab w:val="left" w:pos="1134"/>
        </w:tabs>
        <w:spacing w:after="0"/>
        <w:ind w:firstLine="709"/>
        <w:jc w:val="both"/>
        <w:rPr>
          <w:rFonts w:ascii="Times New Roman" w:hAnsi="Times New Roman" w:cs="Times New Roman"/>
          <w:sz w:val="28"/>
        </w:rPr>
      </w:pPr>
      <w:r>
        <w:rPr>
          <w:rFonts w:ascii="Times New Roman" w:hAnsi="Times New Roman" w:cs="Times New Roman"/>
          <w:sz w:val="28"/>
        </w:rPr>
        <w:t>10</w:t>
      </w:r>
      <w:r w:rsidR="001C65D8">
        <w:rPr>
          <w:rFonts w:ascii="Times New Roman" w:hAnsi="Times New Roman" w:cs="Times New Roman"/>
          <w:sz w:val="28"/>
        </w:rPr>
        <w:t>) направлять запрашиваемые органом муниципального земельного контроля документы и (или) информацию в электронном виде посредством системы межведомственного электронного документооборота (далее – МСЭД) и (или)</w:t>
      </w:r>
      <w:r w:rsidR="00C02B9F" w:rsidRPr="00C02B9F">
        <w:t xml:space="preserve"> </w:t>
      </w:r>
      <w:r w:rsidR="00C02B9F">
        <w:rPr>
          <w:rFonts w:ascii="Times New Roman" w:hAnsi="Times New Roman" w:cs="Times New Roman"/>
          <w:sz w:val="28"/>
        </w:rPr>
        <w:t>Единой</w:t>
      </w:r>
      <w:r w:rsidR="00C02B9F" w:rsidRPr="00C02B9F">
        <w:rPr>
          <w:rFonts w:ascii="Times New Roman" w:hAnsi="Times New Roman" w:cs="Times New Roman"/>
          <w:sz w:val="28"/>
        </w:rPr>
        <w:t xml:space="preserve"> государственн</w:t>
      </w:r>
      <w:r w:rsidR="00C02B9F">
        <w:rPr>
          <w:rFonts w:ascii="Times New Roman" w:hAnsi="Times New Roman" w:cs="Times New Roman"/>
          <w:sz w:val="28"/>
        </w:rPr>
        <w:t>ой</w:t>
      </w:r>
      <w:r w:rsidR="00C02B9F" w:rsidRPr="00C02B9F">
        <w:rPr>
          <w:rFonts w:ascii="Times New Roman" w:hAnsi="Times New Roman" w:cs="Times New Roman"/>
          <w:sz w:val="28"/>
        </w:rPr>
        <w:t xml:space="preserve"> информационн</w:t>
      </w:r>
      <w:r w:rsidR="00C02B9F">
        <w:rPr>
          <w:rFonts w:ascii="Times New Roman" w:hAnsi="Times New Roman" w:cs="Times New Roman"/>
          <w:sz w:val="28"/>
        </w:rPr>
        <w:t>ой системы</w:t>
      </w:r>
      <w:r w:rsidR="00C02B9F" w:rsidRPr="00C02B9F">
        <w:rPr>
          <w:rFonts w:ascii="Times New Roman" w:hAnsi="Times New Roman" w:cs="Times New Roman"/>
          <w:sz w:val="28"/>
        </w:rPr>
        <w:t xml:space="preserve"> обеспечения контрольно-надзорной деятельности Московской области</w:t>
      </w:r>
      <w:r w:rsidR="00C02B9F">
        <w:rPr>
          <w:rFonts w:ascii="Times New Roman" w:hAnsi="Times New Roman" w:cs="Times New Roman"/>
          <w:sz w:val="28"/>
        </w:rPr>
        <w:t xml:space="preserve"> (далее -</w:t>
      </w:r>
      <w:r w:rsidR="001C65D8">
        <w:rPr>
          <w:rFonts w:ascii="Times New Roman" w:hAnsi="Times New Roman" w:cs="Times New Roman"/>
          <w:sz w:val="28"/>
        </w:rPr>
        <w:t xml:space="preserve"> ЕГИС ОКНД</w:t>
      </w:r>
      <w:r w:rsidR="00C02B9F">
        <w:rPr>
          <w:rFonts w:ascii="Times New Roman" w:hAnsi="Times New Roman" w:cs="Times New Roman"/>
          <w:sz w:val="28"/>
        </w:rPr>
        <w:t>)</w:t>
      </w:r>
      <w:r w:rsidR="00AE03FD">
        <w:rPr>
          <w:rFonts w:ascii="Times New Roman" w:hAnsi="Times New Roman" w:cs="Times New Roman"/>
          <w:sz w:val="28"/>
        </w:rPr>
        <w:t>.</w:t>
      </w:r>
    </w:p>
    <w:p w:rsidR="001C65D8" w:rsidRDefault="001C65D8">
      <w:pPr>
        <w:tabs>
          <w:tab w:val="left" w:pos="709"/>
          <w:tab w:val="left" w:pos="1134"/>
        </w:tabs>
        <w:spacing w:after="0"/>
        <w:ind w:firstLine="709"/>
        <w:jc w:val="both"/>
        <w:rPr>
          <w:rFonts w:ascii="Times New Roman" w:hAnsi="Times New Roman" w:cs="Times New Roman"/>
          <w:sz w:val="28"/>
        </w:rPr>
      </w:pPr>
    </w:p>
    <w:p w:rsidR="001C65D8" w:rsidRDefault="001C65D8">
      <w:pPr>
        <w:tabs>
          <w:tab w:val="left" w:pos="709"/>
          <w:tab w:val="left" w:pos="851"/>
          <w:tab w:val="left" w:pos="1134"/>
        </w:tabs>
        <w:spacing w:after="0"/>
        <w:ind w:firstLine="567"/>
        <w:jc w:val="both"/>
      </w:pPr>
      <w:r>
        <w:rPr>
          <w:rFonts w:ascii="Times New Roman" w:hAnsi="Times New Roman" w:cs="Times New Roman"/>
          <w:sz w:val="28"/>
        </w:rPr>
        <w:t xml:space="preserve">12. </w:t>
      </w:r>
      <w:r w:rsidR="00397C77" w:rsidRPr="00397C77">
        <w:rPr>
          <w:rFonts w:ascii="Times New Roman" w:hAnsi="Times New Roman" w:cs="Times New Roman"/>
          <w:sz w:val="28"/>
        </w:rPr>
        <w:t>Лица, в отношении которых исполняется</w:t>
      </w:r>
      <w:r w:rsidR="00397C77">
        <w:rPr>
          <w:rFonts w:ascii="Times New Roman" w:hAnsi="Times New Roman" w:cs="Times New Roman"/>
          <w:sz w:val="28"/>
        </w:rPr>
        <w:t xml:space="preserve"> муниципальная функция, обязаны</w:t>
      </w:r>
      <w:r>
        <w:rPr>
          <w:rFonts w:ascii="Times New Roman" w:hAnsi="Times New Roman" w:cs="Times New Roman"/>
          <w:sz w:val="28"/>
        </w:rPr>
        <w:t>:</w:t>
      </w:r>
    </w:p>
    <w:p w:rsidR="001C65D8" w:rsidRDefault="001C65D8">
      <w:pPr>
        <w:tabs>
          <w:tab w:val="left" w:pos="1276"/>
          <w:tab w:val="left" w:pos="1418"/>
          <w:tab w:val="left" w:pos="2700"/>
          <w:tab w:val="left" w:pos="4253"/>
        </w:tabs>
        <w:spacing w:after="0"/>
        <w:ind w:firstLine="709"/>
        <w:jc w:val="both"/>
      </w:pPr>
      <w:r>
        <w:rPr>
          <w:rFonts w:ascii="Times New Roman" w:hAnsi="Times New Roman" w:cs="Times New Roman"/>
          <w:sz w:val="28"/>
        </w:rPr>
        <w:t xml:space="preserve">1) при проведении проверки предоставлять должностным лицам органа муниципального земельного контроля, проводящим проверку, доступ к документам и (или) информации, запрашиваемых должностными лицами и </w:t>
      </w:r>
      <w:r w:rsidR="00AE03FD">
        <w:rPr>
          <w:rFonts w:ascii="Times New Roman" w:hAnsi="Times New Roman" w:cs="Times New Roman"/>
          <w:sz w:val="28"/>
        </w:rPr>
        <w:t>необходимых для достижения целей</w:t>
      </w:r>
      <w:r>
        <w:rPr>
          <w:rFonts w:ascii="Times New Roman" w:hAnsi="Times New Roman" w:cs="Times New Roman"/>
          <w:sz w:val="28"/>
        </w:rPr>
        <w:t xml:space="preserve"> и задач проверки;</w:t>
      </w:r>
    </w:p>
    <w:p w:rsidR="001C65D8" w:rsidRDefault="001C65D8">
      <w:pPr>
        <w:tabs>
          <w:tab w:val="left" w:pos="1276"/>
          <w:tab w:val="left" w:pos="1418"/>
          <w:tab w:val="left" w:pos="2700"/>
          <w:tab w:val="left" w:pos="4253"/>
        </w:tabs>
        <w:spacing w:after="0"/>
        <w:ind w:firstLine="709"/>
        <w:jc w:val="both"/>
      </w:pPr>
      <w:r>
        <w:rPr>
          <w:rFonts w:ascii="Times New Roman" w:hAnsi="Times New Roman" w:cs="Times New Roman"/>
          <w:sz w:val="28"/>
        </w:rPr>
        <w:t>2) обеспечить доступ должностных лиц и участвующих в выездной проверке экспертов, представителей экспертных организаций на территорию, используемую лицами, в отношении которых осуществляется муниципальный земельный контроль, в используемые здания, строения, сооружения, помещения;</w:t>
      </w:r>
    </w:p>
    <w:p w:rsidR="001C65D8" w:rsidRDefault="001C65D8">
      <w:pPr>
        <w:tabs>
          <w:tab w:val="left" w:pos="1276"/>
          <w:tab w:val="left" w:pos="1418"/>
          <w:tab w:val="left" w:pos="2700"/>
          <w:tab w:val="left" w:pos="4253"/>
        </w:tabs>
        <w:spacing w:after="0"/>
        <w:ind w:firstLine="709"/>
        <w:jc w:val="both"/>
      </w:pPr>
      <w:r>
        <w:rPr>
          <w:rFonts w:ascii="Times New Roman" w:hAnsi="Times New Roman" w:cs="Times New Roman"/>
          <w:sz w:val="28"/>
        </w:rPr>
        <w:lastRenderedPageBreak/>
        <w:t>3) присутствовать или обеспечить присутствие руководителей, иных должностных лиц, граждан или уполномоченных представителей, ответственных за организацию и проведение мероприятий по выполнению обязательных требований при проведении проверок, а также при составлении актов проверок, протоколов об административных правонарушениях;</w:t>
      </w:r>
    </w:p>
    <w:p w:rsidR="001C65D8" w:rsidRDefault="001C65D8">
      <w:pPr>
        <w:spacing w:after="0" w:line="240" w:lineRule="auto"/>
        <w:ind w:firstLine="709"/>
        <w:jc w:val="both"/>
      </w:pPr>
      <w:r>
        <w:rPr>
          <w:rFonts w:ascii="Times New Roman" w:hAnsi="Times New Roman" w:cs="Times New Roman"/>
          <w:sz w:val="28"/>
        </w:rPr>
        <w:t xml:space="preserve">4) </w:t>
      </w:r>
      <w:r>
        <w:rPr>
          <w:rFonts w:ascii="Times New Roman" w:hAnsi="Times New Roman" w:cs="Times New Roman"/>
          <w:sz w:val="28"/>
          <w:szCs w:val="28"/>
        </w:rPr>
        <w:t xml:space="preserve">в течение десяти рабочих дней со дня получения мотивированного запроса направить в </w:t>
      </w: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xml:space="preserve"> указанные в запросе документы;</w:t>
      </w:r>
    </w:p>
    <w:p w:rsidR="001C65D8" w:rsidRDefault="001C65D8">
      <w:pPr>
        <w:spacing w:after="0" w:line="240" w:lineRule="auto"/>
        <w:ind w:firstLine="709"/>
        <w:jc w:val="both"/>
      </w:pPr>
      <w:r>
        <w:rPr>
          <w:rFonts w:ascii="Times New Roman" w:hAnsi="Times New Roman" w:cs="Times New Roman"/>
          <w:sz w:val="28"/>
        </w:rPr>
        <w:t>5) не препятствовать проведению проверки.</w:t>
      </w:r>
    </w:p>
    <w:p w:rsidR="001C65D8" w:rsidRDefault="001C65D8">
      <w:pPr>
        <w:tabs>
          <w:tab w:val="left" w:pos="709"/>
          <w:tab w:val="left" w:pos="1134"/>
        </w:tabs>
        <w:spacing w:after="0"/>
        <w:jc w:val="center"/>
        <w:rPr>
          <w:rFonts w:ascii="Times New Roman" w:hAnsi="Times New Roman" w:cs="Times New Roman"/>
          <w:sz w:val="28"/>
        </w:rPr>
      </w:pPr>
    </w:p>
    <w:p w:rsidR="001C65D8" w:rsidRDefault="001C65D8">
      <w:pPr>
        <w:tabs>
          <w:tab w:val="left" w:pos="709"/>
          <w:tab w:val="left" w:pos="1134"/>
        </w:tabs>
        <w:spacing w:after="0"/>
        <w:jc w:val="center"/>
      </w:pPr>
      <w:r>
        <w:rPr>
          <w:rFonts w:ascii="Times New Roman" w:hAnsi="Times New Roman" w:cs="Times New Roman"/>
          <w:sz w:val="28"/>
        </w:rPr>
        <w:t>Описание результата осуществления муниципального земельного контроля</w:t>
      </w:r>
    </w:p>
    <w:p w:rsidR="001C65D8" w:rsidRDefault="001C65D8">
      <w:pPr>
        <w:tabs>
          <w:tab w:val="left" w:pos="709"/>
          <w:tab w:val="left" w:pos="1134"/>
        </w:tabs>
        <w:spacing w:after="0"/>
        <w:ind w:firstLine="709"/>
        <w:jc w:val="both"/>
        <w:rPr>
          <w:rFonts w:ascii="Times New Roman" w:hAnsi="Times New Roman" w:cs="Times New Roman"/>
          <w:sz w:val="28"/>
        </w:rPr>
      </w:pPr>
    </w:p>
    <w:p w:rsidR="001C65D8" w:rsidRDefault="001C65D8" w:rsidP="00185CAA">
      <w:pPr>
        <w:spacing w:after="0"/>
        <w:ind w:firstLine="567"/>
        <w:jc w:val="both"/>
      </w:pPr>
      <w:r>
        <w:rPr>
          <w:rFonts w:ascii="Times New Roman" w:hAnsi="Times New Roman" w:cs="Times New Roman"/>
          <w:sz w:val="28"/>
        </w:rPr>
        <w:t>13. По результатам планирования мероприятий, осуществляемых в целях обеспечения осуществления муниципального земельного контроля:</w:t>
      </w:r>
    </w:p>
    <w:p w:rsidR="001C65D8" w:rsidRDefault="001C65D8">
      <w:pPr>
        <w:spacing w:after="0"/>
        <w:ind w:firstLine="709"/>
        <w:jc w:val="both"/>
      </w:pPr>
      <w:r>
        <w:rPr>
          <w:rFonts w:ascii="Times New Roman" w:hAnsi="Times New Roman" w:cs="Times New Roman"/>
          <w:sz w:val="28"/>
        </w:rPr>
        <w:t xml:space="preserve">1) приказом, распоряжением руководителя органа муниципального </w:t>
      </w:r>
      <w:r w:rsidRPr="00941C15">
        <w:rPr>
          <w:rFonts w:ascii="Times New Roman" w:hAnsi="Times New Roman" w:cs="Times New Roman"/>
          <w:sz w:val="28"/>
        </w:rPr>
        <w:t xml:space="preserve">земельного контроля утверждается программа профилактики нарушений обязательных требований, а также размещается на официальном </w:t>
      </w:r>
      <w:r w:rsidR="00941C15" w:rsidRPr="00941C15">
        <w:rPr>
          <w:rFonts w:ascii="Times New Roman" w:hAnsi="Times New Roman" w:cs="Times New Roman"/>
          <w:sz w:val="28"/>
        </w:rPr>
        <w:t xml:space="preserve">сайте </w:t>
      </w:r>
      <w:r w:rsidR="00185CAA">
        <w:rPr>
          <w:rFonts w:ascii="Times New Roman" w:hAnsi="Times New Roman" w:cs="Times New Roman"/>
          <w:sz w:val="28"/>
        </w:rPr>
        <w:t>Администрации (</w:t>
      </w:r>
      <w:r w:rsidR="00941C15" w:rsidRPr="00941C15">
        <w:rPr>
          <w:rFonts w:ascii="Times New Roman" w:hAnsi="Times New Roman" w:cs="Times New Roman"/>
          <w:sz w:val="28"/>
          <w:szCs w:val="28"/>
          <w:lang w:val="en-US"/>
        </w:rPr>
        <w:t>www</w:t>
      </w:r>
      <w:r w:rsidR="00941C15" w:rsidRPr="00941C15">
        <w:rPr>
          <w:rFonts w:ascii="Times New Roman" w:hAnsi="Times New Roman" w:cs="Times New Roman"/>
          <w:sz w:val="28"/>
          <w:szCs w:val="28"/>
        </w:rPr>
        <w:t>.</w:t>
      </w:r>
      <w:r w:rsidR="00941C15" w:rsidRPr="00941C15">
        <w:rPr>
          <w:rFonts w:ascii="Times New Roman" w:hAnsi="Times New Roman" w:cs="Times New Roman"/>
          <w:sz w:val="28"/>
          <w:szCs w:val="28"/>
          <w:lang w:val="en-US"/>
        </w:rPr>
        <w:t>pavpos</w:t>
      </w:r>
      <w:r w:rsidR="00941C15" w:rsidRPr="00941C15">
        <w:rPr>
          <w:rFonts w:ascii="Times New Roman" w:hAnsi="Times New Roman" w:cs="Times New Roman"/>
          <w:sz w:val="28"/>
          <w:szCs w:val="28"/>
        </w:rPr>
        <w:t>.</w:t>
      </w:r>
      <w:r w:rsidR="00941C15" w:rsidRPr="00941C15">
        <w:rPr>
          <w:rFonts w:ascii="Times New Roman" w:hAnsi="Times New Roman" w:cs="Times New Roman"/>
          <w:sz w:val="28"/>
          <w:szCs w:val="28"/>
          <w:lang w:val="en-US"/>
        </w:rPr>
        <w:t>ru</w:t>
      </w:r>
      <w:r w:rsidR="00185CAA">
        <w:rPr>
          <w:rFonts w:ascii="Times New Roman" w:hAnsi="Times New Roman" w:cs="Times New Roman"/>
          <w:sz w:val="28"/>
          <w:szCs w:val="28"/>
        </w:rPr>
        <w:t>)</w:t>
      </w:r>
      <w:r w:rsidR="00941C15" w:rsidRPr="00941C15">
        <w:rPr>
          <w:rFonts w:ascii="Times New Roman" w:hAnsi="Times New Roman" w:cs="Times New Roman"/>
          <w:sz w:val="28"/>
          <w:szCs w:val="28"/>
        </w:rPr>
        <w:t xml:space="preserve"> </w:t>
      </w:r>
      <w:r w:rsidR="00941C15" w:rsidRPr="00941C15">
        <w:rPr>
          <w:rFonts w:ascii="Times New Roman" w:hAnsi="Times New Roman" w:cs="Times New Roman"/>
          <w:sz w:val="28"/>
        </w:rPr>
        <w:t>в сети «Интернет» в разделе «землепользование и землеустройство»</w:t>
      </w:r>
      <w:r w:rsidR="007C1B97" w:rsidRPr="00941C15">
        <w:rPr>
          <w:rFonts w:ascii="Times New Roman" w:hAnsi="Times New Roman" w:cs="Times New Roman"/>
          <w:sz w:val="28"/>
        </w:rPr>
        <w:t>;</w:t>
      </w:r>
    </w:p>
    <w:p w:rsidR="001C65D8" w:rsidRDefault="001C65D8">
      <w:pPr>
        <w:spacing w:after="0"/>
        <w:ind w:firstLine="709"/>
        <w:jc w:val="both"/>
      </w:pPr>
      <w:r>
        <w:rPr>
          <w:rFonts w:ascii="Times New Roman" w:hAnsi="Times New Roman" w:cs="Times New Roman"/>
          <w:sz w:val="28"/>
        </w:rPr>
        <w:t>2) приказом, распоряжением руководителя органа муниципального земельного контроля утверждается задание на проведение плановых (рейдовых) осмотров, которое также размещается в ЕГИС ОКНД;</w:t>
      </w:r>
    </w:p>
    <w:p w:rsidR="001C65D8" w:rsidRDefault="001C65D8">
      <w:pPr>
        <w:spacing w:after="0"/>
        <w:ind w:firstLine="709"/>
        <w:jc w:val="both"/>
      </w:pPr>
      <w:r>
        <w:rPr>
          <w:rFonts w:ascii="Times New Roman" w:hAnsi="Times New Roman" w:cs="Times New Roman"/>
          <w:sz w:val="28"/>
        </w:rPr>
        <w:t>3) приказом, распоряжением руководителя органа муниципального земельного контроля утверждается ежегодный план проведения плановых проверок, который размещается на официальном сайте органа муниципального земельного контроля в сети «Интернет» в разделе «</w:t>
      </w:r>
      <w:r w:rsidR="00941C15" w:rsidRPr="00941C15">
        <w:rPr>
          <w:rFonts w:ascii="Times New Roman" w:hAnsi="Times New Roman" w:cs="Times New Roman"/>
          <w:sz w:val="28"/>
        </w:rPr>
        <w:t>«землепользование и землеустройство»</w:t>
      </w:r>
      <w:r>
        <w:rPr>
          <w:rFonts w:ascii="Times New Roman" w:hAnsi="Times New Roman" w:cs="Times New Roman"/>
          <w:sz w:val="28"/>
        </w:rPr>
        <w:t>» и в ЕГИС ОКНД.</w:t>
      </w:r>
    </w:p>
    <w:p w:rsidR="001C65D8" w:rsidRDefault="001C65D8">
      <w:pPr>
        <w:spacing w:after="0"/>
        <w:ind w:firstLine="709"/>
        <w:jc w:val="both"/>
        <w:rPr>
          <w:rFonts w:ascii="Times New Roman" w:hAnsi="Times New Roman" w:cs="Times New Roman"/>
          <w:sz w:val="28"/>
        </w:rPr>
      </w:pPr>
    </w:p>
    <w:p w:rsidR="001C65D8" w:rsidRPr="00B42D22" w:rsidRDefault="001C65D8" w:rsidP="00185CAA">
      <w:pPr>
        <w:spacing w:after="0"/>
        <w:ind w:firstLine="567"/>
        <w:jc w:val="both"/>
      </w:pPr>
      <w:r w:rsidRPr="00B42D22">
        <w:rPr>
          <w:rFonts w:ascii="Times New Roman" w:hAnsi="Times New Roman" w:cs="Times New Roman"/>
          <w:sz w:val="28"/>
        </w:rPr>
        <w:t>14. По результатам проведения мероприятий, направленных на профилактику нарушений обязательных требований должностные лица органа муниципального земельного контроля:</w:t>
      </w:r>
    </w:p>
    <w:p w:rsidR="00C53CCF" w:rsidRPr="00B42D22" w:rsidRDefault="001C65D8" w:rsidP="00970205">
      <w:pPr>
        <w:spacing w:after="0"/>
        <w:ind w:firstLine="709"/>
        <w:jc w:val="both"/>
        <w:rPr>
          <w:rFonts w:ascii="Times New Roman" w:hAnsi="Times New Roman" w:cs="Times New Roman"/>
          <w:sz w:val="28"/>
        </w:rPr>
      </w:pPr>
      <w:r w:rsidRPr="00B42D22">
        <w:rPr>
          <w:rFonts w:ascii="Times New Roman" w:hAnsi="Times New Roman" w:cs="Times New Roman"/>
          <w:sz w:val="28"/>
        </w:rPr>
        <w:t>1)</w:t>
      </w:r>
      <w:r w:rsidRPr="00B42D22">
        <w:rPr>
          <w:rFonts w:ascii="Times New Roman" w:hAnsi="Times New Roman" w:cs="Times New Roman"/>
          <w:sz w:val="28"/>
        </w:rPr>
        <w:tab/>
      </w:r>
      <w:r w:rsidR="00C53CCF" w:rsidRPr="00B42D22">
        <w:rPr>
          <w:rFonts w:ascii="Times New Roman" w:hAnsi="Times New Roman" w:cs="Times New Roman"/>
          <w:sz w:val="28"/>
        </w:rPr>
        <w:t xml:space="preserve">обеспечивают размещение на официальных сайтах в сети "Интернет" </w:t>
      </w:r>
      <w:hyperlink r:id="rId10" w:history="1">
        <w:r w:rsidR="00C53CCF" w:rsidRPr="00B42D22">
          <w:rPr>
            <w:rFonts w:ascii="Times New Roman" w:hAnsi="Times New Roman" w:cs="Times New Roman"/>
            <w:sz w:val="28"/>
          </w:rPr>
          <w:t>перечней</w:t>
        </w:r>
      </w:hyperlink>
      <w:r w:rsidR="00C53CCF" w:rsidRPr="00B42D22">
        <w:rPr>
          <w:rFonts w:ascii="Times New Roman" w:hAnsi="Times New Roman" w:cs="Times New Roman"/>
          <w:sz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1C65D8" w:rsidRPr="00B42D22" w:rsidRDefault="001C65D8" w:rsidP="00970205">
      <w:pPr>
        <w:spacing w:after="0"/>
        <w:ind w:firstLine="709"/>
        <w:jc w:val="both"/>
        <w:rPr>
          <w:rFonts w:ascii="Times New Roman" w:hAnsi="Times New Roman" w:cs="Times New Roman"/>
          <w:sz w:val="28"/>
        </w:rPr>
      </w:pPr>
      <w:r w:rsidRPr="00B42D22">
        <w:rPr>
          <w:rFonts w:ascii="Times New Roman" w:hAnsi="Times New Roman" w:cs="Times New Roman"/>
          <w:sz w:val="28"/>
        </w:rPr>
        <w:t>2)</w:t>
      </w:r>
      <w:r w:rsidRPr="00B42D22">
        <w:rPr>
          <w:rFonts w:ascii="Times New Roman" w:hAnsi="Times New Roman" w:cs="Times New Roman"/>
          <w:sz w:val="28"/>
        </w:rPr>
        <w:tab/>
      </w:r>
      <w:r w:rsidR="00970205" w:rsidRPr="00B42D22">
        <w:rPr>
          <w:rFonts w:ascii="Times New Roman" w:hAnsi="Times New Roman" w:cs="Times New Roman"/>
          <w:sz w:val="28"/>
        </w:rPr>
        <w:t xml:space="preserve">осуществляют информирование юридических лиц, индивидуальных </w:t>
      </w:r>
      <w:r w:rsidR="008D4A14" w:rsidRPr="00B42D22">
        <w:rPr>
          <w:rFonts w:ascii="Times New Roman" w:hAnsi="Times New Roman" w:cs="Times New Roman"/>
          <w:sz w:val="28"/>
        </w:rPr>
        <w:t xml:space="preserve">предпринимателей, граждан </w:t>
      </w:r>
      <w:r w:rsidR="00970205" w:rsidRPr="00B42D22">
        <w:rPr>
          <w:rFonts w:ascii="Times New Roman" w:hAnsi="Times New Roman" w:cs="Times New Roman"/>
          <w:sz w:val="28"/>
        </w:rPr>
        <w:t xml:space="preserve">по вопросам соблюдения обязательных требований, требований, установленных муниципальными правовыми актами, в том числе </w:t>
      </w:r>
      <w:r w:rsidR="00970205" w:rsidRPr="00B42D22">
        <w:rPr>
          <w:rFonts w:ascii="Times New Roman" w:hAnsi="Times New Roman" w:cs="Times New Roman"/>
          <w:sz w:val="28"/>
        </w:rPr>
        <w:lastRenderedPageBreak/>
        <w:t xml:space="preserve">посредством разработки и опубликования </w:t>
      </w:r>
      <w:hyperlink r:id="rId11" w:tooltip="&lt;div class=&quot;head&quot;&gt;Ссылка на список документов:&#10;&lt;/div&gt;&lt;div&gt;&lt;div class=&quot;doc&quot;&gt;&quot;Доклад ФАС России с руководством по соблюдению обязательных требований, дающим разъяснение, какое поведение является правомерным&quot;&#10;(утв. ФАС России)&lt;/div&gt;&lt;div class=&quot;doc&quot;&gt;&quot;Доклад с руко" w:history="1">
        <w:r w:rsidR="00970205" w:rsidRPr="00B42D22">
          <w:rPr>
            <w:rFonts w:ascii="Times New Roman" w:hAnsi="Times New Roman" w:cs="Times New Roman"/>
            <w:sz w:val="28"/>
          </w:rPr>
          <w:t>руководств</w:t>
        </w:r>
      </w:hyperlink>
      <w:r w:rsidR="00970205" w:rsidRPr="00B42D22">
        <w:rPr>
          <w:rFonts w:ascii="Times New Roman" w:hAnsi="Times New Roman" w:cs="Times New Roman"/>
          <w:sz w:val="28"/>
        </w:rPr>
        <w:t xml:space="preserve">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70205" w:rsidRPr="00B42D22" w:rsidRDefault="00970205" w:rsidP="00970205">
      <w:pPr>
        <w:spacing w:after="0"/>
        <w:ind w:firstLine="709"/>
        <w:jc w:val="both"/>
        <w:rPr>
          <w:rFonts w:ascii="Times New Roman" w:hAnsi="Times New Roman" w:cs="Times New Roman"/>
          <w:sz w:val="28"/>
        </w:rPr>
      </w:pPr>
      <w:r w:rsidRPr="00B42D22">
        <w:rPr>
          <w:rFonts w:ascii="Times New Roman" w:hAnsi="Times New Roman" w:cs="Times New Roman"/>
          <w:sz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r w:rsidR="00C81181" w:rsidRPr="00B42D22">
        <w:rPr>
          <w:rFonts w:ascii="Times New Roman" w:hAnsi="Times New Roman" w:cs="Times New Roman"/>
          <w:sz w:val="28"/>
        </w:rPr>
        <w:t>, гражданами</w:t>
      </w:r>
      <w:r w:rsidRPr="00B42D22">
        <w:rPr>
          <w:rFonts w:ascii="Times New Roman" w:hAnsi="Times New Roman" w:cs="Times New Roman"/>
          <w:sz w:val="28"/>
        </w:rPr>
        <w:t xml:space="preserve"> в целях недопущения таких нарушений;</w:t>
      </w:r>
    </w:p>
    <w:p w:rsidR="00C81181" w:rsidRDefault="00970205" w:rsidP="00C81181">
      <w:pPr>
        <w:spacing w:after="0"/>
        <w:ind w:firstLine="709"/>
        <w:jc w:val="both"/>
        <w:rPr>
          <w:rFonts w:ascii="Times New Roman" w:hAnsi="Times New Roman" w:cs="Times New Roman"/>
          <w:sz w:val="28"/>
        </w:rPr>
      </w:pPr>
      <w:r w:rsidRPr="00B42D22">
        <w:rPr>
          <w:rFonts w:ascii="Times New Roman" w:hAnsi="Times New Roman" w:cs="Times New Roman"/>
          <w:sz w:val="28"/>
        </w:rPr>
        <w:t>4) выдают предостережения о недопустимости нарушения обязательных требований, требований, установленных муниципальными правовыми актами</w:t>
      </w:r>
      <w:r w:rsidR="00C81181" w:rsidRPr="00B42D22">
        <w:rPr>
          <w:rFonts w:ascii="Times New Roman" w:hAnsi="Times New Roman" w:cs="Times New Roman"/>
          <w:sz w:val="28"/>
        </w:rPr>
        <w:t>.</w:t>
      </w:r>
    </w:p>
    <w:p w:rsidR="00C81181" w:rsidRDefault="00C81181">
      <w:pPr>
        <w:spacing w:after="0"/>
        <w:ind w:firstLine="709"/>
        <w:jc w:val="both"/>
        <w:rPr>
          <w:rFonts w:ascii="Times New Roman" w:hAnsi="Times New Roman" w:cs="Times New Roman"/>
          <w:sz w:val="28"/>
        </w:rPr>
      </w:pPr>
    </w:p>
    <w:p w:rsidR="007C1B97" w:rsidRDefault="001C65D8" w:rsidP="00185CAA">
      <w:pPr>
        <w:spacing w:after="0"/>
        <w:ind w:firstLine="567"/>
        <w:jc w:val="both"/>
        <w:rPr>
          <w:rFonts w:ascii="Times New Roman" w:hAnsi="Times New Roman" w:cs="Times New Roman"/>
          <w:sz w:val="28"/>
        </w:rPr>
      </w:pPr>
      <w:r>
        <w:rPr>
          <w:rFonts w:ascii="Times New Roman" w:hAnsi="Times New Roman" w:cs="Times New Roman"/>
          <w:sz w:val="28"/>
        </w:rPr>
        <w:t>15. По результатам проведения плановых (р</w:t>
      </w:r>
      <w:r w:rsidR="007C1B97">
        <w:rPr>
          <w:rFonts w:ascii="Times New Roman" w:hAnsi="Times New Roman" w:cs="Times New Roman"/>
          <w:sz w:val="28"/>
        </w:rPr>
        <w:t>ейдовых) осмотров, обследований:</w:t>
      </w:r>
    </w:p>
    <w:p w:rsidR="00931914" w:rsidRDefault="007C1B97">
      <w:pPr>
        <w:spacing w:after="0"/>
        <w:ind w:firstLine="709"/>
        <w:jc w:val="both"/>
        <w:rPr>
          <w:rFonts w:ascii="Times New Roman" w:hAnsi="Times New Roman" w:cs="Times New Roman"/>
          <w:sz w:val="28"/>
        </w:rPr>
      </w:pPr>
      <w:r>
        <w:rPr>
          <w:rFonts w:ascii="Times New Roman" w:hAnsi="Times New Roman" w:cs="Times New Roman"/>
          <w:sz w:val="28"/>
        </w:rPr>
        <w:t xml:space="preserve">1) составляется акт </w:t>
      </w:r>
      <w:r w:rsidR="00931914">
        <w:rPr>
          <w:rFonts w:ascii="Times New Roman" w:hAnsi="Times New Roman" w:cs="Times New Roman"/>
          <w:sz w:val="28"/>
        </w:rPr>
        <w:t>планового (рейдового)</w:t>
      </w:r>
      <w:r w:rsidR="001861A6">
        <w:rPr>
          <w:rFonts w:ascii="Times New Roman" w:hAnsi="Times New Roman" w:cs="Times New Roman"/>
          <w:sz w:val="28"/>
        </w:rPr>
        <w:t xml:space="preserve"> </w:t>
      </w:r>
      <w:r>
        <w:rPr>
          <w:rFonts w:ascii="Times New Roman" w:hAnsi="Times New Roman" w:cs="Times New Roman"/>
          <w:sz w:val="28"/>
        </w:rPr>
        <w:t>осмотра</w:t>
      </w:r>
      <w:r w:rsidR="00931914">
        <w:rPr>
          <w:rFonts w:ascii="Times New Roman" w:hAnsi="Times New Roman" w:cs="Times New Roman"/>
          <w:sz w:val="28"/>
        </w:rPr>
        <w:t xml:space="preserve"> земельного участка по форме, представленной в приложении 8 к Регламенту;</w:t>
      </w:r>
    </w:p>
    <w:p w:rsidR="001C65D8" w:rsidRPr="00931914" w:rsidRDefault="00931914" w:rsidP="00931914">
      <w:pPr>
        <w:spacing w:after="0"/>
        <w:ind w:firstLine="709"/>
        <w:jc w:val="both"/>
        <w:rPr>
          <w:rFonts w:ascii="Times New Roman" w:hAnsi="Times New Roman" w:cs="Times New Roman"/>
          <w:sz w:val="28"/>
        </w:rPr>
      </w:pPr>
      <w:r>
        <w:rPr>
          <w:rFonts w:ascii="Times New Roman" w:hAnsi="Times New Roman" w:cs="Times New Roman"/>
          <w:sz w:val="28"/>
        </w:rPr>
        <w:t xml:space="preserve">2) </w:t>
      </w:r>
      <w:r w:rsidR="001C65D8">
        <w:rPr>
          <w:rFonts w:ascii="Times New Roman" w:hAnsi="Times New Roman" w:cs="Times New Roman"/>
          <w:sz w:val="28"/>
        </w:rPr>
        <w:t>в случае выявления</w:t>
      </w:r>
      <w:r w:rsidR="00964033">
        <w:rPr>
          <w:rFonts w:ascii="Times New Roman" w:hAnsi="Times New Roman" w:cs="Times New Roman"/>
          <w:sz w:val="28"/>
        </w:rPr>
        <w:t xml:space="preserve"> признаков</w:t>
      </w:r>
      <w:r w:rsidR="001C65D8">
        <w:rPr>
          <w:rFonts w:ascii="Times New Roman" w:hAnsi="Times New Roman" w:cs="Times New Roman"/>
          <w:sz w:val="28"/>
        </w:rPr>
        <w:t xml:space="preserve"> 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по форме, представленной в приложении 3 к Регламенту с информацией о выявленных нарушениях для принятия при необходимости решения о назначении внеплановой проверки.</w:t>
      </w:r>
    </w:p>
    <w:p w:rsidR="001C65D8" w:rsidRDefault="001C65D8">
      <w:pPr>
        <w:spacing w:after="0"/>
        <w:jc w:val="both"/>
        <w:rPr>
          <w:rFonts w:ascii="Times New Roman" w:hAnsi="Times New Roman" w:cs="Times New Roman"/>
          <w:sz w:val="28"/>
        </w:rPr>
      </w:pPr>
    </w:p>
    <w:p w:rsidR="009603BA" w:rsidRPr="00620AD3" w:rsidRDefault="001C65D8" w:rsidP="00185CAA">
      <w:pPr>
        <w:spacing w:after="0"/>
        <w:ind w:firstLine="567"/>
        <w:jc w:val="both"/>
        <w:rPr>
          <w:rFonts w:ascii="Times New Roman" w:hAnsi="Times New Roman" w:cs="Times New Roman"/>
          <w:sz w:val="28"/>
        </w:rPr>
      </w:pPr>
      <w:r w:rsidRPr="00620AD3">
        <w:rPr>
          <w:rFonts w:ascii="Times New Roman" w:hAnsi="Times New Roman" w:cs="Times New Roman"/>
          <w:sz w:val="28"/>
        </w:rPr>
        <w:t xml:space="preserve">16. </w:t>
      </w:r>
      <w:r w:rsidR="009603BA" w:rsidRPr="00620AD3">
        <w:rPr>
          <w:rFonts w:ascii="Times New Roman" w:hAnsi="Times New Roman" w:cs="Times New Roman"/>
          <w:sz w:val="28"/>
        </w:rPr>
        <w:t>Результатами осуществления проверки являются:</w:t>
      </w:r>
    </w:p>
    <w:p w:rsidR="009603BA" w:rsidRPr="00620AD3" w:rsidRDefault="009603BA" w:rsidP="009603BA">
      <w:pPr>
        <w:spacing w:after="0"/>
        <w:ind w:firstLine="709"/>
        <w:jc w:val="both"/>
        <w:rPr>
          <w:rFonts w:ascii="Times New Roman" w:hAnsi="Times New Roman" w:cs="Times New Roman"/>
          <w:sz w:val="28"/>
        </w:rPr>
      </w:pPr>
      <w:r w:rsidRPr="00620AD3">
        <w:rPr>
          <w:rFonts w:ascii="Times New Roman" w:hAnsi="Times New Roman" w:cs="Times New Roman"/>
          <w:sz w:val="28"/>
        </w:rPr>
        <w:lastRenderedPageBreak/>
        <w:t>1) акт проверки в двух экземплярах, представленный в приложении 16 к Регламенту, один из которых с копиями приложений вручается или направляется лицу, в отношении которого исполняется муниципальная функция;</w:t>
      </w:r>
    </w:p>
    <w:p w:rsidR="009603BA" w:rsidRPr="00620AD3" w:rsidRDefault="009603BA" w:rsidP="009603BA">
      <w:pPr>
        <w:spacing w:after="0"/>
        <w:ind w:firstLine="709"/>
        <w:jc w:val="both"/>
        <w:rPr>
          <w:rFonts w:ascii="Times New Roman" w:hAnsi="Times New Roman" w:cs="Times New Roman"/>
          <w:sz w:val="28"/>
        </w:rPr>
      </w:pPr>
      <w:r w:rsidRPr="00620AD3">
        <w:rPr>
          <w:rFonts w:ascii="Times New Roman" w:hAnsi="Times New Roman" w:cs="Times New Roman"/>
          <w:sz w:val="28"/>
        </w:rPr>
        <w:t>2) в случае выявления нарушений обязательных требований:</w:t>
      </w:r>
    </w:p>
    <w:p w:rsidR="009603BA" w:rsidRPr="00620AD3" w:rsidRDefault="009603BA" w:rsidP="009603BA">
      <w:pPr>
        <w:spacing w:after="0"/>
        <w:ind w:firstLine="709"/>
        <w:jc w:val="both"/>
        <w:rPr>
          <w:rFonts w:ascii="Times New Roman" w:hAnsi="Times New Roman" w:cs="Times New Roman"/>
          <w:sz w:val="28"/>
        </w:rPr>
      </w:pPr>
      <w:r w:rsidRPr="00620AD3">
        <w:rPr>
          <w:rFonts w:ascii="Times New Roman" w:hAnsi="Times New Roman" w:cs="Times New Roman"/>
          <w:sz w:val="28"/>
        </w:rPr>
        <w:t>а) выдача или направление лицу, в отношении которого осуществляется муниципальная функция, предписания об устранении выявленных нарушений обязательных требований по форме, приведенной в приложении 4 к Регламенту;</w:t>
      </w:r>
    </w:p>
    <w:p w:rsidR="009603BA" w:rsidRPr="00620AD3" w:rsidRDefault="009603BA" w:rsidP="009603BA">
      <w:pPr>
        <w:spacing w:after="0"/>
        <w:ind w:firstLine="709"/>
        <w:jc w:val="both"/>
        <w:rPr>
          <w:rFonts w:ascii="Times New Roman" w:hAnsi="Times New Roman" w:cs="Times New Roman"/>
          <w:sz w:val="28"/>
        </w:rPr>
      </w:pPr>
      <w:r w:rsidRPr="00620AD3">
        <w:rPr>
          <w:rFonts w:ascii="Times New Roman" w:hAnsi="Times New Roman" w:cs="Times New Roman"/>
          <w:sz w:val="28"/>
        </w:rPr>
        <w:t>б) направление перечня документов, представленного в приложении 20 к Регламенту, в орган государственного земельного надзора в течении 3 рабочих дней с</w:t>
      </w:r>
      <w:r w:rsidR="00187EBA">
        <w:rPr>
          <w:rFonts w:ascii="Times New Roman" w:hAnsi="Times New Roman" w:cs="Times New Roman"/>
          <w:sz w:val="28"/>
        </w:rPr>
        <w:t>о дня составления акта проверки;</w:t>
      </w:r>
    </w:p>
    <w:p w:rsidR="009603BA" w:rsidRDefault="00187EBA" w:rsidP="009603BA">
      <w:pPr>
        <w:spacing w:after="0"/>
        <w:ind w:firstLine="709"/>
        <w:jc w:val="both"/>
        <w:rPr>
          <w:rFonts w:ascii="Times New Roman" w:hAnsi="Times New Roman" w:cs="Times New Roman"/>
          <w:sz w:val="28"/>
        </w:rPr>
      </w:pPr>
      <w:r>
        <w:rPr>
          <w:rFonts w:ascii="Times New Roman" w:hAnsi="Times New Roman" w:cs="Times New Roman"/>
          <w:sz w:val="28"/>
        </w:rPr>
        <w:t>3) в</w:t>
      </w:r>
      <w:r w:rsidRPr="00187EBA">
        <w:rPr>
          <w:rFonts w:ascii="Times New Roman" w:hAnsi="Times New Roman" w:cs="Times New Roman"/>
          <w:sz w:val="28"/>
        </w:rPr>
        <w:t xml:space="preserve"> случае выявлен</w:t>
      </w:r>
      <w:r>
        <w:rPr>
          <w:rFonts w:ascii="Times New Roman" w:hAnsi="Times New Roman" w:cs="Times New Roman"/>
          <w:sz w:val="28"/>
        </w:rPr>
        <w:t>ия</w:t>
      </w:r>
      <w:r w:rsidRPr="00187EBA">
        <w:rPr>
          <w:rFonts w:ascii="Times New Roman" w:hAnsi="Times New Roman" w:cs="Times New Roman"/>
          <w:sz w:val="28"/>
        </w:rPr>
        <w:t xml:space="preserve"> должностным лицом факт</w:t>
      </w:r>
      <w:r>
        <w:rPr>
          <w:rFonts w:ascii="Times New Roman" w:hAnsi="Times New Roman" w:cs="Times New Roman"/>
          <w:sz w:val="28"/>
        </w:rPr>
        <w:t>а</w:t>
      </w:r>
      <w:r w:rsidRPr="00187EBA">
        <w:rPr>
          <w:rFonts w:ascii="Times New Roman" w:hAnsi="Times New Roman" w:cs="Times New Roman"/>
          <w:sz w:val="28"/>
        </w:rPr>
        <w:t xml:space="preserve"> размещения объекта капитального строительства</w:t>
      </w:r>
      <w:r w:rsidR="00185CAA">
        <w:rPr>
          <w:rFonts w:ascii="Times New Roman" w:hAnsi="Times New Roman" w:cs="Times New Roman"/>
          <w:sz w:val="28"/>
        </w:rPr>
        <w:t xml:space="preserve"> </w:t>
      </w:r>
      <w:r w:rsidRPr="00187EBA">
        <w:rPr>
          <w:rFonts w:ascii="Times New Roman" w:hAnsi="Times New Roman" w:cs="Times New Roman"/>
          <w:sz w:val="28"/>
        </w:rPr>
        <w:t>на земельном участке, на котором не допускается размещение такого объекта</w:t>
      </w:r>
      <w:r w:rsidR="00185CAA">
        <w:rPr>
          <w:rFonts w:ascii="Times New Roman" w:hAnsi="Times New Roman" w:cs="Times New Roman"/>
          <w:sz w:val="28"/>
        </w:rPr>
        <w:t xml:space="preserve"> </w:t>
      </w:r>
      <w:r w:rsidRPr="00187EBA">
        <w:rPr>
          <w:rFonts w:ascii="Times New Roman" w:hAnsi="Times New Roman" w:cs="Times New Roman"/>
          <w:sz w:val="28"/>
        </w:rPr>
        <w:t xml:space="preserve">в соответствии с разрешенным использованием земельного участка и (или) </w:t>
      </w:r>
      <w:r w:rsidRPr="00FB1EDF">
        <w:rPr>
          <w:rFonts w:ascii="Times New Roman" w:hAnsi="Times New Roman" w:cs="Times New Roman"/>
          <w:sz w:val="28"/>
        </w:rPr>
        <w:t>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w:t>
      </w:r>
      <w:r w:rsidR="00FB1EDF" w:rsidRPr="00FB1EDF">
        <w:rPr>
          <w:rFonts w:ascii="Times New Roman" w:hAnsi="Times New Roman" w:cs="Times New Roman"/>
          <w:sz w:val="28"/>
        </w:rPr>
        <w:t xml:space="preserve"> в адрес Управления архитектуры и градостроительства</w:t>
      </w:r>
      <w:r w:rsidR="00185CAA">
        <w:rPr>
          <w:rFonts w:ascii="Times New Roman" w:hAnsi="Times New Roman" w:cs="Times New Roman"/>
          <w:sz w:val="28"/>
        </w:rPr>
        <w:t xml:space="preserve"> Администрации</w:t>
      </w:r>
      <w:r w:rsidRPr="00FB1EDF">
        <w:rPr>
          <w:rFonts w:ascii="Times New Roman" w:hAnsi="Times New Roman" w:cs="Times New Roman"/>
          <w:sz w:val="28"/>
        </w:rPr>
        <w:t xml:space="preserve"> уведомление о выявлении самовольной постройки с приложением документов, подтверждающих указанный факт.</w:t>
      </w:r>
      <w:r w:rsidRPr="00187EBA">
        <w:rPr>
          <w:rFonts w:ascii="Times New Roman" w:hAnsi="Times New Roman" w:cs="Times New Roman"/>
          <w:sz w:val="28"/>
        </w:rPr>
        <w:t xml:space="preserve"> </w:t>
      </w:r>
    </w:p>
    <w:p w:rsidR="00187EBA" w:rsidRPr="00620AD3" w:rsidRDefault="00187EBA" w:rsidP="009603BA">
      <w:pPr>
        <w:spacing w:after="0"/>
        <w:ind w:firstLine="709"/>
        <w:jc w:val="both"/>
        <w:rPr>
          <w:rFonts w:ascii="Times New Roman" w:hAnsi="Times New Roman" w:cs="Times New Roman"/>
          <w:sz w:val="28"/>
        </w:rPr>
      </w:pPr>
    </w:p>
    <w:p w:rsidR="001C65D8" w:rsidRDefault="001C65D8" w:rsidP="00185CAA">
      <w:pPr>
        <w:spacing w:after="0"/>
        <w:ind w:firstLine="567"/>
        <w:jc w:val="both"/>
        <w:rPr>
          <w:rFonts w:ascii="Times New Roman" w:hAnsi="Times New Roman" w:cs="Times New Roman"/>
          <w:sz w:val="28"/>
        </w:rPr>
      </w:pPr>
      <w:r>
        <w:rPr>
          <w:rFonts w:ascii="Times New Roman" w:hAnsi="Times New Roman" w:cs="Times New Roman"/>
          <w:sz w:val="28"/>
        </w:rPr>
        <w:t>17. В случае выявления административного правонарушения при осуществлении муниципального земельного контроля результатами являются:</w:t>
      </w:r>
      <w:r w:rsidR="00931914">
        <w:rPr>
          <w:rFonts w:ascii="Times New Roman" w:hAnsi="Times New Roman" w:cs="Times New Roman"/>
          <w:sz w:val="28"/>
        </w:rPr>
        <w:t xml:space="preserve"> </w:t>
      </w:r>
    </w:p>
    <w:p w:rsidR="001C65D8" w:rsidRDefault="001C65D8">
      <w:pPr>
        <w:spacing w:after="0"/>
        <w:ind w:firstLine="709"/>
        <w:jc w:val="both"/>
      </w:pPr>
      <w:r>
        <w:rPr>
          <w:rFonts w:ascii="Times New Roman" w:hAnsi="Times New Roman" w:cs="Times New Roman"/>
          <w:sz w:val="28"/>
        </w:rPr>
        <w:t xml:space="preserve">1) составление протокола об административном правонарушении по ч.1 </w:t>
      </w:r>
      <w:r w:rsidR="00595EA2">
        <w:rPr>
          <w:rFonts w:ascii="Times New Roman" w:hAnsi="Times New Roman" w:cs="Times New Roman"/>
          <w:sz w:val="28"/>
        </w:rPr>
        <w:br/>
      </w:r>
      <w:r>
        <w:rPr>
          <w:rFonts w:ascii="Times New Roman" w:hAnsi="Times New Roman" w:cs="Times New Roman"/>
          <w:sz w:val="28"/>
        </w:rPr>
        <w:t xml:space="preserve">ст. 19.4, ст. 19.4.1, ч.1 ст.19.5, ст. 19.7 </w:t>
      </w:r>
      <w:r w:rsidR="00595EA2">
        <w:rPr>
          <w:rFonts w:ascii="Times New Roman" w:hAnsi="Times New Roman" w:cs="Times New Roman"/>
          <w:sz w:val="28"/>
        </w:rPr>
        <w:t>КоАП РФ</w:t>
      </w:r>
      <w:r>
        <w:rPr>
          <w:rFonts w:ascii="Times New Roman" w:hAnsi="Times New Roman" w:cs="Times New Roman"/>
          <w:sz w:val="28"/>
        </w:rPr>
        <w:t xml:space="preserve">, </w:t>
      </w:r>
      <w:r w:rsidR="00595EA2">
        <w:rPr>
          <w:rFonts w:ascii="Times New Roman" w:hAnsi="Times New Roman" w:cs="Times New Roman"/>
          <w:sz w:val="28"/>
        </w:rPr>
        <w:t xml:space="preserve">ч. 5 ст. 6.11 КоАП МО </w:t>
      </w:r>
      <w:r>
        <w:rPr>
          <w:rFonts w:ascii="Times New Roman" w:hAnsi="Times New Roman" w:cs="Times New Roman"/>
          <w:sz w:val="28"/>
        </w:rPr>
        <w:t>по форме, приведенной в приложении 5 к Регламенту</w:t>
      </w:r>
      <w:r w:rsidR="009927E7">
        <w:rPr>
          <w:rFonts w:ascii="Times New Roman" w:hAnsi="Times New Roman" w:cs="Times New Roman"/>
          <w:sz w:val="28"/>
        </w:rPr>
        <w:t>,</w:t>
      </w:r>
      <w:r w:rsidR="006735A2" w:rsidRPr="006735A2">
        <w:t xml:space="preserve"> </w:t>
      </w:r>
      <w:r w:rsidR="006735A2" w:rsidRPr="006735A2">
        <w:rPr>
          <w:rFonts w:ascii="Times New Roman" w:hAnsi="Times New Roman" w:cs="Times New Roman"/>
          <w:sz w:val="28"/>
        </w:rPr>
        <w:t>органом муниципального земельного контроля</w:t>
      </w:r>
      <w:r>
        <w:rPr>
          <w:rFonts w:ascii="Times New Roman" w:hAnsi="Times New Roman" w:cs="Times New Roman"/>
          <w:sz w:val="28"/>
        </w:rPr>
        <w:t>;</w:t>
      </w:r>
    </w:p>
    <w:p w:rsidR="001C65D8" w:rsidRDefault="001C65D8">
      <w:pPr>
        <w:spacing w:after="0"/>
        <w:ind w:firstLine="709"/>
        <w:jc w:val="both"/>
        <w:rPr>
          <w:rFonts w:ascii="Times New Roman" w:hAnsi="Times New Roman" w:cs="Times New Roman"/>
          <w:sz w:val="28"/>
        </w:rPr>
      </w:pPr>
      <w:r>
        <w:rPr>
          <w:rFonts w:ascii="Times New Roman" w:hAnsi="Times New Roman" w:cs="Times New Roman"/>
          <w:sz w:val="28"/>
        </w:rPr>
        <w:t xml:space="preserve">2) </w:t>
      </w:r>
      <w:r w:rsidR="0007129E" w:rsidRPr="0007129E">
        <w:rPr>
          <w:rFonts w:ascii="Times New Roman" w:hAnsi="Times New Roman" w:cs="Times New Roman"/>
          <w:sz w:val="28"/>
        </w:rPr>
        <w:t>возбуждение дел</w:t>
      </w:r>
      <w:r w:rsidR="006735A2">
        <w:rPr>
          <w:rFonts w:ascii="Times New Roman" w:hAnsi="Times New Roman" w:cs="Times New Roman"/>
          <w:sz w:val="28"/>
        </w:rPr>
        <w:t>а</w:t>
      </w:r>
      <w:r w:rsidR="0007129E" w:rsidRPr="0007129E">
        <w:rPr>
          <w:rFonts w:ascii="Times New Roman" w:hAnsi="Times New Roman" w:cs="Times New Roman"/>
          <w:sz w:val="28"/>
        </w:rPr>
        <w:t xml:space="preserve"> об административном правонарушении и принятие </w:t>
      </w:r>
      <w:r w:rsidR="00990C38">
        <w:rPr>
          <w:rFonts w:ascii="Times New Roman" w:hAnsi="Times New Roman" w:cs="Times New Roman"/>
          <w:sz w:val="28"/>
        </w:rPr>
        <w:t xml:space="preserve">                 </w:t>
      </w:r>
      <w:r w:rsidR="0007129E" w:rsidRPr="0007129E">
        <w:rPr>
          <w:rFonts w:ascii="Times New Roman" w:hAnsi="Times New Roman" w:cs="Times New Roman"/>
          <w:sz w:val="28"/>
        </w:rPr>
        <w:t xml:space="preserve">мер по привлечению к административной ответственности </w:t>
      </w:r>
      <w:r w:rsidR="00990C38">
        <w:rPr>
          <w:rFonts w:ascii="Times New Roman" w:hAnsi="Times New Roman" w:cs="Times New Roman"/>
          <w:sz w:val="28"/>
        </w:rPr>
        <w:t>субъекта проверки</w:t>
      </w:r>
      <w:r w:rsidR="0007129E" w:rsidRPr="0007129E">
        <w:rPr>
          <w:rFonts w:ascii="Times New Roman" w:hAnsi="Times New Roman" w:cs="Times New Roman"/>
          <w:sz w:val="28"/>
        </w:rPr>
        <w:t>,</w:t>
      </w:r>
      <w:r w:rsidR="00990C38">
        <w:rPr>
          <w:rFonts w:ascii="Times New Roman" w:hAnsi="Times New Roman" w:cs="Times New Roman"/>
          <w:sz w:val="28"/>
        </w:rPr>
        <w:t xml:space="preserve">           </w:t>
      </w:r>
      <w:r w:rsidR="0007129E" w:rsidRPr="0007129E">
        <w:rPr>
          <w:rFonts w:ascii="Times New Roman" w:hAnsi="Times New Roman" w:cs="Times New Roman"/>
          <w:sz w:val="28"/>
        </w:rPr>
        <w:t xml:space="preserve">в случаях, предусмотренных </w:t>
      </w:r>
      <w:r w:rsidR="00595EA2">
        <w:rPr>
          <w:rFonts w:ascii="Times New Roman" w:hAnsi="Times New Roman" w:cs="Times New Roman"/>
          <w:sz w:val="28"/>
        </w:rPr>
        <w:t>КоАП РФ</w:t>
      </w:r>
      <w:r w:rsidR="00B71D27">
        <w:rPr>
          <w:rFonts w:ascii="Times New Roman" w:hAnsi="Times New Roman" w:cs="Times New Roman"/>
          <w:sz w:val="28"/>
        </w:rPr>
        <w:t>, КоАП МО</w:t>
      </w:r>
      <w:r w:rsidR="009927E7">
        <w:rPr>
          <w:rFonts w:ascii="Times New Roman" w:hAnsi="Times New Roman" w:cs="Times New Roman"/>
          <w:sz w:val="28"/>
        </w:rPr>
        <w:t>,</w:t>
      </w:r>
      <w:r w:rsidR="0007129E" w:rsidRPr="0007129E">
        <w:rPr>
          <w:rFonts w:ascii="Times New Roman" w:hAnsi="Times New Roman" w:cs="Times New Roman"/>
          <w:sz w:val="28"/>
        </w:rPr>
        <w:t xml:space="preserve"> органом </w:t>
      </w:r>
      <w:r w:rsidR="006735A2" w:rsidRPr="006735A2">
        <w:rPr>
          <w:rFonts w:ascii="Times New Roman" w:hAnsi="Times New Roman" w:cs="Times New Roman"/>
          <w:sz w:val="28"/>
        </w:rPr>
        <w:t>государственного земельного надзора</w:t>
      </w:r>
      <w:r w:rsidR="00187EBA">
        <w:rPr>
          <w:rFonts w:ascii="Times New Roman" w:hAnsi="Times New Roman" w:cs="Times New Roman"/>
          <w:sz w:val="28"/>
        </w:rPr>
        <w:t xml:space="preserve">. </w:t>
      </w:r>
    </w:p>
    <w:p w:rsidR="001C65D8" w:rsidRDefault="001C65D8" w:rsidP="00931914">
      <w:pPr>
        <w:tabs>
          <w:tab w:val="left" w:pos="709"/>
          <w:tab w:val="left" w:pos="1134"/>
        </w:tabs>
        <w:overflowPunct w:val="0"/>
        <w:spacing w:after="0" w:line="240" w:lineRule="auto"/>
        <w:rPr>
          <w:rFonts w:ascii="Liberation Serif" w:eastAsia="Noto Sans CJK SC Regular" w:hAnsi="Liberation Serif" w:cs="Liberation Serif"/>
          <w:strike/>
          <w:kern w:val="1"/>
          <w:sz w:val="28"/>
          <w:szCs w:val="28"/>
          <w:lang w:bidi="hi-IN"/>
        </w:rPr>
      </w:pPr>
    </w:p>
    <w:p w:rsidR="001C65D8" w:rsidRDefault="001C65D8">
      <w:pPr>
        <w:tabs>
          <w:tab w:val="left" w:pos="709"/>
          <w:tab w:val="left" w:pos="1134"/>
        </w:tabs>
        <w:overflowPunct w:val="0"/>
        <w:spacing w:after="0" w:line="240" w:lineRule="auto"/>
        <w:jc w:val="center"/>
      </w:pPr>
      <w:r>
        <w:rPr>
          <w:rFonts w:ascii="Liberation Serif" w:eastAsia="Noto Sans CJK SC Regular" w:hAnsi="Liberation Serif" w:cs="Liberation Serif"/>
          <w:kern w:val="1"/>
          <w:sz w:val="28"/>
          <w:szCs w:val="28"/>
          <w:lang w:bidi="hi-IN"/>
        </w:rPr>
        <w:t>Исчерпывающий перечень документов и (или) информации, необходимых для осуществления муниципального земельного контроля и достижения целей и задач проведения проверки</w:t>
      </w:r>
    </w:p>
    <w:p w:rsidR="001C65D8" w:rsidRDefault="001C65D8">
      <w:pPr>
        <w:spacing w:after="0"/>
        <w:ind w:firstLine="709"/>
        <w:jc w:val="center"/>
        <w:rPr>
          <w:rFonts w:ascii="Times New Roman" w:hAnsi="Times New Roman" w:cs="Times New Roman"/>
          <w:sz w:val="28"/>
          <w:szCs w:val="28"/>
        </w:rPr>
      </w:pPr>
    </w:p>
    <w:p w:rsidR="001C65D8" w:rsidRDefault="001C65D8" w:rsidP="000B43D8">
      <w:pPr>
        <w:spacing w:after="0"/>
        <w:ind w:firstLine="567"/>
        <w:jc w:val="both"/>
      </w:pPr>
      <w:r>
        <w:rPr>
          <w:rFonts w:ascii="Times New Roman" w:hAnsi="Times New Roman" w:cs="Times New Roman"/>
          <w:sz w:val="28"/>
        </w:rPr>
        <w:t xml:space="preserve">18. </w:t>
      </w:r>
      <w:r w:rsidR="0090112C">
        <w:rPr>
          <w:rFonts w:ascii="Times New Roman" w:hAnsi="Times New Roman" w:cs="Times New Roman"/>
          <w:sz w:val="28"/>
        </w:rPr>
        <w:t>П</w:t>
      </w:r>
      <w:r>
        <w:rPr>
          <w:rFonts w:ascii="Times New Roman" w:hAnsi="Times New Roman" w:cs="Times New Roman"/>
          <w:sz w:val="28"/>
        </w:rPr>
        <w:t>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1C65D8" w:rsidRDefault="001C65D8">
      <w:pPr>
        <w:tabs>
          <w:tab w:val="left" w:pos="0"/>
        </w:tabs>
        <w:spacing w:after="0"/>
        <w:ind w:firstLine="709"/>
        <w:jc w:val="both"/>
      </w:pPr>
      <w:r>
        <w:rPr>
          <w:rFonts w:ascii="Times New Roman" w:hAnsi="Times New Roman" w:cs="Times New Roman"/>
          <w:sz w:val="28"/>
        </w:rPr>
        <w:lastRenderedPageBreak/>
        <w:t>1. Федеральная налоговая служба:</w:t>
      </w:r>
    </w:p>
    <w:p w:rsidR="001C65D8" w:rsidRDefault="001C65D8">
      <w:pPr>
        <w:pStyle w:val="18"/>
        <w:numPr>
          <w:ilvl w:val="0"/>
          <w:numId w:val="4"/>
        </w:numPr>
        <w:tabs>
          <w:tab w:val="left" w:pos="0"/>
          <w:tab w:val="left" w:pos="1134"/>
        </w:tabs>
        <w:spacing w:after="0"/>
        <w:ind w:left="0" w:firstLine="709"/>
        <w:jc w:val="both"/>
      </w:pPr>
      <w:r>
        <w:rPr>
          <w:rFonts w:ascii="Times New Roman" w:hAnsi="Times New Roman" w:cs="Times New Roman"/>
          <w:sz w:val="28"/>
        </w:rPr>
        <w:t>сведения из Единого государственного реестра налогоплательщиков;</w:t>
      </w:r>
    </w:p>
    <w:p w:rsidR="001C65D8" w:rsidRDefault="001C65D8">
      <w:pPr>
        <w:pStyle w:val="18"/>
        <w:numPr>
          <w:ilvl w:val="0"/>
          <w:numId w:val="4"/>
        </w:numPr>
        <w:tabs>
          <w:tab w:val="left" w:pos="0"/>
          <w:tab w:val="left" w:pos="1134"/>
        </w:tabs>
        <w:spacing w:after="0"/>
        <w:ind w:left="0" w:firstLine="709"/>
        <w:jc w:val="both"/>
      </w:pPr>
      <w:r>
        <w:rPr>
          <w:rFonts w:ascii="Times New Roman" w:hAnsi="Times New Roman" w:cs="Times New Roman"/>
          <w:sz w:val="28"/>
        </w:rPr>
        <w:t>сведения из Единого государственного реестра юридических лиц;</w:t>
      </w:r>
    </w:p>
    <w:p w:rsidR="001C65D8" w:rsidRDefault="001C65D8">
      <w:pPr>
        <w:pStyle w:val="18"/>
        <w:numPr>
          <w:ilvl w:val="0"/>
          <w:numId w:val="4"/>
        </w:numPr>
        <w:tabs>
          <w:tab w:val="left" w:pos="0"/>
          <w:tab w:val="left" w:pos="1134"/>
        </w:tabs>
        <w:spacing w:after="0"/>
        <w:ind w:left="0" w:firstLine="709"/>
        <w:jc w:val="both"/>
      </w:pPr>
      <w:r>
        <w:rPr>
          <w:rFonts w:ascii="Times New Roman" w:hAnsi="Times New Roman" w:cs="Times New Roman"/>
          <w:sz w:val="28"/>
        </w:rPr>
        <w:t>сведения из реестра дисквалифицированных лиц;</w:t>
      </w:r>
    </w:p>
    <w:p w:rsidR="001C65D8" w:rsidRDefault="001C65D8">
      <w:pPr>
        <w:pStyle w:val="18"/>
        <w:numPr>
          <w:ilvl w:val="0"/>
          <w:numId w:val="4"/>
        </w:numPr>
        <w:tabs>
          <w:tab w:val="left" w:pos="0"/>
          <w:tab w:val="left" w:pos="1134"/>
        </w:tabs>
        <w:spacing w:after="0"/>
        <w:ind w:left="0" w:firstLine="709"/>
        <w:jc w:val="both"/>
      </w:pPr>
      <w:r>
        <w:rPr>
          <w:rFonts w:ascii="Times New Roman" w:hAnsi="Times New Roman" w:cs="Times New Roman"/>
          <w:sz w:val="28"/>
        </w:rPr>
        <w:t>сведения из Единого государственного реестра индивидуальных предпринимателей;</w:t>
      </w:r>
    </w:p>
    <w:p w:rsidR="001C65D8" w:rsidRDefault="001C65D8">
      <w:pPr>
        <w:pStyle w:val="18"/>
        <w:numPr>
          <w:ilvl w:val="0"/>
          <w:numId w:val="4"/>
        </w:numPr>
        <w:tabs>
          <w:tab w:val="left" w:pos="0"/>
        </w:tabs>
        <w:suppressAutoHyphens w:val="0"/>
        <w:spacing w:after="0" w:line="240" w:lineRule="auto"/>
        <w:ind w:left="0" w:firstLine="709"/>
        <w:jc w:val="both"/>
      </w:pPr>
      <w:r>
        <w:rPr>
          <w:rFonts w:ascii="Times New Roman" w:hAnsi="Times New Roman" w:cs="Times New Roman"/>
          <w:bCs/>
          <w:sz w:val="28"/>
          <w:szCs w:val="28"/>
          <w:lang w:eastAsia="ru-RU"/>
        </w:rPr>
        <w:t xml:space="preserve">сведения из </w:t>
      </w:r>
      <w:r w:rsidR="00620AD3">
        <w:rPr>
          <w:rFonts w:ascii="Times New Roman" w:hAnsi="Times New Roman" w:cs="Times New Roman"/>
          <w:bCs/>
          <w:sz w:val="28"/>
          <w:szCs w:val="28"/>
          <w:lang w:eastAsia="ru-RU"/>
        </w:rPr>
        <w:t>Е</w:t>
      </w:r>
      <w:r>
        <w:rPr>
          <w:rFonts w:ascii="Times New Roman" w:hAnsi="Times New Roman" w:cs="Times New Roman"/>
          <w:bCs/>
          <w:sz w:val="28"/>
          <w:szCs w:val="28"/>
          <w:lang w:eastAsia="ru-RU"/>
        </w:rPr>
        <w:t>диного реестра субъектов малого и среднего предпринимательства.</w:t>
      </w:r>
    </w:p>
    <w:p w:rsidR="001C65D8" w:rsidRDefault="001C65D8">
      <w:pPr>
        <w:tabs>
          <w:tab w:val="left" w:pos="0"/>
        </w:tabs>
        <w:spacing w:after="0"/>
        <w:ind w:firstLine="709"/>
        <w:jc w:val="both"/>
      </w:pPr>
      <w:r>
        <w:rPr>
          <w:rFonts w:ascii="Times New Roman" w:hAnsi="Times New Roman" w:cs="Times New Roman"/>
          <w:bCs/>
          <w:sz w:val="28"/>
          <w:szCs w:val="28"/>
        </w:rPr>
        <w:t>2. Федеральная служба государственной регистрации, кадастра и картографии:</w:t>
      </w:r>
    </w:p>
    <w:p w:rsidR="001C65D8" w:rsidRDefault="001C65D8">
      <w:pPr>
        <w:tabs>
          <w:tab w:val="left" w:pos="0"/>
        </w:tabs>
        <w:spacing w:after="0"/>
        <w:ind w:firstLine="709"/>
        <w:jc w:val="both"/>
      </w:pPr>
      <w:r>
        <w:rPr>
          <w:rFonts w:ascii="Times New Roman" w:hAnsi="Times New Roman" w:cs="Times New Roman"/>
          <w:bCs/>
          <w:sz w:val="28"/>
          <w:szCs w:val="28"/>
        </w:rPr>
        <w:t>1) выписка из Единого государственного реестра недвижимости об объекте недвижимости;</w:t>
      </w:r>
    </w:p>
    <w:p w:rsidR="001C65D8" w:rsidRDefault="001C65D8">
      <w:pPr>
        <w:tabs>
          <w:tab w:val="left" w:pos="0"/>
        </w:tabs>
        <w:spacing w:after="0"/>
        <w:ind w:firstLine="709"/>
        <w:jc w:val="both"/>
      </w:pPr>
      <w:r>
        <w:rPr>
          <w:rFonts w:ascii="Times New Roman" w:hAnsi="Times New Roman" w:cs="Times New Roman"/>
          <w:bCs/>
          <w:sz w:val="28"/>
          <w:szCs w:val="28"/>
        </w:rPr>
        <w:t>2) выписка из Единого государственного реестра недвижимости о переходе прав на объект недвижимости;</w:t>
      </w:r>
    </w:p>
    <w:p w:rsidR="001C65D8" w:rsidRDefault="001C65D8">
      <w:pPr>
        <w:tabs>
          <w:tab w:val="left" w:pos="0"/>
        </w:tabs>
        <w:spacing w:after="0"/>
        <w:ind w:firstLine="709"/>
        <w:jc w:val="both"/>
      </w:pPr>
      <w:r>
        <w:rPr>
          <w:rFonts w:ascii="Times New Roman" w:hAnsi="Times New Roman" w:cs="Times New Roman"/>
          <w:bCs/>
          <w:sz w:val="28"/>
          <w:szCs w:val="28"/>
        </w:rPr>
        <w:t>3) выписка из Единого государственного реестра недвижимости о правах отдельного лица на имевшиеся (имеющиеся) у него объекты недвижимости;</w:t>
      </w:r>
    </w:p>
    <w:p w:rsidR="001C65D8" w:rsidRDefault="001C65D8">
      <w:pPr>
        <w:tabs>
          <w:tab w:val="left" w:pos="0"/>
        </w:tabs>
        <w:suppressAutoHyphens w:val="0"/>
        <w:spacing w:after="0" w:line="240" w:lineRule="auto"/>
        <w:ind w:firstLine="709"/>
        <w:jc w:val="both"/>
      </w:pPr>
      <w:r>
        <w:rPr>
          <w:rFonts w:ascii="Times New Roman" w:hAnsi="Times New Roman" w:cs="Times New Roman"/>
          <w:sz w:val="28"/>
          <w:szCs w:val="28"/>
          <w:lang w:eastAsia="ru-RU"/>
        </w:rPr>
        <w:t>4) выписка из Единого государственного реестра недвижимости о кадастровой стоимости объекта недвижимости;</w:t>
      </w:r>
    </w:p>
    <w:p w:rsidR="001C65D8" w:rsidRDefault="001C65D8">
      <w:pPr>
        <w:tabs>
          <w:tab w:val="left" w:pos="0"/>
        </w:tabs>
        <w:spacing w:after="0"/>
        <w:ind w:firstLine="709"/>
        <w:jc w:val="both"/>
      </w:pPr>
      <w:r>
        <w:rPr>
          <w:rFonts w:ascii="Times New Roman" w:hAnsi="Times New Roman" w:cs="Times New Roman"/>
          <w:bCs/>
          <w:sz w:val="28"/>
          <w:szCs w:val="28"/>
        </w:rPr>
        <w:t>5) кадастровый план территории.</w:t>
      </w:r>
    </w:p>
    <w:p w:rsidR="00254D31" w:rsidRDefault="001C65D8">
      <w:pPr>
        <w:tabs>
          <w:tab w:val="left" w:pos="0"/>
        </w:tab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3. Министерство внутренних дел Российской Федерации</w:t>
      </w:r>
      <w:r w:rsidR="00254D31">
        <w:rPr>
          <w:rFonts w:ascii="Times New Roman" w:hAnsi="Times New Roman" w:cs="Times New Roman"/>
          <w:bCs/>
          <w:sz w:val="28"/>
          <w:szCs w:val="28"/>
        </w:rPr>
        <w:t>:</w:t>
      </w:r>
    </w:p>
    <w:p w:rsidR="001C65D8" w:rsidRDefault="001C65D8">
      <w:pPr>
        <w:tabs>
          <w:tab w:val="left" w:pos="0"/>
        </w:tabs>
        <w:spacing w:after="0"/>
        <w:ind w:firstLine="709"/>
        <w:jc w:val="both"/>
      </w:pPr>
      <w:r>
        <w:rPr>
          <w:rFonts w:ascii="Times New Roman" w:hAnsi="Times New Roman" w:cs="Times New Roman"/>
          <w:bCs/>
          <w:sz w:val="28"/>
          <w:szCs w:val="28"/>
        </w:rPr>
        <w:t>1) сведения о регистрации по месту жительства гражданина Российской Федерации;</w:t>
      </w:r>
    </w:p>
    <w:p w:rsidR="001C65D8" w:rsidRDefault="001C65D8">
      <w:pPr>
        <w:tabs>
          <w:tab w:val="left" w:pos="0"/>
        </w:tab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2) сведения о регистрации по месту пребывания гражданина Российской Федерации.</w:t>
      </w:r>
    </w:p>
    <w:p w:rsidR="0090112C" w:rsidRDefault="0090112C">
      <w:pPr>
        <w:tabs>
          <w:tab w:val="left" w:pos="0"/>
        </w:tab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4. Иные ведомства, располагающие документами и (или) информацией, необходимых для достижения целей и задач проверки.</w:t>
      </w:r>
    </w:p>
    <w:p w:rsidR="001C65D8" w:rsidRDefault="001C65D8">
      <w:pPr>
        <w:tabs>
          <w:tab w:val="left" w:pos="0"/>
        </w:tabs>
        <w:spacing w:after="0"/>
        <w:ind w:firstLine="709"/>
        <w:jc w:val="both"/>
        <w:rPr>
          <w:rFonts w:ascii="Times New Roman" w:hAnsi="Times New Roman" w:cs="Times New Roman"/>
          <w:b/>
          <w:sz w:val="28"/>
        </w:rPr>
      </w:pPr>
    </w:p>
    <w:p w:rsidR="000B43D8" w:rsidRDefault="001C65D8">
      <w:pPr>
        <w:spacing w:after="0"/>
        <w:jc w:val="center"/>
        <w:rPr>
          <w:rFonts w:ascii="Times New Roman" w:hAnsi="Times New Roman" w:cs="Times New Roman"/>
          <w:b/>
          <w:sz w:val="28"/>
        </w:rPr>
      </w:pPr>
      <w:r>
        <w:rPr>
          <w:rFonts w:ascii="Times New Roman" w:hAnsi="Times New Roman" w:cs="Times New Roman"/>
          <w:b/>
          <w:sz w:val="28"/>
        </w:rPr>
        <w:t xml:space="preserve">II. Требования к порядку осуществления </w:t>
      </w:r>
    </w:p>
    <w:p w:rsidR="001C65D8" w:rsidRDefault="001C65D8">
      <w:pPr>
        <w:spacing w:after="0"/>
        <w:jc w:val="center"/>
      </w:pPr>
      <w:r>
        <w:rPr>
          <w:rFonts w:ascii="Times New Roman" w:hAnsi="Times New Roman" w:cs="Times New Roman"/>
          <w:b/>
          <w:sz w:val="28"/>
        </w:rPr>
        <w:t>муниципального</w:t>
      </w:r>
      <w:r>
        <w:rPr>
          <w:b/>
        </w:rPr>
        <w:t xml:space="preserve"> </w:t>
      </w:r>
      <w:r>
        <w:rPr>
          <w:rFonts w:ascii="Times New Roman" w:hAnsi="Times New Roman" w:cs="Times New Roman"/>
          <w:b/>
          <w:sz w:val="28"/>
        </w:rPr>
        <w:t xml:space="preserve">земельного контроля </w:t>
      </w:r>
    </w:p>
    <w:p w:rsidR="001C65D8" w:rsidRDefault="001C65D8">
      <w:pPr>
        <w:spacing w:after="0"/>
        <w:jc w:val="center"/>
        <w:rPr>
          <w:b/>
        </w:rPr>
      </w:pPr>
    </w:p>
    <w:p w:rsidR="001C65D8" w:rsidRDefault="001C65D8">
      <w:pPr>
        <w:autoSpaceDE w:val="0"/>
        <w:spacing w:after="0"/>
        <w:jc w:val="center"/>
      </w:pPr>
      <w:r>
        <w:rPr>
          <w:rFonts w:ascii="Times New Roman" w:hAnsi="Times New Roman" w:cs="Times New Roman"/>
          <w:sz w:val="28"/>
          <w:szCs w:val="28"/>
        </w:rPr>
        <w:t>Порядок информирования об осуществлени</w:t>
      </w:r>
      <w:r w:rsidR="00C25F06">
        <w:rPr>
          <w:rFonts w:ascii="Times New Roman" w:hAnsi="Times New Roman" w:cs="Times New Roman"/>
          <w:sz w:val="28"/>
          <w:szCs w:val="28"/>
        </w:rPr>
        <w:t>и</w:t>
      </w:r>
      <w:r>
        <w:rPr>
          <w:rFonts w:ascii="Times New Roman" w:hAnsi="Times New Roman" w:cs="Times New Roman"/>
          <w:sz w:val="28"/>
          <w:szCs w:val="28"/>
        </w:rPr>
        <w:t xml:space="preserve"> муниципального</w:t>
      </w:r>
      <w:r>
        <w:t xml:space="preserve"> </w:t>
      </w:r>
      <w:r>
        <w:rPr>
          <w:rFonts w:ascii="Times New Roman" w:hAnsi="Times New Roman" w:cs="Times New Roman"/>
          <w:sz w:val="28"/>
          <w:szCs w:val="28"/>
        </w:rPr>
        <w:t>земельного контроля</w:t>
      </w:r>
    </w:p>
    <w:p w:rsidR="001C65D8" w:rsidRDefault="001C65D8">
      <w:pPr>
        <w:autoSpaceDE w:val="0"/>
        <w:spacing w:after="0"/>
        <w:ind w:firstLine="540"/>
        <w:jc w:val="both"/>
        <w:rPr>
          <w:rFonts w:ascii="Times New Roman" w:hAnsi="Times New Roman" w:cs="Times New Roman"/>
          <w:sz w:val="28"/>
          <w:szCs w:val="28"/>
        </w:rPr>
      </w:pPr>
    </w:p>
    <w:p w:rsidR="001C65D8" w:rsidRPr="00444EB2" w:rsidRDefault="001C65D8">
      <w:pPr>
        <w:tabs>
          <w:tab w:val="left" w:pos="567"/>
        </w:tabs>
        <w:autoSpaceDE w:val="0"/>
        <w:spacing w:after="0"/>
        <w:ind w:firstLine="567"/>
        <w:jc w:val="both"/>
      </w:pPr>
      <w:r>
        <w:rPr>
          <w:rFonts w:ascii="Times New Roman" w:hAnsi="Times New Roman" w:cs="Times New Roman"/>
          <w:sz w:val="28"/>
          <w:szCs w:val="28"/>
        </w:rPr>
        <w:t xml:space="preserve">19. </w:t>
      </w:r>
      <w:r w:rsidR="00A00419">
        <w:rPr>
          <w:rFonts w:ascii="Times New Roman" w:hAnsi="Times New Roman" w:cs="Times New Roman"/>
          <w:sz w:val="28"/>
          <w:szCs w:val="28"/>
        </w:rPr>
        <w:t>Источники</w:t>
      </w:r>
      <w:r>
        <w:rPr>
          <w:rFonts w:ascii="Times New Roman" w:hAnsi="Times New Roman" w:cs="Times New Roman"/>
          <w:sz w:val="28"/>
          <w:szCs w:val="28"/>
        </w:rPr>
        <w:t xml:space="preserve"> получения информации заинтересованными лицами</w:t>
      </w:r>
      <w:r w:rsidR="00931914">
        <w:rPr>
          <w:rFonts w:ascii="Times New Roman" w:hAnsi="Times New Roman" w:cs="Times New Roman"/>
          <w:sz w:val="28"/>
          <w:szCs w:val="28"/>
        </w:rPr>
        <w:t xml:space="preserve"> </w:t>
      </w:r>
      <w:r>
        <w:rPr>
          <w:rFonts w:ascii="Times New Roman" w:hAnsi="Times New Roman" w:cs="Times New Roman"/>
          <w:sz w:val="28"/>
          <w:szCs w:val="28"/>
        </w:rPr>
        <w:t>по вопросам осуществления муниципального</w:t>
      </w:r>
      <w:r>
        <w:t xml:space="preserve"> </w:t>
      </w:r>
      <w:r>
        <w:rPr>
          <w:rFonts w:ascii="Times New Roman" w:hAnsi="Times New Roman" w:cs="Times New Roman"/>
          <w:sz w:val="28"/>
          <w:szCs w:val="28"/>
        </w:rPr>
        <w:t xml:space="preserve">земельного контроля, сведений о ходе </w:t>
      </w:r>
      <w:r w:rsidRPr="00444EB2">
        <w:rPr>
          <w:rFonts w:ascii="Times New Roman" w:hAnsi="Times New Roman" w:cs="Times New Roman"/>
          <w:sz w:val="28"/>
          <w:szCs w:val="28"/>
        </w:rPr>
        <w:t>осуществления муниципального</w:t>
      </w:r>
      <w:r w:rsidRPr="00444EB2">
        <w:t xml:space="preserve"> </w:t>
      </w:r>
      <w:r w:rsidRPr="00444EB2">
        <w:rPr>
          <w:rFonts w:ascii="Times New Roman" w:hAnsi="Times New Roman" w:cs="Times New Roman"/>
          <w:sz w:val="28"/>
          <w:szCs w:val="28"/>
        </w:rPr>
        <w:t>земельного контроля:</w:t>
      </w:r>
    </w:p>
    <w:p w:rsidR="001C65D8" w:rsidRPr="00444EB2" w:rsidRDefault="001C65D8" w:rsidP="000B43D8">
      <w:pPr>
        <w:tabs>
          <w:tab w:val="left" w:pos="567"/>
          <w:tab w:val="left" w:pos="993"/>
        </w:tabs>
        <w:spacing w:after="0"/>
        <w:ind w:firstLine="709"/>
        <w:jc w:val="both"/>
      </w:pPr>
      <w:r w:rsidRPr="00444EB2">
        <w:rPr>
          <w:rFonts w:ascii="Times New Roman" w:hAnsi="Times New Roman" w:cs="Times New Roman"/>
          <w:sz w:val="28"/>
        </w:rPr>
        <w:t>1)</w:t>
      </w:r>
      <w:r w:rsidRPr="00444EB2">
        <w:rPr>
          <w:rFonts w:ascii="Times New Roman" w:hAnsi="Times New Roman" w:cs="Times New Roman"/>
          <w:sz w:val="28"/>
        </w:rPr>
        <w:tab/>
      </w:r>
      <w:r w:rsidR="00444EB2" w:rsidRPr="00444EB2">
        <w:rPr>
          <w:rFonts w:ascii="Times New Roman" w:hAnsi="Times New Roman" w:cs="Times New Roman"/>
          <w:sz w:val="28"/>
        </w:rPr>
        <w:t xml:space="preserve">на официальном сайте </w:t>
      </w:r>
      <w:r w:rsidR="000B43D8">
        <w:rPr>
          <w:rFonts w:ascii="Times New Roman" w:hAnsi="Times New Roman" w:cs="Times New Roman"/>
          <w:sz w:val="28"/>
        </w:rPr>
        <w:t>Администрации (</w:t>
      </w:r>
      <w:r w:rsidR="00444EB2" w:rsidRPr="00444EB2">
        <w:rPr>
          <w:rFonts w:ascii="Times New Roman" w:hAnsi="Times New Roman" w:cs="Times New Roman"/>
          <w:sz w:val="28"/>
          <w:szCs w:val="28"/>
          <w:lang w:val="en-US"/>
        </w:rPr>
        <w:t>www</w:t>
      </w:r>
      <w:r w:rsidR="00444EB2" w:rsidRPr="00444EB2">
        <w:rPr>
          <w:rFonts w:ascii="Times New Roman" w:hAnsi="Times New Roman" w:cs="Times New Roman"/>
          <w:sz w:val="28"/>
          <w:szCs w:val="28"/>
        </w:rPr>
        <w:t>.</w:t>
      </w:r>
      <w:r w:rsidR="00444EB2" w:rsidRPr="00444EB2">
        <w:rPr>
          <w:rFonts w:ascii="Times New Roman" w:hAnsi="Times New Roman" w:cs="Times New Roman"/>
          <w:sz w:val="28"/>
          <w:szCs w:val="28"/>
          <w:lang w:val="en-US"/>
        </w:rPr>
        <w:t>pavpos</w:t>
      </w:r>
      <w:r w:rsidR="00444EB2" w:rsidRPr="00444EB2">
        <w:rPr>
          <w:rFonts w:ascii="Times New Roman" w:hAnsi="Times New Roman" w:cs="Times New Roman"/>
          <w:sz w:val="28"/>
          <w:szCs w:val="28"/>
        </w:rPr>
        <w:t>.</w:t>
      </w:r>
      <w:r w:rsidR="00444EB2" w:rsidRPr="00444EB2">
        <w:rPr>
          <w:rFonts w:ascii="Times New Roman" w:hAnsi="Times New Roman" w:cs="Times New Roman"/>
          <w:sz w:val="28"/>
          <w:szCs w:val="28"/>
          <w:lang w:val="en-US"/>
        </w:rPr>
        <w:t>ru</w:t>
      </w:r>
      <w:r w:rsidR="000B43D8">
        <w:rPr>
          <w:rFonts w:ascii="Times New Roman" w:hAnsi="Times New Roman" w:cs="Times New Roman"/>
          <w:sz w:val="28"/>
          <w:szCs w:val="28"/>
        </w:rPr>
        <w:t>)</w:t>
      </w:r>
      <w:r w:rsidR="00444EB2" w:rsidRPr="00444EB2">
        <w:rPr>
          <w:rFonts w:ascii="Times New Roman" w:hAnsi="Times New Roman" w:cs="Times New Roman"/>
          <w:sz w:val="28"/>
          <w:szCs w:val="28"/>
        </w:rPr>
        <w:t xml:space="preserve"> </w:t>
      </w:r>
      <w:r w:rsidR="00444EB2" w:rsidRPr="00444EB2">
        <w:rPr>
          <w:rFonts w:ascii="Times New Roman" w:hAnsi="Times New Roman" w:cs="Times New Roman"/>
          <w:sz w:val="28"/>
        </w:rPr>
        <w:t>в сети «</w:t>
      </w:r>
      <w:r w:rsidR="001A6073">
        <w:rPr>
          <w:rFonts w:ascii="Times New Roman" w:hAnsi="Times New Roman" w:cs="Times New Roman"/>
          <w:sz w:val="28"/>
        </w:rPr>
        <w:t xml:space="preserve">Интернет» </w:t>
      </w:r>
      <w:r w:rsidRPr="00444EB2">
        <w:rPr>
          <w:rFonts w:ascii="Times New Roman" w:hAnsi="Times New Roman" w:cs="Times New Roman"/>
          <w:sz w:val="28"/>
        </w:rPr>
        <w:t>размещается нижеследующая информация:</w:t>
      </w:r>
    </w:p>
    <w:p w:rsidR="001C65D8" w:rsidRDefault="001C65D8" w:rsidP="000B43D8">
      <w:pPr>
        <w:tabs>
          <w:tab w:val="left" w:pos="567"/>
          <w:tab w:val="left" w:pos="993"/>
        </w:tabs>
        <w:spacing w:after="0"/>
        <w:ind w:firstLine="709"/>
        <w:jc w:val="both"/>
      </w:pPr>
      <w:r w:rsidRPr="00444EB2">
        <w:rPr>
          <w:rFonts w:ascii="Times New Roman" w:hAnsi="Times New Roman" w:cs="Times New Roman"/>
          <w:sz w:val="28"/>
        </w:rPr>
        <w:t>а)</w:t>
      </w:r>
      <w:r w:rsidRPr="00444EB2">
        <w:rPr>
          <w:rFonts w:ascii="Times New Roman" w:hAnsi="Times New Roman" w:cs="Times New Roman"/>
          <w:sz w:val="28"/>
        </w:rPr>
        <w:tab/>
        <w:t>справочная информация;</w:t>
      </w:r>
    </w:p>
    <w:p w:rsidR="001C65D8" w:rsidRDefault="001C65D8" w:rsidP="000B43D8">
      <w:pPr>
        <w:tabs>
          <w:tab w:val="left" w:pos="567"/>
          <w:tab w:val="left" w:pos="993"/>
        </w:tabs>
        <w:spacing w:after="0"/>
        <w:ind w:firstLine="709"/>
        <w:jc w:val="both"/>
      </w:pPr>
      <w:r>
        <w:rPr>
          <w:rFonts w:ascii="Times New Roman" w:hAnsi="Times New Roman" w:cs="Times New Roman"/>
          <w:sz w:val="28"/>
        </w:rPr>
        <w:t>б)</w:t>
      </w:r>
      <w:r>
        <w:rPr>
          <w:rFonts w:ascii="Times New Roman" w:hAnsi="Times New Roman" w:cs="Times New Roman"/>
          <w:sz w:val="28"/>
        </w:rPr>
        <w:tab/>
        <w:t xml:space="preserve">перечень нормативных правовых актов или их отдельных частей, содержащих обязательные требования, оценка соблюдения которых является </w:t>
      </w:r>
      <w:r>
        <w:rPr>
          <w:rFonts w:ascii="Times New Roman" w:hAnsi="Times New Roman" w:cs="Times New Roman"/>
          <w:sz w:val="28"/>
        </w:rPr>
        <w:lastRenderedPageBreak/>
        <w:t>предметом муниципального</w:t>
      </w:r>
      <w:r>
        <w:t xml:space="preserve"> </w:t>
      </w:r>
      <w:r>
        <w:rPr>
          <w:rFonts w:ascii="Times New Roman" w:hAnsi="Times New Roman" w:cs="Times New Roman"/>
          <w:sz w:val="28"/>
        </w:rPr>
        <w:t>земельного контроля, а также текстов соответствующих нормативных правовых актов;</w:t>
      </w:r>
    </w:p>
    <w:p w:rsidR="001C65D8" w:rsidRDefault="001C65D8" w:rsidP="000B43D8">
      <w:pPr>
        <w:tabs>
          <w:tab w:val="left" w:pos="567"/>
          <w:tab w:val="left" w:pos="993"/>
        </w:tabs>
        <w:spacing w:after="0"/>
        <w:ind w:firstLine="709"/>
        <w:jc w:val="both"/>
      </w:pPr>
      <w:r>
        <w:rPr>
          <w:rFonts w:ascii="Times New Roman" w:hAnsi="Times New Roman" w:cs="Times New Roman"/>
          <w:sz w:val="28"/>
        </w:rPr>
        <w:t>в)</w:t>
      </w:r>
      <w:r>
        <w:rPr>
          <w:rFonts w:ascii="Times New Roman" w:hAnsi="Times New Roman" w:cs="Times New Roman"/>
          <w:sz w:val="28"/>
        </w:rPr>
        <w:tab/>
        <w:t>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C65D8" w:rsidRDefault="001C65D8" w:rsidP="000B43D8">
      <w:pPr>
        <w:tabs>
          <w:tab w:val="left" w:pos="567"/>
          <w:tab w:val="left" w:pos="993"/>
        </w:tabs>
        <w:spacing w:after="0"/>
        <w:ind w:firstLine="709"/>
        <w:jc w:val="both"/>
      </w:pPr>
      <w:r>
        <w:rPr>
          <w:rFonts w:ascii="Times New Roman" w:hAnsi="Times New Roman" w:cs="Times New Roman"/>
          <w:sz w:val="28"/>
        </w:rPr>
        <w:t>г)</w:t>
      </w:r>
      <w:r>
        <w:rPr>
          <w:rFonts w:ascii="Times New Roman" w:hAnsi="Times New Roman" w:cs="Times New Roman"/>
          <w:sz w:val="28"/>
        </w:rPr>
        <w:tab/>
        <w:t>обобщения практики муниципального земельного контроля за соблюдением обязательных требований субъектами проверки с рекомендациями в отношении мер, которые должны приниматься в целях недопущения таких нарушений;</w:t>
      </w:r>
    </w:p>
    <w:p w:rsidR="001C65D8" w:rsidRDefault="001C65D8" w:rsidP="000B43D8">
      <w:pPr>
        <w:tabs>
          <w:tab w:val="left" w:pos="567"/>
          <w:tab w:val="left" w:pos="993"/>
        </w:tabs>
        <w:spacing w:after="0"/>
        <w:ind w:firstLine="709"/>
        <w:jc w:val="both"/>
      </w:pPr>
      <w:r>
        <w:rPr>
          <w:rFonts w:ascii="Times New Roman" w:hAnsi="Times New Roman" w:cs="Times New Roman"/>
          <w:sz w:val="28"/>
        </w:rPr>
        <w:t>д)</w:t>
      </w:r>
      <w:r>
        <w:rPr>
          <w:rFonts w:ascii="Times New Roman" w:hAnsi="Times New Roman" w:cs="Times New Roman"/>
          <w:sz w:val="28"/>
        </w:rPr>
        <w:tab/>
        <w:t xml:space="preserve">порядок обжалования решений, действий (бездействия) должностных лиц </w:t>
      </w:r>
      <w:r w:rsidR="00444EB2">
        <w:rPr>
          <w:rFonts w:ascii="Times New Roman" w:hAnsi="Times New Roman" w:cs="Times New Roman"/>
          <w:sz w:val="28"/>
        </w:rPr>
        <w:t>отдела муниципального земельного контроля комитета земельно-имущественных отношений</w:t>
      </w:r>
      <w:r>
        <w:rPr>
          <w:rFonts w:ascii="Times New Roman" w:hAnsi="Times New Roman" w:cs="Times New Roman"/>
          <w:sz w:val="28"/>
        </w:rPr>
        <w:t xml:space="preserve"> при осуществлении муниципального земельного контроля;</w:t>
      </w:r>
    </w:p>
    <w:p w:rsidR="001C65D8" w:rsidRDefault="001C65D8" w:rsidP="000B43D8">
      <w:pPr>
        <w:tabs>
          <w:tab w:val="left" w:pos="567"/>
          <w:tab w:val="left" w:pos="993"/>
        </w:tabs>
        <w:spacing w:after="0"/>
        <w:ind w:firstLine="709"/>
        <w:jc w:val="both"/>
      </w:pPr>
      <w:r>
        <w:rPr>
          <w:rFonts w:ascii="Times New Roman" w:hAnsi="Times New Roman" w:cs="Times New Roman"/>
          <w:sz w:val="28"/>
        </w:rPr>
        <w:t>и)</w:t>
      </w:r>
      <w:r>
        <w:rPr>
          <w:rFonts w:ascii="Times New Roman" w:hAnsi="Times New Roman" w:cs="Times New Roman"/>
          <w:sz w:val="28"/>
        </w:rPr>
        <w:tab/>
        <w:t>утвержденный план проведения плановых проверок;</w:t>
      </w:r>
    </w:p>
    <w:p w:rsidR="001C65D8" w:rsidRDefault="001C65D8" w:rsidP="000B43D8">
      <w:pPr>
        <w:tabs>
          <w:tab w:val="left" w:pos="567"/>
          <w:tab w:val="left" w:pos="993"/>
        </w:tabs>
        <w:spacing w:after="0"/>
        <w:ind w:firstLine="709"/>
        <w:jc w:val="both"/>
      </w:pPr>
      <w:r>
        <w:rPr>
          <w:rFonts w:ascii="Times New Roman" w:hAnsi="Times New Roman" w:cs="Times New Roman"/>
          <w:sz w:val="28"/>
        </w:rPr>
        <w:t>й)</w:t>
      </w:r>
      <w:r>
        <w:rPr>
          <w:rFonts w:ascii="Times New Roman" w:hAnsi="Times New Roman" w:cs="Times New Roman"/>
          <w:sz w:val="28"/>
        </w:rPr>
        <w:tab/>
        <w:t>утвержденная программа профилактики нарушений обязательных требований;</w:t>
      </w:r>
    </w:p>
    <w:p w:rsidR="001C65D8" w:rsidRDefault="001C65D8" w:rsidP="000B43D8">
      <w:pPr>
        <w:tabs>
          <w:tab w:val="left" w:pos="567"/>
          <w:tab w:val="left" w:pos="993"/>
        </w:tabs>
        <w:spacing w:after="0"/>
        <w:ind w:firstLine="709"/>
        <w:jc w:val="both"/>
      </w:pPr>
      <w:r>
        <w:rPr>
          <w:rFonts w:ascii="Times New Roman" w:hAnsi="Times New Roman" w:cs="Times New Roman"/>
          <w:sz w:val="28"/>
        </w:rPr>
        <w:t>к)</w:t>
      </w:r>
      <w:r>
        <w:rPr>
          <w:rFonts w:ascii="Times New Roman" w:hAnsi="Times New Roman" w:cs="Times New Roman"/>
          <w:sz w:val="28"/>
        </w:rPr>
        <w:tab/>
        <w:t>информация о результатах проведения проверок и о принятых мерах по пресечению и (или) устранению последствий выявленных нарушений;</w:t>
      </w:r>
    </w:p>
    <w:p w:rsidR="001C65D8" w:rsidRDefault="001C65D8" w:rsidP="000B43D8">
      <w:pPr>
        <w:tabs>
          <w:tab w:val="left" w:pos="567"/>
          <w:tab w:val="left" w:pos="993"/>
        </w:tabs>
        <w:spacing w:after="0"/>
        <w:ind w:firstLine="709"/>
        <w:jc w:val="both"/>
      </w:pPr>
      <w:r>
        <w:rPr>
          <w:rFonts w:ascii="Times New Roman" w:hAnsi="Times New Roman" w:cs="Times New Roman"/>
          <w:sz w:val="28"/>
        </w:rPr>
        <w:t>л)</w:t>
      </w:r>
      <w:r>
        <w:rPr>
          <w:rFonts w:ascii="Times New Roman" w:hAnsi="Times New Roman" w:cs="Times New Roman"/>
          <w:sz w:val="28"/>
        </w:rPr>
        <w:tab/>
        <w:t>текст настоящего Регламента;</w:t>
      </w:r>
    </w:p>
    <w:p w:rsidR="001C65D8" w:rsidRDefault="001C65D8" w:rsidP="000B43D8">
      <w:pPr>
        <w:tabs>
          <w:tab w:val="left" w:pos="567"/>
          <w:tab w:val="left" w:pos="993"/>
        </w:tabs>
        <w:spacing w:after="0"/>
        <w:ind w:firstLine="709"/>
        <w:jc w:val="both"/>
      </w:pPr>
      <w:r>
        <w:rPr>
          <w:rFonts w:ascii="Times New Roman" w:hAnsi="Times New Roman" w:cs="Times New Roman"/>
          <w:sz w:val="28"/>
        </w:rPr>
        <w:t>2)</w:t>
      </w:r>
      <w:r>
        <w:rPr>
          <w:rFonts w:ascii="Times New Roman" w:hAnsi="Times New Roman" w:cs="Times New Roman"/>
          <w:sz w:val="28"/>
        </w:rPr>
        <w:tab/>
        <w:t>публикаци</w:t>
      </w:r>
      <w:r w:rsidR="00A00419">
        <w:rPr>
          <w:rFonts w:ascii="Times New Roman" w:hAnsi="Times New Roman" w:cs="Times New Roman"/>
          <w:sz w:val="28"/>
        </w:rPr>
        <w:t>и</w:t>
      </w:r>
      <w:r>
        <w:rPr>
          <w:rFonts w:ascii="Times New Roman" w:hAnsi="Times New Roman" w:cs="Times New Roman"/>
          <w:sz w:val="28"/>
        </w:rPr>
        <w:t xml:space="preserve"> в средствах массовой информации;</w:t>
      </w:r>
    </w:p>
    <w:p w:rsidR="001C65D8" w:rsidRDefault="001C65D8" w:rsidP="000B43D8">
      <w:pPr>
        <w:tabs>
          <w:tab w:val="left" w:pos="567"/>
          <w:tab w:val="left" w:pos="993"/>
        </w:tabs>
        <w:spacing w:after="0"/>
        <w:ind w:firstLine="709"/>
        <w:jc w:val="both"/>
      </w:pPr>
      <w:r>
        <w:rPr>
          <w:rFonts w:ascii="Times New Roman" w:hAnsi="Times New Roman" w:cs="Times New Roman"/>
          <w:sz w:val="28"/>
        </w:rPr>
        <w:t>3)</w:t>
      </w:r>
      <w:r>
        <w:rPr>
          <w:rFonts w:ascii="Times New Roman" w:hAnsi="Times New Roman" w:cs="Times New Roman"/>
          <w:sz w:val="28"/>
        </w:rPr>
        <w:tab/>
        <w:t>лично</w:t>
      </w:r>
      <w:r w:rsidR="00A00419">
        <w:rPr>
          <w:rFonts w:ascii="Times New Roman" w:hAnsi="Times New Roman" w:cs="Times New Roman"/>
          <w:sz w:val="28"/>
        </w:rPr>
        <w:t>е</w:t>
      </w:r>
      <w:r>
        <w:rPr>
          <w:rFonts w:ascii="Times New Roman" w:hAnsi="Times New Roman" w:cs="Times New Roman"/>
          <w:sz w:val="28"/>
        </w:rPr>
        <w:t xml:space="preserve"> обращени</w:t>
      </w:r>
      <w:r w:rsidR="001A6073">
        <w:rPr>
          <w:rFonts w:ascii="Times New Roman" w:hAnsi="Times New Roman" w:cs="Times New Roman"/>
          <w:sz w:val="28"/>
        </w:rPr>
        <w:t>е</w:t>
      </w:r>
      <w:r>
        <w:rPr>
          <w:rFonts w:ascii="Times New Roman" w:hAnsi="Times New Roman" w:cs="Times New Roman"/>
          <w:sz w:val="28"/>
        </w:rPr>
        <w:t>;</w:t>
      </w:r>
    </w:p>
    <w:p w:rsidR="001C65D8" w:rsidRDefault="001C65D8" w:rsidP="000B43D8">
      <w:pPr>
        <w:tabs>
          <w:tab w:val="left" w:pos="567"/>
          <w:tab w:val="left" w:pos="993"/>
        </w:tabs>
        <w:spacing w:after="0"/>
        <w:ind w:firstLine="709"/>
        <w:jc w:val="both"/>
      </w:pPr>
      <w:r>
        <w:rPr>
          <w:rFonts w:ascii="Times New Roman" w:hAnsi="Times New Roman" w:cs="Times New Roman"/>
          <w:sz w:val="28"/>
        </w:rPr>
        <w:t>4)</w:t>
      </w:r>
      <w:r>
        <w:rPr>
          <w:rFonts w:ascii="Times New Roman" w:hAnsi="Times New Roman" w:cs="Times New Roman"/>
          <w:sz w:val="28"/>
        </w:rPr>
        <w:tab/>
        <w:t>информаци</w:t>
      </w:r>
      <w:r w:rsidR="00A00419">
        <w:rPr>
          <w:rFonts w:ascii="Times New Roman" w:hAnsi="Times New Roman" w:cs="Times New Roman"/>
          <w:sz w:val="28"/>
        </w:rPr>
        <w:t>я</w:t>
      </w:r>
      <w:r>
        <w:rPr>
          <w:rFonts w:ascii="Times New Roman" w:hAnsi="Times New Roman" w:cs="Times New Roman"/>
          <w:sz w:val="28"/>
        </w:rPr>
        <w:t>, размещенн</w:t>
      </w:r>
      <w:r w:rsidR="00A00419">
        <w:rPr>
          <w:rFonts w:ascii="Times New Roman" w:hAnsi="Times New Roman" w:cs="Times New Roman"/>
          <w:sz w:val="28"/>
        </w:rPr>
        <w:t>ая</w:t>
      </w:r>
      <w:r>
        <w:rPr>
          <w:rFonts w:ascii="Times New Roman" w:hAnsi="Times New Roman" w:cs="Times New Roman"/>
          <w:sz w:val="28"/>
        </w:rPr>
        <w:t xml:space="preserve"> на специальных информационных стендах в местах, предназначенных для приема документов;</w:t>
      </w:r>
    </w:p>
    <w:p w:rsidR="001C65D8" w:rsidRDefault="001C65D8" w:rsidP="000B43D8">
      <w:pPr>
        <w:tabs>
          <w:tab w:val="left" w:pos="567"/>
          <w:tab w:val="left" w:pos="993"/>
        </w:tabs>
        <w:spacing w:after="0"/>
        <w:ind w:firstLine="709"/>
        <w:jc w:val="both"/>
      </w:pPr>
      <w:r>
        <w:rPr>
          <w:rFonts w:ascii="Times New Roman" w:hAnsi="Times New Roman" w:cs="Times New Roman"/>
          <w:sz w:val="28"/>
        </w:rPr>
        <w:t>5)</w:t>
      </w:r>
      <w:r>
        <w:rPr>
          <w:rFonts w:ascii="Times New Roman" w:hAnsi="Times New Roman" w:cs="Times New Roman"/>
          <w:sz w:val="28"/>
        </w:rPr>
        <w:tab/>
        <w:t>письменн</w:t>
      </w:r>
      <w:r w:rsidR="00A00419">
        <w:rPr>
          <w:rFonts w:ascii="Times New Roman" w:hAnsi="Times New Roman" w:cs="Times New Roman"/>
          <w:sz w:val="28"/>
        </w:rPr>
        <w:t>ые</w:t>
      </w:r>
      <w:r>
        <w:rPr>
          <w:rFonts w:ascii="Times New Roman" w:hAnsi="Times New Roman" w:cs="Times New Roman"/>
          <w:sz w:val="28"/>
        </w:rPr>
        <w:t xml:space="preserve"> обращени</w:t>
      </w:r>
      <w:r w:rsidR="00A00419">
        <w:rPr>
          <w:rFonts w:ascii="Times New Roman" w:hAnsi="Times New Roman" w:cs="Times New Roman"/>
          <w:sz w:val="28"/>
        </w:rPr>
        <w:t>я</w:t>
      </w:r>
      <w:r>
        <w:rPr>
          <w:rFonts w:ascii="Times New Roman" w:hAnsi="Times New Roman" w:cs="Times New Roman"/>
          <w:sz w:val="28"/>
        </w:rPr>
        <w:t xml:space="preserve"> (заявлени</w:t>
      </w:r>
      <w:r w:rsidR="00A00419">
        <w:rPr>
          <w:rFonts w:ascii="Times New Roman" w:hAnsi="Times New Roman" w:cs="Times New Roman"/>
          <w:sz w:val="28"/>
        </w:rPr>
        <w:t>я</w:t>
      </w:r>
      <w:r w:rsidR="001A6073">
        <w:rPr>
          <w:rFonts w:ascii="Times New Roman" w:hAnsi="Times New Roman" w:cs="Times New Roman"/>
          <w:sz w:val="28"/>
        </w:rPr>
        <w:t>)</w:t>
      </w:r>
      <w:r>
        <w:rPr>
          <w:rFonts w:ascii="Times New Roman" w:hAnsi="Times New Roman" w:cs="Times New Roman"/>
          <w:sz w:val="28"/>
        </w:rPr>
        <w:t>;</w:t>
      </w:r>
    </w:p>
    <w:p w:rsidR="001C65D8" w:rsidRDefault="001C65D8" w:rsidP="000B43D8">
      <w:pPr>
        <w:tabs>
          <w:tab w:val="left" w:pos="567"/>
          <w:tab w:val="left" w:pos="993"/>
        </w:tabs>
        <w:spacing w:after="0"/>
        <w:ind w:firstLine="709"/>
        <w:jc w:val="both"/>
      </w:pPr>
      <w:r>
        <w:rPr>
          <w:rFonts w:ascii="Times New Roman" w:hAnsi="Times New Roman" w:cs="Times New Roman"/>
          <w:sz w:val="28"/>
        </w:rPr>
        <w:t>6)</w:t>
      </w:r>
      <w:r>
        <w:rPr>
          <w:rFonts w:ascii="Times New Roman" w:hAnsi="Times New Roman" w:cs="Times New Roman"/>
          <w:sz w:val="28"/>
        </w:rPr>
        <w:tab/>
        <w:t>Един</w:t>
      </w:r>
      <w:r w:rsidR="00A00419">
        <w:rPr>
          <w:rFonts w:ascii="Times New Roman" w:hAnsi="Times New Roman" w:cs="Times New Roman"/>
          <w:sz w:val="28"/>
        </w:rPr>
        <w:t>ый портал</w:t>
      </w:r>
      <w:r>
        <w:rPr>
          <w:rFonts w:ascii="Times New Roman" w:hAnsi="Times New Roman" w:cs="Times New Roman"/>
          <w:sz w:val="28"/>
        </w:rPr>
        <w:t xml:space="preserve"> государственных услуг (ЕПГУ) http://gosuslugi.ru;</w:t>
      </w:r>
    </w:p>
    <w:p w:rsidR="001C65D8" w:rsidRDefault="001C65D8" w:rsidP="000B43D8">
      <w:pPr>
        <w:tabs>
          <w:tab w:val="left" w:pos="567"/>
          <w:tab w:val="left" w:pos="993"/>
        </w:tabs>
        <w:spacing w:after="0"/>
        <w:ind w:firstLine="709"/>
        <w:jc w:val="both"/>
      </w:pPr>
      <w:r>
        <w:rPr>
          <w:rFonts w:ascii="Times New Roman" w:hAnsi="Times New Roman" w:cs="Times New Roman"/>
          <w:sz w:val="28"/>
        </w:rPr>
        <w:t>7)</w:t>
      </w:r>
      <w:r>
        <w:rPr>
          <w:rFonts w:ascii="Times New Roman" w:hAnsi="Times New Roman" w:cs="Times New Roman"/>
          <w:sz w:val="28"/>
        </w:rPr>
        <w:tab/>
        <w:t>ЕГИС ОКНД.</w:t>
      </w:r>
    </w:p>
    <w:p w:rsidR="001C65D8" w:rsidRPr="00BA0571" w:rsidRDefault="001C65D8" w:rsidP="000B43D8">
      <w:pPr>
        <w:tabs>
          <w:tab w:val="left" w:pos="567"/>
          <w:tab w:val="left" w:pos="993"/>
        </w:tabs>
        <w:spacing w:after="0"/>
        <w:ind w:firstLine="709"/>
        <w:jc w:val="both"/>
        <w:rPr>
          <w:rFonts w:ascii="Times New Roman" w:hAnsi="Times New Roman" w:cs="Times New Roman"/>
          <w:sz w:val="28"/>
        </w:rPr>
      </w:pPr>
      <w:r w:rsidRPr="00C92007">
        <w:rPr>
          <w:rFonts w:ascii="Times New Roman" w:hAnsi="Times New Roman" w:cs="Times New Roman"/>
          <w:sz w:val="28"/>
        </w:rPr>
        <w:t>8) Региональн</w:t>
      </w:r>
      <w:r w:rsidR="00A00419">
        <w:rPr>
          <w:rFonts w:ascii="Times New Roman" w:hAnsi="Times New Roman" w:cs="Times New Roman"/>
          <w:sz w:val="28"/>
        </w:rPr>
        <w:t>ая</w:t>
      </w:r>
      <w:r w:rsidRPr="00C92007">
        <w:rPr>
          <w:rFonts w:ascii="Times New Roman" w:hAnsi="Times New Roman" w:cs="Times New Roman"/>
          <w:sz w:val="28"/>
        </w:rPr>
        <w:t xml:space="preserve"> географическ</w:t>
      </w:r>
      <w:r w:rsidR="00A00419">
        <w:rPr>
          <w:rFonts w:ascii="Times New Roman" w:hAnsi="Times New Roman" w:cs="Times New Roman"/>
          <w:sz w:val="28"/>
        </w:rPr>
        <w:t>ая</w:t>
      </w:r>
      <w:r w:rsidRPr="00C92007">
        <w:rPr>
          <w:rFonts w:ascii="Times New Roman" w:hAnsi="Times New Roman" w:cs="Times New Roman"/>
          <w:sz w:val="28"/>
        </w:rPr>
        <w:t xml:space="preserve"> информационн</w:t>
      </w:r>
      <w:r w:rsidR="00A00419">
        <w:rPr>
          <w:rFonts w:ascii="Times New Roman" w:hAnsi="Times New Roman" w:cs="Times New Roman"/>
          <w:sz w:val="28"/>
        </w:rPr>
        <w:t>ая</w:t>
      </w:r>
      <w:r w:rsidRPr="00C92007">
        <w:rPr>
          <w:rFonts w:ascii="Times New Roman" w:hAnsi="Times New Roman" w:cs="Times New Roman"/>
          <w:sz w:val="28"/>
        </w:rPr>
        <w:t xml:space="preserve"> систем</w:t>
      </w:r>
      <w:r w:rsidR="00A00419">
        <w:rPr>
          <w:rFonts w:ascii="Times New Roman" w:hAnsi="Times New Roman" w:cs="Times New Roman"/>
          <w:sz w:val="28"/>
        </w:rPr>
        <w:t>а</w:t>
      </w:r>
      <w:r w:rsidRPr="00C92007">
        <w:rPr>
          <w:rFonts w:ascii="Times New Roman" w:hAnsi="Times New Roman" w:cs="Times New Roman"/>
          <w:sz w:val="28"/>
        </w:rPr>
        <w:t xml:space="preserve">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w:t>
      </w:r>
      <w:r w:rsidR="00C92007">
        <w:rPr>
          <w:rFonts w:ascii="Times New Roman" w:hAnsi="Times New Roman" w:cs="Times New Roman"/>
          <w:sz w:val="28"/>
        </w:rPr>
        <w:t xml:space="preserve">– </w:t>
      </w:r>
      <w:r w:rsidRPr="00C92007">
        <w:rPr>
          <w:rFonts w:ascii="Times New Roman" w:hAnsi="Times New Roman" w:cs="Times New Roman"/>
          <w:sz w:val="28"/>
        </w:rPr>
        <w:t>РГИС).</w:t>
      </w:r>
    </w:p>
    <w:p w:rsidR="001C65D8" w:rsidRDefault="001C65D8">
      <w:pPr>
        <w:tabs>
          <w:tab w:val="left" w:pos="567"/>
          <w:tab w:val="left" w:pos="993"/>
        </w:tabs>
        <w:spacing w:after="0"/>
        <w:ind w:firstLine="567"/>
        <w:jc w:val="both"/>
        <w:rPr>
          <w:rFonts w:ascii="Times New Roman" w:hAnsi="Times New Roman" w:cs="Times New Roman"/>
          <w:sz w:val="28"/>
        </w:rPr>
      </w:pPr>
    </w:p>
    <w:p w:rsidR="00A00419" w:rsidRDefault="00A00419">
      <w:pPr>
        <w:autoSpaceDE w:val="0"/>
        <w:spacing w:after="0"/>
        <w:ind w:firstLine="567"/>
        <w:jc w:val="both"/>
      </w:pPr>
    </w:p>
    <w:p w:rsidR="001C65D8" w:rsidRDefault="001C65D8">
      <w:pPr>
        <w:pStyle w:val="af"/>
        <w:tabs>
          <w:tab w:val="left" w:pos="993"/>
          <w:tab w:val="left" w:pos="1134"/>
          <w:tab w:val="left" w:pos="1276"/>
        </w:tabs>
        <w:spacing w:after="0"/>
        <w:ind w:left="0"/>
        <w:jc w:val="center"/>
      </w:pPr>
      <w:r>
        <w:rPr>
          <w:rFonts w:ascii="Times New Roman" w:hAnsi="Times New Roman" w:cs="Times New Roman"/>
          <w:sz w:val="28"/>
          <w:szCs w:val="28"/>
        </w:rPr>
        <w:t xml:space="preserve">Сведения о размере платы, взимаемой с лиц, в отношении которых осуществляется </w:t>
      </w:r>
      <w:r>
        <w:rPr>
          <w:rFonts w:ascii="Times New Roman" w:hAnsi="Times New Roman" w:cs="Times New Roman"/>
          <w:sz w:val="28"/>
          <w:szCs w:val="28"/>
          <w:lang w:val="ru-RU"/>
        </w:rPr>
        <w:t>муниципальный</w:t>
      </w:r>
      <w:r>
        <w:t xml:space="preserve"> </w:t>
      </w:r>
      <w:r>
        <w:rPr>
          <w:rFonts w:ascii="Times New Roman" w:hAnsi="Times New Roman" w:cs="Times New Roman"/>
          <w:sz w:val="28"/>
          <w:szCs w:val="28"/>
          <w:lang w:val="ru-RU"/>
        </w:rPr>
        <w:t xml:space="preserve">земельный </w:t>
      </w:r>
      <w:r>
        <w:rPr>
          <w:rFonts w:ascii="Times New Roman" w:hAnsi="Times New Roman" w:cs="Times New Roman"/>
          <w:sz w:val="28"/>
          <w:szCs w:val="28"/>
        </w:rPr>
        <w:t xml:space="preserve">контроль, при осуществлении </w:t>
      </w:r>
      <w:r>
        <w:rPr>
          <w:rFonts w:ascii="Times New Roman" w:hAnsi="Times New Roman" w:cs="Times New Roman"/>
          <w:sz w:val="28"/>
          <w:szCs w:val="28"/>
          <w:lang w:val="ru-RU"/>
        </w:rPr>
        <w:t xml:space="preserve">муниципального земельного </w:t>
      </w:r>
      <w:r>
        <w:rPr>
          <w:rFonts w:ascii="Times New Roman" w:hAnsi="Times New Roman" w:cs="Times New Roman"/>
          <w:sz w:val="28"/>
          <w:szCs w:val="28"/>
        </w:rPr>
        <w:t xml:space="preserve">контроля </w:t>
      </w:r>
    </w:p>
    <w:p w:rsidR="001C65D8" w:rsidRDefault="001C65D8">
      <w:pPr>
        <w:pStyle w:val="af"/>
        <w:tabs>
          <w:tab w:val="left" w:pos="993"/>
          <w:tab w:val="left" w:pos="1134"/>
          <w:tab w:val="left" w:pos="1276"/>
        </w:tabs>
        <w:spacing w:after="0"/>
        <w:ind w:left="0" w:firstLine="709"/>
        <w:jc w:val="center"/>
        <w:rPr>
          <w:rFonts w:ascii="Times New Roman" w:hAnsi="Times New Roman" w:cs="Times New Roman"/>
          <w:sz w:val="28"/>
          <w:szCs w:val="28"/>
        </w:rPr>
      </w:pPr>
    </w:p>
    <w:p w:rsidR="001C65D8" w:rsidRDefault="004D7ED3">
      <w:pPr>
        <w:autoSpaceDE w:val="0"/>
        <w:spacing w:after="0"/>
        <w:ind w:firstLine="567"/>
        <w:jc w:val="both"/>
      </w:pPr>
      <w:r>
        <w:rPr>
          <w:rFonts w:ascii="Times New Roman" w:hAnsi="Times New Roman" w:cs="Times New Roman"/>
          <w:sz w:val="28"/>
          <w:szCs w:val="28"/>
        </w:rPr>
        <w:lastRenderedPageBreak/>
        <w:t>20</w:t>
      </w:r>
      <w:r w:rsidR="001C65D8">
        <w:rPr>
          <w:rFonts w:ascii="Times New Roman" w:hAnsi="Times New Roman" w:cs="Times New Roman"/>
          <w:sz w:val="28"/>
          <w:szCs w:val="28"/>
        </w:rPr>
        <w:t>. Осуществление муниципального</w:t>
      </w:r>
      <w:r w:rsidR="001C65D8">
        <w:t xml:space="preserve"> </w:t>
      </w:r>
      <w:r w:rsidR="001C65D8">
        <w:rPr>
          <w:rFonts w:ascii="Times New Roman" w:hAnsi="Times New Roman" w:cs="Times New Roman"/>
          <w:sz w:val="28"/>
          <w:szCs w:val="28"/>
        </w:rPr>
        <w:t>земельного контроля осуществляется на безвозмездной основе.</w:t>
      </w:r>
    </w:p>
    <w:p w:rsidR="001C65D8" w:rsidRDefault="001C65D8" w:rsidP="00E34ECC">
      <w:pPr>
        <w:pStyle w:val="2"/>
        <w:numPr>
          <w:ilvl w:val="0"/>
          <w:numId w:val="0"/>
        </w:numPr>
        <w:spacing w:before="0" w:after="0" w:line="276" w:lineRule="auto"/>
        <w:ind w:left="1001" w:hanging="576"/>
        <w:jc w:val="center"/>
        <w:rPr>
          <w:color w:val="000000"/>
          <w:sz w:val="28"/>
          <w:highlight w:val="green"/>
        </w:rPr>
      </w:pPr>
    </w:p>
    <w:p w:rsidR="001C65D8" w:rsidRDefault="001C65D8">
      <w:pPr>
        <w:pStyle w:val="2"/>
        <w:spacing w:before="0" w:after="0" w:line="276" w:lineRule="auto"/>
        <w:jc w:val="center"/>
      </w:pPr>
      <w:r>
        <w:rPr>
          <w:b w:val="0"/>
          <w:sz w:val="28"/>
          <w:szCs w:val="28"/>
        </w:rPr>
        <w:t>Сроки осуществления муниципального земельного контроля</w:t>
      </w:r>
    </w:p>
    <w:p w:rsidR="001C65D8" w:rsidRDefault="001C65D8">
      <w:pPr>
        <w:pStyle w:val="af"/>
        <w:widowControl w:val="0"/>
        <w:tabs>
          <w:tab w:val="left" w:pos="1134"/>
          <w:tab w:val="left" w:pos="1276"/>
        </w:tabs>
        <w:autoSpaceDE w:val="0"/>
        <w:spacing w:after="0"/>
        <w:ind w:left="0"/>
        <w:jc w:val="both"/>
        <w:rPr>
          <w:rFonts w:ascii="Times New Roman" w:hAnsi="Times New Roman" w:cs="Times New Roman"/>
          <w:color w:val="000000"/>
          <w:sz w:val="28"/>
          <w:highlight w:val="green"/>
        </w:rPr>
      </w:pPr>
    </w:p>
    <w:p w:rsidR="001C65D8" w:rsidRPr="004D7ED3" w:rsidRDefault="004D7ED3" w:rsidP="000B43D8">
      <w:pPr>
        <w:pStyle w:val="18"/>
        <w:widowControl w:val="0"/>
        <w:tabs>
          <w:tab w:val="left" w:pos="127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21.</w:t>
      </w:r>
      <w:r w:rsidR="001C65D8">
        <w:rPr>
          <w:rFonts w:ascii="Times New Roman" w:hAnsi="Times New Roman" w:cs="Times New Roman"/>
          <w:sz w:val="28"/>
          <w:szCs w:val="28"/>
        </w:rPr>
        <w:t>Срок проведения плановых и внеплановых проверок, предусмотренных ст. 11 и 12 Федерального закона 294-ФЗ,</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п. 3.11 Постановлени</w:t>
      </w:r>
      <w:r w:rsidR="001861A6">
        <w:rPr>
          <w:rFonts w:ascii="Times New Roman" w:hAnsi="Times New Roman" w:cs="Times New Roman"/>
          <w:sz w:val="28"/>
          <w:szCs w:val="28"/>
        </w:rPr>
        <w:t>я</w:t>
      </w:r>
      <w:r w:rsidR="00801181">
        <w:rPr>
          <w:rFonts w:ascii="Times New Roman" w:hAnsi="Times New Roman" w:cs="Times New Roman"/>
          <w:sz w:val="28"/>
          <w:szCs w:val="28"/>
        </w:rPr>
        <w:t xml:space="preserve"> Правительства </w:t>
      </w:r>
      <w:r w:rsidR="00801181" w:rsidRPr="004D7ED3">
        <w:rPr>
          <w:rFonts w:ascii="Times New Roman" w:hAnsi="Times New Roman" w:cs="Times New Roman"/>
          <w:sz w:val="28"/>
          <w:szCs w:val="28"/>
          <w:shd w:val="clear" w:color="auto" w:fill="FFFFFF"/>
        </w:rPr>
        <w:t>Московской области</w:t>
      </w:r>
      <w:r w:rsidR="001C65D8" w:rsidRPr="004D7ED3">
        <w:rPr>
          <w:rFonts w:ascii="Times New Roman" w:hAnsi="Times New Roman" w:cs="Times New Roman"/>
          <w:sz w:val="28"/>
          <w:szCs w:val="28"/>
          <w:shd w:val="clear" w:color="auto" w:fill="FFFFFF"/>
        </w:rPr>
        <w:t xml:space="preserve"> от 26.05.2016 № 400/17 «Об утверждении Порядка осуществления муниципального земельного контроля на территории Московской области» (далее - Постановление Правительства МО</w:t>
      </w:r>
      <w:r w:rsidR="00931914" w:rsidRPr="004D7ED3">
        <w:rPr>
          <w:rFonts w:ascii="Times New Roman" w:hAnsi="Times New Roman" w:cs="Times New Roman"/>
          <w:sz w:val="28"/>
          <w:szCs w:val="28"/>
          <w:shd w:val="clear" w:color="auto" w:fill="FFFFFF"/>
        </w:rPr>
        <w:t xml:space="preserve"> </w:t>
      </w:r>
      <w:r w:rsidR="001C65D8" w:rsidRPr="004D7ED3">
        <w:rPr>
          <w:rFonts w:ascii="Times New Roman" w:hAnsi="Times New Roman" w:cs="Times New Roman"/>
          <w:sz w:val="28"/>
          <w:szCs w:val="28"/>
          <w:shd w:val="clear" w:color="auto" w:fill="FFFFFF"/>
        </w:rPr>
        <w:t>№ 400/17) не должен превышать двадцати рабочих дней за исключением случая, предусмотренного пунктом 3.17 Постановления Правительства МО</w:t>
      </w:r>
      <w:r w:rsidR="00931914" w:rsidRPr="004D7ED3">
        <w:rPr>
          <w:rFonts w:ascii="Times New Roman" w:hAnsi="Times New Roman" w:cs="Times New Roman"/>
          <w:sz w:val="28"/>
          <w:szCs w:val="28"/>
          <w:shd w:val="clear" w:color="auto" w:fill="FFFFFF"/>
        </w:rPr>
        <w:t xml:space="preserve"> </w:t>
      </w:r>
      <w:r w:rsidR="001C65D8" w:rsidRPr="004D7ED3">
        <w:rPr>
          <w:rFonts w:ascii="Times New Roman" w:hAnsi="Times New Roman" w:cs="Times New Roman"/>
          <w:sz w:val="28"/>
          <w:szCs w:val="28"/>
          <w:shd w:val="clear" w:color="auto" w:fill="FFFFFF"/>
        </w:rPr>
        <w:t>№ 400/17.</w:t>
      </w:r>
    </w:p>
    <w:p w:rsidR="001C65D8" w:rsidRDefault="001C65D8" w:rsidP="000B43D8">
      <w:pPr>
        <w:pStyle w:val="18"/>
        <w:widowControl w:val="0"/>
        <w:tabs>
          <w:tab w:val="left" w:pos="1276"/>
        </w:tabs>
        <w:spacing w:after="0"/>
        <w:ind w:left="0" w:firstLine="567"/>
        <w:jc w:val="both"/>
        <w:rPr>
          <w:rFonts w:ascii="Times New Roman" w:hAnsi="Times New Roman" w:cs="Times New Roman"/>
          <w:sz w:val="28"/>
          <w:szCs w:val="28"/>
        </w:rPr>
      </w:pPr>
    </w:p>
    <w:p w:rsidR="001C65D8" w:rsidRDefault="001C65D8" w:rsidP="000B43D8">
      <w:pPr>
        <w:pStyle w:val="18"/>
        <w:widowControl w:val="0"/>
        <w:numPr>
          <w:ilvl w:val="0"/>
          <w:numId w:val="5"/>
        </w:numPr>
        <w:tabs>
          <w:tab w:val="left" w:pos="0"/>
          <w:tab w:val="left" w:pos="1276"/>
        </w:tabs>
        <w:spacing w:after="0"/>
        <w:ind w:left="0" w:firstLine="567"/>
        <w:jc w:val="both"/>
      </w:pPr>
      <w:r>
        <w:rPr>
          <w:rFonts w:ascii="Times New Roman" w:hAnsi="Times New Roman" w:cs="Times New Roman"/>
          <w:sz w:val="28"/>
          <w:szCs w:val="28"/>
        </w:rPr>
        <w:t>Срок проведения плановой выездной проверки в отношении одного гражданина не может превышать пятнадцати часов в год.</w:t>
      </w:r>
    </w:p>
    <w:p w:rsidR="001C65D8" w:rsidRDefault="001C65D8" w:rsidP="000B43D8">
      <w:pPr>
        <w:pStyle w:val="af"/>
        <w:spacing w:after="0"/>
        <w:ind w:left="0" w:firstLine="567"/>
      </w:pPr>
    </w:p>
    <w:p w:rsidR="001C65D8" w:rsidRPr="00931914" w:rsidRDefault="001C65D8" w:rsidP="000B43D8">
      <w:pPr>
        <w:pStyle w:val="18"/>
        <w:widowControl w:val="0"/>
        <w:numPr>
          <w:ilvl w:val="0"/>
          <w:numId w:val="5"/>
        </w:numPr>
        <w:tabs>
          <w:tab w:val="left" w:pos="1276"/>
        </w:tabs>
        <w:spacing w:after="0"/>
        <w:ind w:left="0" w:firstLine="567"/>
        <w:jc w:val="both"/>
      </w:pPr>
      <w:r>
        <w:rPr>
          <w:rFonts w:ascii="Times New Roman" w:hAnsi="Times New Roman" w:cs="Times New Roman"/>
          <w:sz w:val="28"/>
          <w:szCs w:val="28"/>
        </w:rPr>
        <w:t>При проведении плановых выездных проверок в отношение</w:t>
      </w:r>
      <w:r>
        <w:rPr>
          <w:rFonts w:ascii="Times New Roman" w:hAnsi="Times New Roman" w:cs="Times New Roman"/>
          <w:sz w:val="28"/>
          <w:szCs w:val="28"/>
          <w:shd w:val="clear" w:color="auto" w:fill="FFFFFF"/>
        </w:rPr>
        <w:t xml:space="preserve"> субъектов малого и среднего предпринимательства, зарегистрированных в соответствии с </w:t>
      </w:r>
      <w:r w:rsidRPr="00931914">
        <w:rPr>
          <w:rFonts w:ascii="Times New Roman" w:hAnsi="Times New Roman" w:cs="Times New Roman"/>
          <w:sz w:val="28"/>
          <w:szCs w:val="28"/>
          <w:shd w:val="clear" w:color="auto" w:fill="FFFFFF"/>
        </w:rPr>
        <w:t>законодательством Российской Федерации и соответствующие условиям, установленным</w:t>
      </w:r>
      <w:r w:rsidRPr="00931914">
        <w:rPr>
          <w:rStyle w:val="31"/>
          <w:rFonts w:ascii="Times New Roman" w:hAnsi="Times New Roman" w:cs="Times New Roman"/>
          <w:sz w:val="28"/>
          <w:szCs w:val="28"/>
          <w:shd w:val="clear" w:color="auto" w:fill="FFFFFF"/>
        </w:rPr>
        <w:t> </w:t>
      </w:r>
      <w:r w:rsidRPr="00931914">
        <w:rPr>
          <w:rStyle w:val="31"/>
          <w:rFonts w:ascii="Times New Roman" w:hAnsi="Times New Roman" w:cs="Times New Roman"/>
          <w:b w:val="0"/>
          <w:sz w:val="28"/>
          <w:szCs w:val="28"/>
          <w:shd w:val="clear" w:color="auto" w:fill="FFFFFF"/>
        </w:rPr>
        <w:t>ст. 4</w:t>
      </w:r>
      <w:r w:rsidRPr="00931914">
        <w:rPr>
          <w:rStyle w:val="31"/>
          <w:rFonts w:ascii="Times New Roman" w:hAnsi="Times New Roman" w:cs="Times New Roman"/>
          <w:sz w:val="28"/>
          <w:szCs w:val="28"/>
          <w:shd w:val="clear" w:color="auto" w:fill="FFFFFF"/>
        </w:rPr>
        <w:t xml:space="preserve"> </w:t>
      </w:r>
      <w:r w:rsidRPr="00931914">
        <w:rPr>
          <w:rFonts w:ascii="Times New Roman" w:hAnsi="Times New Roman" w:cs="Times New Roman"/>
          <w:sz w:val="28"/>
          <w:szCs w:val="28"/>
        </w:rPr>
        <w:t>Федерального закона от 24.07.2007 № 209-ФЗ «О развитии малого и среднего предпринимательства в Российской Федерации»</w:t>
      </w:r>
      <w:r w:rsidRPr="00931914">
        <w:rPr>
          <w:rFonts w:ascii="Times New Roman" w:hAnsi="Times New Roman" w:cs="Times New Roman"/>
          <w:sz w:val="28"/>
          <w:szCs w:val="28"/>
          <w:shd w:val="clear" w:color="auto" w:fill="FFFFFF"/>
        </w:rPr>
        <w:t xml:space="preserve"> (далее – субъекты малого и среднего предпринимательства) </w:t>
      </w:r>
      <w:r w:rsidRPr="00931914">
        <w:rPr>
          <w:rFonts w:ascii="Times New Roman" w:hAnsi="Times New Roman" w:cs="Times New Roman"/>
          <w:sz w:val="28"/>
          <w:szCs w:val="28"/>
        </w:rPr>
        <w:t>общий срок проведения не может превышать:</w:t>
      </w:r>
    </w:p>
    <w:p w:rsidR="001C65D8" w:rsidRPr="00931914" w:rsidRDefault="001C65D8">
      <w:pPr>
        <w:pStyle w:val="18"/>
        <w:numPr>
          <w:ilvl w:val="0"/>
          <w:numId w:val="6"/>
        </w:numPr>
        <w:tabs>
          <w:tab w:val="left" w:pos="567"/>
          <w:tab w:val="left" w:pos="1276"/>
        </w:tabs>
        <w:spacing w:after="0"/>
        <w:ind w:left="0" w:firstLine="709"/>
        <w:jc w:val="both"/>
      </w:pPr>
      <w:r w:rsidRPr="00931914">
        <w:rPr>
          <w:rFonts w:ascii="Times New Roman" w:hAnsi="Times New Roman" w:cs="Times New Roman"/>
          <w:sz w:val="28"/>
          <w:szCs w:val="28"/>
        </w:rPr>
        <w:t>для малого предприятия (</w:t>
      </w:r>
      <w:hyperlink r:id="rId12" w:anchor="dst100040" w:history="1">
        <w:r w:rsidRPr="00931914">
          <w:rPr>
            <w:rStyle w:val="a7"/>
            <w:rFonts w:ascii="Times New Roman" w:hAnsi="Times New Roman" w:cs="Times New Roman"/>
            <w:color w:val="00000A"/>
            <w:sz w:val="28"/>
            <w:szCs w:val="28"/>
          </w:rPr>
          <w:t>среднесписочная</w:t>
        </w:r>
      </w:hyperlink>
      <w:r w:rsidRPr="00931914">
        <w:rPr>
          <w:rStyle w:val="31"/>
          <w:rFonts w:ascii="Times New Roman" w:hAnsi="Times New Roman" w:cs="Times New Roman"/>
          <w:sz w:val="28"/>
          <w:szCs w:val="28"/>
        </w:rPr>
        <w:t> </w:t>
      </w:r>
      <w:r w:rsidRPr="00931914">
        <w:rPr>
          <w:rStyle w:val="12"/>
          <w:rFonts w:ascii="Times New Roman" w:hAnsi="Times New Roman"/>
          <w:b w:val="0"/>
          <w:sz w:val="28"/>
          <w:szCs w:val="28"/>
        </w:rPr>
        <w:t>численность работников за предшествующий календарный год которых составляет до ста человек)</w:t>
      </w:r>
      <w:r w:rsidRPr="00931914">
        <w:rPr>
          <w:rFonts w:ascii="Times New Roman" w:hAnsi="Times New Roman" w:cs="Times New Roman"/>
          <w:sz w:val="28"/>
          <w:szCs w:val="28"/>
        </w:rPr>
        <w:t xml:space="preserve"> - пятьдесят часов в год; </w:t>
      </w:r>
    </w:p>
    <w:p w:rsidR="001C65D8" w:rsidRPr="00931914" w:rsidRDefault="001C65D8">
      <w:pPr>
        <w:pStyle w:val="18"/>
        <w:numPr>
          <w:ilvl w:val="0"/>
          <w:numId w:val="6"/>
        </w:numPr>
        <w:tabs>
          <w:tab w:val="left" w:pos="1276"/>
        </w:tabs>
        <w:spacing w:after="0"/>
        <w:ind w:left="0" w:firstLine="709"/>
        <w:jc w:val="both"/>
      </w:pPr>
      <w:r w:rsidRPr="00931914">
        <w:rPr>
          <w:rFonts w:ascii="Times New Roman" w:hAnsi="Times New Roman" w:cs="Times New Roman"/>
          <w:sz w:val="28"/>
          <w:szCs w:val="28"/>
        </w:rPr>
        <w:t>для микропредприятия - предприятия (</w:t>
      </w:r>
      <w:hyperlink r:id="rId13" w:anchor="dst100040" w:history="1">
        <w:r w:rsidRPr="00931914">
          <w:rPr>
            <w:rStyle w:val="a7"/>
            <w:rFonts w:ascii="Times New Roman" w:hAnsi="Times New Roman" w:cs="Times New Roman"/>
            <w:color w:val="00000A"/>
            <w:sz w:val="28"/>
            <w:szCs w:val="28"/>
          </w:rPr>
          <w:t>среднесписочная</w:t>
        </w:r>
      </w:hyperlink>
      <w:r w:rsidRPr="00931914">
        <w:rPr>
          <w:rStyle w:val="31"/>
          <w:rFonts w:ascii="Times New Roman" w:hAnsi="Times New Roman" w:cs="Times New Roman"/>
          <w:b w:val="0"/>
          <w:sz w:val="28"/>
          <w:szCs w:val="28"/>
        </w:rPr>
        <w:t> </w:t>
      </w:r>
      <w:r w:rsidRPr="00931914">
        <w:rPr>
          <w:rStyle w:val="12"/>
          <w:rFonts w:ascii="Times New Roman" w:hAnsi="Times New Roman"/>
          <w:b w:val="0"/>
          <w:sz w:val="28"/>
          <w:szCs w:val="28"/>
        </w:rPr>
        <w:t>численность работников за предшествующий календарный год которых составляет до пятнадцати человек)</w:t>
      </w:r>
      <w:r w:rsidRPr="00931914">
        <w:rPr>
          <w:rFonts w:ascii="Times New Roman" w:hAnsi="Times New Roman" w:cs="Times New Roman"/>
          <w:b/>
          <w:sz w:val="28"/>
          <w:szCs w:val="28"/>
        </w:rPr>
        <w:t xml:space="preserve"> - </w:t>
      </w:r>
      <w:r w:rsidRPr="00931914">
        <w:rPr>
          <w:rFonts w:ascii="Times New Roman" w:hAnsi="Times New Roman" w:cs="Times New Roman"/>
          <w:sz w:val="28"/>
          <w:szCs w:val="28"/>
        </w:rPr>
        <w:t xml:space="preserve">пятнадцать часов в год. </w:t>
      </w:r>
    </w:p>
    <w:p w:rsidR="001C65D8" w:rsidRDefault="001C65D8">
      <w:pPr>
        <w:pStyle w:val="18"/>
        <w:tabs>
          <w:tab w:val="left" w:pos="1276"/>
        </w:tabs>
        <w:spacing w:after="0"/>
        <w:ind w:left="709"/>
        <w:jc w:val="both"/>
      </w:pPr>
    </w:p>
    <w:p w:rsidR="001C65D8" w:rsidRDefault="001C65D8" w:rsidP="000B43D8">
      <w:pPr>
        <w:pStyle w:val="18"/>
        <w:numPr>
          <w:ilvl w:val="0"/>
          <w:numId w:val="5"/>
        </w:numPr>
        <w:tabs>
          <w:tab w:val="left" w:pos="1276"/>
        </w:tabs>
        <w:spacing w:after="0"/>
        <w:ind w:left="0" w:firstLine="567"/>
        <w:jc w:val="both"/>
      </w:pPr>
      <w:r>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проверки может быть продлен руководителем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но не более чем на 20 рабочих дней, в отношении малых предприятий – не более чем на 50 часов, микропредприятий – не более чем на 15 часов.</w:t>
      </w:r>
    </w:p>
    <w:p w:rsidR="001C65D8" w:rsidRDefault="001C65D8">
      <w:pPr>
        <w:pStyle w:val="18"/>
        <w:tabs>
          <w:tab w:val="left" w:pos="1276"/>
        </w:tabs>
        <w:spacing w:after="0"/>
        <w:ind w:left="709"/>
        <w:jc w:val="both"/>
      </w:pPr>
    </w:p>
    <w:p w:rsidR="001C65D8" w:rsidRDefault="001C65D8" w:rsidP="000B43D8">
      <w:pPr>
        <w:pStyle w:val="18"/>
        <w:numPr>
          <w:ilvl w:val="0"/>
          <w:numId w:val="5"/>
        </w:numPr>
        <w:tabs>
          <w:tab w:val="left" w:pos="1276"/>
        </w:tabs>
        <w:spacing w:after="0"/>
        <w:ind w:left="0" w:firstLine="567"/>
        <w:jc w:val="both"/>
      </w:pPr>
      <w:r>
        <w:rPr>
          <w:rFonts w:ascii="Times New Roman" w:hAnsi="Times New Roman" w:cs="Times New Roman"/>
          <w:sz w:val="28"/>
          <w:szCs w:val="28"/>
        </w:rPr>
        <w:t xml:space="preserve">В случае необходимости при проведении проверки, указанной в ч. 2 ст. 13 Федерального закона № 294-ФЗ, для получения документов и (или) </w:t>
      </w:r>
      <w:r>
        <w:rPr>
          <w:rFonts w:ascii="Times New Roman" w:hAnsi="Times New Roman" w:cs="Times New Roman"/>
          <w:sz w:val="28"/>
          <w:szCs w:val="28"/>
        </w:rPr>
        <w:lastRenderedPageBreak/>
        <w:t xml:space="preserve">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Pr>
          <w:rFonts w:ascii="Times New Roman" w:hAnsi="Times New Roman" w:cs="Times New Roman"/>
          <w:sz w:val="28"/>
        </w:rPr>
        <w:t xml:space="preserve">органа муниципального земельного контроля </w:t>
      </w:r>
      <w:r>
        <w:rPr>
          <w:rFonts w:ascii="Times New Roman" w:hAnsi="Times New Roman" w:cs="Times New Roman"/>
          <w:sz w:val="28"/>
          <w:szCs w:val="28"/>
        </w:rPr>
        <w:t xml:space="preserve">на срок, необходимый для осуществления межведомственного информационного взаимодействия, но не более чем на десять рабочих дней. </w:t>
      </w:r>
    </w:p>
    <w:p w:rsidR="001C65D8" w:rsidRPr="00AD3CD7" w:rsidRDefault="001C65D8" w:rsidP="000B43D8">
      <w:pPr>
        <w:spacing w:after="0"/>
        <w:ind w:firstLine="567"/>
        <w:contextualSpacing/>
        <w:jc w:val="both"/>
        <w:rPr>
          <w:rFonts w:ascii="Times New Roman" w:hAnsi="Times New Roman" w:cs="Times New Roman"/>
          <w:sz w:val="28"/>
          <w:szCs w:val="28"/>
        </w:rPr>
      </w:pPr>
      <w:r w:rsidRPr="00AD3CD7">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земельного контроля на территории, в зданиях, строениях, сооружениях, помещениях, на иных объектах субъекта малого предпринимательства.</w:t>
      </w:r>
    </w:p>
    <w:p w:rsidR="001C65D8" w:rsidRDefault="001C65D8">
      <w:pPr>
        <w:spacing w:after="0" w:line="240" w:lineRule="auto"/>
        <w:ind w:firstLine="709"/>
        <w:contextualSpacing/>
        <w:jc w:val="both"/>
        <w:rPr>
          <w:rFonts w:ascii="Times New Roman" w:hAnsi="Times New Roman" w:cs="Times New Roman"/>
          <w:sz w:val="28"/>
        </w:rPr>
      </w:pPr>
    </w:p>
    <w:p w:rsidR="001C65D8" w:rsidRDefault="001C65D8" w:rsidP="000B43D8">
      <w:pPr>
        <w:pStyle w:val="18"/>
        <w:numPr>
          <w:ilvl w:val="0"/>
          <w:numId w:val="5"/>
        </w:numPr>
        <w:tabs>
          <w:tab w:val="left" w:pos="993"/>
          <w:tab w:val="left" w:pos="1134"/>
        </w:tabs>
        <w:spacing w:after="0"/>
        <w:ind w:left="0" w:firstLine="567"/>
        <w:jc w:val="both"/>
      </w:pPr>
      <w:r>
        <w:rPr>
          <w:rFonts w:ascii="Times New Roman" w:hAnsi="Times New Roman" w:cs="Times New Roman"/>
          <w:sz w:val="28"/>
          <w:szCs w:val="28"/>
        </w:rPr>
        <w:t xml:space="preserve">Повторное приостановление проведения проверки не допускается. </w:t>
      </w:r>
    </w:p>
    <w:p w:rsidR="001C65D8" w:rsidRDefault="001C65D8">
      <w:pPr>
        <w:pStyle w:val="18"/>
        <w:tabs>
          <w:tab w:val="left" w:pos="993"/>
          <w:tab w:val="left" w:pos="1134"/>
        </w:tabs>
        <w:spacing w:after="0"/>
        <w:ind w:left="709"/>
        <w:jc w:val="both"/>
      </w:pPr>
    </w:p>
    <w:p w:rsidR="001C65D8" w:rsidRDefault="001C65D8" w:rsidP="000B43D8">
      <w:pPr>
        <w:pStyle w:val="18"/>
        <w:numPr>
          <w:ilvl w:val="0"/>
          <w:numId w:val="5"/>
        </w:numPr>
        <w:tabs>
          <w:tab w:val="left" w:pos="993"/>
          <w:tab w:val="left" w:pos="1134"/>
        </w:tabs>
        <w:spacing w:after="0"/>
        <w:ind w:left="0" w:firstLine="567"/>
        <w:jc w:val="both"/>
      </w:pPr>
      <w:r>
        <w:rPr>
          <w:rFonts w:ascii="Times New Roman" w:hAnsi="Times New Roman" w:cs="Times New Roman"/>
          <w:sz w:val="28"/>
          <w:szCs w:val="28"/>
        </w:rPr>
        <w:t xml:space="preserve"> Срок подготовки и подписания акта проверки не должен превышать срока проведения проверки, указанного в распоряжении/приказе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w:t>
      </w:r>
    </w:p>
    <w:p w:rsidR="001C65D8" w:rsidRDefault="001C65D8">
      <w:pPr>
        <w:pStyle w:val="af"/>
        <w:spacing w:after="0"/>
      </w:pPr>
    </w:p>
    <w:p w:rsidR="001C65D8" w:rsidRDefault="001C65D8" w:rsidP="000B43D8">
      <w:pPr>
        <w:pStyle w:val="18"/>
        <w:numPr>
          <w:ilvl w:val="0"/>
          <w:numId w:val="5"/>
        </w:numPr>
        <w:tabs>
          <w:tab w:val="left" w:pos="993"/>
          <w:tab w:val="left" w:pos="1134"/>
        </w:tabs>
        <w:spacing w:after="0"/>
        <w:ind w:left="0" w:firstLine="567"/>
        <w:jc w:val="both"/>
      </w:pPr>
      <w:r>
        <w:rPr>
          <w:rFonts w:ascii="Times New Roman" w:hAnsi="Times New Roman" w:cs="Times New Roman"/>
          <w:sz w:val="28"/>
          <w:szCs w:val="28"/>
        </w:rPr>
        <w:t xml:space="preserve"> Срок подготовки и подписания предписания не должен превышать срока проведения проверки, указанного в распоряжении/приказе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w:t>
      </w:r>
    </w:p>
    <w:p w:rsidR="001C65D8" w:rsidRDefault="001C65D8">
      <w:pPr>
        <w:pStyle w:val="af"/>
        <w:spacing w:after="0"/>
      </w:pPr>
    </w:p>
    <w:p w:rsidR="001C65D8" w:rsidRDefault="001C65D8" w:rsidP="000B43D8">
      <w:pPr>
        <w:pStyle w:val="18"/>
        <w:numPr>
          <w:ilvl w:val="0"/>
          <w:numId w:val="5"/>
        </w:numPr>
        <w:tabs>
          <w:tab w:val="left" w:pos="1276"/>
        </w:tabs>
        <w:spacing w:after="0"/>
        <w:ind w:left="0" w:firstLine="567"/>
        <w:jc w:val="both"/>
      </w:pPr>
      <w:r>
        <w:rPr>
          <w:rFonts w:ascii="Times New Roman" w:hAnsi="Times New Roman" w:cs="Times New Roman"/>
          <w:sz w:val="28"/>
          <w:szCs w:val="28"/>
        </w:rPr>
        <w:t>Срок проведения каждой из предусмотренных ст. 11 и 12 Федерального закона № 294-ФЗ проверок в отношении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лица, в отношении которого исполняется муниципальная функция, при этом общий срок проведения проверки не может превышать 60 рабочих дней.</w:t>
      </w:r>
    </w:p>
    <w:p w:rsidR="001C65D8" w:rsidRDefault="001C65D8" w:rsidP="009E34A4">
      <w:pPr>
        <w:spacing w:after="0"/>
        <w:contextualSpacing/>
        <w:jc w:val="both"/>
      </w:pPr>
    </w:p>
    <w:p w:rsidR="001C65D8" w:rsidRDefault="001C65D8" w:rsidP="000B43D8">
      <w:pPr>
        <w:pStyle w:val="18"/>
        <w:numPr>
          <w:ilvl w:val="0"/>
          <w:numId w:val="5"/>
        </w:numPr>
        <w:tabs>
          <w:tab w:val="left" w:pos="1276"/>
        </w:tabs>
        <w:spacing w:after="0"/>
        <w:ind w:left="0" w:firstLine="567"/>
        <w:jc w:val="both"/>
      </w:pPr>
      <w:r>
        <w:rPr>
          <w:rFonts w:ascii="Times New Roman" w:hAnsi="Times New Roman" w:cs="Times New Roman"/>
          <w:sz w:val="28"/>
          <w:szCs w:val="28"/>
        </w:rPr>
        <w:t>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в течение трех рабочих дней со дня составления акта проверки материалы проверки направляются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для рассмотрения и принятия решения о возбуждении дела об административном правонарушении.</w:t>
      </w:r>
    </w:p>
    <w:p w:rsidR="001C65D8" w:rsidRDefault="001C65D8">
      <w:pPr>
        <w:pStyle w:val="18"/>
        <w:tabs>
          <w:tab w:val="left" w:pos="1276"/>
        </w:tabs>
        <w:spacing w:after="0"/>
        <w:ind w:left="709"/>
        <w:jc w:val="both"/>
        <w:rPr>
          <w:rFonts w:ascii="Times New Roman" w:hAnsi="Times New Roman" w:cs="Times New Roman"/>
          <w:sz w:val="28"/>
          <w:szCs w:val="28"/>
        </w:rPr>
      </w:pPr>
    </w:p>
    <w:p w:rsidR="001C65D8" w:rsidRPr="00B42D22" w:rsidRDefault="001C65D8" w:rsidP="000B43D8">
      <w:pPr>
        <w:pStyle w:val="18"/>
        <w:numPr>
          <w:ilvl w:val="0"/>
          <w:numId w:val="5"/>
        </w:numPr>
        <w:tabs>
          <w:tab w:val="left" w:pos="1276"/>
        </w:tabs>
        <w:spacing w:after="0"/>
        <w:ind w:left="0" w:firstLine="567"/>
        <w:jc w:val="both"/>
        <w:rPr>
          <w:rFonts w:ascii="Times New Roman" w:hAnsi="Times New Roman" w:cs="Times New Roman"/>
          <w:sz w:val="28"/>
          <w:szCs w:val="28"/>
        </w:rPr>
      </w:pPr>
      <w:r w:rsidRPr="00B42D22">
        <w:rPr>
          <w:rFonts w:ascii="Times New Roman" w:hAnsi="Times New Roman" w:cs="Times New Roman"/>
          <w:sz w:val="28"/>
          <w:szCs w:val="28"/>
        </w:rPr>
        <w:t xml:space="preserve">В срок не позднее 5 рабочих дней со дня поступления от органа муниципального земельного контроля копии акта проверки, структурное подразделение территориального органа федерального органа государственного земельного надзора в пределах своей компетенции рассматривает материалы </w:t>
      </w:r>
      <w:r w:rsidRPr="00B42D22">
        <w:rPr>
          <w:rFonts w:ascii="Times New Roman" w:hAnsi="Times New Roman" w:cs="Times New Roman"/>
          <w:sz w:val="28"/>
          <w:szCs w:val="28"/>
        </w:rPr>
        <w:lastRenderedPageBreak/>
        <w:t xml:space="preserve">муниципального земельного контроля, принимает решение о возбуждении дела об административном правонарушении либо об отказе в возбуждении дела </w:t>
      </w:r>
      <w:r w:rsidR="002D3A34" w:rsidRPr="00B42D22">
        <w:rPr>
          <w:rFonts w:ascii="Times New Roman" w:hAnsi="Times New Roman" w:cs="Times New Roman"/>
          <w:sz w:val="28"/>
          <w:szCs w:val="28"/>
        </w:rPr>
        <w:t xml:space="preserve">                     </w:t>
      </w:r>
      <w:r w:rsidRPr="00B42D22">
        <w:rPr>
          <w:rFonts w:ascii="Times New Roman" w:hAnsi="Times New Roman" w:cs="Times New Roman"/>
          <w:sz w:val="28"/>
          <w:szCs w:val="28"/>
        </w:rPr>
        <w:t>об административном правонарушении и нап</w:t>
      </w:r>
      <w:r w:rsidR="002D3A34" w:rsidRPr="00B42D22">
        <w:rPr>
          <w:rFonts w:ascii="Times New Roman" w:hAnsi="Times New Roman" w:cs="Times New Roman"/>
          <w:sz w:val="28"/>
          <w:szCs w:val="28"/>
        </w:rPr>
        <w:t xml:space="preserve">равлять </w:t>
      </w:r>
      <w:r w:rsidRPr="00B42D22">
        <w:rPr>
          <w:rFonts w:ascii="Times New Roman" w:hAnsi="Times New Roman" w:cs="Times New Roman"/>
          <w:sz w:val="28"/>
          <w:szCs w:val="28"/>
        </w:rPr>
        <w:t xml:space="preserve">копию принятого решения </w:t>
      </w:r>
      <w:r w:rsidR="002D3A34" w:rsidRPr="00B42D22">
        <w:rPr>
          <w:rFonts w:ascii="Times New Roman" w:hAnsi="Times New Roman" w:cs="Times New Roman"/>
          <w:sz w:val="28"/>
          <w:szCs w:val="28"/>
        </w:rPr>
        <w:t xml:space="preserve">            </w:t>
      </w:r>
      <w:r w:rsidRPr="00B42D22">
        <w:rPr>
          <w:rFonts w:ascii="Times New Roman" w:hAnsi="Times New Roman" w:cs="Times New Roman"/>
          <w:sz w:val="28"/>
          <w:szCs w:val="28"/>
        </w:rPr>
        <w:t>в орган муниципального земельного контроля.</w:t>
      </w:r>
    </w:p>
    <w:p w:rsidR="007E44D6" w:rsidRPr="00B42D22" w:rsidRDefault="007E44D6">
      <w:pPr>
        <w:spacing w:after="0"/>
        <w:ind w:left="943"/>
        <w:contextualSpacing/>
        <w:jc w:val="both"/>
        <w:rPr>
          <w:rFonts w:ascii="Times New Roman" w:hAnsi="Times New Roman" w:cs="Times New Roman"/>
          <w:sz w:val="28"/>
          <w:szCs w:val="28"/>
        </w:rPr>
      </w:pPr>
    </w:p>
    <w:p w:rsidR="001C65D8" w:rsidRDefault="001C65D8" w:rsidP="000B43D8">
      <w:pPr>
        <w:pStyle w:val="18"/>
        <w:numPr>
          <w:ilvl w:val="0"/>
          <w:numId w:val="5"/>
        </w:numPr>
        <w:tabs>
          <w:tab w:val="left" w:pos="1276"/>
        </w:tabs>
        <w:spacing w:after="0"/>
        <w:ind w:left="0" w:firstLine="567"/>
        <w:jc w:val="both"/>
      </w:pPr>
      <w:r>
        <w:rPr>
          <w:rFonts w:ascii="Times New Roman" w:hAnsi="Times New Roman" w:cs="Times New Roman"/>
          <w:sz w:val="28"/>
          <w:szCs w:val="28"/>
        </w:rPr>
        <w:t xml:space="preserve">В случае установления факта административного правонарушения, ответственность </w:t>
      </w:r>
      <w:r w:rsidR="009E34A4">
        <w:rPr>
          <w:rFonts w:ascii="Times New Roman" w:hAnsi="Times New Roman" w:cs="Times New Roman"/>
          <w:sz w:val="28"/>
          <w:szCs w:val="28"/>
        </w:rPr>
        <w:t>за совершение,</w:t>
      </w:r>
      <w:r>
        <w:rPr>
          <w:rFonts w:ascii="Times New Roman" w:hAnsi="Times New Roman" w:cs="Times New Roman"/>
          <w:sz w:val="28"/>
          <w:szCs w:val="28"/>
        </w:rPr>
        <w:t xml:space="preserve"> которого предусмотрена ч. 1 ст. 19.4, ст. 19.4.1,</w:t>
      </w:r>
      <w:r w:rsidR="00931914">
        <w:rPr>
          <w:rFonts w:ascii="Times New Roman" w:hAnsi="Times New Roman" w:cs="Times New Roman"/>
          <w:sz w:val="28"/>
          <w:szCs w:val="28"/>
        </w:rPr>
        <w:t xml:space="preserve"> </w:t>
      </w:r>
      <w:r w:rsidR="00762984">
        <w:rPr>
          <w:rFonts w:ascii="Times New Roman" w:hAnsi="Times New Roman" w:cs="Times New Roman"/>
          <w:sz w:val="28"/>
          <w:szCs w:val="28"/>
        </w:rPr>
        <w:br/>
      </w:r>
      <w:r>
        <w:rPr>
          <w:rFonts w:ascii="Times New Roman" w:hAnsi="Times New Roman" w:cs="Times New Roman"/>
          <w:sz w:val="28"/>
          <w:szCs w:val="28"/>
        </w:rPr>
        <w:t xml:space="preserve">ч. 1 ст. 19.5, ст. 19.7 КоАП, </w:t>
      </w:r>
      <w:r w:rsidR="00595EA2" w:rsidRPr="00595EA2">
        <w:rPr>
          <w:rFonts w:ascii="Times New Roman" w:hAnsi="Times New Roman" w:cs="Times New Roman"/>
          <w:sz w:val="28"/>
          <w:szCs w:val="28"/>
        </w:rPr>
        <w:t>ч. 5 ст. 6.11 КоАП МО</w:t>
      </w:r>
      <w:r w:rsidR="00595EA2">
        <w:rPr>
          <w:rFonts w:ascii="Times New Roman" w:hAnsi="Times New Roman" w:cs="Times New Roman"/>
          <w:sz w:val="28"/>
          <w:szCs w:val="28"/>
        </w:rPr>
        <w:t xml:space="preserve">, </w:t>
      </w:r>
      <w:r>
        <w:rPr>
          <w:rFonts w:ascii="Times New Roman" w:hAnsi="Times New Roman" w:cs="Times New Roman"/>
          <w:sz w:val="28"/>
          <w:szCs w:val="28"/>
        </w:rPr>
        <w:t>протокол об административном правонарушении составляется после выявления совершения административного правонарушения.</w:t>
      </w:r>
      <w:bookmarkStart w:id="1" w:name="dst102692"/>
      <w:bookmarkEnd w:id="1"/>
    </w:p>
    <w:p w:rsidR="009E34A4" w:rsidRPr="009E34A4" w:rsidRDefault="009E34A4" w:rsidP="009E34A4">
      <w:pPr>
        <w:pStyle w:val="18"/>
        <w:tabs>
          <w:tab w:val="left" w:pos="1276"/>
        </w:tabs>
        <w:spacing w:after="0"/>
        <w:ind w:left="0"/>
        <w:jc w:val="both"/>
      </w:pPr>
    </w:p>
    <w:p w:rsidR="001C65D8" w:rsidRDefault="001C65D8" w:rsidP="000B43D8">
      <w:pPr>
        <w:pStyle w:val="18"/>
        <w:numPr>
          <w:ilvl w:val="0"/>
          <w:numId w:val="5"/>
        </w:numPr>
        <w:tabs>
          <w:tab w:val="left" w:pos="1276"/>
        </w:tabs>
        <w:spacing w:after="0"/>
        <w:ind w:left="0" w:firstLine="567"/>
        <w:jc w:val="both"/>
      </w:pPr>
      <w:r>
        <w:rPr>
          <w:rFonts w:ascii="Times New Roman" w:hAnsi="Times New Roman" w:cs="Times New Roman"/>
          <w:sz w:val="28"/>
          <w:szCs w:val="28"/>
        </w:rPr>
        <w:t xml:space="preserve"> Срок проведения мероприятий, направленных на профилактику нарушений обязательных требований, определяется программой профилактики нарушений обязательных требований.</w:t>
      </w:r>
    </w:p>
    <w:p w:rsidR="001C65D8" w:rsidRDefault="001C65D8">
      <w:pPr>
        <w:pStyle w:val="18"/>
        <w:tabs>
          <w:tab w:val="left" w:pos="1276"/>
        </w:tabs>
        <w:spacing w:after="0"/>
        <w:jc w:val="both"/>
        <w:rPr>
          <w:rFonts w:ascii="Times New Roman" w:hAnsi="Times New Roman" w:cs="Times New Roman"/>
          <w:color w:val="000000"/>
          <w:sz w:val="28"/>
          <w:szCs w:val="28"/>
        </w:rPr>
      </w:pPr>
      <w:bookmarkStart w:id="2" w:name="bookmark10"/>
      <w:bookmarkEnd w:id="2"/>
    </w:p>
    <w:p w:rsidR="001C65D8" w:rsidRDefault="001C65D8" w:rsidP="000B43D8">
      <w:pPr>
        <w:pStyle w:val="18"/>
        <w:numPr>
          <w:ilvl w:val="0"/>
          <w:numId w:val="5"/>
        </w:numPr>
        <w:tabs>
          <w:tab w:val="left" w:pos="1276"/>
        </w:tabs>
        <w:spacing w:after="0"/>
        <w:ind w:left="0" w:firstLine="567"/>
        <w:jc w:val="both"/>
      </w:pPr>
      <w:r>
        <w:rPr>
          <w:rFonts w:ascii="Times New Roman" w:hAnsi="Times New Roman" w:cs="Times New Roman"/>
          <w:sz w:val="28"/>
          <w:szCs w:val="28"/>
        </w:rPr>
        <w:t xml:space="preserve">Срок проведения </w:t>
      </w:r>
      <w:r w:rsidR="00AD3CD7">
        <w:rPr>
          <w:rFonts w:ascii="Times New Roman" w:hAnsi="Times New Roman" w:cs="Times New Roman"/>
          <w:spacing w:val="-1"/>
          <w:sz w:val="28"/>
          <w:szCs w:val="28"/>
        </w:rPr>
        <w:t>плановых</w:t>
      </w:r>
      <w:r>
        <w:rPr>
          <w:rFonts w:ascii="Times New Roman" w:hAnsi="Times New Roman" w:cs="Times New Roman"/>
          <w:spacing w:val="-1"/>
          <w:sz w:val="28"/>
          <w:szCs w:val="28"/>
        </w:rPr>
        <w:t xml:space="preserve"> (рейдов</w:t>
      </w:r>
      <w:r w:rsidR="00AD3CD7">
        <w:rPr>
          <w:rFonts w:ascii="Times New Roman" w:hAnsi="Times New Roman" w:cs="Times New Roman"/>
          <w:spacing w:val="-1"/>
          <w:sz w:val="28"/>
          <w:szCs w:val="28"/>
        </w:rPr>
        <w:t>ых</w:t>
      </w:r>
      <w:r>
        <w:rPr>
          <w:rFonts w:ascii="Times New Roman" w:hAnsi="Times New Roman" w:cs="Times New Roman"/>
          <w:spacing w:val="-1"/>
          <w:sz w:val="28"/>
          <w:szCs w:val="28"/>
        </w:rPr>
        <w:t>) ос</w:t>
      </w:r>
      <w:r w:rsidR="00AD3CD7">
        <w:rPr>
          <w:rFonts w:ascii="Times New Roman" w:hAnsi="Times New Roman" w:cs="Times New Roman"/>
          <w:spacing w:val="-1"/>
          <w:sz w:val="28"/>
          <w:szCs w:val="28"/>
        </w:rPr>
        <w:t>мотров</w:t>
      </w:r>
      <w:r>
        <w:rPr>
          <w:rFonts w:ascii="Times New Roman" w:hAnsi="Times New Roman" w:cs="Times New Roman"/>
          <w:spacing w:val="-1"/>
          <w:sz w:val="28"/>
          <w:szCs w:val="28"/>
        </w:rPr>
        <w:t xml:space="preserve"> </w:t>
      </w:r>
      <w:r>
        <w:rPr>
          <w:rFonts w:ascii="Times New Roman" w:hAnsi="Times New Roman" w:cs="Times New Roman"/>
          <w:sz w:val="28"/>
          <w:szCs w:val="28"/>
        </w:rPr>
        <w:t>определяется заданием на проведение таких мероприятий.</w:t>
      </w:r>
    </w:p>
    <w:p w:rsidR="00532994" w:rsidRDefault="00532994">
      <w:pPr>
        <w:tabs>
          <w:tab w:val="left" w:pos="1134"/>
        </w:tabs>
        <w:spacing w:after="0"/>
        <w:jc w:val="both"/>
        <w:rPr>
          <w:rFonts w:ascii="Times New Roman" w:hAnsi="Times New Roman" w:cs="Times New Roman"/>
          <w:color w:val="000000"/>
          <w:sz w:val="28"/>
          <w:highlight w:val="green"/>
        </w:rPr>
      </w:pPr>
    </w:p>
    <w:p w:rsidR="001C65D8" w:rsidRPr="00254D31" w:rsidRDefault="001C65D8" w:rsidP="00AD3CD7">
      <w:pPr>
        <w:spacing w:after="0"/>
        <w:jc w:val="center"/>
        <w:rPr>
          <w:b/>
        </w:rPr>
      </w:pPr>
      <w:r w:rsidRPr="00254D31">
        <w:rPr>
          <w:rFonts w:ascii="Times New Roman" w:hAnsi="Times New Roman" w:cs="Times New Roman"/>
          <w:b/>
          <w:sz w:val="28"/>
        </w:rPr>
        <w:t xml:space="preserve">III. Состав, последовательность, действующие и планируемые сроки выполнения административных процедур (действий), </w:t>
      </w:r>
    </w:p>
    <w:p w:rsidR="001C65D8" w:rsidRPr="00254D31" w:rsidRDefault="001C65D8" w:rsidP="00AD3CD7">
      <w:pPr>
        <w:spacing w:after="0"/>
        <w:jc w:val="center"/>
        <w:rPr>
          <w:rFonts w:ascii="Times New Roman" w:hAnsi="Times New Roman" w:cs="Times New Roman"/>
          <w:b/>
          <w:sz w:val="28"/>
        </w:rPr>
      </w:pPr>
      <w:r w:rsidRPr="00254D31">
        <w:rPr>
          <w:rFonts w:ascii="Times New Roman" w:hAnsi="Times New Roman" w:cs="Times New Roman"/>
          <w:b/>
          <w:sz w:val="28"/>
        </w:rPr>
        <w:t>требования к порядку их исполнения, в том числе особенности выполнения административных процедур (действий) в электронной форме</w:t>
      </w:r>
    </w:p>
    <w:p w:rsidR="001C65D8" w:rsidRDefault="001C65D8">
      <w:pPr>
        <w:spacing w:after="0"/>
        <w:ind w:firstLine="709"/>
        <w:jc w:val="both"/>
        <w:rPr>
          <w:rFonts w:ascii="Times New Roman" w:hAnsi="Times New Roman" w:cs="Times New Roman"/>
          <w:b/>
          <w:sz w:val="28"/>
        </w:rPr>
      </w:pPr>
    </w:p>
    <w:p w:rsidR="001C65D8" w:rsidRDefault="001C65D8">
      <w:pPr>
        <w:tabs>
          <w:tab w:val="left" w:pos="709"/>
        </w:tabs>
        <w:spacing w:after="0"/>
        <w:ind w:left="1069"/>
        <w:jc w:val="center"/>
      </w:pPr>
      <w:r>
        <w:rPr>
          <w:rFonts w:ascii="Times New Roman" w:hAnsi="Times New Roman" w:cs="Times New Roman"/>
          <w:color w:val="000000"/>
          <w:sz w:val="28"/>
        </w:rPr>
        <w:t>Исчерпывающий перечень административных процедур</w:t>
      </w:r>
    </w:p>
    <w:p w:rsidR="001C65D8" w:rsidRDefault="001C65D8">
      <w:pPr>
        <w:tabs>
          <w:tab w:val="left" w:pos="1134"/>
        </w:tabs>
        <w:spacing w:after="0"/>
        <w:ind w:left="1069"/>
        <w:jc w:val="both"/>
        <w:rPr>
          <w:rFonts w:ascii="Times New Roman" w:hAnsi="Times New Roman" w:cs="Times New Roman"/>
          <w:color w:val="000000"/>
          <w:sz w:val="28"/>
          <w:highlight w:val="green"/>
        </w:rPr>
      </w:pPr>
    </w:p>
    <w:p w:rsidR="001C65D8" w:rsidRDefault="001C65D8" w:rsidP="000B43D8">
      <w:pPr>
        <w:widowControl w:val="0"/>
        <w:tabs>
          <w:tab w:val="left" w:pos="567"/>
          <w:tab w:val="left" w:pos="993"/>
          <w:tab w:val="left" w:pos="1134"/>
        </w:tabs>
        <w:spacing w:after="0"/>
        <w:ind w:firstLine="567"/>
        <w:jc w:val="both"/>
      </w:pPr>
      <w:r>
        <w:rPr>
          <w:rFonts w:ascii="Times New Roman" w:hAnsi="Times New Roman" w:cs="Times New Roman"/>
          <w:sz w:val="28"/>
        </w:rPr>
        <w:t>3</w:t>
      </w:r>
      <w:r w:rsidR="00A34CA8">
        <w:rPr>
          <w:rFonts w:ascii="Times New Roman" w:hAnsi="Times New Roman" w:cs="Times New Roman"/>
          <w:sz w:val="28"/>
        </w:rPr>
        <w:t>5</w:t>
      </w:r>
      <w:r>
        <w:rPr>
          <w:rFonts w:ascii="Times New Roman" w:hAnsi="Times New Roman" w:cs="Times New Roman"/>
          <w:sz w:val="28"/>
        </w:rPr>
        <w:t>. Осуществление муниципального земельного контроля включает в себя выполнение следующих административных процедур:</w:t>
      </w:r>
    </w:p>
    <w:p w:rsidR="001C65D8" w:rsidRDefault="001C65D8">
      <w:pPr>
        <w:widowControl w:val="0"/>
        <w:numPr>
          <w:ilvl w:val="0"/>
          <w:numId w:val="3"/>
        </w:numPr>
        <w:tabs>
          <w:tab w:val="left" w:pos="1134"/>
        </w:tabs>
        <w:spacing w:after="0"/>
        <w:ind w:left="709"/>
        <w:jc w:val="both"/>
      </w:pPr>
      <w:r>
        <w:rPr>
          <w:rFonts w:ascii="Times New Roman" w:hAnsi="Times New Roman" w:cs="Times New Roman"/>
          <w:sz w:val="28"/>
        </w:rPr>
        <w:t>ведение реестра подконтрольных субъектов (объектов) при осуществлении муниципального земельного контроля;</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rPr>
        <w:t>планирование мероприятий, осуществляемых в целях обеспечения осуществления муниципального земельного контроля;</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rPr>
        <w:t>организация и проведение мероприятий, направленных на профилактику нарушений обязательных требований;</w:t>
      </w:r>
    </w:p>
    <w:p w:rsidR="001C65D8" w:rsidRDefault="001C65D8">
      <w:pPr>
        <w:numPr>
          <w:ilvl w:val="0"/>
          <w:numId w:val="3"/>
        </w:numPr>
        <w:tabs>
          <w:tab w:val="left" w:pos="1134"/>
        </w:tabs>
        <w:spacing w:after="0"/>
        <w:ind w:firstLine="709"/>
        <w:jc w:val="both"/>
      </w:pPr>
      <w:r>
        <w:rPr>
          <w:rFonts w:ascii="Times New Roman" w:hAnsi="Times New Roman" w:cs="Times New Roman"/>
          <w:sz w:val="28"/>
        </w:rPr>
        <w:t>организация и проведение плановых (рейдовых) осмотров, обследований;</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rPr>
        <w:t>организация плановых проверок:</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rPr>
        <w:t>организация внеплановых проверок;</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rPr>
        <w:t>документарная проверка;</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rPr>
        <w:t>выездная проверка;</w:t>
      </w:r>
    </w:p>
    <w:p w:rsidR="002D7115" w:rsidRDefault="002D7115" w:rsidP="002D7115">
      <w:pPr>
        <w:widowControl w:val="0"/>
        <w:numPr>
          <w:ilvl w:val="0"/>
          <w:numId w:val="3"/>
        </w:numPr>
        <w:tabs>
          <w:tab w:val="left" w:pos="1134"/>
        </w:tabs>
        <w:spacing w:after="0"/>
        <w:ind w:left="709"/>
        <w:jc w:val="both"/>
      </w:pPr>
      <w:r>
        <w:rPr>
          <w:rFonts w:ascii="Times New Roman" w:hAnsi="Times New Roman" w:cs="Times New Roman"/>
          <w:sz w:val="28"/>
        </w:rPr>
        <w:t xml:space="preserve">предоставление отчетности по результатам проведения муниципального </w:t>
      </w:r>
      <w:r>
        <w:rPr>
          <w:rFonts w:ascii="Times New Roman" w:hAnsi="Times New Roman" w:cs="Times New Roman"/>
          <w:sz w:val="28"/>
        </w:rPr>
        <w:lastRenderedPageBreak/>
        <w:t>земельного контроля;</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szCs w:val="28"/>
        </w:rPr>
        <w:t>меры, принимаемые в отношении фактов нарушений, выявленных при проведении проверки.</w:t>
      </w:r>
    </w:p>
    <w:p w:rsidR="001C65D8" w:rsidRDefault="001C65D8">
      <w:pPr>
        <w:widowControl w:val="0"/>
        <w:numPr>
          <w:ilvl w:val="0"/>
          <w:numId w:val="3"/>
        </w:numPr>
        <w:tabs>
          <w:tab w:val="left" w:pos="1276"/>
          <w:tab w:val="left" w:pos="1588"/>
          <w:tab w:val="left" w:pos="1701"/>
        </w:tabs>
        <w:spacing w:after="0"/>
        <w:ind w:firstLine="709"/>
        <w:jc w:val="both"/>
      </w:pPr>
      <w:r>
        <w:rPr>
          <w:rFonts w:ascii="Times New Roman" w:hAnsi="Times New Roman" w:cs="Times New Roman"/>
          <w:sz w:val="28"/>
        </w:rPr>
        <w:t>рассмотрение обращений граждан и организаций по вопросам соблюдения обязательных требований.</w:t>
      </w:r>
    </w:p>
    <w:p w:rsidR="001C65D8" w:rsidRDefault="001C65D8">
      <w:pPr>
        <w:tabs>
          <w:tab w:val="left" w:pos="1134"/>
        </w:tabs>
        <w:spacing w:after="0"/>
        <w:ind w:firstLine="709"/>
        <w:jc w:val="center"/>
        <w:rPr>
          <w:rFonts w:ascii="Times New Roman" w:hAnsi="Times New Roman" w:cs="Times New Roman"/>
          <w:sz w:val="28"/>
        </w:rPr>
      </w:pPr>
    </w:p>
    <w:p w:rsidR="000B43D8" w:rsidRDefault="001C65D8" w:rsidP="000B43D8">
      <w:pPr>
        <w:tabs>
          <w:tab w:val="left" w:pos="1134"/>
        </w:tabs>
        <w:spacing w:after="0"/>
        <w:jc w:val="center"/>
        <w:rPr>
          <w:rFonts w:ascii="Times New Roman" w:hAnsi="Times New Roman" w:cs="Times New Roman"/>
          <w:bCs/>
          <w:sz w:val="28"/>
        </w:rPr>
      </w:pPr>
      <w:r>
        <w:rPr>
          <w:rFonts w:ascii="Times New Roman" w:hAnsi="Times New Roman" w:cs="Times New Roman"/>
          <w:bCs/>
          <w:sz w:val="28"/>
        </w:rPr>
        <w:t>Ведение реестра подконтрольных объ</w:t>
      </w:r>
      <w:r w:rsidR="00A04611">
        <w:rPr>
          <w:rFonts w:ascii="Times New Roman" w:hAnsi="Times New Roman" w:cs="Times New Roman"/>
          <w:bCs/>
          <w:sz w:val="28"/>
        </w:rPr>
        <w:t>ектов</w:t>
      </w:r>
      <w:r>
        <w:rPr>
          <w:rFonts w:ascii="Times New Roman" w:hAnsi="Times New Roman" w:cs="Times New Roman"/>
          <w:bCs/>
          <w:sz w:val="28"/>
        </w:rPr>
        <w:t xml:space="preserve"> при осуществлении </w:t>
      </w:r>
    </w:p>
    <w:p w:rsidR="001C65D8" w:rsidRDefault="001C65D8" w:rsidP="000B43D8">
      <w:pPr>
        <w:tabs>
          <w:tab w:val="left" w:pos="1134"/>
        </w:tabs>
        <w:spacing w:after="0"/>
        <w:jc w:val="center"/>
      </w:pPr>
      <w:r>
        <w:rPr>
          <w:rFonts w:ascii="Times New Roman" w:hAnsi="Times New Roman" w:cs="Times New Roman"/>
          <w:bCs/>
          <w:sz w:val="28"/>
        </w:rPr>
        <w:t>муниципального земельного контроля</w:t>
      </w:r>
    </w:p>
    <w:p w:rsidR="001C65D8" w:rsidRDefault="001C65D8" w:rsidP="00A04611">
      <w:pPr>
        <w:pStyle w:val="18"/>
        <w:tabs>
          <w:tab w:val="left" w:pos="1276"/>
        </w:tabs>
        <w:spacing w:after="0"/>
        <w:ind w:left="0"/>
        <w:jc w:val="both"/>
        <w:rPr>
          <w:rFonts w:ascii="Times New Roman" w:hAnsi="Times New Roman" w:cs="Times New Roman"/>
          <w:sz w:val="28"/>
          <w:szCs w:val="28"/>
        </w:rPr>
      </w:pPr>
    </w:p>
    <w:p w:rsidR="00A04611" w:rsidRDefault="00A34CA8" w:rsidP="000B43D8">
      <w:pPr>
        <w:pStyle w:val="18"/>
        <w:tabs>
          <w:tab w:val="left" w:pos="1276"/>
        </w:tabs>
        <w:spacing w:after="0"/>
        <w:ind w:left="0" w:firstLine="567"/>
        <w:jc w:val="both"/>
      </w:pPr>
      <w:r>
        <w:rPr>
          <w:rFonts w:ascii="Times New Roman" w:hAnsi="Times New Roman" w:cs="Times New Roman"/>
          <w:sz w:val="28"/>
          <w:szCs w:val="28"/>
        </w:rPr>
        <w:t>36.</w:t>
      </w:r>
      <w:r w:rsidR="000B43D8">
        <w:rPr>
          <w:rFonts w:ascii="Times New Roman" w:hAnsi="Times New Roman" w:cs="Times New Roman"/>
          <w:sz w:val="28"/>
          <w:szCs w:val="28"/>
        </w:rPr>
        <w:t xml:space="preserve"> </w:t>
      </w:r>
      <w:r w:rsidR="001C65D8">
        <w:rPr>
          <w:rFonts w:ascii="Times New Roman" w:hAnsi="Times New Roman" w:cs="Times New Roman"/>
          <w:sz w:val="28"/>
          <w:szCs w:val="28"/>
        </w:rPr>
        <w:t>Началом административной процедуры является получение сведений о подконтрольных объек</w:t>
      </w:r>
      <w:r w:rsidR="00A04611">
        <w:rPr>
          <w:rFonts w:ascii="Times New Roman" w:hAnsi="Times New Roman" w:cs="Times New Roman"/>
          <w:sz w:val="28"/>
          <w:szCs w:val="28"/>
        </w:rPr>
        <w:t>тах</w:t>
      </w:r>
      <w:r w:rsidR="00AD3CD7">
        <w:rPr>
          <w:rFonts w:ascii="Times New Roman" w:hAnsi="Times New Roman" w:cs="Times New Roman"/>
          <w:sz w:val="28"/>
          <w:szCs w:val="28"/>
        </w:rPr>
        <w:t xml:space="preserve"> </w:t>
      </w:r>
      <w:r w:rsidR="00F757A1">
        <w:rPr>
          <w:rFonts w:ascii="Times New Roman" w:hAnsi="Times New Roman" w:cs="Times New Roman"/>
          <w:sz w:val="28"/>
          <w:szCs w:val="28"/>
        </w:rPr>
        <w:t xml:space="preserve">из </w:t>
      </w:r>
      <w:r w:rsidR="00F757A1" w:rsidRPr="00F757A1">
        <w:rPr>
          <w:rFonts w:ascii="Times New Roman" w:hAnsi="Times New Roman" w:cs="Times New Roman"/>
          <w:sz w:val="28"/>
          <w:szCs w:val="28"/>
        </w:rPr>
        <w:t>Единого государственного реестра недвижимости (</w:t>
      </w:r>
      <w:r w:rsidR="00F757A1">
        <w:rPr>
          <w:rFonts w:ascii="Times New Roman" w:hAnsi="Times New Roman" w:cs="Times New Roman"/>
          <w:sz w:val="28"/>
          <w:szCs w:val="28"/>
        </w:rPr>
        <w:t xml:space="preserve">далее – </w:t>
      </w:r>
      <w:r w:rsidR="00F757A1" w:rsidRPr="00F757A1">
        <w:rPr>
          <w:rFonts w:ascii="Times New Roman" w:hAnsi="Times New Roman" w:cs="Times New Roman"/>
          <w:sz w:val="28"/>
          <w:szCs w:val="28"/>
        </w:rPr>
        <w:t>ЕГРН</w:t>
      </w:r>
      <w:r w:rsidR="00F757A1">
        <w:rPr>
          <w:rFonts w:ascii="Times New Roman" w:hAnsi="Times New Roman" w:cs="Times New Roman"/>
          <w:sz w:val="28"/>
          <w:szCs w:val="28"/>
        </w:rPr>
        <w:t>)</w:t>
      </w:r>
      <w:r w:rsidR="00F757A1" w:rsidRPr="00F757A1">
        <w:rPr>
          <w:rFonts w:ascii="Times New Roman" w:hAnsi="Times New Roman" w:cs="Times New Roman"/>
          <w:sz w:val="28"/>
          <w:szCs w:val="28"/>
        </w:rPr>
        <w:t xml:space="preserve"> </w:t>
      </w:r>
      <w:r w:rsidR="00F757A1">
        <w:rPr>
          <w:rFonts w:ascii="Times New Roman" w:hAnsi="Times New Roman" w:cs="Times New Roman"/>
          <w:sz w:val="28"/>
          <w:szCs w:val="28"/>
        </w:rPr>
        <w:t>в рамках заключенного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 5-20/007/17/120</w:t>
      </w:r>
      <w:r w:rsidR="00A04611">
        <w:rPr>
          <w:rFonts w:ascii="Times New Roman" w:hAnsi="Times New Roman" w:cs="Times New Roman"/>
          <w:sz w:val="28"/>
          <w:szCs w:val="28"/>
        </w:rPr>
        <w:t xml:space="preserve"> (далее - Соглашение)</w:t>
      </w:r>
      <w:r w:rsidR="00F757A1">
        <w:rPr>
          <w:rFonts w:ascii="Times New Roman" w:hAnsi="Times New Roman" w:cs="Times New Roman"/>
          <w:sz w:val="28"/>
          <w:szCs w:val="28"/>
        </w:rPr>
        <w:t xml:space="preserve"> в РГИС.</w:t>
      </w:r>
    </w:p>
    <w:p w:rsidR="00482AEB" w:rsidRPr="00482AEB" w:rsidRDefault="00482AEB" w:rsidP="000B43D8">
      <w:pPr>
        <w:pStyle w:val="18"/>
        <w:tabs>
          <w:tab w:val="left" w:pos="1276"/>
        </w:tabs>
        <w:spacing w:after="0"/>
        <w:ind w:left="0" w:firstLine="567"/>
        <w:jc w:val="both"/>
      </w:pPr>
    </w:p>
    <w:p w:rsidR="001C65D8" w:rsidRPr="00A34CA8" w:rsidRDefault="00A34CA8" w:rsidP="000B43D8">
      <w:pPr>
        <w:pStyle w:val="18"/>
        <w:tabs>
          <w:tab w:val="left" w:pos="127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37.</w:t>
      </w:r>
      <w:r w:rsidR="00F757A1">
        <w:rPr>
          <w:rFonts w:ascii="Times New Roman" w:hAnsi="Times New Roman" w:cs="Times New Roman"/>
          <w:sz w:val="28"/>
          <w:szCs w:val="28"/>
        </w:rPr>
        <w:t>Сведения о</w:t>
      </w:r>
      <w:r w:rsidR="00A04611" w:rsidRPr="00A04611">
        <w:rPr>
          <w:rFonts w:ascii="Times New Roman" w:hAnsi="Times New Roman" w:cs="Times New Roman"/>
          <w:sz w:val="28"/>
          <w:szCs w:val="28"/>
        </w:rPr>
        <w:t xml:space="preserve"> </w:t>
      </w:r>
      <w:r w:rsidR="00A04611">
        <w:rPr>
          <w:rFonts w:ascii="Times New Roman" w:hAnsi="Times New Roman" w:cs="Times New Roman"/>
          <w:sz w:val="28"/>
          <w:szCs w:val="28"/>
        </w:rPr>
        <w:t>подконтрольных объектах поступают</w:t>
      </w:r>
      <w:r w:rsidR="00F757A1">
        <w:rPr>
          <w:rFonts w:ascii="Times New Roman" w:hAnsi="Times New Roman" w:cs="Times New Roman"/>
          <w:sz w:val="28"/>
          <w:szCs w:val="28"/>
        </w:rPr>
        <w:t xml:space="preserve"> в сроки, установленные Соглашением</w:t>
      </w:r>
      <w:r w:rsidR="001C65D8">
        <w:rPr>
          <w:rFonts w:ascii="Times New Roman" w:hAnsi="Times New Roman" w:cs="Times New Roman"/>
          <w:sz w:val="28"/>
          <w:szCs w:val="28"/>
        </w:rPr>
        <w:t>.</w:t>
      </w:r>
    </w:p>
    <w:p w:rsidR="001C65D8" w:rsidRDefault="001C65D8" w:rsidP="000B43D8">
      <w:pPr>
        <w:pStyle w:val="18"/>
        <w:tabs>
          <w:tab w:val="left" w:pos="1276"/>
        </w:tabs>
        <w:spacing w:after="0"/>
        <w:ind w:left="0" w:firstLine="567"/>
        <w:jc w:val="both"/>
        <w:rPr>
          <w:rFonts w:ascii="Times New Roman" w:hAnsi="Times New Roman" w:cs="Times New Roman"/>
          <w:sz w:val="28"/>
          <w:szCs w:val="28"/>
        </w:rPr>
      </w:pPr>
    </w:p>
    <w:p w:rsidR="001C65D8" w:rsidRDefault="001C65D8" w:rsidP="000B43D8">
      <w:pPr>
        <w:pStyle w:val="18"/>
        <w:numPr>
          <w:ilvl w:val="0"/>
          <w:numId w:val="27"/>
        </w:numPr>
        <w:tabs>
          <w:tab w:val="left" w:pos="1276"/>
        </w:tabs>
        <w:spacing w:after="0"/>
        <w:ind w:left="0" w:firstLine="567"/>
        <w:jc w:val="both"/>
      </w:pPr>
      <w:r>
        <w:rPr>
          <w:rFonts w:ascii="Times New Roman" w:hAnsi="Times New Roman" w:cs="Times New Roman"/>
          <w:sz w:val="28"/>
          <w:szCs w:val="28"/>
        </w:rPr>
        <w:t xml:space="preserve">Результатом административной процедуры является наличие актуальных данных о подконтрольных </w:t>
      </w:r>
      <w:r w:rsidR="00A04611">
        <w:rPr>
          <w:rFonts w:ascii="Times New Roman" w:hAnsi="Times New Roman" w:cs="Times New Roman"/>
          <w:sz w:val="28"/>
          <w:szCs w:val="28"/>
        </w:rPr>
        <w:t>объектах</w:t>
      </w:r>
      <w:r>
        <w:rPr>
          <w:rFonts w:ascii="Times New Roman" w:hAnsi="Times New Roman" w:cs="Times New Roman"/>
          <w:sz w:val="28"/>
          <w:szCs w:val="28"/>
        </w:rPr>
        <w:t>.</w:t>
      </w:r>
    </w:p>
    <w:p w:rsidR="001C65D8" w:rsidRDefault="001C65D8">
      <w:pPr>
        <w:pStyle w:val="18"/>
        <w:tabs>
          <w:tab w:val="left" w:pos="1276"/>
        </w:tabs>
        <w:spacing w:after="0"/>
        <w:ind w:left="709"/>
        <w:jc w:val="both"/>
        <w:rPr>
          <w:rFonts w:ascii="Times New Roman" w:hAnsi="Times New Roman" w:cs="Times New Roman"/>
          <w:sz w:val="28"/>
          <w:szCs w:val="28"/>
        </w:rPr>
      </w:pPr>
    </w:p>
    <w:p w:rsidR="001C65D8" w:rsidRDefault="001C65D8">
      <w:pPr>
        <w:tabs>
          <w:tab w:val="left" w:pos="142"/>
          <w:tab w:val="left" w:pos="567"/>
          <w:tab w:val="left" w:pos="1276"/>
        </w:tabs>
        <w:spacing w:after="0"/>
        <w:ind w:firstLine="709"/>
        <w:jc w:val="center"/>
      </w:pPr>
      <w:r>
        <w:rPr>
          <w:rFonts w:ascii="Times New Roman" w:hAnsi="Times New Roman" w:cs="Times New Roman"/>
          <w:sz w:val="28"/>
        </w:rPr>
        <w:t>Планирование мероприятий, осуществляемых в целях обеспечения осуществления муниципального</w:t>
      </w:r>
      <w:r>
        <w:t xml:space="preserve"> </w:t>
      </w:r>
      <w:r>
        <w:rPr>
          <w:rFonts w:ascii="Times New Roman" w:hAnsi="Times New Roman" w:cs="Times New Roman"/>
          <w:sz w:val="28"/>
        </w:rPr>
        <w:t>земельного контроля</w:t>
      </w:r>
    </w:p>
    <w:p w:rsidR="001C65D8" w:rsidRDefault="001C65D8">
      <w:pPr>
        <w:tabs>
          <w:tab w:val="left" w:pos="142"/>
          <w:tab w:val="left" w:pos="567"/>
          <w:tab w:val="left" w:pos="1276"/>
        </w:tabs>
        <w:spacing w:after="0"/>
        <w:ind w:firstLine="709"/>
        <w:jc w:val="center"/>
        <w:rPr>
          <w:rFonts w:ascii="Times New Roman" w:hAnsi="Times New Roman" w:cs="Times New Roman"/>
          <w:sz w:val="28"/>
        </w:rPr>
      </w:pPr>
    </w:p>
    <w:p w:rsidR="001C65D8" w:rsidRDefault="001C65D8" w:rsidP="000B43D8">
      <w:pPr>
        <w:pStyle w:val="18"/>
        <w:numPr>
          <w:ilvl w:val="0"/>
          <w:numId w:val="27"/>
        </w:numPr>
        <w:tabs>
          <w:tab w:val="left" w:pos="1276"/>
        </w:tabs>
        <w:spacing w:after="0"/>
        <w:ind w:left="0" w:firstLine="567"/>
        <w:jc w:val="both"/>
      </w:pPr>
      <w:r>
        <w:rPr>
          <w:rFonts w:ascii="Times New Roman" w:hAnsi="Times New Roman" w:cs="Times New Roman"/>
          <w:sz w:val="28"/>
        </w:rPr>
        <w:t>Подготовка и утверждение руководителем органа муниципального земельного контроля программы профилактики нарушений обязательных требований включают в себя следующие административные действия:</w:t>
      </w:r>
    </w:p>
    <w:p w:rsidR="001C65D8" w:rsidRDefault="001C65D8">
      <w:pPr>
        <w:tabs>
          <w:tab w:val="left" w:pos="142"/>
          <w:tab w:val="left" w:pos="567"/>
          <w:tab w:val="left" w:pos="1276"/>
        </w:tabs>
        <w:spacing w:after="0"/>
        <w:ind w:firstLine="709"/>
        <w:jc w:val="both"/>
      </w:pPr>
      <w:r>
        <w:rPr>
          <w:rFonts w:ascii="Times New Roman" w:hAnsi="Times New Roman" w:cs="Times New Roman"/>
          <w:sz w:val="28"/>
        </w:rPr>
        <w:t xml:space="preserve">1) разработка </w:t>
      </w:r>
      <w:r w:rsidR="00A34CA8">
        <w:rPr>
          <w:rFonts w:ascii="Times New Roman" w:hAnsi="Times New Roman" w:cs="Times New Roman"/>
          <w:sz w:val="28"/>
        </w:rPr>
        <w:t xml:space="preserve">отделом муниципального земельного контроля комитета земельно-имущественных отношений </w:t>
      </w:r>
      <w:r>
        <w:rPr>
          <w:rFonts w:ascii="Times New Roman" w:hAnsi="Times New Roman" w:cs="Times New Roman"/>
          <w:sz w:val="28"/>
        </w:rPr>
        <w:t xml:space="preserve">программы профилактики нарушений обязательных требований в срок до </w:t>
      </w:r>
      <w:r w:rsidR="00A04611">
        <w:rPr>
          <w:rFonts w:ascii="Times New Roman" w:hAnsi="Times New Roman" w:cs="Times New Roman"/>
          <w:sz w:val="28"/>
        </w:rPr>
        <w:t>20</w:t>
      </w:r>
      <w:r>
        <w:rPr>
          <w:rFonts w:ascii="Times New Roman" w:hAnsi="Times New Roman" w:cs="Times New Roman"/>
          <w:sz w:val="28"/>
        </w:rPr>
        <w:t xml:space="preserve"> </w:t>
      </w:r>
      <w:r w:rsidR="00A04611">
        <w:rPr>
          <w:rFonts w:ascii="Times New Roman" w:hAnsi="Times New Roman" w:cs="Times New Roman"/>
          <w:sz w:val="28"/>
        </w:rPr>
        <w:t>дека</w:t>
      </w:r>
      <w:r>
        <w:rPr>
          <w:rFonts w:ascii="Times New Roman" w:hAnsi="Times New Roman" w:cs="Times New Roman"/>
          <w:sz w:val="28"/>
        </w:rPr>
        <w:t>бря года, предшествующего году реализации указанной программы;</w:t>
      </w:r>
    </w:p>
    <w:p w:rsidR="001C65D8" w:rsidRDefault="001C65D8">
      <w:pPr>
        <w:tabs>
          <w:tab w:val="left" w:pos="142"/>
          <w:tab w:val="left" w:pos="567"/>
          <w:tab w:val="left" w:pos="1276"/>
        </w:tabs>
        <w:spacing w:after="0"/>
        <w:ind w:firstLine="709"/>
        <w:jc w:val="both"/>
      </w:pPr>
      <w:r>
        <w:rPr>
          <w:rFonts w:ascii="Times New Roman" w:hAnsi="Times New Roman" w:cs="Times New Roman"/>
          <w:sz w:val="28"/>
        </w:rPr>
        <w:t>2)</w:t>
      </w:r>
      <w:r>
        <w:rPr>
          <w:rFonts w:ascii="Times New Roman" w:hAnsi="Times New Roman" w:cs="Times New Roman"/>
          <w:sz w:val="28"/>
        </w:rPr>
        <w:tab/>
        <w:t xml:space="preserve">утверждение </w:t>
      </w:r>
      <w:r w:rsidR="0085122A">
        <w:rPr>
          <w:rFonts w:ascii="Times New Roman" w:hAnsi="Times New Roman" w:cs="Times New Roman"/>
          <w:sz w:val="28"/>
        </w:rPr>
        <w:t>нормативны</w:t>
      </w:r>
      <w:r w:rsidR="00A34CA8">
        <w:rPr>
          <w:rFonts w:ascii="Times New Roman" w:hAnsi="Times New Roman" w:cs="Times New Roman"/>
          <w:sz w:val="28"/>
        </w:rPr>
        <w:t xml:space="preserve">м актом Администрации городского округа Павловский Посад Московской области </w:t>
      </w:r>
      <w:r>
        <w:rPr>
          <w:rFonts w:ascii="Times New Roman" w:hAnsi="Times New Roman" w:cs="Times New Roman"/>
          <w:sz w:val="28"/>
        </w:rPr>
        <w:t>программы профилактики нарушений обязательных требований.</w:t>
      </w:r>
    </w:p>
    <w:p w:rsidR="001C65D8" w:rsidRDefault="001C65D8">
      <w:pPr>
        <w:tabs>
          <w:tab w:val="left" w:pos="142"/>
          <w:tab w:val="left" w:pos="567"/>
          <w:tab w:val="left" w:pos="1276"/>
        </w:tabs>
        <w:spacing w:after="0"/>
        <w:ind w:firstLine="709"/>
        <w:jc w:val="both"/>
        <w:rPr>
          <w:rFonts w:ascii="Times New Roman" w:hAnsi="Times New Roman" w:cs="Times New Roman"/>
          <w:sz w:val="28"/>
        </w:rPr>
      </w:pPr>
    </w:p>
    <w:p w:rsidR="001C65D8" w:rsidRPr="00EF46AF" w:rsidRDefault="001C65D8" w:rsidP="000B43D8">
      <w:pPr>
        <w:pStyle w:val="18"/>
        <w:numPr>
          <w:ilvl w:val="0"/>
          <w:numId w:val="27"/>
        </w:numPr>
        <w:tabs>
          <w:tab w:val="left" w:pos="1276"/>
        </w:tabs>
        <w:spacing w:after="0"/>
        <w:ind w:left="0" w:firstLine="567"/>
        <w:jc w:val="both"/>
      </w:pPr>
      <w:r>
        <w:rPr>
          <w:rFonts w:ascii="Times New Roman" w:hAnsi="Times New Roman" w:cs="Times New Roman"/>
          <w:sz w:val="28"/>
        </w:rPr>
        <w:t xml:space="preserve">Результатом административной процедуры является утверждение </w:t>
      </w:r>
      <w:r w:rsidR="00A34CA8">
        <w:rPr>
          <w:rFonts w:ascii="Times New Roman" w:hAnsi="Times New Roman" w:cs="Times New Roman"/>
          <w:sz w:val="28"/>
        </w:rPr>
        <w:t>нормативн</w:t>
      </w:r>
      <w:r w:rsidR="0085122A">
        <w:rPr>
          <w:rFonts w:ascii="Times New Roman" w:hAnsi="Times New Roman" w:cs="Times New Roman"/>
          <w:sz w:val="28"/>
        </w:rPr>
        <w:t>ы</w:t>
      </w:r>
      <w:r w:rsidR="00A34CA8">
        <w:rPr>
          <w:rFonts w:ascii="Times New Roman" w:hAnsi="Times New Roman" w:cs="Times New Roman"/>
          <w:sz w:val="28"/>
        </w:rPr>
        <w:t xml:space="preserve">м актом Администрации городского округа Павловский Посад </w:t>
      </w:r>
      <w:r w:rsidR="00A34CA8">
        <w:rPr>
          <w:rFonts w:ascii="Times New Roman" w:hAnsi="Times New Roman" w:cs="Times New Roman"/>
          <w:sz w:val="28"/>
        </w:rPr>
        <w:lastRenderedPageBreak/>
        <w:t>Московской области</w:t>
      </w:r>
      <w:r>
        <w:rPr>
          <w:rFonts w:ascii="Times New Roman" w:hAnsi="Times New Roman" w:cs="Times New Roman"/>
          <w:sz w:val="28"/>
          <w:szCs w:val="28"/>
        </w:rPr>
        <w:t xml:space="preserve"> </w:t>
      </w:r>
      <w:r>
        <w:rPr>
          <w:rFonts w:ascii="Times New Roman" w:hAnsi="Times New Roman" w:cs="Times New Roman"/>
          <w:sz w:val="28"/>
        </w:rPr>
        <w:t xml:space="preserve">программы профилактики нарушений обязательных требований </w:t>
      </w:r>
      <w:r>
        <w:rPr>
          <w:rFonts w:ascii="Times New Roman" w:hAnsi="Times New Roman" w:cs="Times New Roman"/>
          <w:sz w:val="28"/>
          <w:szCs w:val="28"/>
        </w:rPr>
        <w:t>и ее размещение на официальном сайте в сети «Инте</w:t>
      </w:r>
      <w:r w:rsidR="00A34CA8">
        <w:rPr>
          <w:rFonts w:ascii="Times New Roman" w:hAnsi="Times New Roman" w:cs="Times New Roman"/>
          <w:sz w:val="28"/>
          <w:szCs w:val="28"/>
        </w:rPr>
        <w:t>рнет»</w:t>
      </w:r>
      <w:r>
        <w:rPr>
          <w:rFonts w:ascii="Times New Roman" w:hAnsi="Times New Roman" w:cs="Times New Roman"/>
          <w:sz w:val="28"/>
          <w:szCs w:val="28"/>
        </w:rPr>
        <w:t>.</w:t>
      </w:r>
    </w:p>
    <w:p w:rsidR="00EF46AF" w:rsidRDefault="00EF46AF" w:rsidP="00CF6E79">
      <w:pPr>
        <w:pStyle w:val="18"/>
        <w:tabs>
          <w:tab w:val="left" w:pos="1276"/>
        </w:tabs>
        <w:spacing w:after="0"/>
        <w:jc w:val="both"/>
        <w:rPr>
          <w:rFonts w:ascii="Times New Roman" w:hAnsi="Times New Roman" w:cs="Times New Roman"/>
          <w:sz w:val="28"/>
          <w:szCs w:val="28"/>
        </w:rPr>
      </w:pPr>
    </w:p>
    <w:p w:rsidR="00EF46AF" w:rsidRPr="00482AEB" w:rsidRDefault="00AB1D74" w:rsidP="0085122A">
      <w:pPr>
        <w:pStyle w:val="af9"/>
        <w:ind w:firstLine="567"/>
        <w:contextualSpacing/>
        <w:jc w:val="both"/>
        <w:rPr>
          <w:rFonts w:ascii="Times New Roman" w:hAnsi="Times New Roman" w:cs="Times New Roman"/>
          <w:sz w:val="28"/>
          <w:szCs w:val="28"/>
        </w:rPr>
      </w:pPr>
      <w:r>
        <w:rPr>
          <w:rFonts w:ascii="Times New Roman" w:hAnsi="Times New Roman" w:cs="Times New Roman"/>
          <w:sz w:val="28"/>
          <w:szCs w:val="28"/>
        </w:rPr>
        <w:t>41</w:t>
      </w:r>
      <w:r w:rsidR="00EF46AF" w:rsidRPr="00482AEB">
        <w:rPr>
          <w:rFonts w:ascii="Times New Roman" w:hAnsi="Times New Roman" w:cs="Times New Roman"/>
          <w:sz w:val="28"/>
          <w:szCs w:val="28"/>
        </w:rPr>
        <w:t>. Подготовка и утверждение задания на проведение плановых (рейдовых) осмотров, обследований включает в себя следующие административные действия:</w:t>
      </w:r>
    </w:p>
    <w:p w:rsidR="00EF46AF" w:rsidRPr="00482AEB" w:rsidRDefault="00EF46AF" w:rsidP="00CF6E79">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 xml:space="preserve">1) </w:t>
      </w:r>
      <w:r w:rsidR="0035272C" w:rsidRPr="00482AEB">
        <w:rPr>
          <w:rFonts w:ascii="Times New Roman" w:hAnsi="Times New Roman" w:cs="Times New Roman"/>
          <w:sz w:val="28"/>
          <w:szCs w:val="28"/>
        </w:rPr>
        <w:t>источником</w:t>
      </w:r>
      <w:r w:rsidRPr="00482AEB">
        <w:rPr>
          <w:rFonts w:ascii="Times New Roman" w:hAnsi="Times New Roman" w:cs="Times New Roman"/>
          <w:sz w:val="28"/>
          <w:szCs w:val="28"/>
        </w:rPr>
        <w:t xml:space="preserve"> исходных данных для планирования плановых </w:t>
      </w:r>
      <w:r w:rsidR="0035272C" w:rsidRPr="00482AEB">
        <w:rPr>
          <w:rFonts w:ascii="Times New Roman" w:hAnsi="Times New Roman" w:cs="Times New Roman"/>
          <w:sz w:val="28"/>
          <w:szCs w:val="28"/>
        </w:rPr>
        <w:t>(</w:t>
      </w:r>
      <w:r w:rsidRPr="00482AEB">
        <w:rPr>
          <w:rFonts w:ascii="Times New Roman" w:hAnsi="Times New Roman" w:cs="Times New Roman"/>
          <w:sz w:val="28"/>
          <w:szCs w:val="28"/>
        </w:rPr>
        <w:t>рейдовых</w:t>
      </w:r>
      <w:r w:rsidR="0035272C" w:rsidRPr="00482AEB">
        <w:rPr>
          <w:rFonts w:ascii="Times New Roman" w:hAnsi="Times New Roman" w:cs="Times New Roman"/>
          <w:sz w:val="28"/>
          <w:szCs w:val="28"/>
        </w:rPr>
        <w:t>)</w:t>
      </w:r>
      <w:r w:rsidRPr="00482AEB">
        <w:rPr>
          <w:rFonts w:ascii="Times New Roman" w:hAnsi="Times New Roman" w:cs="Times New Roman"/>
          <w:sz w:val="28"/>
          <w:szCs w:val="28"/>
        </w:rPr>
        <w:t xml:space="preserve"> осмотров являются:</w:t>
      </w:r>
    </w:p>
    <w:p w:rsidR="00EF46AF" w:rsidRPr="00482AEB" w:rsidRDefault="00B824D4" w:rsidP="000A6440">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а</w:t>
      </w:r>
      <w:r w:rsidR="00EF46AF" w:rsidRPr="00482AEB">
        <w:rPr>
          <w:rFonts w:ascii="Times New Roman" w:hAnsi="Times New Roman" w:cs="Times New Roman"/>
          <w:sz w:val="28"/>
          <w:szCs w:val="28"/>
        </w:rPr>
        <w:t>) результаты рейтингования земельных участков, формируемые в РГИС на основе критериев приоритизации земельных участков, утверждаемых Минмособлимуществом;</w:t>
      </w:r>
    </w:p>
    <w:p w:rsidR="00EF46AF" w:rsidRPr="00482AEB" w:rsidRDefault="00B824D4" w:rsidP="000A6440">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б</w:t>
      </w:r>
      <w:r w:rsidR="00EF46AF" w:rsidRPr="00482AEB">
        <w:rPr>
          <w:rFonts w:ascii="Times New Roman" w:hAnsi="Times New Roman" w:cs="Times New Roman"/>
          <w:sz w:val="28"/>
          <w:szCs w:val="28"/>
        </w:rPr>
        <w:t xml:space="preserve">) </w:t>
      </w:r>
      <w:r w:rsidR="00A0607B" w:rsidRPr="00482AEB">
        <w:rPr>
          <w:rFonts w:ascii="Times New Roman" w:hAnsi="Times New Roman" w:cs="Times New Roman"/>
          <w:bCs/>
          <w:iCs/>
          <w:sz w:val="28"/>
          <w:szCs w:val="28"/>
        </w:rPr>
        <w:t>обращения и заявления граждан, индивидуальных предпринимателей, юридических лиц</w:t>
      </w:r>
      <w:r w:rsidR="00EF46AF" w:rsidRPr="00482AEB">
        <w:rPr>
          <w:rFonts w:ascii="Times New Roman" w:hAnsi="Times New Roman" w:cs="Times New Roman"/>
          <w:sz w:val="28"/>
          <w:szCs w:val="28"/>
        </w:rPr>
        <w:t>;</w:t>
      </w:r>
    </w:p>
    <w:p w:rsidR="00EF46AF" w:rsidRPr="00482AEB" w:rsidRDefault="00B824D4" w:rsidP="000A6440">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в</w:t>
      </w:r>
      <w:r w:rsidR="00EF46AF" w:rsidRPr="00482AEB">
        <w:rPr>
          <w:rFonts w:ascii="Times New Roman" w:hAnsi="Times New Roman" w:cs="Times New Roman"/>
          <w:sz w:val="28"/>
          <w:szCs w:val="28"/>
        </w:rPr>
        <w:t xml:space="preserve">) </w:t>
      </w:r>
      <w:r w:rsidR="00A0607B" w:rsidRPr="00482AEB">
        <w:rPr>
          <w:rFonts w:ascii="Times New Roman" w:hAnsi="Times New Roman" w:cs="Times New Roman"/>
          <w:bCs/>
          <w:iCs/>
          <w:sz w:val="28"/>
          <w:szCs w:val="28"/>
        </w:rPr>
        <w:t>информаци</w:t>
      </w:r>
      <w:r w:rsidR="001861A6">
        <w:rPr>
          <w:rFonts w:ascii="Times New Roman" w:hAnsi="Times New Roman" w:cs="Times New Roman"/>
          <w:bCs/>
          <w:iCs/>
          <w:sz w:val="28"/>
          <w:szCs w:val="28"/>
        </w:rPr>
        <w:t>я</w:t>
      </w:r>
      <w:r w:rsidR="00A0607B" w:rsidRPr="00482AEB">
        <w:rPr>
          <w:rFonts w:ascii="Times New Roman" w:hAnsi="Times New Roman" w:cs="Times New Roman"/>
          <w:bCs/>
          <w:iCs/>
          <w:sz w:val="28"/>
          <w:szCs w:val="28"/>
        </w:rPr>
        <w:t xml:space="preserve"> от органов государственной власти, органов местного самоуправления</w:t>
      </w:r>
      <w:r w:rsidR="00EF46AF" w:rsidRPr="00482AEB">
        <w:rPr>
          <w:rFonts w:ascii="Times New Roman" w:hAnsi="Times New Roman" w:cs="Times New Roman"/>
          <w:sz w:val="28"/>
          <w:szCs w:val="28"/>
        </w:rPr>
        <w:t>;</w:t>
      </w:r>
    </w:p>
    <w:p w:rsidR="00EF46AF" w:rsidRPr="00482AEB" w:rsidRDefault="005B178D" w:rsidP="00CF6E79">
      <w:pPr>
        <w:pStyle w:val="af9"/>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762984" w:rsidRPr="00482AEB">
        <w:rPr>
          <w:rFonts w:ascii="Times New Roman" w:hAnsi="Times New Roman" w:cs="Times New Roman"/>
          <w:sz w:val="28"/>
          <w:szCs w:val="28"/>
        </w:rPr>
        <w:t xml:space="preserve">) разработка </w:t>
      </w:r>
      <w:r w:rsidR="00AB1D74">
        <w:rPr>
          <w:rFonts w:ascii="Times New Roman" w:hAnsi="Times New Roman" w:cs="Times New Roman"/>
          <w:sz w:val="28"/>
          <w:szCs w:val="28"/>
        </w:rPr>
        <w:t>отделом муниципального земельного контроля комитета земельно-имущественных отношений</w:t>
      </w:r>
      <w:r w:rsidR="00EF46AF" w:rsidRPr="00482AEB">
        <w:rPr>
          <w:rFonts w:ascii="Times New Roman" w:hAnsi="Times New Roman" w:cs="Times New Roman"/>
          <w:sz w:val="28"/>
          <w:szCs w:val="28"/>
        </w:rPr>
        <w:t xml:space="preserve"> задания на проведение плановых (рейдовых) осмотров, обследований;</w:t>
      </w:r>
    </w:p>
    <w:p w:rsidR="00EF46AF" w:rsidRPr="00482AEB" w:rsidRDefault="005B178D" w:rsidP="00CF6E79">
      <w:pPr>
        <w:pStyle w:val="af9"/>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200E2F" w:rsidRPr="00482AEB">
        <w:rPr>
          <w:rFonts w:ascii="Times New Roman" w:hAnsi="Times New Roman" w:cs="Times New Roman"/>
          <w:sz w:val="28"/>
          <w:szCs w:val="28"/>
        </w:rPr>
        <w:t xml:space="preserve">) </w:t>
      </w:r>
      <w:r w:rsidR="00EF46AF" w:rsidRPr="00482AEB">
        <w:rPr>
          <w:rFonts w:ascii="Times New Roman" w:hAnsi="Times New Roman" w:cs="Times New Roman"/>
          <w:sz w:val="28"/>
          <w:szCs w:val="28"/>
        </w:rPr>
        <w:t xml:space="preserve">утверждение приказом, распоряжением </w:t>
      </w:r>
      <w:r w:rsidR="00AB1D74">
        <w:rPr>
          <w:rFonts w:ascii="Times New Roman" w:hAnsi="Times New Roman" w:cs="Times New Roman"/>
          <w:sz w:val="28"/>
          <w:szCs w:val="28"/>
        </w:rPr>
        <w:t>Администрации городского округа Павловский Посад Московской области</w:t>
      </w:r>
      <w:r w:rsidR="00EF46AF" w:rsidRPr="00482AEB">
        <w:rPr>
          <w:rFonts w:ascii="Times New Roman" w:hAnsi="Times New Roman" w:cs="Times New Roman"/>
          <w:sz w:val="28"/>
          <w:szCs w:val="28"/>
        </w:rPr>
        <w:t xml:space="preserve"> задания на проведение плановых (рейдовых) осмотров, обследований.</w:t>
      </w:r>
    </w:p>
    <w:p w:rsidR="00EF46AF" w:rsidRPr="00482AEB" w:rsidRDefault="00EF46AF" w:rsidP="00CF6E79">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 xml:space="preserve">Форма задания на проведение плановых (рейдовых) осмотров, обследований представлена в приложении </w:t>
      </w:r>
      <w:r w:rsidR="00DA06E0" w:rsidRPr="00482AEB">
        <w:rPr>
          <w:rFonts w:ascii="Times New Roman" w:hAnsi="Times New Roman" w:cs="Times New Roman"/>
          <w:sz w:val="28"/>
          <w:szCs w:val="28"/>
        </w:rPr>
        <w:t>6</w:t>
      </w:r>
      <w:r w:rsidRPr="00482AEB">
        <w:rPr>
          <w:rFonts w:ascii="Times New Roman" w:hAnsi="Times New Roman" w:cs="Times New Roman"/>
          <w:sz w:val="28"/>
          <w:szCs w:val="28"/>
        </w:rPr>
        <w:t xml:space="preserve"> к Регламенту. </w:t>
      </w:r>
    </w:p>
    <w:p w:rsidR="00830E04" w:rsidRDefault="000836A1" w:rsidP="000836A1">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 xml:space="preserve">Критерии приоритизации при планировании плановых (рейдовых) осмотров земельных участков </w:t>
      </w:r>
      <w:r w:rsidR="002D7115">
        <w:rPr>
          <w:rFonts w:ascii="Times New Roman" w:hAnsi="Times New Roman" w:cs="Times New Roman"/>
          <w:sz w:val="28"/>
          <w:szCs w:val="28"/>
        </w:rPr>
        <w:t>определяются</w:t>
      </w:r>
      <w:r w:rsidRPr="00482AEB">
        <w:rPr>
          <w:rFonts w:ascii="Times New Roman" w:hAnsi="Times New Roman" w:cs="Times New Roman"/>
          <w:sz w:val="28"/>
          <w:szCs w:val="28"/>
        </w:rPr>
        <w:t xml:space="preserve"> Минмособлимуществом.</w:t>
      </w:r>
      <w:r w:rsidR="00830E04">
        <w:rPr>
          <w:rFonts w:ascii="Times New Roman" w:hAnsi="Times New Roman" w:cs="Times New Roman"/>
          <w:sz w:val="28"/>
          <w:szCs w:val="28"/>
        </w:rPr>
        <w:t xml:space="preserve"> </w:t>
      </w:r>
    </w:p>
    <w:p w:rsidR="000836A1" w:rsidRPr="00482AEB" w:rsidRDefault="00830E04" w:rsidP="000836A1">
      <w:pPr>
        <w:pStyle w:val="af9"/>
        <w:ind w:firstLine="709"/>
        <w:contextualSpacing/>
        <w:jc w:val="both"/>
        <w:rPr>
          <w:rFonts w:ascii="Times New Roman" w:hAnsi="Times New Roman" w:cs="Times New Roman"/>
          <w:sz w:val="28"/>
          <w:szCs w:val="28"/>
        </w:rPr>
      </w:pPr>
      <w:r w:rsidRPr="00830E04">
        <w:rPr>
          <w:rFonts w:ascii="Times New Roman" w:hAnsi="Times New Roman" w:cs="Times New Roman"/>
          <w:sz w:val="28"/>
          <w:szCs w:val="28"/>
        </w:rPr>
        <w:t xml:space="preserve">Правила отнесения земельных </w:t>
      </w:r>
      <w:r w:rsidR="002D7115">
        <w:rPr>
          <w:rFonts w:ascii="Times New Roman" w:hAnsi="Times New Roman" w:cs="Times New Roman"/>
          <w:sz w:val="28"/>
          <w:szCs w:val="28"/>
        </w:rPr>
        <w:t xml:space="preserve">участков к категории риска </w:t>
      </w:r>
      <w:r w:rsidR="00AB1D74">
        <w:rPr>
          <w:rFonts w:ascii="Times New Roman" w:hAnsi="Times New Roman" w:cs="Times New Roman"/>
          <w:sz w:val="28"/>
          <w:szCs w:val="28"/>
        </w:rPr>
        <w:t>для дальнейшего</w:t>
      </w:r>
      <w:r w:rsidRPr="00830E04">
        <w:rPr>
          <w:rFonts w:ascii="Times New Roman" w:hAnsi="Times New Roman" w:cs="Times New Roman"/>
          <w:sz w:val="28"/>
          <w:szCs w:val="28"/>
        </w:rPr>
        <w:t xml:space="preserve"> проведения мероприятий в порядке мун</w:t>
      </w:r>
      <w:r>
        <w:rPr>
          <w:rFonts w:ascii="Times New Roman" w:hAnsi="Times New Roman" w:cs="Times New Roman"/>
          <w:sz w:val="28"/>
          <w:szCs w:val="28"/>
        </w:rPr>
        <w:t xml:space="preserve">иципального земельного контроля представлены </w:t>
      </w:r>
      <w:r w:rsidRPr="007D0FAE">
        <w:rPr>
          <w:rFonts w:ascii="Times New Roman" w:hAnsi="Times New Roman" w:cs="Times New Roman"/>
          <w:sz w:val="28"/>
          <w:szCs w:val="28"/>
        </w:rPr>
        <w:t>в приложении</w:t>
      </w:r>
      <w:r>
        <w:rPr>
          <w:rFonts w:ascii="Times New Roman" w:hAnsi="Times New Roman" w:cs="Times New Roman"/>
          <w:sz w:val="28"/>
          <w:szCs w:val="28"/>
        </w:rPr>
        <w:t xml:space="preserve"> </w:t>
      </w:r>
      <w:r w:rsidR="007D0FAE">
        <w:rPr>
          <w:rFonts w:ascii="Times New Roman" w:hAnsi="Times New Roman" w:cs="Times New Roman"/>
          <w:sz w:val="28"/>
          <w:szCs w:val="28"/>
        </w:rPr>
        <w:t xml:space="preserve">23 </w:t>
      </w:r>
      <w:r>
        <w:rPr>
          <w:rFonts w:ascii="Times New Roman" w:hAnsi="Times New Roman" w:cs="Times New Roman"/>
          <w:sz w:val="28"/>
          <w:szCs w:val="28"/>
        </w:rPr>
        <w:t>к Регламенту.</w:t>
      </w:r>
    </w:p>
    <w:p w:rsidR="000836A1" w:rsidRPr="00482AEB" w:rsidRDefault="000836A1" w:rsidP="000836A1">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Критерии приоритизации</w:t>
      </w:r>
      <w:r w:rsidRPr="00482AEB">
        <w:rPr>
          <w:rFonts w:ascii="Times New Roman" w:hAnsi="Times New Roman" w:cs="Times New Roman"/>
          <w:b/>
          <w:sz w:val="28"/>
          <w:szCs w:val="28"/>
        </w:rPr>
        <w:t xml:space="preserve"> </w:t>
      </w:r>
      <w:r w:rsidRPr="00482AEB">
        <w:rPr>
          <w:rFonts w:ascii="Times New Roman" w:hAnsi="Times New Roman" w:cs="Times New Roman"/>
          <w:sz w:val="28"/>
          <w:szCs w:val="28"/>
        </w:rPr>
        <w:t>служат для анализа параметров каждого земельного участка из земельного фонда Московской области. Сумма всех критериев определяет риск нахождения нарушения на земельном участке. По результатам расчета общего веса каждого земельного участка составляется рейтинг земельных участков от большего веса к меньшему.</w:t>
      </w:r>
    </w:p>
    <w:p w:rsidR="000836A1" w:rsidRPr="00482AEB" w:rsidRDefault="000836A1" w:rsidP="000836A1">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 xml:space="preserve">В результате выборки формируется перечень земельных участков, подлежащих первоочередным плановым (рейдовым) осмотрам, которые имеют отображение в РГИС и поступают в качестве задания для исполнения в </w:t>
      </w:r>
      <w:r w:rsidR="00AB1D74">
        <w:rPr>
          <w:rFonts w:ascii="Times New Roman" w:hAnsi="Times New Roman" w:cs="Times New Roman"/>
          <w:sz w:val="28"/>
          <w:szCs w:val="28"/>
        </w:rPr>
        <w:t>отдел муниципального земельного контроля комитета земельно-имущественных отношений</w:t>
      </w:r>
      <w:r w:rsidR="00D62E58" w:rsidRPr="00482AEB">
        <w:rPr>
          <w:rFonts w:ascii="Times New Roman" w:hAnsi="Times New Roman" w:cs="Times New Roman"/>
          <w:sz w:val="28"/>
          <w:szCs w:val="28"/>
        </w:rPr>
        <w:t>,</w:t>
      </w:r>
      <w:r w:rsidRPr="00482AEB">
        <w:rPr>
          <w:rFonts w:ascii="Times New Roman" w:hAnsi="Times New Roman" w:cs="Times New Roman"/>
          <w:sz w:val="28"/>
          <w:szCs w:val="28"/>
        </w:rPr>
        <w:t xml:space="preserve"> </w:t>
      </w:r>
      <w:r w:rsidR="00122A8B" w:rsidRPr="00482AEB">
        <w:rPr>
          <w:rFonts w:ascii="Times New Roman" w:hAnsi="Times New Roman" w:cs="Times New Roman"/>
          <w:sz w:val="28"/>
          <w:szCs w:val="28"/>
        </w:rPr>
        <w:t>посредством</w:t>
      </w:r>
      <w:r w:rsidR="00D62E58" w:rsidRPr="00482AEB">
        <w:rPr>
          <w:rFonts w:ascii="Times New Roman" w:hAnsi="Times New Roman" w:cs="Times New Roman"/>
          <w:sz w:val="28"/>
          <w:szCs w:val="28"/>
        </w:rPr>
        <w:t xml:space="preserve"> ЕГИС ОКНД</w:t>
      </w:r>
      <w:r w:rsidRPr="00482AEB">
        <w:rPr>
          <w:rFonts w:ascii="Times New Roman" w:hAnsi="Times New Roman" w:cs="Times New Roman"/>
          <w:sz w:val="28"/>
          <w:szCs w:val="28"/>
        </w:rPr>
        <w:t>.</w:t>
      </w:r>
    </w:p>
    <w:p w:rsidR="000836A1" w:rsidRPr="00482AEB" w:rsidRDefault="000836A1" w:rsidP="00CF6E79">
      <w:pPr>
        <w:pStyle w:val="af9"/>
        <w:ind w:firstLine="709"/>
        <w:contextualSpacing/>
        <w:jc w:val="both"/>
        <w:rPr>
          <w:rFonts w:ascii="Times New Roman" w:hAnsi="Times New Roman" w:cs="Times New Roman"/>
          <w:sz w:val="28"/>
          <w:szCs w:val="28"/>
        </w:rPr>
      </w:pPr>
    </w:p>
    <w:p w:rsidR="001C65D8" w:rsidRDefault="00AB1D74" w:rsidP="0085122A">
      <w:pPr>
        <w:pStyle w:val="af9"/>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42</w:t>
      </w:r>
      <w:r w:rsidR="00EF46AF" w:rsidRPr="00482AEB">
        <w:rPr>
          <w:rFonts w:ascii="Times New Roman" w:hAnsi="Times New Roman" w:cs="Times New Roman"/>
          <w:sz w:val="28"/>
          <w:szCs w:val="28"/>
        </w:rPr>
        <w:t xml:space="preserve">. Результатом административной процедуры является утверждение </w:t>
      </w:r>
      <w:r>
        <w:rPr>
          <w:rFonts w:ascii="Times New Roman" w:hAnsi="Times New Roman" w:cs="Times New Roman"/>
          <w:sz w:val="28"/>
          <w:szCs w:val="28"/>
        </w:rPr>
        <w:t>Администрацией городского округа Павловский Посад Московской области</w:t>
      </w:r>
      <w:r w:rsidR="00EF46AF" w:rsidRPr="00482AEB">
        <w:rPr>
          <w:rFonts w:ascii="Times New Roman" w:hAnsi="Times New Roman" w:cs="Times New Roman"/>
          <w:sz w:val="28"/>
          <w:szCs w:val="28"/>
        </w:rPr>
        <w:t xml:space="preserve"> задания на проведение плановых (рейдовых) осмотров, обследований и размещение его в ЕГИС ОКНД.</w:t>
      </w:r>
    </w:p>
    <w:p w:rsidR="00AB1D74" w:rsidRDefault="00AB1D74" w:rsidP="00AB1D74">
      <w:pPr>
        <w:pStyle w:val="18"/>
        <w:tabs>
          <w:tab w:val="left" w:pos="1276"/>
        </w:tabs>
        <w:spacing w:after="0"/>
        <w:ind w:left="0"/>
        <w:jc w:val="both"/>
        <w:rPr>
          <w:rFonts w:ascii="Times New Roman" w:hAnsi="Times New Roman" w:cs="Times New Roman"/>
          <w:sz w:val="28"/>
          <w:szCs w:val="28"/>
        </w:rPr>
      </w:pPr>
    </w:p>
    <w:p w:rsidR="001C65D8" w:rsidRDefault="00AB1D74" w:rsidP="0085122A">
      <w:pPr>
        <w:pStyle w:val="18"/>
        <w:tabs>
          <w:tab w:val="left" w:pos="1276"/>
        </w:tabs>
        <w:spacing w:after="0"/>
        <w:ind w:left="0" w:firstLine="567"/>
        <w:jc w:val="both"/>
      </w:pPr>
      <w:r>
        <w:rPr>
          <w:rFonts w:ascii="Times New Roman" w:hAnsi="Times New Roman" w:cs="Times New Roman"/>
          <w:sz w:val="28"/>
          <w:szCs w:val="28"/>
        </w:rPr>
        <w:t>43.</w:t>
      </w:r>
      <w:r w:rsidR="001C65D8">
        <w:rPr>
          <w:rFonts w:ascii="Times New Roman" w:hAnsi="Times New Roman" w:cs="Times New Roman"/>
          <w:sz w:val="28"/>
          <w:szCs w:val="28"/>
        </w:rPr>
        <w:t>Порядок подготовки ежегодного плана проведения проверок в отношении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установлен</w:t>
      </w:r>
      <w:r w:rsidR="001C23E6">
        <w:rPr>
          <w:rFonts w:ascii="Times New Roman" w:hAnsi="Times New Roman" w:cs="Times New Roman"/>
          <w:sz w:val="28"/>
          <w:szCs w:val="28"/>
        </w:rPr>
        <w:t>ы</w:t>
      </w:r>
      <w:r w:rsidR="001C65D8">
        <w:rPr>
          <w:rFonts w:ascii="Times New Roman" w:hAnsi="Times New Roman" w:cs="Times New Roman"/>
          <w:sz w:val="28"/>
          <w:szCs w:val="28"/>
        </w:rPr>
        <w:t xml:space="preserve"> Постановлением Правительства</w:t>
      </w:r>
      <w:r w:rsidR="004E11E0">
        <w:rPr>
          <w:rFonts w:ascii="Times New Roman" w:hAnsi="Times New Roman" w:cs="Times New Roman"/>
          <w:sz w:val="28"/>
          <w:szCs w:val="28"/>
        </w:rPr>
        <w:t xml:space="preserve"> Российской </w:t>
      </w:r>
      <w:r w:rsidR="001C65D8">
        <w:rPr>
          <w:rFonts w:ascii="Times New Roman" w:hAnsi="Times New Roman" w:cs="Times New Roman"/>
          <w:sz w:val="28"/>
          <w:szCs w:val="28"/>
        </w:rPr>
        <w:t>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6D46E8" w:rsidRPr="004E11E0">
        <w:rPr>
          <w:rFonts w:ascii="Times New Roman" w:hAnsi="Times New Roman" w:cs="Times New Roman"/>
          <w:sz w:val="28"/>
          <w:szCs w:val="28"/>
        </w:rPr>
        <w:t xml:space="preserve"> (далее – Правила)</w:t>
      </w:r>
      <w:r w:rsidR="001C65D8">
        <w:rPr>
          <w:rFonts w:ascii="Times New Roman" w:hAnsi="Times New Roman" w:cs="Times New Roman"/>
          <w:sz w:val="28"/>
          <w:szCs w:val="28"/>
        </w:rPr>
        <w:t>.</w:t>
      </w:r>
    </w:p>
    <w:p w:rsidR="001C65D8" w:rsidRDefault="001C65D8">
      <w:pPr>
        <w:pStyle w:val="18"/>
        <w:tabs>
          <w:tab w:val="left" w:pos="127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Подготовка и утверждение плана проведения проверок в отношении юридических лиц и индивидуальных предпринимателей включает в себя следующие административные действия:</w:t>
      </w:r>
    </w:p>
    <w:p w:rsidR="00482AEB" w:rsidRPr="00482AEB" w:rsidRDefault="00482AEB">
      <w:pPr>
        <w:pStyle w:val="18"/>
        <w:tabs>
          <w:tab w:val="left" w:pos="1276"/>
        </w:tabs>
        <w:spacing w:after="0"/>
        <w:ind w:left="0" w:firstLine="709"/>
        <w:jc w:val="both"/>
      </w:pPr>
    </w:p>
    <w:p w:rsidR="001C65D8" w:rsidRDefault="001C65D8">
      <w:pPr>
        <w:widowControl w:val="0"/>
        <w:tabs>
          <w:tab w:val="left" w:pos="142"/>
          <w:tab w:val="left" w:pos="567"/>
          <w:tab w:val="left" w:pos="1276"/>
        </w:tabs>
        <w:spacing w:after="0"/>
        <w:ind w:firstLine="709"/>
        <w:jc w:val="both"/>
      </w:pPr>
      <w:r>
        <w:rPr>
          <w:rFonts w:ascii="Times New Roman" w:hAnsi="Times New Roman" w:cs="Times New Roman"/>
          <w:sz w:val="28"/>
          <w:szCs w:val="28"/>
        </w:rPr>
        <w:t>1)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ч. 8 - 9 ст. 9, ст. 26 Федерального закона 294-ФЗ, федеральными законами, определяющими особенности организации и проведения плановых проверок в сфере муниципального земельного контроля;</w:t>
      </w:r>
    </w:p>
    <w:p w:rsidR="001C65D8" w:rsidRDefault="001C65D8">
      <w:pPr>
        <w:widowControl w:val="0"/>
        <w:tabs>
          <w:tab w:val="left" w:pos="142"/>
          <w:tab w:val="left" w:pos="567"/>
          <w:tab w:val="left" w:pos="1276"/>
        </w:tabs>
        <w:spacing w:after="0"/>
        <w:ind w:firstLine="709"/>
        <w:jc w:val="both"/>
      </w:pPr>
      <w:r>
        <w:rPr>
          <w:rFonts w:ascii="Times New Roman" w:hAnsi="Times New Roman" w:cs="Times New Roman"/>
          <w:sz w:val="28"/>
          <w:szCs w:val="28"/>
        </w:rPr>
        <w:t>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1C65D8" w:rsidRDefault="001C65D8">
      <w:pPr>
        <w:widowControl w:val="0"/>
        <w:tabs>
          <w:tab w:val="left" w:pos="142"/>
          <w:tab w:val="left" w:pos="567"/>
          <w:tab w:val="left" w:pos="1276"/>
        </w:tabs>
        <w:spacing w:after="0"/>
        <w:ind w:firstLine="709"/>
        <w:jc w:val="both"/>
      </w:pPr>
      <w:r>
        <w:rPr>
          <w:rFonts w:ascii="Times New Roman" w:hAnsi="Times New Roman" w:cs="Times New Roman"/>
          <w:sz w:val="28"/>
          <w:szCs w:val="28"/>
        </w:rPr>
        <w:t>3) составление проекта ежегодного плана по форме, предусмотренной приложением к Правилам;</w:t>
      </w:r>
    </w:p>
    <w:p w:rsidR="00DF0194" w:rsidRDefault="00DF0194">
      <w:pPr>
        <w:widowControl w:val="0"/>
        <w:tabs>
          <w:tab w:val="left" w:pos="142"/>
          <w:tab w:val="left" w:pos="567"/>
          <w:tab w:val="left" w:pos="1276"/>
        </w:tabs>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5B178D">
        <w:rPr>
          <w:rFonts w:ascii="Times New Roman" w:hAnsi="Times New Roman" w:cs="Times New Roman"/>
          <w:sz w:val="28"/>
          <w:szCs w:val="28"/>
        </w:rPr>
        <w:t xml:space="preserve"> </w:t>
      </w:r>
      <w:r>
        <w:rPr>
          <w:rFonts w:ascii="Times New Roman" w:hAnsi="Times New Roman" w:cs="Times New Roman"/>
          <w:sz w:val="28"/>
          <w:szCs w:val="28"/>
        </w:rPr>
        <w:t>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1C65D8" w:rsidRDefault="001C65D8">
      <w:pPr>
        <w:spacing w:after="0"/>
        <w:ind w:firstLine="709"/>
        <w:jc w:val="both"/>
      </w:pPr>
      <w:r>
        <w:rPr>
          <w:rFonts w:ascii="Times New Roman" w:hAnsi="Times New Roman" w:cs="Times New Roman"/>
          <w:sz w:val="28"/>
          <w:szCs w:val="28"/>
        </w:rPr>
        <w:t>5) согласование с другими заинтересованными органами, указанными</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в п. 2 Правил проведения плановых проверок юридических лиц (их филиалов, </w:t>
      </w:r>
      <w:r>
        <w:rPr>
          <w:rFonts w:ascii="Times New Roman" w:hAnsi="Times New Roman" w:cs="Times New Roman"/>
          <w:sz w:val="28"/>
          <w:szCs w:val="28"/>
        </w:rPr>
        <w:lastRenderedPageBreak/>
        <w:t>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1C65D8" w:rsidRDefault="001C65D8">
      <w:pPr>
        <w:widowControl w:val="0"/>
        <w:tabs>
          <w:tab w:val="left" w:pos="142"/>
          <w:tab w:val="left" w:pos="567"/>
          <w:tab w:val="left" w:pos="1276"/>
        </w:tabs>
        <w:spacing w:after="0"/>
        <w:ind w:firstLine="709"/>
        <w:jc w:val="both"/>
      </w:pPr>
      <w:r>
        <w:rPr>
          <w:rFonts w:ascii="Times New Roman" w:hAnsi="Times New Roman" w:cs="Times New Roman"/>
          <w:sz w:val="28"/>
          <w:szCs w:val="28"/>
        </w:rPr>
        <w:t>6) направление проекта ежегодного плана проведения плановых проверок до 1 сентября года, предшествующего году проведения плановых проверок,</w:t>
      </w:r>
      <w:r w:rsidR="00931914">
        <w:rPr>
          <w:rFonts w:ascii="Times New Roman" w:hAnsi="Times New Roman" w:cs="Times New Roman"/>
          <w:sz w:val="28"/>
          <w:szCs w:val="28"/>
        </w:rPr>
        <w:t xml:space="preserve"> </w:t>
      </w:r>
      <w:r>
        <w:rPr>
          <w:rFonts w:ascii="Times New Roman" w:hAnsi="Times New Roman" w:cs="Times New Roman"/>
          <w:sz w:val="28"/>
          <w:szCs w:val="28"/>
        </w:rPr>
        <w:t>в орган прокуратуры;</w:t>
      </w:r>
    </w:p>
    <w:p w:rsidR="001C65D8" w:rsidRDefault="001C65D8">
      <w:pPr>
        <w:widowControl w:val="0"/>
        <w:tabs>
          <w:tab w:val="left" w:pos="142"/>
          <w:tab w:val="left" w:pos="567"/>
          <w:tab w:val="left" w:pos="1276"/>
        </w:tabs>
        <w:spacing w:after="0"/>
        <w:ind w:firstLine="709"/>
        <w:jc w:val="both"/>
      </w:pPr>
      <w:r>
        <w:rPr>
          <w:rFonts w:ascii="Times New Roman" w:hAnsi="Times New Roman" w:cs="Times New Roman"/>
          <w:sz w:val="28"/>
          <w:szCs w:val="28"/>
        </w:rPr>
        <w:t>7)</w:t>
      </w:r>
      <w:r w:rsidR="00931914">
        <w:rPr>
          <w:rFonts w:ascii="Times New Roman" w:hAnsi="Times New Roman" w:cs="Times New Roman"/>
          <w:sz w:val="28"/>
          <w:szCs w:val="28"/>
        </w:rPr>
        <w:t xml:space="preserve"> </w:t>
      </w:r>
      <w:r>
        <w:rPr>
          <w:rFonts w:ascii="Times New Roman" w:hAnsi="Times New Roman" w:cs="Times New Roman"/>
          <w:sz w:val="28"/>
          <w:szCs w:val="28"/>
        </w:rPr>
        <w:t>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ч. 6.1 ст. 9 Федерального закона 294-ФЗ;</w:t>
      </w:r>
    </w:p>
    <w:p w:rsidR="001C65D8" w:rsidRDefault="001C65D8">
      <w:pPr>
        <w:widowControl w:val="0"/>
        <w:tabs>
          <w:tab w:val="left" w:pos="142"/>
          <w:tab w:val="left" w:pos="1276"/>
        </w:tabs>
        <w:spacing w:after="0"/>
        <w:ind w:firstLine="709"/>
        <w:jc w:val="both"/>
      </w:pPr>
      <w:r>
        <w:rPr>
          <w:rFonts w:ascii="Times New Roman" w:hAnsi="Times New Roman" w:cs="Times New Roman"/>
          <w:sz w:val="28"/>
          <w:szCs w:val="28"/>
        </w:rPr>
        <w:t>8)</w:t>
      </w:r>
      <w:r>
        <w:rPr>
          <w:rFonts w:ascii="Times New Roman" w:hAnsi="Times New Roman" w:cs="Times New Roman"/>
          <w:sz w:val="28"/>
          <w:szCs w:val="28"/>
        </w:rPr>
        <w:tab/>
        <w:t>доработанный ежегодный план проведения плановых проверок юридических лиц и индивидуальных предпринимателей с учетом предложений органа прокуратуры, поступивших по результатам рассмотрения указанного плана, и утвержденный распоряжением/постановлением руководителя органа муниципального земельного контроля направляется в органы прокуратуры в срок до 1 ноября года, предшествующего году проведения плановых проверок;</w:t>
      </w:r>
    </w:p>
    <w:p w:rsidR="001C65D8" w:rsidRDefault="001C65D8">
      <w:pPr>
        <w:widowControl w:val="0"/>
        <w:tabs>
          <w:tab w:val="left" w:pos="142"/>
          <w:tab w:val="left" w:pos="1276"/>
        </w:tabs>
        <w:spacing w:after="0"/>
        <w:ind w:firstLine="709"/>
        <w:jc w:val="both"/>
      </w:pPr>
      <w:r>
        <w:rPr>
          <w:rFonts w:ascii="Times New Roman" w:hAnsi="Times New Roman" w:cs="Times New Roman"/>
          <w:sz w:val="28"/>
          <w:szCs w:val="28"/>
        </w:rPr>
        <w:t>9) доведение до сведения заинтересованных лиц ежегодного плана проведения плановых проверок посредством его размещения на официальном сайте органа муниципального земельного контроля в сети «Интернет», а также</w:t>
      </w:r>
      <w:r w:rsidR="00931914">
        <w:rPr>
          <w:rFonts w:ascii="Times New Roman" w:hAnsi="Times New Roman" w:cs="Times New Roman"/>
          <w:sz w:val="28"/>
          <w:szCs w:val="28"/>
        </w:rPr>
        <w:t xml:space="preserve"> </w:t>
      </w:r>
      <w:r>
        <w:rPr>
          <w:rFonts w:ascii="Times New Roman" w:hAnsi="Times New Roman" w:cs="Times New Roman"/>
          <w:sz w:val="28"/>
          <w:szCs w:val="28"/>
        </w:rPr>
        <w:t>в ЕГИС ОКНД в срок не позднее 31 декабря года, предшествующего году проведения плановых проверок</w:t>
      </w:r>
      <w:r w:rsidR="001C23E6">
        <w:rPr>
          <w:rFonts w:ascii="Times New Roman" w:hAnsi="Times New Roman" w:cs="Times New Roman"/>
          <w:sz w:val="28"/>
          <w:szCs w:val="28"/>
        </w:rPr>
        <w:t>,</w:t>
      </w:r>
      <w:r>
        <w:rPr>
          <w:rFonts w:ascii="Times New Roman" w:hAnsi="Times New Roman" w:cs="Times New Roman"/>
          <w:sz w:val="28"/>
          <w:szCs w:val="28"/>
        </w:rPr>
        <w:t xml:space="preserve"> в соответствии с </w:t>
      </w:r>
      <w:r w:rsidR="001C23E6">
        <w:rPr>
          <w:rFonts w:ascii="Times New Roman" w:hAnsi="Times New Roman" w:cs="Times New Roman"/>
          <w:sz w:val="28"/>
          <w:szCs w:val="28"/>
        </w:rPr>
        <w:t>Правилами</w:t>
      </w:r>
      <w:r>
        <w:rPr>
          <w:rFonts w:ascii="Times New Roman" w:hAnsi="Times New Roman" w:cs="Times New Roman"/>
          <w:sz w:val="28"/>
          <w:szCs w:val="28"/>
        </w:rPr>
        <w:t xml:space="preserve">. </w:t>
      </w:r>
    </w:p>
    <w:p w:rsidR="001C65D8" w:rsidRDefault="001C65D8">
      <w:pPr>
        <w:widowControl w:val="0"/>
        <w:tabs>
          <w:tab w:val="left" w:pos="142"/>
          <w:tab w:val="left" w:pos="1276"/>
        </w:tabs>
        <w:spacing w:after="0"/>
        <w:ind w:firstLine="709"/>
        <w:jc w:val="both"/>
        <w:rPr>
          <w:rFonts w:ascii="Times New Roman" w:hAnsi="Times New Roman" w:cs="Times New Roman"/>
          <w:sz w:val="28"/>
          <w:szCs w:val="28"/>
        </w:rPr>
      </w:pPr>
    </w:p>
    <w:p w:rsidR="001C65D8" w:rsidRPr="00AB1D74" w:rsidRDefault="00AB1D74" w:rsidP="0085122A">
      <w:pPr>
        <w:pStyle w:val="18"/>
        <w:tabs>
          <w:tab w:val="left" w:pos="127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44.</w:t>
      </w:r>
      <w:r w:rsidR="001C65D8">
        <w:rPr>
          <w:rFonts w:ascii="Times New Roman" w:hAnsi="Times New Roman" w:cs="Times New Roman"/>
          <w:sz w:val="28"/>
          <w:szCs w:val="28"/>
        </w:rPr>
        <w:t>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1C65D8" w:rsidRDefault="001C65D8">
      <w:pPr>
        <w:numPr>
          <w:ilvl w:val="0"/>
          <w:numId w:val="11"/>
        </w:numPr>
        <w:tabs>
          <w:tab w:val="left" w:pos="142"/>
          <w:tab w:val="left" w:pos="709"/>
          <w:tab w:val="left" w:pos="1276"/>
        </w:tabs>
        <w:spacing w:after="0"/>
        <w:ind w:left="0" w:firstLine="709"/>
        <w:jc w:val="both"/>
      </w:pPr>
      <w:r>
        <w:rPr>
          <w:rFonts w:ascii="Times New Roman" w:hAnsi="Times New Roman" w:cs="Times New Roman"/>
          <w:sz w:val="28"/>
        </w:rPr>
        <w:t>государственной регистрации юридического лица, индивидуального предпринимателя;</w:t>
      </w:r>
    </w:p>
    <w:p w:rsidR="001C65D8" w:rsidRDefault="001C65D8">
      <w:pPr>
        <w:widowControl w:val="0"/>
        <w:numPr>
          <w:ilvl w:val="0"/>
          <w:numId w:val="11"/>
        </w:numPr>
        <w:tabs>
          <w:tab w:val="left" w:pos="142"/>
          <w:tab w:val="left" w:pos="709"/>
          <w:tab w:val="left" w:pos="1276"/>
        </w:tabs>
        <w:spacing w:after="0"/>
        <w:ind w:left="0" w:firstLine="709"/>
        <w:jc w:val="both"/>
      </w:pPr>
      <w:r>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1C65D8" w:rsidRDefault="001C65D8">
      <w:pPr>
        <w:widowControl w:val="0"/>
        <w:numPr>
          <w:ilvl w:val="0"/>
          <w:numId w:val="11"/>
        </w:numPr>
        <w:tabs>
          <w:tab w:val="left" w:pos="142"/>
          <w:tab w:val="left" w:pos="709"/>
          <w:tab w:val="left" w:pos="1276"/>
        </w:tabs>
        <w:spacing w:after="0"/>
        <w:ind w:left="0" w:firstLine="709"/>
        <w:jc w:val="both"/>
      </w:pPr>
      <w:r>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C65D8" w:rsidRDefault="001C65D8">
      <w:pPr>
        <w:widowControl w:val="0"/>
        <w:numPr>
          <w:ilvl w:val="0"/>
          <w:numId w:val="11"/>
        </w:numPr>
        <w:tabs>
          <w:tab w:val="left" w:pos="142"/>
          <w:tab w:val="left" w:pos="709"/>
          <w:tab w:val="left" w:pos="1276"/>
        </w:tabs>
        <w:spacing w:after="0"/>
        <w:ind w:left="0" w:firstLine="709"/>
        <w:jc w:val="both"/>
      </w:pPr>
      <w:r>
        <w:rPr>
          <w:rFonts w:ascii="Times New Roman" w:hAnsi="Times New Roman" w:cs="Times New Roman"/>
          <w:sz w:val="28"/>
          <w:szCs w:val="28"/>
        </w:rPr>
        <w:t>отнесение юридических лиц и индивидуальных предпринимателей к определенной категории проблемности.</w:t>
      </w:r>
    </w:p>
    <w:p w:rsidR="001C65D8" w:rsidRDefault="001C65D8">
      <w:pPr>
        <w:widowControl w:val="0"/>
        <w:tabs>
          <w:tab w:val="left" w:pos="142"/>
          <w:tab w:val="left" w:pos="709"/>
          <w:tab w:val="left" w:pos="1276"/>
        </w:tabs>
        <w:spacing w:after="0"/>
        <w:ind w:left="709"/>
        <w:jc w:val="both"/>
      </w:pPr>
    </w:p>
    <w:p w:rsidR="001C65D8" w:rsidRDefault="001C65D8" w:rsidP="0085122A">
      <w:pPr>
        <w:pStyle w:val="18"/>
        <w:numPr>
          <w:ilvl w:val="0"/>
          <w:numId w:val="32"/>
        </w:numPr>
        <w:tabs>
          <w:tab w:val="left" w:pos="1276"/>
        </w:tabs>
        <w:spacing w:after="0"/>
        <w:ind w:left="0" w:firstLine="567"/>
        <w:jc w:val="both"/>
      </w:pPr>
      <w:r>
        <w:rPr>
          <w:rFonts w:ascii="Times New Roman" w:hAnsi="Times New Roman" w:cs="Times New Roman"/>
          <w:sz w:val="28"/>
          <w:szCs w:val="28"/>
        </w:rPr>
        <w:t xml:space="preserve">При осуществлении подготовки проекта плана проведения проверок юридических лиц и индивидуальных предпринимателей, осуществляемых в </w:t>
      </w:r>
      <w:r>
        <w:rPr>
          <w:rFonts w:ascii="Times New Roman" w:hAnsi="Times New Roman" w:cs="Times New Roman"/>
          <w:sz w:val="28"/>
          <w:szCs w:val="28"/>
        </w:rPr>
        <w:lastRenderedPageBreak/>
        <w:t>целях обеспечения исполнения муниципальной функции, применяются критерии проблемности, в соответствии с присвоенным уровнем проблемности согласно классифика</w:t>
      </w:r>
      <w:r w:rsidR="00C407BC">
        <w:rPr>
          <w:rFonts w:ascii="Times New Roman" w:hAnsi="Times New Roman" w:cs="Times New Roman"/>
          <w:sz w:val="28"/>
          <w:szCs w:val="28"/>
        </w:rPr>
        <w:t xml:space="preserve">ции, приведенной в приложении </w:t>
      </w:r>
      <w:r w:rsidR="00AD519C">
        <w:rPr>
          <w:rFonts w:ascii="Times New Roman" w:hAnsi="Times New Roman" w:cs="Times New Roman"/>
          <w:sz w:val="28"/>
          <w:szCs w:val="28"/>
        </w:rPr>
        <w:t>11</w:t>
      </w:r>
      <w:r>
        <w:rPr>
          <w:rFonts w:ascii="Times New Roman" w:hAnsi="Times New Roman" w:cs="Times New Roman"/>
          <w:sz w:val="28"/>
          <w:szCs w:val="28"/>
        </w:rPr>
        <w:t xml:space="preserve"> к Регламенту.</w:t>
      </w:r>
    </w:p>
    <w:p w:rsidR="001C65D8" w:rsidRDefault="001C65D8">
      <w:pPr>
        <w:widowControl w:val="0"/>
        <w:tabs>
          <w:tab w:val="left" w:pos="142"/>
          <w:tab w:val="left" w:pos="851"/>
          <w:tab w:val="left" w:pos="1276"/>
        </w:tabs>
        <w:spacing w:after="0"/>
        <w:ind w:left="709"/>
        <w:jc w:val="both"/>
      </w:pPr>
    </w:p>
    <w:p w:rsidR="001C65D8" w:rsidRDefault="001C65D8" w:rsidP="0085122A">
      <w:pPr>
        <w:pStyle w:val="18"/>
        <w:numPr>
          <w:ilvl w:val="0"/>
          <w:numId w:val="32"/>
        </w:numPr>
        <w:tabs>
          <w:tab w:val="left" w:pos="1276"/>
        </w:tabs>
        <w:spacing w:after="0"/>
        <w:ind w:left="0" w:firstLine="567"/>
        <w:jc w:val="both"/>
      </w:pPr>
      <w:r>
        <w:rPr>
          <w:rFonts w:ascii="Times New Roman" w:hAnsi="Times New Roman" w:cs="Times New Roman"/>
          <w:sz w:val="28"/>
          <w:szCs w:val="28"/>
        </w:rPr>
        <w:t xml:space="preserve">Результатом административной процедуры является утверждение распоряжением </w:t>
      </w:r>
      <w:r w:rsidR="000559DB">
        <w:rPr>
          <w:rFonts w:ascii="Times New Roman" w:hAnsi="Times New Roman" w:cs="Times New Roman"/>
          <w:sz w:val="28"/>
          <w:szCs w:val="28"/>
        </w:rPr>
        <w:t>Администрации городского округа Павловский Посад</w:t>
      </w:r>
      <w:r>
        <w:rPr>
          <w:rFonts w:ascii="Times New Roman" w:hAnsi="Times New Roman" w:cs="Times New Roman"/>
          <w:sz w:val="28"/>
          <w:szCs w:val="28"/>
        </w:rPr>
        <w:t xml:space="preserve"> ежегодного плана проведения плановых проверок юридических лиц и индивидуальных предпринимателей и его размещение на официальном сайте органа муниципального земельного контроля в сети «Интернет»</w:t>
      </w:r>
      <w:r>
        <w:t xml:space="preserve"> </w:t>
      </w:r>
      <w:r w:rsidR="000559DB">
        <w:rPr>
          <w:rFonts w:ascii="Times New Roman" w:hAnsi="Times New Roman" w:cs="Times New Roman"/>
          <w:sz w:val="28"/>
          <w:szCs w:val="28"/>
        </w:rPr>
        <w:t>в разделе «землепользование и землеустройство</w:t>
      </w:r>
      <w:r>
        <w:rPr>
          <w:rFonts w:ascii="Times New Roman" w:hAnsi="Times New Roman" w:cs="Times New Roman"/>
          <w:sz w:val="28"/>
          <w:szCs w:val="28"/>
        </w:rPr>
        <w:t>», а также в ЕГИС ОКНД.</w:t>
      </w:r>
    </w:p>
    <w:p w:rsidR="001C65D8" w:rsidRDefault="001C65D8">
      <w:pPr>
        <w:widowControl w:val="0"/>
        <w:tabs>
          <w:tab w:val="left" w:pos="142"/>
          <w:tab w:val="left" w:pos="851"/>
          <w:tab w:val="left" w:pos="1276"/>
        </w:tabs>
        <w:spacing w:after="0"/>
        <w:ind w:left="709"/>
        <w:jc w:val="both"/>
      </w:pPr>
    </w:p>
    <w:p w:rsidR="001C65D8" w:rsidRDefault="001C65D8" w:rsidP="0085122A">
      <w:pPr>
        <w:pStyle w:val="18"/>
        <w:numPr>
          <w:ilvl w:val="0"/>
          <w:numId w:val="32"/>
        </w:numPr>
        <w:tabs>
          <w:tab w:val="left" w:pos="1276"/>
        </w:tabs>
        <w:spacing w:after="0"/>
        <w:ind w:left="0" w:firstLine="567"/>
        <w:jc w:val="both"/>
      </w:pPr>
      <w:r>
        <w:rPr>
          <w:rFonts w:ascii="Times New Roman" w:hAnsi="Times New Roman" w:cs="Times New Roman"/>
          <w:sz w:val="28"/>
        </w:rPr>
        <w:t>Правила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утверждены 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p w:rsidR="001C65D8" w:rsidRDefault="001C65D8">
      <w:pPr>
        <w:widowControl w:val="0"/>
        <w:tabs>
          <w:tab w:val="left" w:pos="142"/>
          <w:tab w:val="left" w:pos="851"/>
          <w:tab w:val="left" w:pos="1276"/>
        </w:tabs>
        <w:spacing w:after="0"/>
        <w:jc w:val="both"/>
      </w:pPr>
    </w:p>
    <w:p w:rsidR="001C65D8" w:rsidRDefault="001C65D8" w:rsidP="0085122A">
      <w:pPr>
        <w:pStyle w:val="18"/>
        <w:numPr>
          <w:ilvl w:val="0"/>
          <w:numId w:val="32"/>
        </w:numPr>
        <w:tabs>
          <w:tab w:val="left" w:pos="1276"/>
        </w:tabs>
        <w:spacing w:after="0"/>
        <w:ind w:left="0" w:firstLine="567"/>
        <w:jc w:val="both"/>
      </w:pPr>
      <w:r>
        <w:rPr>
          <w:rFonts w:ascii="Times New Roman" w:hAnsi="Times New Roman" w:cs="Times New Roman"/>
          <w:sz w:val="28"/>
        </w:rPr>
        <w:t>Плановые проверки в отношении граждан проводятся не чаще одного раза в два года.</w:t>
      </w:r>
    </w:p>
    <w:p w:rsidR="001C65D8" w:rsidRDefault="001C65D8">
      <w:pPr>
        <w:widowControl w:val="0"/>
        <w:tabs>
          <w:tab w:val="left" w:pos="142"/>
          <w:tab w:val="left" w:pos="851"/>
          <w:tab w:val="left" w:pos="1276"/>
        </w:tabs>
        <w:spacing w:after="0"/>
        <w:jc w:val="both"/>
      </w:pPr>
    </w:p>
    <w:p w:rsidR="001C65D8" w:rsidRDefault="001C65D8" w:rsidP="0085122A">
      <w:pPr>
        <w:pStyle w:val="18"/>
        <w:numPr>
          <w:ilvl w:val="0"/>
          <w:numId w:val="32"/>
        </w:numPr>
        <w:tabs>
          <w:tab w:val="left" w:pos="1276"/>
        </w:tabs>
        <w:spacing w:after="0"/>
        <w:ind w:left="0" w:firstLine="567"/>
        <w:jc w:val="both"/>
      </w:pPr>
      <w:r>
        <w:rPr>
          <w:rFonts w:ascii="Times New Roman" w:hAnsi="Times New Roman" w:cs="Times New Roman"/>
          <w:sz w:val="28"/>
          <w:szCs w:val="28"/>
        </w:rPr>
        <w:t xml:space="preserve"> Ежегодные планы проведения плановых проверок в отношении граждан формируются в срок до 10 декабря года, предшествующего году проведения плановых проверок, и утверждаются руководителем </w:t>
      </w:r>
      <w:r>
        <w:rPr>
          <w:rFonts w:ascii="Times New Roman" w:hAnsi="Times New Roman" w:cs="Times New Roman"/>
          <w:sz w:val="28"/>
        </w:rPr>
        <w:t>органа муниципального земельного контроля.</w:t>
      </w:r>
    </w:p>
    <w:p w:rsidR="001C65D8" w:rsidRDefault="001C65D8">
      <w:pPr>
        <w:widowControl w:val="0"/>
        <w:tabs>
          <w:tab w:val="left" w:pos="142"/>
          <w:tab w:val="left" w:pos="1134"/>
        </w:tabs>
        <w:spacing w:after="0" w:line="240" w:lineRule="auto"/>
        <w:jc w:val="both"/>
      </w:pPr>
    </w:p>
    <w:p w:rsidR="001C65D8" w:rsidRDefault="001C65D8" w:rsidP="0085122A">
      <w:pPr>
        <w:pStyle w:val="18"/>
        <w:numPr>
          <w:ilvl w:val="0"/>
          <w:numId w:val="32"/>
        </w:numPr>
        <w:tabs>
          <w:tab w:val="left" w:pos="1276"/>
        </w:tabs>
        <w:spacing w:after="0"/>
        <w:ind w:left="0" w:firstLine="567"/>
        <w:jc w:val="both"/>
      </w:pPr>
      <w:r>
        <w:rPr>
          <w:rFonts w:ascii="Times New Roman" w:hAnsi="Times New Roman" w:cs="Times New Roman"/>
          <w:sz w:val="28"/>
          <w:szCs w:val="28"/>
        </w:rPr>
        <w:t xml:space="preserve">Разработка ежегодного плана проведения проверок в отношении граждан осуществляется в соответствии с Постановлением Правительства МО </w:t>
      </w:r>
      <w:r>
        <w:rPr>
          <w:rFonts w:ascii="Times New Roman" w:hAnsi="Times New Roman" w:cs="Times New Roman"/>
          <w:sz w:val="28"/>
          <w:szCs w:val="28"/>
        </w:rPr>
        <w:br/>
        <w:t>№ 400/17 и включает в себя следующие административные действия:</w:t>
      </w:r>
    </w:p>
    <w:p w:rsidR="001C65D8" w:rsidRDefault="001C65D8">
      <w:pPr>
        <w:widowControl w:val="0"/>
        <w:numPr>
          <w:ilvl w:val="0"/>
          <w:numId w:val="13"/>
        </w:numPr>
        <w:tabs>
          <w:tab w:val="left" w:pos="142"/>
          <w:tab w:val="left" w:pos="851"/>
          <w:tab w:val="left" w:pos="993"/>
        </w:tabs>
        <w:spacing w:after="0"/>
        <w:ind w:left="0" w:firstLine="709"/>
        <w:jc w:val="both"/>
      </w:pPr>
      <w:r>
        <w:rPr>
          <w:rFonts w:ascii="Times New Roman" w:hAnsi="Times New Roman" w:cs="Times New Roman"/>
          <w:sz w:val="28"/>
          <w:szCs w:val="28"/>
        </w:rPr>
        <w:t xml:space="preserve"> составление проекта ежегодного плана;</w:t>
      </w:r>
    </w:p>
    <w:p w:rsidR="001C65D8" w:rsidRDefault="001C65D8">
      <w:pPr>
        <w:widowControl w:val="0"/>
        <w:tabs>
          <w:tab w:val="left" w:pos="142"/>
          <w:tab w:val="left" w:pos="851"/>
          <w:tab w:val="left" w:pos="993"/>
        </w:tabs>
        <w:spacing w:after="0"/>
        <w:ind w:firstLine="709"/>
        <w:jc w:val="both"/>
      </w:pPr>
      <w:r>
        <w:rPr>
          <w:rFonts w:ascii="Times New Roman" w:hAnsi="Times New Roman" w:cs="Times New Roman"/>
          <w:sz w:val="28"/>
          <w:szCs w:val="28"/>
        </w:rPr>
        <w:t xml:space="preserve">2) в ежегодных планах проведения плановых проверок в отношении граждан указываются следующие сведения: </w:t>
      </w:r>
    </w:p>
    <w:p w:rsidR="001C65D8" w:rsidRDefault="001C65D8">
      <w:pPr>
        <w:widowControl w:val="0"/>
        <w:tabs>
          <w:tab w:val="left" w:pos="142"/>
          <w:tab w:val="left" w:pos="851"/>
          <w:tab w:val="left" w:pos="993"/>
        </w:tabs>
        <w:spacing w:after="0"/>
        <w:ind w:firstLine="709"/>
        <w:jc w:val="both"/>
      </w:pPr>
      <w:r>
        <w:rPr>
          <w:rFonts w:ascii="Times New Roman" w:hAnsi="Times New Roman" w:cs="Times New Roman"/>
          <w:sz w:val="28"/>
          <w:szCs w:val="28"/>
        </w:rPr>
        <w:t>дата начала проведения каждой плановой проверки;</w:t>
      </w:r>
    </w:p>
    <w:p w:rsidR="001C65D8" w:rsidRDefault="001C65D8">
      <w:pPr>
        <w:widowControl w:val="0"/>
        <w:tabs>
          <w:tab w:val="left" w:pos="142"/>
          <w:tab w:val="left" w:pos="851"/>
          <w:tab w:val="left" w:pos="993"/>
        </w:tabs>
        <w:spacing w:after="0"/>
        <w:ind w:firstLine="709"/>
        <w:jc w:val="both"/>
      </w:pPr>
      <w:r>
        <w:rPr>
          <w:rFonts w:ascii="Times New Roman" w:hAnsi="Times New Roman" w:cs="Times New Roman"/>
          <w:sz w:val="28"/>
          <w:szCs w:val="28"/>
        </w:rPr>
        <w:t>предмет, цель и основание проведения каждой плановой проверки;</w:t>
      </w:r>
    </w:p>
    <w:p w:rsidR="001C65D8" w:rsidRDefault="001C65D8">
      <w:pPr>
        <w:widowControl w:val="0"/>
        <w:tabs>
          <w:tab w:val="left" w:pos="142"/>
          <w:tab w:val="left" w:pos="851"/>
          <w:tab w:val="left" w:pos="993"/>
        </w:tabs>
        <w:spacing w:after="0"/>
        <w:ind w:firstLine="709"/>
        <w:jc w:val="both"/>
      </w:pPr>
      <w:r>
        <w:rPr>
          <w:rFonts w:ascii="Times New Roman" w:hAnsi="Times New Roman" w:cs="Times New Roman"/>
          <w:sz w:val="28"/>
          <w:szCs w:val="28"/>
        </w:rPr>
        <w:t>3) доведение до сведения заинтересованных лиц ежегодного плана проведения плановых проверок посредством его размещения на официальном сайте органа муниципального земельного контроля в сети «Интернет», а также</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в ЕГИС ОКНД в срок не позднее 10 декабря года, предшествующего году проведения плановых проверок. </w:t>
      </w:r>
    </w:p>
    <w:p w:rsidR="001C65D8" w:rsidRDefault="001C65D8" w:rsidP="0085122A">
      <w:pPr>
        <w:pStyle w:val="18"/>
        <w:numPr>
          <w:ilvl w:val="0"/>
          <w:numId w:val="32"/>
        </w:numPr>
        <w:tabs>
          <w:tab w:val="left" w:pos="1276"/>
        </w:tabs>
        <w:spacing w:after="0"/>
        <w:ind w:left="0" w:firstLine="567"/>
        <w:jc w:val="both"/>
      </w:pPr>
      <w:r>
        <w:rPr>
          <w:rFonts w:ascii="Times New Roman" w:hAnsi="Times New Roman" w:cs="Times New Roman"/>
          <w:sz w:val="28"/>
        </w:rPr>
        <w:lastRenderedPageBreak/>
        <w:t xml:space="preserve"> План проведения плановых проверок в отношении граждан с органами прокуратуры не согласовывается.</w:t>
      </w:r>
    </w:p>
    <w:p w:rsidR="001C65D8" w:rsidRDefault="001C65D8">
      <w:pPr>
        <w:widowControl w:val="0"/>
        <w:tabs>
          <w:tab w:val="left" w:pos="142"/>
          <w:tab w:val="left" w:pos="1134"/>
        </w:tabs>
        <w:spacing w:after="0" w:line="240" w:lineRule="auto"/>
        <w:ind w:left="709"/>
        <w:jc w:val="both"/>
      </w:pPr>
    </w:p>
    <w:p w:rsidR="001C65D8" w:rsidRDefault="001C65D8" w:rsidP="0085122A">
      <w:pPr>
        <w:pStyle w:val="18"/>
        <w:numPr>
          <w:ilvl w:val="0"/>
          <w:numId w:val="32"/>
        </w:numPr>
        <w:tabs>
          <w:tab w:val="left" w:pos="1276"/>
        </w:tabs>
        <w:spacing w:after="0"/>
        <w:ind w:left="0" w:firstLine="567"/>
        <w:jc w:val="both"/>
      </w:pPr>
      <w:r>
        <w:rPr>
          <w:rFonts w:ascii="Times New Roman" w:hAnsi="Times New Roman" w:cs="Times New Roman"/>
          <w:sz w:val="28"/>
          <w:szCs w:val="28"/>
        </w:rPr>
        <w:t xml:space="preserve">Результатом административной процедуры является утверждение распоряжением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ежегодного плана проведения плановых проверок граждан и его размещение на официальном сайте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сети «Интернет»</w:t>
      </w:r>
      <w:r>
        <w:t xml:space="preserve"> </w:t>
      </w:r>
      <w:r w:rsidR="000559DB">
        <w:rPr>
          <w:rFonts w:ascii="Times New Roman" w:hAnsi="Times New Roman" w:cs="Times New Roman"/>
          <w:sz w:val="28"/>
          <w:szCs w:val="28"/>
        </w:rPr>
        <w:t>в разделе «землепользование и землеустройство</w:t>
      </w:r>
      <w:r>
        <w:rPr>
          <w:rFonts w:ascii="Times New Roman" w:hAnsi="Times New Roman" w:cs="Times New Roman"/>
          <w:sz w:val="28"/>
          <w:szCs w:val="28"/>
        </w:rPr>
        <w:t xml:space="preserve">», а также в ЕГИС ОКНД. </w:t>
      </w:r>
    </w:p>
    <w:p w:rsidR="001C65D8" w:rsidRDefault="001C65D8">
      <w:pPr>
        <w:widowControl w:val="0"/>
        <w:tabs>
          <w:tab w:val="left" w:pos="142"/>
          <w:tab w:val="left" w:pos="851"/>
          <w:tab w:val="left" w:pos="1276"/>
        </w:tabs>
        <w:autoSpaceDE w:val="0"/>
        <w:spacing w:after="0"/>
        <w:jc w:val="both"/>
        <w:rPr>
          <w:rFonts w:ascii="Times New Roman" w:hAnsi="Times New Roman" w:cs="Times New Roman"/>
          <w:sz w:val="28"/>
        </w:rPr>
      </w:pPr>
    </w:p>
    <w:p w:rsidR="001C65D8" w:rsidRDefault="001C65D8">
      <w:pPr>
        <w:tabs>
          <w:tab w:val="left" w:pos="142"/>
          <w:tab w:val="left" w:pos="709"/>
          <w:tab w:val="left" w:pos="851"/>
          <w:tab w:val="left" w:pos="1276"/>
        </w:tabs>
        <w:spacing w:after="0"/>
        <w:ind w:firstLine="709"/>
        <w:jc w:val="center"/>
      </w:pPr>
      <w:r>
        <w:rPr>
          <w:rFonts w:ascii="Times New Roman" w:hAnsi="Times New Roman" w:cs="Times New Roman"/>
          <w:sz w:val="28"/>
        </w:rPr>
        <w:t>Организация и проведение мероприятий, направленных на профилактику нарушений обязательных требований</w:t>
      </w:r>
    </w:p>
    <w:p w:rsidR="001C65D8" w:rsidRDefault="001C65D8">
      <w:pPr>
        <w:tabs>
          <w:tab w:val="left" w:pos="142"/>
          <w:tab w:val="left" w:pos="709"/>
          <w:tab w:val="left" w:pos="851"/>
          <w:tab w:val="left" w:pos="1276"/>
        </w:tabs>
        <w:spacing w:after="0"/>
        <w:ind w:firstLine="709"/>
        <w:jc w:val="center"/>
        <w:rPr>
          <w:rFonts w:ascii="Times New Roman" w:hAnsi="Times New Roman" w:cs="Times New Roman"/>
          <w:b/>
          <w:sz w:val="28"/>
        </w:rPr>
      </w:pPr>
    </w:p>
    <w:p w:rsidR="001C65D8" w:rsidRDefault="001C65D8" w:rsidP="0085122A">
      <w:pPr>
        <w:pStyle w:val="18"/>
        <w:numPr>
          <w:ilvl w:val="0"/>
          <w:numId w:val="32"/>
        </w:numPr>
        <w:tabs>
          <w:tab w:val="left" w:pos="1276"/>
        </w:tabs>
        <w:spacing w:after="0"/>
        <w:ind w:left="0" w:firstLine="567"/>
        <w:jc w:val="both"/>
      </w:pPr>
      <w:r>
        <w:rPr>
          <w:rFonts w:ascii="Times New Roman" w:hAnsi="Times New Roman" w:cs="Times New Roman"/>
          <w:sz w:val="28"/>
        </w:rPr>
        <w:t xml:space="preserve">В целях предупреждения нарушений юридическими лицами и индивидуальными предпринимателями, </w:t>
      </w:r>
      <w:r w:rsidR="00905701">
        <w:rPr>
          <w:rFonts w:ascii="Times New Roman" w:hAnsi="Times New Roman" w:cs="Times New Roman"/>
          <w:sz w:val="28"/>
        </w:rPr>
        <w:t xml:space="preserve">гражданами, </w:t>
      </w:r>
      <w:r>
        <w:rPr>
          <w:rFonts w:ascii="Times New Roman" w:hAnsi="Times New Roman" w:cs="Times New Roman"/>
          <w:sz w:val="28"/>
        </w:rPr>
        <w:t xml:space="preserve">в отношении которых исполняется муниципальная функция, обязательных требований, устранения причин, факторов и условий, способствующих нарушениям обязательных требований, должностные лица органа муниципального земельного контроля осуществляют мероприятия по профилактике нарушений обязательных требований в соответствии с ежегодно утверждаемой программой профилактики нарушений обязательных требований, </w:t>
      </w:r>
      <w:r>
        <w:rPr>
          <w:rFonts w:ascii="Times New Roman" w:hAnsi="Times New Roman" w:cs="Times New Roman"/>
          <w:sz w:val="28"/>
          <w:szCs w:val="28"/>
        </w:rPr>
        <w:t xml:space="preserve">которой предусмотрен перечень должностных лиц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осуществляющих данные мероприятия, сроки и периодичность их проведения</w:t>
      </w:r>
      <w:r>
        <w:rPr>
          <w:rFonts w:ascii="Times New Roman" w:hAnsi="Times New Roman" w:cs="Times New Roman"/>
          <w:sz w:val="28"/>
        </w:rPr>
        <w:t>.</w:t>
      </w:r>
    </w:p>
    <w:p w:rsidR="001C65D8" w:rsidRDefault="001C65D8">
      <w:pPr>
        <w:widowControl w:val="0"/>
        <w:tabs>
          <w:tab w:val="left" w:pos="142"/>
          <w:tab w:val="left" w:pos="1276"/>
          <w:tab w:val="left" w:pos="1418"/>
          <w:tab w:val="left" w:pos="1560"/>
          <w:tab w:val="left" w:pos="2127"/>
        </w:tabs>
        <w:spacing w:after="0"/>
        <w:ind w:left="709"/>
        <w:jc w:val="both"/>
      </w:pPr>
    </w:p>
    <w:p w:rsidR="001C65D8" w:rsidRDefault="001C65D8" w:rsidP="0085122A">
      <w:pPr>
        <w:pStyle w:val="18"/>
        <w:numPr>
          <w:ilvl w:val="0"/>
          <w:numId w:val="32"/>
        </w:numPr>
        <w:tabs>
          <w:tab w:val="left" w:pos="1276"/>
        </w:tabs>
        <w:spacing w:after="0"/>
        <w:ind w:left="0" w:firstLine="567"/>
        <w:jc w:val="both"/>
      </w:pPr>
      <w:r>
        <w:rPr>
          <w:rFonts w:ascii="Times New Roman" w:hAnsi="Times New Roman" w:cs="Times New Roman"/>
          <w:sz w:val="28"/>
        </w:rPr>
        <w:t>В целях профилактики нарушений обязательных требований должностные лица органа муниципального земельного контроля</w:t>
      </w:r>
      <w:r>
        <w:rPr>
          <w:rFonts w:ascii="Times New Roman" w:hAnsi="Times New Roman" w:cs="Times New Roman"/>
          <w:color w:val="548DD4"/>
          <w:sz w:val="28"/>
        </w:rPr>
        <w:t>:</w:t>
      </w:r>
    </w:p>
    <w:p w:rsidR="001C65D8" w:rsidRDefault="001C65D8">
      <w:pPr>
        <w:tabs>
          <w:tab w:val="left" w:pos="142"/>
          <w:tab w:val="left" w:pos="709"/>
          <w:tab w:val="left" w:pos="851"/>
          <w:tab w:val="left" w:pos="1276"/>
        </w:tabs>
        <w:spacing w:after="0"/>
        <w:ind w:firstLine="709"/>
        <w:jc w:val="both"/>
      </w:pPr>
      <w:r>
        <w:rPr>
          <w:rFonts w:ascii="Times New Roman" w:hAnsi="Times New Roman" w:cs="Times New Roman"/>
          <w:sz w:val="28"/>
        </w:rPr>
        <w:t xml:space="preserve">1) </w:t>
      </w:r>
      <w:r>
        <w:rPr>
          <w:rFonts w:ascii="Times New Roman" w:hAnsi="Times New Roman" w:cs="Times New Roman"/>
          <w:sz w:val="28"/>
          <w:szCs w:val="28"/>
        </w:rPr>
        <w:t xml:space="preserve">обеспечивают размещение на официальном сайте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сети «Интернет» перечня нормативных правовых актов и их отдельных частей, содержащих обязательные требования, оценка соблюдения которых является предметом муниципальной функции, а также текстов соответствующих нормативных правовых актов;</w:t>
      </w:r>
    </w:p>
    <w:p w:rsidR="001C65D8" w:rsidRDefault="001C65D8">
      <w:pPr>
        <w:tabs>
          <w:tab w:val="left" w:pos="142"/>
          <w:tab w:val="left" w:pos="1276"/>
        </w:tabs>
        <w:spacing w:after="0"/>
        <w:ind w:firstLine="709"/>
        <w:jc w:val="both"/>
      </w:pPr>
      <w:r>
        <w:rPr>
          <w:rFonts w:ascii="Times New Roman" w:hAnsi="Times New Roman" w:cs="Times New Roman"/>
          <w:sz w:val="28"/>
        </w:rPr>
        <w:t>2)</w:t>
      </w:r>
      <w:r>
        <w:rPr>
          <w:rFonts w:ascii="Times New Roman" w:hAnsi="Times New Roman" w:cs="Times New Roman"/>
          <w:sz w:val="28"/>
        </w:rPr>
        <w:tab/>
        <w:t xml:space="preserve">осуществляют информирование юридических лиц и индивидуальных предпринимателей, в отношении которых исполняется </w:t>
      </w:r>
      <w:r>
        <w:rPr>
          <w:rFonts w:ascii="Times New Roman" w:hAnsi="Times New Roman" w:cs="Times New Roman"/>
          <w:sz w:val="28"/>
          <w:szCs w:val="28"/>
        </w:rPr>
        <w:t>муниципальная</w:t>
      </w:r>
      <w:r>
        <w:rPr>
          <w:rFonts w:ascii="Times New Roman" w:hAnsi="Times New Roman" w:cs="Times New Roman"/>
          <w:sz w:val="28"/>
        </w:rPr>
        <w:t xml:space="preserve"> функция,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1C65D8" w:rsidRDefault="001C65D8">
      <w:pPr>
        <w:tabs>
          <w:tab w:val="left" w:pos="1134"/>
        </w:tabs>
        <w:spacing w:after="0"/>
        <w:ind w:firstLine="709"/>
        <w:jc w:val="both"/>
      </w:pPr>
      <w:r>
        <w:rPr>
          <w:rFonts w:ascii="Times New Roman" w:hAnsi="Times New Roman" w:cs="Times New Roman"/>
          <w:sz w:val="28"/>
        </w:rPr>
        <w:t xml:space="preserve">3) в случае изменения обязательных требований </w:t>
      </w:r>
      <w:r>
        <w:rPr>
          <w:rFonts w:ascii="Times New Roman" w:hAnsi="Times New Roman" w:cs="Times New Roman"/>
          <w:sz w:val="28"/>
          <w:szCs w:val="28"/>
        </w:rPr>
        <w:t xml:space="preserve">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w:t>
      </w:r>
      <w:r>
        <w:rPr>
          <w:rFonts w:ascii="Times New Roman" w:hAnsi="Times New Roman" w:cs="Times New Roman"/>
          <w:sz w:val="28"/>
          <w:szCs w:val="28"/>
        </w:rPr>
        <w:lastRenderedPageBreak/>
        <w:t>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C65D8" w:rsidRDefault="001C65D8">
      <w:pPr>
        <w:widowControl w:val="0"/>
        <w:tabs>
          <w:tab w:val="left" w:pos="567"/>
          <w:tab w:val="left" w:pos="1134"/>
          <w:tab w:val="left" w:pos="1560"/>
        </w:tabs>
        <w:spacing w:after="0"/>
        <w:ind w:firstLine="709"/>
        <w:jc w:val="both"/>
      </w:pPr>
      <w:r>
        <w:rPr>
          <w:rFonts w:ascii="Times New Roman" w:hAnsi="Times New Roman" w:cs="Times New Roman"/>
          <w:sz w:val="28"/>
        </w:rPr>
        <w:t xml:space="preserve">4) </w:t>
      </w:r>
      <w:r>
        <w:rPr>
          <w:rFonts w:ascii="Times New Roman" w:hAnsi="Times New Roman" w:cs="Times New Roman"/>
          <w:sz w:val="28"/>
          <w:szCs w:val="28"/>
        </w:rPr>
        <w:t xml:space="preserve">обеспечивают обобщение практики по мере необходимости и размещение на официальном сайте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w:t>
      </w:r>
      <w:r w:rsidR="00905701">
        <w:rPr>
          <w:rFonts w:ascii="Times New Roman" w:hAnsi="Times New Roman" w:cs="Times New Roman"/>
          <w:sz w:val="28"/>
          <w:szCs w:val="28"/>
        </w:rPr>
        <w:t xml:space="preserve">приниматься юридическими лицами, </w:t>
      </w:r>
      <w:r>
        <w:rPr>
          <w:rFonts w:ascii="Times New Roman" w:hAnsi="Times New Roman" w:cs="Times New Roman"/>
          <w:sz w:val="28"/>
          <w:szCs w:val="28"/>
        </w:rPr>
        <w:t>индивидуальными предпринимателями,</w:t>
      </w:r>
      <w:r w:rsidR="00905701">
        <w:rPr>
          <w:rFonts w:ascii="Times New Roman" w:hAnsi="Times New Roman" w:cs="Times New Roman"/>
          <w:sz w:val="28"/>
          <w:szCs w:val="28"/>
        </w:rPr>
        <w:t xml:space="preserve"> гражданами,</w:t>
      </w:r>
      <w:r>
        <w:rPr>
          <w:rFonts w:ascii="Times New Roman" w:hAnsi="Times New Roman" w:cs="Times New Roman"/>
          <w:sz w:val="28"/>
          <w:szCs w:val="28"/>
        </w:rPr>
        <w:t xml:space="preserve"> в отношении которых исполняется муниципальная функция, в целях недопущения таких нарушений, по мере необходимости, но не реже одного раза в год;</w:t>
      </w:r>
    </w:p>
    <w:p w:rsidR="001C65D8" w:rsidRDefault="001C65D8">
      <w:pPr>
        <w:widowControl w:val="0"/>
        <w:tabs>
          <w:tab w:val="left" w:pos="567"/>
          <w:tab w:val="left" w:pos="1134"/>
          <w:tab w:val="left" w:pos="1560"/>
        </w:tabs>
        <w:spacing w:after="0"/>
        <w:ind w:firstLine="709"/>
        <w:jc w:val="both"/>
      </w:pPr>
      <w:r>
        <w:rPr>
          <w:rFonts w:ascii="Times New Roman" w:hAnsi="Times New Roman" w:cs="Times New Roman"/>
          <w:sz w:val="28"/>
        </w:rPr>
        <w:t>5)</w:t>
      </w:r>
      <w:r>
        <w:rPr>
          <w:rFonts w:ascii="Times New Roman" w:hAnsi="Times New Roman" w:cs="Times New Roman"/>
          <w:sz w:val="28"/>
        </w:rPr>
        <w:tab/>
      </w:r>
      <w:r>
        <w:rPr>
          <w:rFonts w:ascii="Times New Roman" w:hAnsi="Times New Roman" w:cs="Times New Roman"/>
          <w:sz w:val="28"/>
          <w:szCs w:val="28"/>
        </w:rPr>
        <w:t xml:space="preserve">выдают предостережения о недопустимости нарушения обязательных требований в соответствии с ч. 5 ст. 8.2 Федерального закона 294-ФЗ </w:t>
      </w:r>
      <w:r>
        <w:rPr>
          <w:rFonts w:ascii="Times New Roman" w:hAnsi="Times New Roman" w:cs="Times New Roman"/>
          <w:color w:val="000000"/>
          <w:sz w:val="28"/>
          <w:szCs w:val="28"/>
        </w:rPr>
        <w:t xml:space="preserve">при наличии у </w:t>
      </w:r>
      <w:r>
        <w:rPr>
          <w:rFonts w:ascii="Times New Roman" w:hAnsi="Times New Roman" w:cs="Times New Roman"/>
          <w:sz w:val="28"/>
        </w:rPr>
        <w:t>органа муниципального земельного контроля</w:t>
      </w:r>
      <w:r>
        <w:rPr>
          <w:rFonts w:ascii="Times New Roman" w:hAnsi="Times New Roman" w:cs="Times New Roman"/>
          <w:color w:val="000000"/>
          <w:sz w:val="28"/>
          <w:szCs w:val="28"/>
        </w:rPr>
        <w:t xml:space="preserve"> сведений о готовящихся нарушениях или о признаках нарушений </w:t>
      </w:r>
      <w:r>
        <w:rPr>
          <w:rFonts w:ascii="Times New Roman" w:hAnsi="Times New Roman" w:cs="Times New Roman"/>
          <w:sz w:val="28"/>
          <w:szCs w:val="28"/>
        </w:rPr>
        <w:t>обязательных</w:t>
      </w:r>
      <w:r>
        <w:rPr>
          <w:rFonts w:ascii="Times New Roman" w:hAnsi="Times New Roman" w:cs="Times New Roman"/>
          <w:color w:val="000000"/>
          <w:sz w:val="28"/>
          <w:szCs w:val="28"/>
        </w:rPr>
        <w:t xml:space="preserve">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w:t>
      </w:r>
      <w:r w:rsidR="00905701">
        <w:rPr>
          <w:rFonts w:ascii="Times New Roman" w:hAnsi="Times New Roman" w:cs="Times New Roman"/>
          <w:color w:val="000000"/>
          <w:sz w:val="28"/>
          <w:szCs w:val="28"/>
        </w:rPr>
        <w:t>, гражданами</w:t>
      </w:r>
      <w:r>
        <w:rPr>
          <w:rFonts w:ascii="Times New Roman" w:hAnsi="Times New Roman" w:cs="Times New Roman"/>
          <w:color w:val="000000"/>
          <w:sz w:val="28"/>
          <w:szCs w:val="28"/>
        </w:rPr>
        <w:t xml:space="preserve">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Pr>
          <w:rFonts w:ascii="Times New Roman" w:hAnsi="Times New Roman" w:cs="Times New Roman"/>
          <w:sz w:val="28"/>
          <w:szCs w:val="28"/>
        </w:rPr>
        <w:t>обязательных</w:t>
      </w:r>
      <w:r>
        <w:rPr>
          <w:rFonts w:ascii="Times New Roman" w:hAnsi="Times New Roman" w:cs="Times New Roman"/>
          <w:color w:val="000000"/>
          <w:sz w:val="28"/>
          <w:szCs w:val="28"/>
        </w:rPr>
        <w:t xml:space="preserve">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w:t>
      </w:r>
      <w:r w:rsidR="00905701">
        <w:rPr>
          <w:rFonts w:ascii="Times New Roman" w:hAnsi="Times New Roman" w:cs="Times New Roman"/>
          <w:color w:val="000000"/>
          <w:sz w:val="28"/>
          <w:szCs w:val="28"/>
        </w:rPr>
        <w:t>, гражданин</w:t>
      </w:r>
      <w:r>
        <w:rPr>
          <w:rFonts w:ascii="Times New Roman" w:hAnsi="Times New Roman" w:cs="Times New Roman"/>
          <w:color w:val="000000"/>
          <w:sz w:val="28"/>
          <w:szCs w:val="28"/>
        </w:rPr>
        <w:t xml:space="preserve"> ранее не привлекался к ответственности за нарушение соответствующих требований, и предлагают лицу принять меры по обеспечению соблюдения</w:t>
      </w:r>
      <w:r w:rsidR="00931914">
        <w:rPr>
          <w:rFonts w:ascii="Times New Roman" w:hAnsi="Times New Roman" w:cs="Times New Roman"/>
          <w:color w:val="000000"/>
          <w:sz w:val="28"/>
          <w:szCs w:val="28"/>
        </w:rPr>
        <w:t xml:space="preserve"> </w:t>
      </w:r>
      <w:r>
        <w:rPr>
          <w:rFonts w:ascii="Times New Roman" w:hAnsi="Times New Roman" w:cs="Times New Roman"/>
          <w:sz w:val="28"/>
          <w:szCs w:val="28"/>
        </w:rPr>
        <w:t>обязательных</w:t>
      </w:r>
      <w:r>
        <w:rPr>
          <w:rFonts w:ascii="Times New Roman" w:hAnsi="Times New Roman" w:cs="Times New Roman"/>
          <w:color w:val="000000"/>
          <w:sz w:val="28"/>
          <w:szCs w:val="28"/>
        </w:rPr>
        <w:t xml:space="preserve"> требований и уведомить </w:t>
      </w:r>
      <w:r>
        <w:rPr>
          <w:rFonts w:ascii="Times New Roman" w:hAnsi="Times New Roman" w:cs="Times New Roman"/>
          <w:sz w:val="28"/>
        </w:rPr>
        <w:t>орган муниципального земельного контроля</w:t>
      </w:r>
      <w:r>
        <w:rPr>
          <w:rFonts w:ascii="Times New Roman" w:hAnsi="Times New Roman" w:cs="Times New Roman"/>
          <w:color w:val="000000"/>
          <w:sz w:val="28"/>
          <w:szCs w:val="28"/>
        </w:rPr>
        <w:t xml:space="preserve"> об этом в установленный в таком предостережении срок.</w:t>
      </w:r>
    </w:p>
    <w:p w:rsidR="001C65D8" w:rsidRDefault="001C65D8">
      <w:pPr>
        <w:widowControl w:val="0"/>
        <w:tabs>
          <w:tab w:val="left" w:pos="567"/>
          <w:tab w:val="left" w:pos="1134"/>
          <w:tab w:val="left" w:pos="1560"/>
        </w:tabs>
        <w:spacing w:after="0"/>
        <w:ind w:firstLine="709"/>
        <w:jc w:val="both"/>
        <w:rPr>
          <w:rFonts w:ascii="Times New Roman" w:hAnsi="Times New Roman" w:cs="Times New Roman"/>
          <w:color w:val="000000"/>
          <w:sz w:val="28"/>
          <w:szCs w:val="28"/>
        </w:rPr>
      </w:pPr>
    </w:p>
    <w:p w:rsidR="001C65D8" w:rsidRDefault="001C65D8" w:rsidP="0085122A">
      <w:pPr>
        <w:pStyle w:val="18"/>
        <w:numPr>
          <w:ilvl w:val="0"/>
          <w:numId w:val="32"/>
        </w:numPr>
        <w:tabs>
          <w:tab w:val="left" w:pos="1276"/>
        </w:tabs>
        <w:spacing w:after="0"/>
        <w:ind w:left="0" w:firstLine="567"/>
        <w:jc w:val="both"/>
      </w:pPr>
      <w:r>
        <w:rPr>
          <w:rFonts w:ascii="Times New Roman" w:hAnsi="Times New Roman" w:cs="Times New Roman"/>
          <w:color w:val="000000"/>
          <w:sz w:val="28"/>
          <w:szCs w:val="28"/>
        </w:rPr>
        <w:t xml:space="preserve">Решение о направлении предостережения о недопустимости нарушения обязательных требований принимает руководитель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лицо его замещающее, первый заместитель руководителя, заместители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на основании предложений должностного лица </w:t>
      </w:r>
      <w:r>
        <w:rPr>
          <w:rFonts w:ascii="Times New Roman" w:hAnsi="Times New Roman" w:cs="Times New Roman"/>
          <w:sz w:val="28"/>
        </w:rPr>
        <w:t>органа муниципального земельного контроля</w:t>
      </w:r>
      <w:r>
        <w:rPr>
          <w:rFonts w:ascii="Times New Roman" w:hAnsi="Times New Roman" w:cs="Times New Roman"/>
          <w:color w:val="000000"/>
          <w:sz w:val="28"/>
          <w:szCs w:val="28"/>
        </w:rPr>
        <w:t>, при наличии сведений, указанных в ч. 5 ст. 8.2 Федерального закона № 294-ФЗ.</w:t>
      </w:r>
    </w:p>
    <w:p w:rsidR="001C65D8" w:rsidRDefault="001C65D8">
      <w:pPr>
        <w:widowControl w:val="0"/>
        <w:tabs>
          <w:tab w:val="left" w:pos="1276"/>
        </w:tabs>
        <w:spacing w:after="0"/>
        <w:ind w:left="709"/>
        <w:jc w:val="both"/>
      </w:pPr>
    </w:p>
    <w:p w:rsidR="001C65D8" w:rsidRDefault="001C65D8" w:rsidP="0085122A">
      <w:pPr>
        <w:pStyle w:val="18"/>
        <w:numPr>
          <w:ilvl w:val="0"/>
          <w:numId w:val="32"/>
        </w:numPr>
        <w:tabs>
          <w:tab w:val="left" w:pos="1276"/>
        </w:tabs>
        <w:spacing w:after="0"/>
        <w:ind w:left="0" w:firstLine="567"/>
        <w:jc w:val="both"/>
      </w:pPr>
      <w:r>
        <w:rPr>
          <w:rFonts w:ascii="Times New Roman" w:hAnsi="Times New Roman" w:cs="Times New Roman"/>
          <w:color w:val="000000"/>
          <w:sz w:val="28"/>
          <w:szCs w:val="28"/>
        </w:rPr>
        <w:t xml:space="preserve">Составление и направление предостережения о недопустимости нарушения обязательных требований осуществляется не позднее 20 дней со дня получения должностным лицом </w:t>
      </w:r>
      <w:r>
        <w:rPr>
          <w:rFonts w:ascii="Times New Roman" w:hAnsi="Times New Roman" w:cs="Times New Roman"/>
          <w:sz w:val="28"/>
        </w:rPr>
        <w:t>органа муниципального земельного контроля</w:t>
      </w:r>
      <w:r>
        <w:rPr>
          <w:rFonts w:ascii="Times New Roman" w:hAnsi="Times New Roman" w:cs="Times New Roman"/>
          <w:color w:val="000000"/>
          <w:sz w:val="28"/>
          <w:szCs w:val="28"/>
        </w:rPr>
        <w:t xml:space="preserve"> сведений, </w:t>
      </w:r>
      <w:r>
        <w:rPr>
          <w:rFonts w:ascii="Times New Roman" w:hAnsi="Times New Roman" w:cs="Times New Roman"/>
          <w:sz w:val="28"/>
          <w:szCs w:val="28"/>
        </w:rPr>
        <w:t>указанных в</w:t>
      </w:r>
      <w:r>
        <w:rPr>
          <w:rFonts w:ascii="Times New Roman" w:hAnsi="Times New Roman" w:cs="Times New Roman"/>
          <w:color w:val="FF0000"/>
          <w:sz w:val="28"/>
          <w:szCs w:val="28"/>
        </w:rPr>
        <w:t xml:space="preserve"> </w:t>
      </w:r>
      <w:r w:rsidR="005B6B6E">
        <w:rPr>
          <w:rFonts w:ascii="Times New Roman" w:hAnsi="Times New Roman" w:cs="Times New Roman"/>
          <w:sz w:val="28"/>
          <w:szCs w:val="28"/>
        </w:rPr>
        <w:t>подпункте 5 пункта 56</w:t>
      </w:r>
      <w:r>
        <w:rPr>
          <w:rFonts w:ascii="Times New Roman" w:hAnsi="Times New Roman" w:cs="Times New Roman"/>
          <w:sz w:val="28"/>
          <w:szCs w:val="28"/>
        </w:rPr>
        <w:t xml:space="preserve"> настоящего Административного регламента.</w:t>
      </w:r>
    </w:p>
    <w:p w:rsidR="001C65D8" w:rsidRDefault="001C65D8">
      <w:pPr>
        <w:widowControl w:val="0"/>
        <w:tabs>
          <w:tab w:val="left" w:pos="1276"/>
        </w:tabs>
        <w:spacing w:after="0"/>
        <w:jc w:val="both"/>
      </w:pPr>
    </w:p>
    <w:p w:rsidR="001C65D8" w:rsidRDefault="001C65D8" w:rsidP="0085122A">
      <w:pPr>
        <w:pStyle w:val="18"/>
        <w:numPr>
          <w:ilvl w:val="0"/>
          <w:numId w:val="32"/>
        </w:numPr>
        <w:tabs>
          <w:tab w:val="left" w:pos="1276"/>
        </w:tabs>
        <w:spacing w:after="0"/>
        <w:ind w:left="0" w:firstLine="567"/>
        <w:jc w:val="both"/>
      </w:pPr>
      <w:r>
        <w:rPr>
          <w:rFonts w:ascii="Times New Roman" w:hAnsi="Times New Roman" w:cs="Times New Roman"/>
          <w:sz w:val="28"/>
          <w:szCs w:val="28"/>
        </w:rPr>
        <w:t>Предостережение о недопустимости нарушения обязательных требований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w:t>
      </w:r>
      <w:r w:rsidR="00905701">
        <w:rPr>
          <w:rFonts w:ascii="Times New Roman" w:hAnsi="Times New Roman" w:cs="Times New Roman"/>
          <w:sz w:val="28"/>
          <w:szCs w:val="28"/>
        </w:rPr>
        <w:t xml:space="preserve"> гражданина,</w:t>
      </w:r>
      <w:r>
        <w:rPr>
          <w:rFonts w:ascii="Times New Roman" w:hAnsi="Times New Roman" w:cs="Times New Roman"/>
          <w:sz w:val="28"/>
          <w:szCs w:val="28"/>
        </w:rPr>
        <w:t xml:space="preserve"> в отношении которого исполняется муниципальная функция,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сети «Интернет» либо посредством федеральной государственной информационной системы «Единый портал государственных и муниципальных услуг», а также в ЕГИС ОКНД.</w:t>
      </w:r>
    </w:p>
    <w:p w:rsidR="001C65D8" w:rsidRDefault="001C65D8">
      <w:pPr>
        <w:widowControl w:val="0"/>
        <w:tabs>
          <w:tab w:val="left" w:pos="1276"/>
        </w:tabs>
        <w:spacing w:after="0"/>
        <w:jc w:val="both"/>
      </w:pPr>
    </w:p>
    <w:p w:rsidR="001C65D8" w:rsidRDefault="001C65D8" w:rsidP="0085122A">
      <w:pPr>
        <w:pStyle w:val="18"/>
        <w:numPr>
          <w:ilvl w:val="0"/>
          <w:numId w:val="32"/>
        </w:numPr>
        <w:tabs>
          <w:tab w:val="left" w:pos="1276"/>
        </w:tabs>
        <w:spacing w:after="0"/>
        <w:ind w:left="0" w:firstLine="567"/>
        <w:jc w:val="both"/>
      </w:pPr>
      <w:r>
        <w:rPr>
          <w:rFonts w:ascii="Times New Roman" w:hAnsi="Times New Roman" w:cs="Times New Roman"/>
          <w:color w:val="000000"/>
          <w:sz w:val="28"/>
          <w:szCs w:val="28"/>
        </w:rPr>
        <w:t>По результатам рассмотрения предостережения о недопустимости нарушения обязательных требований юридическим лицом, индивидуальным предпринимателем</w:t>
      </w:r>
      <w:r w:rsidR="00905701">
        <w:rPr>
          <w:rFonts w:ascii="Times New Roman" w:hAnsi="Times New Roman" w:cs="Times New Roman"/>
          <w:color w:val="000000"/>
          <w:sz w:val="28"/>
          <w:szCs w:val="28"/>
        </w:rPr>
        <w:t>, гражданином</w:t>
      </w:r>
      <w:r>
        <w:rPr>
          <w:rFonts w:ascii="Times New Roman" w:hAnsi="Times New Roman" w:cs="Times New Roman"/>
          <w:color w:val="000000"/>
          <w:sz w:val="28"/>
          <w:szCs w:val="28"/>
        </w:rPr>
        <w:t xml:space="preserve"> могут быть поданы в </w:t>
      </w: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xml:space="preserve"> </w:t>
      </w:r>
      <w:r>
        <w:rPr>
          <w:rFonts w:ascii="Times New Roman" w:hAnsi="Times New Roman" w:cs="Times New Roman"/>
          <w:color w:val="000000"/>
          <w:sz w:val="28"/>
          <w:szCs w:val="28"/>
        </w:rPr>
        <w:t>возражения на предостережение о недопустимости нарушения обязательных требований, в том числе в электронной форме посредством ЕГИС ОКНД.</w:t>
      </w:r>
    </w:p>
    <w:p w:rsidR="001C65D8" w:rsidRDefault="001C65D8">
      <w:pPr>
        <w:widowControl w:val="0"/>
        <w:tabs>
          <w:tab w:val="left" w:pos="1276"/>
        </w:tabs>
        <w:spacing w:after="0"/>
        <w:jc w:val="both"/>
      </w:pPr>
    </w:p>
    <w:p w:rsidR="001C65D8" w:rsidRDefault="001C65D8" w:rsidP="0085122A">
      <w:pPr>
        <w:pStyle w:val="18"/>
        <w:numPr>
          <w:ilvl w:val="0"/>
          <w:numId w:val="32"/>
        </w:numPr>
        <w:tabs>
          <w:tab w:val="left" w:pos="1276"/>
        </w:tabs>
        <w:spacing w:after="0"/>
        <w:ind w:left="0" w:firstLine="567"/>
        <w:jc w:val="both"/>
      </w:pPr>
      <w:r>
        <w:rPr>
          <w:rFonts w:ascii="Times New Roman" w:hAnsi="Times New Roman" w:cs="Times New Roman"/>
          <w:color w:val="000000"/>
          <w:sz w:val="28"/>
          <w:szCs w:val="28"/>
        </w:rPr>
        <w:t>Возражени</w:t>
      </w:r>
      <w:r w:rsidR="00905701">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на предостережение о недопустимости нарушения </w:t>
      </w:r>
      <w:r>
        <w:rPr>
          <w:rFonts w:ascii="Times New Roman" w:hAnsi="Times New Roman" w:cs="Times New Roman"/>
          <w:sz w:val="28"/>
          <w:szCs w:val="28"/>
        </w:rPr>
        <w:t>обязательных требований</w:t>
      </w:r>
      <w:r>
        <w:rPr>
          <w:rFonts w:ascii="Times New Roman" w:hAnsi="Times New Roman" w:cs="Times New Roman"/>
          <w:color w:val="000000"/>
          <w:sz w:val="28"/>
          <w:szCs w:val="28"/>
        </w:rPr>
        <w:t xml:space="preserve"> составля</w:t>
      </w:r>
      <w:r w:rsidR="00905701">
        <w:rPr>
          <w:rFonts w:ascii="Times New Roman" w:hAnsi="Times New Roman" w:cs="Times New Roman"/>
          <w:color w:val="000000"/>
          <w:sz w:val="28"/>
          <w:szCs w:val="28"/>
        </w:rPr>
        <w:t>е</w:t>
      </w:r>
      <w:r>
        <w:rPr>
          <w:rFonts w:ascii="Times New Roman" w:hAnsi="Times New Roman" w:cs="Times New Roman"/>
          <w:color w:val="000000"/>
          <w:sz w:val="28"/>
          <w:szCs w:val="28"/>
        </w:rPr>
        <w:t xml:space="preserve">тся по форме согласно </w:t>
      </w:r>
      <w:r w:rsidR="00C407BC">
        <w:rPr>
          <w:rFonts w:ascii="Times New Roman" w:hAnsi="Times New Roman" w:cs="Times New Roman"/>
          <w:sz w:val="28"/>
          <w:szCs w:val="28"/>
        </w:rPr>
        <w:t xml:space="preserve">приложению </w:t>
      </w:r>
      <w:r w:rsidR="00AD519C">
        <w:rPr>
          <w:rFonts w:ascii="Times New Roman" w:hAnsi="Times New Roman" w:cs="Times New Roman"/>
          <w:sz w:val="28"/>
          <w:szCs w:val="28"/>
        </w:rPr>
        <w:t>12</w:t>
      </w:r>
      <w:r>
        <w:rPr>
          <w:rFonts w:ascii="Times New Roman" w:hAnsi="Times New Roman" w:cs="Times New Roman"/>
          <w:b/>
          <w:color w:val="548DD4"/>
          <w:sz w:val="28"/>
          <w:szCs w:val="28"/>
        </w:rPr>
        <w:t xml:space="preserve"> </w:t>
      </w:r>
      <w:r>
        <w:rPr>
          <w:rFonts w:ascii="Times New Roman" w:hAnsi="Times New Roman" w:cs="Times New Roman"/>
          <w:color w:val="000000"/>
          <w:sz w:val="28"/>
          <w:szCs w:val="28"/>
        </w:rPr>
        <w:t>к Регламенту, либо в произвольной форме, но должно обязательно содержать следующее:</w:t>
      </w:r>
    </w:p>
    <w:p w:rsidR="001C65D8" w:rsidRDefault="001C65D8">
      <w:pPr>
        <w:spacing w:after="0"/>
        <w:ind w:firstLine="540"/>
        <w:jc w:val="both"/>
      </w:pPr>
      <w:r>
        <w:rPr>
          <w:rFonts w:ascii="Times New Roman" w:hAnsi="Times New Roman" w:cs="Times New Roman"/>
          <w:color w:val="000000"/>
          <w:sz w:val="28"/>
          <w:szCs w:val="28"/>
        </w:rPr>
        <w:t xml:space="preserve">1) </w:t>
      </w:r>
      <w:r>
        <w:rPr>
          <w:rFonts w:ascii="Times New Roman" w:hAnsi="Times New Roman" w:cs="Times New Roman"/>
          <w:sz w:val="28"/>
          <w:szCs w:val="28"/>
        </w:rPr>
        <w:t>наименование юридического лица, фамилия, имя, отчество (при наличии) индивидуального предпринимателя</w:t>
      </w:r>
      <w:r w:rsidR="00905701">
        <w:rPr>
          <w:rFonts w:ascii="Times New Roman" w:hAnsi="Times New Roman" w:cs="Times New Roman"/>
          <w:sz w:val="28"/>
          <w:szCs w:val="28"/>
        </w:rPr>
        <w:t>, гражданина</w:t>
      </w:r>
      <w:r>
        <w:rPr>
          <w:rFonts w:ascii="Times New Roman" w:hAnsi="Times New Roman" w:cs="Times New Roman"/>
          <w:sz w:val="28"/>
          <w:szCs w:val="28"/>
        </w:rPr>
        <w:t xml:space="preserve">; </w:t>
      </w:r>
    </w:p>
    <w:p w:rsidR="001C65D8" w:rsidRDefault="001C65D8">
      <w:pPr>
        <w:spacing w:after="0"/>
        <w:ind w:firstLine="540"/>
        <w:jc w:val="both"/>
      </w:pPr>
      <w:r>
        <w:rPr>
          <w:rFonts w:ascii="Times New Roman" w:hAnsi="Times New Roman" w:cs="Times New Roman"/>
          <w:sz w:val="28"/>
          <w:szCs w:val="28"/>
        </w:rPr>
        <w:t>2) идентификационный номер налогоплательщика - юридического лица, индивидуального предпринимателя</w:t>
      </w:r>
      <w:r w:rsidR="00905701">
        <w:rPr>
          <w:rFonts w:ascii="Times New Roman" w:hAnsi="Times New Roman" w:cs="Times New Roman"/>
          <w:sz w:val="28"/>
          <w:szCs w:val="28"/>
        </w:rPr>
        <w:t>, гражданина</w:t>
      </w:r>
      <w:r>
        <w:rPr>
          <w:rFonts w:ascii="Times New Roman" w:hAnsi="Times New Roman" w:cs="Times New Roman"/>
          <w:sz w:val="28"/>
          <w:szCs w:val="28"/>
        </w:rPr>
        <w:t xml:space="preserve">; </w:t>
      </w:r>
    </w:p>
    <w:p w:rsidR="001C65D8" w:rsidRDefault="001C65D8">
      <w:pPr>
        <w:spacing w:after="0"/>
        <w:ind w:firstLine="540"/>
        <w:jc w:val="both"/>
      </w:pPr>
      <w:r>
        <w:rPr>
          <w:rFonts w:ascii="Times New Roman" w:hAnsi="Times New Roman" w:cs="Times New Roman"/>
          <w:sz w:val="28"/>
          <w:szCs w:val="28"/>
        </w:rPr>
        <w:t>3) дата и номер предостережения, направленного в адрес юридического лица, индивидуального предпринимателя</w:t>
      </w:r>
      <w:r w:rsidR="00905701">
        <w:rPr>
          <w:rFonts w:ascii="Times New Roman" w:hAnsi="Times New Roman" w:cs="Times New Roman"/>
          <w:sz w:val="28"/>
          <w:szCs w:val="28"/>
        </w:rPr>
        <w:t>, гражданина</w:t>
      </w:r>
      <w:r>
        <w:rPr>
          <w:rFonts w:ascii="Times New Roman" w:hAnsi="Times New Roman" w:cs="Times New Roman"/>
          <w:sz w:val="28"/>
          <w:szCs w:val="28"/>
        </w:rPr>
        <w:t>;</w:t>
      </w:r>
    </w:p>
    <w:p w:rsidR="001C65D8" w:rsidRDefault="001C65D8">
      <w:pPr>
        <w:spacing w:after="0"/>
        <w:ind w:firstLine="540"/>
        <w:jc w:val="both"/>
      </w:pPr>
      <w:r>
        <w:rPr>
          <w:rFonts w:ascii="Times New Roman" w:hAnsi="Times New Roman" w:cs="Times New Roman"/>
          <w:sz w:val="28"/>
          <w:szCs w:val="28"/>
        </w:rPr>
        <w:t xml:space="preserve">4) обоснование позиции в отношении указанных в предостережении действий (бездействия) юридического лица, индивидуального предпринимателя, </w:t>
      </w:r>
      <w:r w:rsidR="00905701">
        <w:rPr>
          <w:rFonts w:ascii="Times New Roman" w:hAnsi="Times New Roman" w:cs="Times New Roman"/>
          <w:sz w:val="28"/>
          <w:szCs w:val="28"/>
        </w:rPr>
        <w:t xml:space="preserve">гражданина, </w:t>
      </w:r>
      <w:r>
        <w:rPr>
          <w:rFonts w:ascii="Times New Roman" w:hAnsi="Times New Roman" w:cs="Times New Roman"/>
          <w:sz w:val="28"/>
          <w:szCs w:val="28"/>
        </w:rPr>
        <w:t>которые приводят или могут привести к нарушению обязательных требований, требований, установленных муниципальными правовыми актами.</w:t>
      </w:r>
    </w:p>
    <w:p w:rsidR="001C65D8" w:rsidRDefault="001C65D8">
      <w:pPr>
        <w:spacing w:after="0"/>
        <w:ind w:firstLine="540"/>
        <w:jc w:val="both"/>
        <w:rPr>
          <w:rFonts w:ascii="Times New Roman" w:hAnsi="Times New Roman" w:cs="Times New Roman"/>
          <w:sz w:val="28"/>
          <w:szCs w:val="28"/>
        </w:rPr>
      </w:pPr>
    </w:p>
    <w:p w:rsidR="00532B1F" w:rsidRPr="00532B1F" w:rsidRDefault="001C65D8" w:rsidP="0085122A">
      <w:pPr>
        <w:pStyle w:val="18"/>
        <w:numPr>
          <w:ilvl w:val="0"/>
          <w:numId w:val="32"/>
        </w:numPr>
        <w:tabs>
          <w:tab w:val="left" w:pos="1276"/>
        </w:tabs>
        <w:spacing w:after="0"/>
        <w:ind w:left="0" w:firstLine="567"/>
        <w:jc w:val="both"/>
        <w:rPr>
          <w:rFonts w:ascii="Times New Roman" w:hAnsi="Times New Roman" w:cs="Times New Roman"/>
          <w:color w:val="000000"/>
          <w:sz w:val="28"/>
          <w:szCs w:val="28"/>
        </w:rPr>
      </w:pPr>
      <w:r w:rsidRPr="00532B1F">
        <w:rPr>
          <w:rFonts w:ascii="Times New Roman" w:hAnsi="Times New Roman" w:cs="Times New Roman"/>
          <w:color w:val="000000"/>
          <w:sz w:val="28"/>
          <w:szCs w:val="28"/>
        </w:rPr>
        <w:lastRenderedPageBreak/>
        <w:t xml:space="preserve">Возражения на предостережение о недопустимости нарушения обязательных требований </w:t>
      </w:r>
      <w:r w:rsidR="00532B1F" w:rsidRPr="00532B1F">
        <w:rPr>
          <w:rFonts w:ascii="Times New Roman" w:hAnsi="Times New Roman" w:cs="Times New Roman"/>
          <w:color w:val="000000"/>
          <w:sz w:val="28"/>
          <w:szCs w:val="28"/>
        </w:rPr>
        <w:t xml:space="preserve">направляется юридическим лицом, </w:t>
      </w:r>
      <w:r w:rsidR="00532B1F">
        <w:rPr>
          <w:rFonts w:ascii="Times New Roman" w:hAnsi="Times New Roman" w:cs="Times New Roman"/>
          <w:color w:val="000000"/>
          <w:sz w:val="28"/>
          <w:szCs w:val="28"/>
        </w:rPr>
        <w:t xml:space="preserve">индивидуальным предпринимателем, гражданином </w:t>
      </w:r>
      <w:r w:rsidR="00532B1F" w:rsidRPr="00532B1F">
        <w:rPr>
          <w:rFonts w:ascii="Times New Roman" w:hAnsi="Times New Roman" w:cs="Times New Roman"/>
          <w:color w:val="000000"/>
          <w:sz w:val="28"/>
          <w:szCs w:val="28"/>
        </w:rPr>
        <w:t>в орган муниципального земельного контроля в бумажном виде почтовым отправлением, либо в виде электронного документа, подписанного усиленной квалифицированной электронной подписью юридического лица, индивидуального предпринимателя, лица, уполномоченного действовать от его имени, на указанный в предостережении о недопустимости нарушения обязательных требований адрес электронной почты органа муниципального земельного контроля, либо иными указанными в предостережении способами, в том числе в электронном виде посредством ЕГИС ОКНД.</w:t>
      </w:r>
    </w:p>
    <w:p w:rsidR="00532B1F" w:rsidRPr="00532B1F" w:rsidRDefault="00532B1F" w:rsidP="00532B1F">
      <w:pPr>
        <w:pStyle w:val="18"/>
        <w:tabs>
          <w:tab w:val="left" w:pos="1276"/>
        </w:tabs>
        <w:spacing w:after="0"/>
        <w:ind w:left="0" w:firstLine="709"/>
        <w:jc w:val="both"/>
        <w:rPr>
          <w:rFonts w:ascii="Times New Roman" w:hAnsi="Times New Roman" w:cs="Times New Roman"/>
          <w:color w:val="000000"/>
          <w:sz w:val="28"/>
          <w:szCs w:val="28"/>
        </w:rPr>
      </w:pPr>
      <w:r w:rsidRPr="00532B1F">
        <w:rPr>
          <w:rFonts w:ascii="Times New Roman" w:hAnsi="Times New Roman" w:cs="Times New Roman"/>
          <w:color w:val="000000"/>
          <w:sz w:val="28"/>
          <w:szCs w:val="28"/>
        </w:rPr>
        <w:t>В случае если между органом муниципального земельного контроля и юридическим лицом, индивидуальным предпринимателем заключено Соглашение об информационном взаимодействии в электронном виде, уведомление об исполнении предостережения о недопустимости нарушения обязательных требований направляется в электронном виде посредством МСЭД или ЕГИС ОКНД.</w:t>
      </w:r>
    </w:p>
    <w:p w:rsidR="001C65D8" w:rsidRDefault="001C65D8" w:rsidP="00532B1F">
      <w:pPr>
        <w:pStyle w:val="18"/>
        <w:widowControl w:val="0"/>
        <w:tabs>
          <w:tab w:val="left" w:pos="567"/>
          <w:tab w:val="left" w:pos="1276"/>
        </w:tabs>
        <w:spacing w:after="0"/>
        <w:ind w:left="1418"/>
        <w:jc w:val="both"/>
      </w:pPr>
    </w:p>
    <w:p w:rsidR="001C65D8" w:rsidRDefault="001C65D8" w:rsidP="0085122A">
      <w:pPr>
        <w:pStyle w:val="18"/>
        <w:numPr>
          <w:ilvl w:val="0"/>
          <w:numId w:val="32"/>
        </w:numPr>
        <w:tabs>
          <w:tab w:val="left" w:pos="1276"/>
        </w:tabs>
        <w:spacing w:after="0"/>
        <w:ind w:left="0" w:firstLine="567"/>
        <w:jc w:val="both"/>
      </w:pPr>
      <w:r>
        <w:rPr>
          <w:rFonts w:ascii="Times New Roman" w:hAnsi="Times New Roman" w:cs="Times New Roman"/>
          <w:color w:val="000000"/>
          <w:sz w:val="28"/>
          <w:szCs w:val="28"/>
        </w:rPr>
        <w:t>Орган муниципального земельного контроля рассматривает возражения на предостережение о недопустимости нарушения обязательных требований и по итогам рассмотрения в течение 20 рабочих дней со дня их получения направляет юридическому лицу, индивидуальному предпринимателю,</w:t>
      </w:r>
      <w:r w:rsidR="00532B1F">
        <w:rPr>
          <w:rFonts w:ascii="Times New Roman" w:hAnsi="Times New Roman" w:cs="Times New Roman"/>
          <w:color w:val="000000"/>
          <w:sz w:val="28"/>
          <w:szCs w:val="28"/>
        </w:rPr>
        <w:t xml:space="preserve"> гражданину,</w:t>
      </w:r>
      <w:r>
        <w:rPr>
          <w:rFonts w:ascii="Times New Roman" w:hAnsi="Times New Roman" w:cs="Times New Roman"/>
          <w:color w:val="000000"/>
          <w:sz w:val="28"/>
          <w:szCs w:val="28"/>
        </w:rPr>
        <w:t xml:space="preserve"> в отношении которого исполняется муниципальная функция, ответ в порядке, </w:t>
      </w:r>
      <w:r w:rsidR="005B6B6E">
        <w:rPr>
          <w:rFonts w:ascii="Times New Roman" w:hAnsi="Times New Roman" w:cs="Times New Roman"/>
          <w:sz w:val="28"/>
          <w:szCs w:val="28"/>
        </w:rPr>
        <w:t xml:space="preserve">установленном пунктом </w:t>
      </w:r>
      <w:r w:rsidR="00977912">
        <w:rPr>
          <w:rFonts w:ascii="Times New Roman" w:hAnsi="Times New Roman" w:cs="Times New Roman"/>
          <w:sz w:val="28"/>
          <w:szCs w:val="28"/>
        </w:rPr>
        <w:t>59</w:t>
      </w:r>
      <w:r>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color w:val="000000"/>
          <w:sz w:val="28"/>
          <w:szCs w:val="28"/>
        </w:rPr>
        <w:t>.</w:t>
      </w:r>
    </w:p>
    <w:p w:rsidR="001C65D8" w:rsidRDefault="001C65D8">
      <w:pPr>
        <w:widowControl w:val="0"/>
        <w:tabs>
          <w:tab w:val="left" w:pos="1276"/>
        </w:tabs>
        <w:spacing w:after="0"/>
        <w:jc w:val="both"/>
        <w:rPr>
          <w:rFonts w:ascii="Times New Roman" w:hAnsi="Times New Roman" w:cs="Times New Roman"/>
          <w:color w:val="000000"/>
          <w:sz w:val="28"/>
          <w:szCs w:val="28"/>
        </w:rPr>
      </w:pPr>
    </w:p>
    <w:p w:rsidR="001C65D8" w:rsidRDefault="001C65D8" w:rsidP="0085122A">
      <w:pPr>
        <w:pStyle w:val="18"/>
        <w:numPr>
          <w:ilvl w:val="0"/>
          <w:numId w:val="32"/>
        </w:numPr>
        <w:tabs>
          <w:tab w:val="left" w:pos="1276"/>
        </w:tabs>
        <w:spacing w:after="0"/>
        <w:ind w:left="0" w:firstLine="567"/>
        <w:jc w:val="both"/>
      </w:pPr>
      <w:r>
        <w:rPr>
          <w:rFonts w:ascii="Times New Roman" w:hAnsi="Times New Roman" w:cs="Times New Roman"/>
          <w:color w:val="000000"/>
          <w:sz w:val="28"/>
          <w:szCs w:val="28"/>
        </w:rPr>
        <w:t xml:space="preserve">Результаты рассмотрения возражений на предостережение о недопустимости нарушения обязательных требований используются </w:t>
      </w:r>
      <w:r>
        <w:rPr>
          <w:rFonts w:ascii="Times New Roman" w:hAnsi="Times New Roman" w:cs="Times New Roman"/>
          <w:sz w:val="28"/>
        </w:rPr>
        <w:t>органом муниципального земельного контроля</w:t>
      </w:r>
      <w:r>
        <w:rPr>
          <w:rFonts w:ascii="Times New Roman" w:hAnsi="Times New Roman" w:cs="Times New Roman"/>
          <w:color w:val="000000"/>
          <w:sz w:val="28"/>
          <w:szCs w:val="28"/>
        </w:rPr>
        <w:t xml:space="preserve"> для целей организации и проведения мероприятий по профилактике нарушения обязательных требований.</w:t>
      </w:r>
    </w:p>
    <w:p w:rsidR="001C65D8" w:rsidRDefault="001C65D8">
      <w:pPr>
        <w:widowControl w:val="0"/>
        <w:tabs>
          <w:tab w:val="left" w:pos="1276"/>
        </w:tabs>
        <w:spacing w:after="0"/>
        <w:jc w:val="both"/>
      </w:pPr>
    </w:p>
    <w:p w:rsidR="001C65D8" w:rsidRDefault="001C65D8" w:rsidP="0085122A">
      <w:pPr>
        <w:pStyle w:val="18"/>
        <w:numPr>
          <w:ilvl w:val="0"/>
          <w:numId w:val="32"/>
        </w:numPr>
        <w:tabs>
          <w:tab w:val="left" w:pos="1276"/>
        </w:tabs>
        <w:spacing w:after="0"/>
        <w:ind w:left="0" w:firstLine="567"/>
        <w:jc w:val="both"/>
      </w:pPr>
      <w:r>
        <w:rPr>
          <w:rFonts w:ascii="Times New Roman" w:hAnsi="Times New Roman" w:cs="Times New Roman"/>
          <w:color w:val="000000"/>
          <w:sz w:val="28"/>
          <w:szCs w:val="28"/>
        </w:rPr>
        <w:t xml:space="preserve">При отсутствии возражений на предостережение о недопустимости нарушений обязательных требований </w:t>
      </w:r>
      <w:r>
        <w:rPr>
          <w:rFonts w:ascii="Times New Roman" w:hAnsi="Times New Roman" w:cs="Times New Roman"/>
          <w:sz w:val="28"/>
          <w:szCs w:val="28"/>
        </w:rPr>
        <w:t>юридическое лицо, индивидуальный предприниматель</w:t>
      </w:r>
      <w:r w:rsidR="00977912">
        <w:rPr>
          <w:rFonts w:ascii="Times New Roman" w:hAnsi="Times New Roman" w:cs="Times New Roman"/>
          <w:sz w:val="28"/>
          <w:szCs w:val="28"/>
        </w:rPr>
        <w:t>, гражданин</w:t>
      </w:r>
      <w:r>
        <w:rPr>
          <w:rFonts w:ascii="Times New Roman" w:hAnsi="Times New Roman" w:cs="Times New Roman"/>
          <w:color w:val="000000"/>
          <w:sz w:val="28"/>
          <w:szCs w:val="28"/>
        </w:rPr>
        <w:t xml:space="preserve"> </w:t>
      </w:r>
      <w:r>
        <w:rPr>
          <w:rFonts w:ascii="Times New Roman" w:hAnsi="Times New Roman" w:cs="Times New Roman"/>
          <w:sz w:val="28"/>
          <w:szCs w:val="28"/>
        </w:rPr>
        <w:t>в указанный в предостережении срок - не менее 60 дней со дня направления предостережения, направляет</w:t>
      </w:r>
      <w:r>
        <w:rPr>
          <w:rFonts w:ascii="Times New Roman" w:hAnsi="Times New Roman" w:cs="Times New Roman"/>
          <w:color w:val="000000"/>
          <w:sz w:val="28"/>
          <w:szCs w:val="28"/>
        </w:rPr>
        <w:t xml:space="preserve"> в </w:t>
      </w:r>
      <w:r>
        <w:rPr>
          <w:rFonts w:ascii="Times New Roman" w:hAnsi="Times New Roman" w:cs="Times New Roman"/>
          <w:sz w:val="28"/>
        </w:rPr>
        <w:t>орган муниципального земельного контроля</w:t>
      </w:r>
      <w:r>
        <w:rPr>
          <w:rFonts w:ascii="Times New Roman" w:hAnsi="Times New Roman" w:cs="Times New Roman"/>
          <w:color w:val="000000"/>
          <w:sz w:val="28"/>
          <w:szCs w:val="28"/>
        </w:rPr>
        <w:t xml:space="preserve"> уведомление об исполнении предостережения о недопустимости нарушения обязательных требований.</w:t>
      </w:r>
    </w:p>
    <w:p w:rsidR="001C65D8" w:rsidRDefault="001C65D8">
      <w:pPr>
        <w:widowControl w:val="0"/>
        <w:tabs>
          <w:tab w:val="left" w:pos="1276"/>
          <w:tab w:val="left" w:pos="1560"/>
        </w:tabs>
        <w:spacing w:after="0"/>
        <w:jc w:val="both"/>
      </w:pPr>
    </w:p>
    <w:p w:rsidR="001C65D8" w:rsidRDefault="00E210CA" w:rsidP="0085122A">
      <w:pPr>
        <w:pStyle w:val="18"/>
        <w:numPr>
          <w:ilvl w:val="0"/>
          <w:numId w:val="32"/>
        </w:numPr>
        <w:tabs>
          <w:tab w:val="left" w:pos="1276"/>
        </w:tabs>
        <w:spacing w:after="0"/>
        <w:ind w:left="0" w:firstLine="567"/>
        <w:jc w:val="both"/>
      </w:pPr>
      <w:r>
        <w:rPr>
          <w:rFonts w:ascii="Times New Roman" w:hAnsi="Times New Roman" w:cs="Times New Roman"/>
          <w:color w:val="000000"/>
          <w:sz w:val="28"/>
          <w:szCs w:val="28"/>
        </w:rPr>
        <w:t>В уведомлении</w:t>
      </w:r>
      <w:r w:rsidR="001C65D8">
        <w:rPr>
          <w:rFonts w:ascii="Times New Roman" w:hAnsi="Times New Roman" w:cs="Times New Roman"/>
          <w:color w:val="000000"/>
          <w:sz w:val="28"/>
          <w:szCs w:val="28"/>
        </w:rPr>
        <w:t xml:space="preserve"> об исполнении предостережения о недопустимости нарушения обязательных требований указываются:</w:t>
      </w:r>
    </w:p>
    <w:p w:rsidR="001C65D8" w:rsidRDefault="001C65D8">
      <w:pPr>
        <w:numPr>
          <w:ilvl w:val="0"/>
          <w:numId w:val="16"/>
        </w:numPr>
        <w:tabs>
          <w:tab w:val="left" w:pos="1134"/>
        </w:tabs>
        <w:spacing w:after="0"/>
        <w:ind w:left="0" w:firstLine="709"/>
        <w:jc w:val="both"/>
      </w:pPr>
      <w:r>
        <w:rPr>
          <w:rFonts w:ascii="Times New Roman" w:hAnsi="Times New Roman" w:cs="Times New Roman"/>
          <w:sz w:val="28"/>
          <w:szCs w:val="28"/>
        </w:rPr>
        <w:lastRenderedPageBreak/>
        <w:t>наименование юридического лица, фамилия, имя, отчество (при наличии) индивидуального предпринимателя</w:t>
      </w:r>
      <w:r w:rsidR="008C189B">
        <w:rPr>
          <w:rFonts w:ascii="Times New Roman" w:hAnsi="Times New Roman" w:cs="Times New Roman"/>
          <w:sz w:val="28"/>
          <w:szCs w:val="28"/>
        </w:rPr>
        <w:t>, гражданина</w:t>
      </w:r>
      <w:r>
        <w:rPr>
          <w:rFonts w:ascii="Times New Roman" w:hAnsi="Times New Roman" w:cs="Times New Roman"/>
          <w:sz w:val="28"/>
          <w:szCs w:val="28"/>
        </w:rPr>
        <w:t>;</w:t>
      </w:r>
    </w:p>
    <w:p w:rsidR="001C65D8" w:rsidRDefault="001C65D8">
      <w:pPr>
        <w:numPr>
          <w:ilvl w:val="0"/>
          <w:numId w:val="16"/>
        </w:numPr>
        <w:tabs>
          <w:tab w:val="left" w:pos="1134"/>
        </w:tabs>
        <w:spacing w:after="0"/>
        <w:ind w:left="0" w:firstLine="709"/>
        <w:jc w:val="both"/>
      </w:pPr>
      <w:r>
        <w:rPr>
          <w:rFonts w:ascii="Times New Roman" w:hAnsi="Times New Roman" w:cs="Times New Roman"/>
          <w:sz w:val="28"/>
          <w:szCs w:val="28"/>
        </w:rPr>
        <w:t>идентификационный номер налогоплательщика - юридического лица, индивидуального предпринимателя</w:t>
      </w:r>
      <w:r w:rsidR="008C189B">
        <w:rPr>
          <w:rFonts w:ascii="Times New Roman" w:hAnsi="Times New Roman" w:cs="Times New Roman"/>
          <w:sz w:val="28"/>
          <w:szCs w:val="28"/>
        </w:rPr>
        <w:t>, гражданина</w:t>
      </w:r>
      <w:r>
        <w:rPr>
          <w:rFonts w:ascii="Times New Roman" w:hAnsi="Times New Roman" w:cs="Times New Roman"/>
          <w:sz w:val="28"/>
          <w:szCs w:val="28"/>
        </w:rPr>
        <w:t>;</w:t>
      </w:r>
    </w:p>
    <w:p w:rsidR="001C65D8" w:rsidRDefault="001C65D8">
      <w:pPr>
        <w:numPr>
          <w:ilvl w:val="0"/>
          <w:numId w:val="16"/>
        </w:numPr>
        <w:tabs>
          <w:tab w:val="left" w:pos="1134"/>
        </w:tabs>
        <w:spacing w:after="0"/>
        <w:ind w:left="0" w:firstLine="709"/>
        <w:jc w:val="both"/>
      </w:pPr>
      <w:r>
        <w:rPr>
          <w:rFonts w:ascii="Times New Roman" w:hAnsi="Times New Roman" w:cs="Times New Roman"/>
          <w:sz w:val="28"/>
          <w:szCs w:val="28"/>
        </w:rPr>
        <w:t>дата и номер предостережения, направленного в адрес юридического лица, индивидуального предпринимателя</w:t>
      </w:r>
      <w:r w:rsidR="008C189B">
        <w:rPr>
          <w:rFonts w:ascii="Times New Roman" w:hAnsi="Times New Roman" w:cs="Times New Roman"/>
          <w:sz w:val="28"/>
          <w:szCs w:val="28"/>
        </w:rPr>
        <w:t>, гражданина</w:t>
      </w:r>
      <w:r>
        <w:rPr>
          <w:rFonts w:ascii="Times New Roman" w:hAnsi="Times New Roman" w:cs="Times New Roman"/>
          <w:sz w:val="28"/>
          <w:szCs w:val="28"/>
        </w:rPr>
        <w:t>;</w:t>
      </w:r>
    </w:p>
    <w:p w:rsidR="001C65D8" w:rsidRDefault="001C65D8">
      <w:pPr>
        <w:numPr>
          <w:ilvl w:val="0"/>
          <w:numId w:val="16"/>
        </w:numPr>
        <w:tabs>
          <w:tab w:val="left" w:pos="1134"/>
        </w:tabs>
        <w:spacing w:after="0"/>
        <w:ind w:left="0" w:firstLine="709"/>
        <w:jc w:val="both"/>
      </w:pPr>
      <w:r>
        <w:rPr>
          <w:rFonts w:ascii="Times New Roman" w:hAnsi="Times New Roman" w:cs="Times New Roman"/>
          <w:sz w:val="28"/>
          <w:szCs w:val="28"/>
        </w:rPr>
        <w:t>сведения о принятых по результатам рассмотрения предостережения мерах по обеспечению соблюдения обязательных требований.</w:t>
      </w:r>
    </w:p>
    <w:p w:rsidR="001C65D8" w:rsidRDefault="001C65D8">
      <w:pPr>
        <w:tabs>
          <w:tab w:val="left" w:pos="1134"/>
        </w:tabs>
        <w:spacing w:after="0"/>
        <w:ind w:left="709"/>
        <w:jc w:val="both"/>
      </w:pPr>
    </w:p>
    <w:p w:rsidR="008C189B" w:rsidRDefault="001C65D8" w:rsidP="0085122A">
      <w:pPr>
        <w:pStyle w:val="18"/>
        <w:numPr>
          <w:ilvl w:val="0"/>
          <w:numId w:val="32"/>
        </w:numPr>
        <w:tabs>
          <w:tab w:val="left" w:pos="1276"/>
        </w:tabs>
        <w:spacing w:after="0"/>
        <w:ind w:left="0" w:firstLine="567"/>
        <w:jc w:val="both"/>
      </w:pPr>
      <w:r>
        <w:rPr>
          <w:rFonts w:ascii="Times New Roman" w:hAnsi="Times New Roman" w:cs="Times New Roman"/>
          <w:color w:val="000000"/>
          <w:sz w:val="28"/>
          <w:szCs w:val="28"/>
        </w:rPr>
        <w:t xml:space="preserve">Уведомление об исполнении предостережения о недопустимости нарушения обязательных требований направляется </w:t>
      </w:r>
      <w:r>
        <w:rPr>
          <w:rFonts w:ascii="Times New Roman" w:hAnsi="Times New Roman" w:cs="Times New Roman"/>
          <w:sz w:val="28"/>
          <w:szCs w:val="28"/>
        </w:rPr>
        <w:t>юридическим лицом, индивидуальным предпринимателем</w:t>
      </w:r>
      <w:r w:rsidR="008C189B">
        <w:rPr>
          <w:rFonts w:ascii="Times New Roman" w:hAnsi="Times New Roman" w:cs="Times New Roman"/>
          <w:sz w:val="28"/>
          <w:szCs w:val="28"/>
        </w:rPr>
        <w:t>, гражданином</w:t>
      </w:r>
      <w:r>
        <w:rPr>
          <w:rFonts w:ascii="Times New Roman" w:hAnsi="Times New Roman" w:cs="Times New Roman"/>
          <w:color w:val="000000"/>
          <w:sz w:val="28"/>
          <w:szCs w:val="28"/>
        </w:rPr>
        <w:t xml:space="preserve"> в </w:t>
      </w:r>
      <w:r>
        <w:rPr>
          <w:rFonts w:ascii="Times New Roman" w:hAnsi="Times New Roman" w:cs="Times New Roman"/>
          <w:sz w:val="28"/>
        </w:rPr>
        <w:t>орган муниципального земельного контроля</w:t>
      </w:r>
      <w:r>
        <w:rPr>
          <w:rFonts w:ascii="Times New Roman" w:hAnsi="Times New Roman" w:cs="Times New Roman"/>
          <w:color w:val="000000"/>
          <w:sz w:val="28"/>
          <w:szCs w:val="28"/>
        </w:rPr>
        <w:t xml:space="preserve"> </w:t>
      </w:r>
      <w:r w:rsidR="008C189B">
        <w:rPr>
          <w:rFonts w:ascii="Times New Roman" w:hAnsi="Times New Roman" w:cs="Times New Roman"/>
          <w:color w:val="000000"/>
          <w:sz w:val="28"/>
          <w:szCs w:val="28"/>
        </w:rPr>
        <w:t>в</w:t>
      </w:r>
      <w:r w:rsidR="00072AAD">
        <w:rPr>
          <w:rFonts w:ascii="Times New Roman" w:hAnsi="Times New Roman" w:cs="Times New Roman"/>
          <w:color w:val="000000"/>
          <w:sz w:val="28"/>
          <w:szCs w:val="28"/>
        </w:rPr>
        <w:t xml:space="preserve"> установленном порядке</w:t>
      </w:r>
      <w:r w:rsidR="008C189B">
        <w:rPr>
          <w:rFonts w:ascii="Times New Roman" w:hAnsi="Times New Roman" w:cs="Times New Roman"/>
          <w:color w:val="000000"/>
          <w:sz w:val="28"/>
          <w:szCs w:val="28"/>
        </w:rPr>
        <w:t>.</w:t>
      </w:r>
    </w:p>
    <w:p w:rsidR="001C65D8" w:rsidRDefault="001C65D8">
      <w:pPr>
        <w:widowControl w:val="0"/>
        <w:tabs>
          <w:tab w:val="left" w:pos="1276"/>
          <w:tab w:val="left" w:pos="1560"/>
        </w:tabs>
        <w:spacing w:after="0"/>
        <w:ind w:firstLine="709"/>
        <w:jc w:val="both"/>
        <w:rPr>
          <w:rFonts w:ascii="Times New Roman" w:hAnsi="Times New Roman" w:cs="Times New Roman"/>
          <w:sz w:val="28"/>
          <w:szCs w:val="28"/>
        </w:rPr>
      </w:pPr>
    </w:p>
    <w:p w:rsidR="001C65D8" w:rsidRDefault="001C65D8" w:rsidP="0085122A">
      <w:pPr>
        <w:pStyle w:val="18"/>
        <w:numPr>
          <w:ilvl w:val="0"/>
          <w:numId w:val="32"/>
        </w:numPr>
        <w:tabs>
          <w:tab w:val="left" w:pos="1276"/>
        </w:tabs>
        <w:spacing w:after="0"/>
        <w:ind w:left="0" w:firstLine="567"/>
        <w:jc w:val="both"/>
      </w:pP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использует уведомление об исполнении предостережения о недопустимости нарушения обязательных требований для целей организации и проведения мероприятий по профилактике нарушения обязательных требований. </w:t>
      </w:r>
    </w:p>
    <w:p w:rsidR="001C65D8" w:rsidRDefault="001C65D8">
      <w:pPr>
        <w:widowControl w:val="0"/>
        <w:tabs>
          <w:tab w:val="left" w:pos="1276"/>
          <w:tab w:val="left" w:pos="1560"/>
        </w:tabs>
        <w:spacing w:after="0"/>
        <w:ind w:left="709"/>
        <w:jc w:val="both"/>
      </w:pPr>
    </w:p>
    <w:p w:rsidR="001C65D8" w:rsidRDefault="001C65D8" w:rsidP="0085122A">
      <w:pPr>
        <w:pStyle w:val="18"/>
        <w:numPr>
          <w:ilvl w:val="0"/>
          <w:numId w:val="32"/>
        </w:numPr>
        <w:tabs>
          <w:tab w:val="left" w:pos="1276"/>
        </w:tabs>
        <w:spacing w:after="0"/>
        <w:ind w:left="0" w:firstLine="567"/>
        <w:jc w:val="both"/>
      </w:pPr>
      <w:r>
        <w:rPr>
          <w:rFonts w:ascii="Times New Roman" w:hAnsi="Times New Roman" w:cs="Times New Roman"/>
          <w:sz w:val="28"/>
          <w:szCs w:val="28"/>
        </w:rPr>
        <w:t>Результатом административной процедуры является:</w:t>
      </w:r>
    </w:p>
    <w:p w:rsidR="001C65D8" w:rsidRDefault="001C65D8">
      <w:pPr>
        <w:widowControl w:val="0"/>
        <w:numPr>
          <w:ilvl w:val="0"/>
          <w:numId w:val="12"/>
        </w:numPr>
        <w:tabs>
          <w:tab w:val="left" w:pos="1276"/>
        </w:tabs>
        <w:spacing w:after="0"/>
        <w:ind w:left="0" w:firstLine="709"/>
        <w:jc w:val="both"/>
      </w:pPr>
      <w:r>
        <w:rPr>
          <w:rFonts w:ascii="Times New Roman" w:hAnsi="Times New Roman" w:cs="Times New Roman"/>
          <w:sz w:val="28"/>
          <w:szCs w:val="28"/>
        </w:rPr>
        <w:t xml:space="preserve">размещение на официальном сайте </w:t>
      </w:r>
      <w:r w:rsidR="0085122A">
        <w:rPr>
          <w:rFonts w:ascii="Times New Roman" w:hAnsi="Times New Roman" w:cs="Times New Roman"/>
          <w:sz w:val="28"/>
        </w:rPr>
        <w:t>Администрации</w:t>
      </w:r>
      <w:r>
        <w:rPr>
          <w:rFonts w:ascii="Times New Roman" w:hAnsi="Times New Roman" w:cs="Times New Roman"/>
          <w:sz w:val="28"/>
          <w:szCs w:val="28"/>
        </w:rPr>
        <w:t xml:space="preserve">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w:t>
      </w:r>
      <w:r>
        <w:rPr>
          <w:rFonts w:ascii="Times New Roman" w:hAnsi="Times New Roman" w:cs="Times New Roman"/>
          <w:sz w:val="28"/>
        </w:rPr>
        <w:t xml:space="preserve">лицами и индивидуальными предпринимателями, в отношении которых исполняется </w:t>
      </w:r>
      <w:r>
        <w:rPr>
          <w:rFonts w:ascii="Times New Roman" w:hAnsi="Times New Roman" w:cs="Times New Roman"/>
          <w:sz w:val="28"/>
          <w:szCs w:val="28"/>
        </w:rPr>
        <w:t>муниципальная</w:t>
      </w:r>
      <w:r>
        <w:rPr>
          <w:rFonts w:ascii="Times New Roman" w:hAnsi="Times New Roman" w:cs="Times New Roman"/>
          <w:sz w:val="28"/>
        </w:rPr>
        <w:t xml:space="preserve"> функция</w:t>
      </w:r>
      <w:r>
        <w:rPr>
          <w:rFonts w:ascii="Times New Roman" w:hAnsi="Times New Roman" w:cs="Times New Roman"/>
          <w:sz w:val="28"/>
          <w:szCs w:val="28"/>
        </w:rPr>
        <w:t>;</w:t>
      </w:r>
    </w:p>
    <w:p w:rsidR="001C65D8" w:rsidRDefault="001C65D8">
      <w:pPr>
        <w:widowControl w:val="0"/>
        <w:numPr>
          <w:ilvl w:val="0"/>
          <w:numId w:val="12"/>
        </w:numPr>
        <w:tabs>
          <w:tab w:val="left" w:pos="1276"/>
        </w:tabs>
        <w:spacing w:after="0"/>
        <w:ind w:left="0" w:firstLine="709"/>
        <w:jc w:val="both"/>
      </w:pPr>
      <w:r>
        <w:rPr>
          <w:rFonts w:ascii="Times New Roman" w:hAnsi="Times New Roman" w:cs="Times New Roman"/>
          <w:sz w:val="28"/>
          <w:szCs w:val="28"/>
        </w:rPr>
        <w:t xml:space="preserve">выдача и (или) направление должностным лицом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rsidR="001C65D8" w:rsidRDefault="001C65D8">
      <w:pPr>
        <w:widowControl w:val="0"/>
        <w:tabs>
          <w:tab w:val="left" w:pos="1276"/>
        </w:tabs>
        <w:spacing w:after="0"/>
        <w:ind w:left="709"/>
        <w:jc w:val="both"/>
      </w:pPr>
    </w:p>
    <w:p w:rsidR="001C65D8" w:rsidRDefault="001C65D8" w:rsidP="0085122A">
      <w:pPr>
        <w:pStyle w:val="18"/>
        <w:numPr>
          <w:ilvl w:val="0"/>
          <w:numId w:val="32"/>
        </w:numPr>
        <w:tabs>
          <w:tab w:val="left" w:pos="1276"/>
        </w:tabs>
        <w:spacing w:after="0"/>
        <w:ind w:left="0" w:firstLine="567"/>
        <w:jc w:val="both"/>
      </w:pPr>
      <w:r>
        <w:rPr>
          <w:rFonts w:ascii="Times New Roman" w:hAnsi="Times New Roman" w:cs="Times New Roman"/>
          <w:sz w:val="28"/>
          <w:szCs w:val="28"/>
        </w:rPr>
        <w:t>Учет мероприятий по профилактике нарушений обязательных требований осуществляется путем ведения журнала учета профилактической работы в ЕГИС ОКНД.</w:t>
      </w:r>
    </w:p>
    <w:p w:rsidR="001C65D8" w:rsidRDefault="001C65D8" w:rsidP="00BD7CBA">
      <w:pPr>
        <w:widowControl w:val="0"/>
        <w:tabs>
          <w:tab w:val="left" w:pos="1134"/>
        </w:tabs>
        <w:autoSpaceDE w:val="0"/>
        <w:spacing w:after="0"/>
        <w:jc w:val="both"/>
        <w:rPr>
          <w:rFonts w:ascii="Times New Roman" w:hAnsi="Times New Roman" w:cs="Times New Roman"/>
          <w:sz w:val="28"/>
          <w:szCs w:val="28"/>
          <w:highlight w:val="green"/>
        </w:rPr>
      </w:pPr>
    </w:p>
    <w:p w:rsidR="001C65D8" w:rsidRPr="00482AEB" w:rsidRDefault="001C65D8">
      <w:pPr>
        <w:tabs>
          <w:tab w:val="left" w:pos="567"/>
          <w:tab w:val="left" w:pos="709"/>
          <w:tab w:val="left" w:pos="1276"/>
        </w:tabs>
        <w:spacing w:after="0"/>
        <w:jc w:val="center"/>
      </w:pPr>
      <w:r w:rsidRPr="00482AEB">
        <w:rPr>
          <w:rFonts w:ascii="Times New Roman" w:hAnsi="Times New Roman" w:cs="Times New Roman"/>
          <w:sz w:val="28"/>
        </w:rPr>
        <w:t>Организация и проведение плановых (рейдовых) осмотров, обследований</w:t>
      </w:r>
    </w:p>
    <w:p w:rsidR="001C65D8" w:rsidRPr="00482AEB" w:rsidRDefault="001C65D8" w:rsidP="00F2318C">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F2318C" w:rsidP="0085122A">
      <w:pPr>
        <w:numPr>
          <w:ilvl w:val="0"/>
          <w:numId w:val="32"/>
        </w:numPr>
        <w:tabs>
          <w:tab w:val="left" w:pos="567"/>
          <w:tab w:val="left" w:pos="709"/>
          <w:tab w:val="left" w:pos="1276"/>
        </w:tabs>
        <w:spacing w:after="0"/>
        <w:ind w:left="0" w:firstLine="567"/>
        <w:jc w:val="both"/>
        <w:rPr>
          <w:rFonts w:ascii="Times New Roman" w:hAnsi="Times New Roman" w:cs="Times New Roman"/>
          <w:sz w:val="28"/>
        </w:rPr>
      </w:pPr>
      <w:r w:rsidRPr="00482AEB">
        <w:rPr>
          <w:rFonts w:ascii="Times New Roman" w:hAnsi="Times New Roman" w:cs="Times New Roman"/>
          <w:sz w:val="28"/>
        </w:rPr>
        <w:lastRenderedPageBreak/>
        <w:t xml:space="preserve">Предметом плановых (рейдовых) осмотров (обследований) </w:t>
      </w:r>
      <w:r w:rsidR="004B0EE8" w:rsidRPr="00482AEB">
        <w:rPr>
          <w:rFonts w:ascii="Times New Roman" w:hAnsi="Times New Roman" w:cs="Times New Roman"/>
          <w:sz w:val="28"/>
        </w:rPr>
        <w:t xml:space="preserve">является </w:t>
      </w:r>
      <w:r w:rsidRPr="00482AEB">
        <w:rPr>
          <w:rFonts w:ascii="Times New Roman" w:hAnsi="Times New Roman" w:cs="Times New Roman"/>
          <w:sz w:val="28"/>
        </w:rPr>
        <w:t xml:space="preserve">соблюдение </w:t>
      </w:r>
      <w:r w:rsidR="00001EA7" w:rsidRPr="00482AEB">
        <w:rPr>
          <w:rFonts w:ascii="Times New Roman" w:hAnsi="Times New Roman" w:cs="Times New Roman"/>
          <w:sz w:val="28"/>
        </w:rPr>
        <w:t>лицами, в отношении которых осуществляется муниципальный земельный контроль,</w:t>
      </w:r>
      <w:r w:rsidRPr="00482AEB">
        <w:rPr>
          <w:rFonts w:ascii="Times New Roman" w:hAnsi="Times New Roman" w:cs="Times New Roman"/>
          <w:sz w:val="28"/>
        </w:rPr>
        <w:t xml:space="preserve"> требований действующего законодательства</w:t>
      </w:r>
      <w:r w:rsidR="00931914" w:rsidRPr="00482AEB">
        <w:rPr>
          <w:rFonts w:ascii="Times New Roman" w:hAnsi="Times New Roman" w:cs="Times New Roman"/>
          <w:sz w:val="28"/>
        </w:rPr>
        <w:t xml:space="preserve"> в отношении объектов </w:t>
      </w:r>
      <w:r w:rsidRPr="00482AEB">
        <w:rPr>
          <w:rFonts w:ascii="Times New Roman" w:hAnsi="Times New Roman" w:cs="Times New Roman"/>
          <w:sz w:val="28"/>
        </w:rPr>
        <w:t>земельных</w:t>
      </w:r>
      <w:r w:rsidR="00931914" w:rsidRPr="00482AEB">
        <w:rPr>
          <w:rFonts w:ascii="Times New Roman" w:hAnsi="Times New Roman" w:cs="Times New Roman"/>
          <w:sz w:val="28"/>
        </w:rPr>
        <w:t xml:space="preserve"> </w:t>
      </w:r>
      <w:r w:rsidRPr="00482AEB">
        <w:rPr>
          <w:rFonts w:ascii="Times New Roman" w:hAnsi="Times New Roman" w:cs="Times New Roman"/>
          <w:sz w:val="28"/>
        </w:rPr>
        <w:t>отношений.</w:t>
      </w:r>
    </w:p>
    <w:p w:rsidR="00F2318C" w:rsidRPr="00482AEB" w:rsidRDefault="00F2318C">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FA2C90" w:rsidP="0085122A">
      <w:pPr>
        <w:tabs>
          <w:tab w:val="left" w:pos="567"/>
          <w:tab w:val="left" w:pos="709"/>
          <w:tab w:val="left" w:pos="1276"/>
        </w:tabs>
        <w:spacing w:after="0"/>
        <w:ind w:firstLine="567"/>
        <w:jc w:val="both"/>
      </w:pPr>
      <w:r>
        <w:rPr>
          <w:rFonts w:ascii="Times New Roman" w:hAnsi="Times New Roman" w:cs="Times New Roman"/>
          <w:sz w:val="28"/>
        </w:rPr>
        <w:t>70</w:t>
      </w:r>
      <w:r w:rsidR="001C65D8" w:rsidRPr="00482AEB">
        <w:rPr>
          <w:rFonts w:ascii="Times New Roman" w:hAnsi="Times New Roman" w:cs="Times New Roman"/>
          <w:sz w:val="28"/>
        </w:rPr>
        <w:t xml:space="preserve">. Основанием для начала административной процедуры является задание на проведение плановых (рейдовых) осмотров, утверждаемое руководителем или заместителем руководителя органа муниципального земельного контроля. </w:t>
      </w:r>
      <w:r w:rsidR="00E70648" w:rsidRPr="00482AEB">
        <w:rPr>
          <w:rFonts w:ascii="Times New Roman" w:hAnsi="Times New Roman" w:cs="Times New Roman"/>
          <w:sz w:val="28"/>
        </w:rPr>
        <w:t>Ф</w:t>
      </w:r>
      <w:r w:rsidR="001C65D8" w:rsidRPr="00482AEB">
        <w:rPr>
          <w:rFonts w:ascii="Times New Roman" w:hAnsi="Times New Roman" w:cs="Times New Roman"/>
          <w:sz w:val="28"/>
        </w:rPr>
        <w:t xml:space="preserve">орма задания на проведение плановых (рейдовых) осмотров представлена в приложении </w:t>
      </w:r>
      <w:r w:rsidR="00DA06E0" w:rsidRPr="00482AEB">
        <w:rPr>
          <w:rFonts w:ascii="Times New Roman" w:hAnsi="Times New Roman" w:cs="Times New Roman"/>
          <w:sz w:val="28"/>
        </w:rPr>
        <w:t>6</w:t>
      </w:r>
      <w:r w:rsidR="001C65D8" w:rsidRPr="00482AEB">
        <w:rPr>
          <w:rFonts w:ascii="Times New Roman" w:hAnsi="Times New Roman" w:cs="Times New Roman"/>
          <w:sz w:val="28"/>
        </w:rPr>
        <w:t xml:space="preserve"> к Регламенту.</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0312CC" w:rsidRDefault="00FA2C90" w:rsidP="0085122A">
      <w:pPr>
        <w:tabs>
          <w:tab w:val="left" w:pos="567"/>
          <w:tab w:val="left" w:pos="709"/>
          <w:tab w:val="left" w:pos="1276"/>
        </w:tabs>
        <w:spacing w:after="0"/>
        <w:ind w:firstLine="567"/>
        <w:jc w:val="both"/>
      </w:pPr>
      <w:r>
        <w:rPr>
          <w:rFonts w:ascii="Times New Roman" w:hAnsi="Times New Roman" w:cs="Times New Roman"/>
          <w:sz w:val="28"/>
        </w:rPr>
        <w:t>71</w:t>
      </w:r>
      <w:r w:rsidR="001C65D8" w:rsidRPr="00482AEB">
        <w:rPr>
          <w:rFonts w:ascii="Times New Roman" w:hAnsi="Times New Roman" w:cs="Times New Roman"/>
          <w:sz w:val="28"/>
        </w:rPr>
        <w:t xml:space="preserve">. </w:t>
      </w:r>
      <w:r w:rsidR="003821AA" w:rsidRPr="00482AEB">
        <w:rPr>
          <w:rFonts w:ascii="Times New Roman" w:hAnsi="Times New Roman" w:cs="Times New Roman"/>
          <w:sz w:val="28"/>
        </w:rPr>
        <w:t xml:space="preserve">Плановые (рейдовые) осмотры земельных участков относятся к мероприятиям по контролю, при проведении которых не требуется взаимодействие органа муниципального земельного контроля с юридическими лицами, индивидуальными предпринимателями, </w:t>
      </w:r>
      <w:r w:rsidR="008C189B">
        <w:rPr>
          <w:rFonts w:ascii="Times New Roman" w:hAnsi="Times New Roman" w:cs="Times New Roman"/>
          <w:sz w:val="28"/>
        </w:rPr>
        <w:t>гражданами</w:t>
      </w:r>
      <w:r w:rsidR="003821AA" w:rsidRPr="00482AEB">
        <w:rPr>
          <w:rFonts w:ascii="Times New Roman" w:hAnsi="Times New Roman" w:cs="Times New Roman"/>
          <w:sz w:val="28"/>
        </w:rPr>
        <w:t>.</w:t>
      </w:r>
      <w:r w:rsidR="000312CC" w:rsidRPr="000312CC">
        <w:t xml:space="preserve"> </w:t>
      </w:r>
    </w:p>
    <w:p w:rsidR="003821AA" w:rsidRPr="00482AEB" w:rsidRDefault="000312CC" w:rsidP="003821AA">
      <w:pPr>
        <w:tabs>
          <w:tab w:val="left" w:pos="567"/>
          <w:tab w:val="left" w:pos="709"/>
          <w:tab w:val="left" w:pos="1276"/>
        </w:tabs>
        <w:spacing w:after="0"/>
        <w:ind w:firstLine="709"/>
        <w:jc w:val="both"/>
        <w:rPr>
          <w:rFonts w:ascii="Times New Roman" w:hAnsi="Times New Roman" w:cs="Times New Roman"/>
          <w:sz w:val="28"/>
        </w:rPr>
      </w:pPr>
      <w:r w:rsidRPr="000312CC">
        <w:rPr>
          <w:rFonts w:ascii="Times New Roman" w:hAnsi="Times New Roman" w:cs="Times New Roman"/>
          <w:sz w:val="28"/>
        </w:rPr>
        <w:t>Плановые (рейдовые) осмотры не могут проводиться в отношении конкретного юридического лица, индивидуального предпринимателя</w:t>
      </w:r>
      <w:r>
        <w:rPr>
          <w:rFonts w:ascii="Times New Roman" w:hAnsi="Times New Roman" w:cs="Times New Roman"/>
          <w:sz w:val="28"/>
        </w:rPr>
        <w:t xml:space="preserve">, гражданина </w:t>
      </w:r>
      <w:r w:rsidRPr="000312CC">
        <w:rPr>
          <w:rFonts w:ascii="Times New Roman" w:hAnsi="Times New Roman" w:cs="Times New Roman"/>
          <w:sz w:val="28"/>
        </w:rPr>
        <w:t>и не должны подменять собой проверку.</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FA2C90" w:rsidP="0085122A">
      <w:pPr>
        <w:tabs>
          <w:tab w:val="left" w:pos="567"/>
          <w:tab w:val="left" w:pos="709"/>
          <w:tab w:val="left" w:pos="1276"/>
        </w:tabs>
        <w:spacing w:after="0"/>
        <w:ind w:firstLine="426"/>
        <w:jc w:val="both"/>
      </w:pPr>
      <w:r>
        <w:rPr>
          <w:rFonts w:ascii="Times New Roman" w:hAnsi="Times New Roman" w:cs="Times New Roman"/>
          <w:sz w:val="28"/>
        </w:rPr>
        <w:t>72</w:t>
      </w:r>
      <w:r w:rsidR="001C65D8" w:rsidRPr="00482AEB">
        <w:rPr>
          <w:rFonts w:ascii="Times New Roman" w:hAnsi="Times New Roman" w:cs="Times New Roman"/>
          <w:sz w:val="28"/>
        </w:rPr>
        <w:t>. Административная процедура проводится в виде наблюдения за соблюдением юридическими лицами, индивидуальными предпринимателями, гражданами обязательных требований.</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AF21B0" w:rsidRDefault="00FA2C90" w:rsidP="0085122A">
      <w:pPr>
        <w:tabs>
          <w:tab w:val="left" w:pos="567"/>
          <w:tab w:val="left" w:pos="709"/>
          <w:tab w:val="left" w:pos="1276"/>
        </w:tabs>
        <w:spacing w:after="0"/>
        <w:ind w:firstLine="567"/>
        <w:jc w:val="both"/>
      </w:pPr>
      <w:r>
        <w:rPr>
          <w:rFonts w:ascii="Times New Roman" w:hAnsi="Times New Roman" w:cs="Times New Roman"/>
          <w:sz w:val="28"/>
        </w:rPr>
        <w:t>73</w:t>
      </w:r>
      <w:r w:rsidR="001C65D8" w:rsidRPr="00482AEB">
        <w:rPr>
          <w:rFonts w:ascii="Times New Roman" w:hAnsi="Times New Roman" w:cs="Times New Roman"/>
          <w:sz w:val="28"/>
        </w:rPr>
        <w:t xml:space="preserve">. Должностными лицами, ответственными за выполнение административной процедуры, являются уполномоченные должностные лица органа муниципального земельного контроля в пределах </w:t>
      </w:r>
      <w:r w:rsidR="001C65D8" w:rsidRPr="00AF21B0">
        <w:rPr>
          <w:rFonts w:ascii="Times New Roman" w:hAnsi="Times New Roman" w:cs="Times New Roman"/>
          <w:sz w:val="28"/>
        </w:rPr>
        <w:t>своей компетенции</w:t>
      </w:r>
      <w:r w:rsidR="00931914" w:rsidRPr="00AF21B0">
        <w:rPr>
          <w:rFonts w:ascii="Times New Roman" w:hAnsi="Times New Roman" w:cs="Times New Roman"/>
          <w:sz w:val="28"/>
        </w:rPr>
        <w:t xml:space="preserve"> </w:t>
      </w:r>
      <w:r w:rsidR="001C65D8" w:rsidRPr="00AF21B0">
        <w:rPr>
          <w:rFonts w:ascii="Times New Roman" w:hAnsi="Times New Roman" w:cs="Times New Roman"/>
          <w:sz w:val="28"/>
        </w:rPr>
        <w:t>на основании заданий на проведение таких мероприятий.</w:t>
      </w:r>
    </w:p>
    <w:p w:rsidR="001C65D8" w:rsidRPr="00AF21B0"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AF21B0" w:rsidRDefault="00FA2C90" w:rsidP="0085122A">
      <w:pPr>
        <w:tabs>
          <w:tab w:val="left" w:pos="567"/>
          <w:tab w:val="left" w:pos="709"/>
          <w:tab w:val="left" w:pos="1276"/>
        </w:tabs>
        <w:spacing w:after="0"/>
        <w:ind w:firstLine="567"/>
        <w:jc w:val="both"/>
        <w:rPr>
          <w:rFonts w:ascii="Times New Roman" w:hAnsi="Times New Roman" w:cs="Times New Roman"/>
          <w:sz w:val="28"/>
        </w:rPr>
      </w:pPr>
      <w:r w:rsidRPr="00AF21B0">
        <w:rPr>
          <w:rFonts w:ascii="Times New Roman" w:hAnsi="Times New Roman" w:cs="Times New Roman"/>
          <w:sz w:val="28"/>
        </w:rPr>
        <w:t>74</w:t>
      </w:r>
      <w:r w:rsidR="001C65D8" w:rsidRPr="00AF21B0">
        <w:rPr>
          <w:rFonts w:ascii="Times New Roman" w:hAnsi="Times New Roman" w:cs="Times New Roman"/>
          <w:sz w:val="28"/>
        </w:rPr>
        <w:t>. Срок выполнения административной процедуры устанавливается заданием на проведение плановых (рейдовых) осмотров (обследований).</w:t>
      </w:r>
    </w:p>
    <w:p w:rsidR="001C65D8" w:rsidRPr="00AF21B0" w:rsidRDefault="001C65D8" w:rsidP="002E1089">
      <w:pPr>
        <w:tabs>
          <w:tab w:val="left" w:pos="567"/>
          <w:tab w:val="left" w:pos="709"/>
          <w:tab w:val="left" w:pos="1276"/>
        </w:tabs>
        <w:spacing w:after="0"/>
        <w:jc w:val="both"/>
        <w:rPr>
          <w:rFonts w:ascii="Times New Roman" w:hAnsi="Times New Roman" w:cs="Times New Roman"/>
          <w:sz w:val="28"/>
        </w:rPr>
      </w:pPr>
    </w:p>
    <w:p w:rsidR="001C65D8" w:rsidRPr="00AF21B0" w:rsidRDefault="00FA2C90" w:rsidP="0085122A">
      <w:pPr>
        <w:tabs>
          <w:tab w:val="left" w:pos="567"/>
          <w:tab w:val="left" w:pos="709"/>
          <w:tab w:val="left" w:pos="1276"/>
        </w:tabs>
        <w:spacing w:after="0"/>
        <w:ind w:firstLine="567"/>
        <w:jc w:val="both"/>
      </w:pPr>
      <w:r w:rsidRPr="00AF21B0">
        <w:rPr>
          <w:rFonts w:ascii="Times New Roman" w:hAnsi="Times New Roman" w:cs="Times New Roman"/>
          <w:sz w:val="28"/>
        </w:rPr>
        <w:t>75</w:t>
      </w:r>
      <w:r w:rsidR="001C65D8" w:rsidRPr="00AF21B0">
        <w:rPr>
          <w:rFonts w:ascii="Times New Roman" w:hAnsi="Times New Roman" w:cs="Times New Roman"/>
          <w:sz w:val="28"/>
        </w:rPr>
        <w:t>. Организация и проведение плановых (рейдовых) осмотров, обследований осуществляется в соответствии со статьей 13.2 Федерального закона № 294-ФЗ на основании задания на проведение планового (рейдового) осмотра, обследования.</w:t>
      </w:r>
    </w:p>
    <w:p w:rsidR="001C65D8" w:rsidRPr="00AF21B0"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AF21B0" w:rsidRDefault="00FA2C90" w:rsidP="0085122A">
      <w:pPr>
        <w:tabs>
          <w:tab w:val="left" w:pos="567"/>
          <w:tab w:val="left" w:pos="709"/>
          <w:tab w:val="left" w:pos="1276"/>
        </w:tabs>
        <w:spacing w:after="0"/>
        <w:ind w:firstLine="567"/>
        <w:jc w:val="both"/>
      </w:pPr>
      <w:r w:rsidRPr="00AF21B0">
        <w:rPr>
          <w:rFonts w:ascii="Times New Roman" w:hAnsi="Times New Roman" w:cs="Times New Roman"/>
          <w:sz w:val="28"/>
        </w:rPr>
        <w:t>76</w:t>
      </w:r>
      <w:r w:rsidR="001C65D8" w:rsidRPr="00AF21B0">
        <w:rPr>
          <w:rFonts w:ascii="Times New Roman" w:hAnsi="Times New Roman" w:cs="Times New Roman"/>
          <w:sz w:val="28"/>
        </w:rPr>
        <w:t>. Целью проведения плановых (рейдовых) осмотров, обследований является предупреждение, выявление и пресечение нарушений обязательных требований в рамках оснований проведения планового (рейдового) осмотра, обсл</w:t>
      </w:r>
      <w:r w:rsidR="005B6B6E" w:rsidRPr="00AF21B0">
        <w:rPr>
          <w:rFonts w:ascii="Times New Roman" w:hAnsi="Times New Roman" w:cs="Times New Roman"/>
          <w:sz w:val="28"/>
        </w:rPr>
        <w:t>едования, указанных в п</w:t>
      </w:r>
      <w:r w:rsidRPr="00AF21B0">
        <w:rPr>
          <w:rFonts w:ascii="Times New Roman" w:hAnsi="Times New Roman" w:cs="Times New Roman"/>
          <w:sz w:val="28"/>
        </w:rPr>
        <w:t>ункте 70</w:t>
      </w:r>
      <w:r w:rsidR="005B6B6E" w:rsidRPr="00AF21B0">
        <w:rPr>
          <w:rFonts w:ascii="Times New Roman" w:hAnsi="Times New Roman" w:cs="Times New Roman"/>
          <w:sz w:val="28"/>
        </w:rPr>
        <w:t xml:space="preserve"> </w:t>
      </w:r>
      <w:r w:rsidR="001C65D8" w:rsidRPr="00AF21B0">
        <w:rPr>
          <w:rFonts w:ascii="Times New Roman" w:hAnsi="Times New Roman" w:cs="Times New Roman"/>
          <w:sz w:val="28"/>
        </w:rPr>
        <w:t>Регламента.</w:t>
      </w:r>
    </w:p>
    <w:p w:rsidR="001C65D8" w:rsidRPr="00AF21B0" w:rsidRDefault="001C65D8">
      <w:pPr>
        <w:tabs>
          <w:tab w:val="left" w:pos="567"/>
          <w:tab w:val="left" w:pos="709"/>
          <w:tab w:val="left" w:pos="1276"/>
        </w:tabs>
        <w:spacing w:after="0"/>
        <w:jc w:val="both"/>
        <w:rPr>
          <w:rFonts w:ascii="Times New Roman" w:hAnsi="Times New Roman" w:cs="Times New Roman"/>
          <w:sz w:val="28"/>
        </w:rPr>
      </w:pPr>
    </w:p>
    <w:p w:rsidR="001C65D8" w:rsidRPr="00AF21B0" w:rsidRDefault="00FA2C90" w:rsidP="0085122A">
      <w:pPr>
        <w:tabs>
          <w:tab w:val="left" w:pos="567"/>
          <w:tab w:val="left" w:pos="709"/>
          <w:tab w:val="left" w:pos="1276"/>
        </w:tabs>
        <w:spacing w:after="0"/>
        <w:ind w:firstLine="567"/>
        <w:jc w:val="both"/>
      </w:pPr>
      <w:r w:rsidRPr="00AF21B0">
        <w:rPr>
          <w:rFonts w:ascii="Times New Roman" w:hAnsi="Times New Roman" w:cs="Times New Roman"/>
          <w:sz w:val="28"/>
        </w:rPr>
        <w:lastRenderedPageBreak/>
        <w:t>77</w:t>
      </w:r>
      <w:r w:rsidR="001C65D8" w:rsidRPr="00AF21B0">
        <w:rPr>
          <w:rFonts w:ascii="Times New Roman" w:hAnsi="Times New Roman" w:cs="Times New Roman"/>
          <w:sz w:val="28"/>
        </w:rPr>
        <w:t>. В ходе планов</w:t>
      </w:r>
      <w:r w:rsidR="00100337" w:rsidRPr="00AF21B0">
        <w:rPr>
          <w:rFonts w:ascii="Times New Roman" w:hAnsi="Times New Roman" w:cs="Times New Roman"/>
          <w:sz w:val="28"/>
        </w:rPr>
        <w:t>ого</w:t>
      </w:r>
      <w:r w:rsidR="001C65D8" w:rsidRPr="00AF21B0">
        <w:rPr>
          <w:rFonts w:ascii="Times New Roman" w:hAnsi="Times New Roman" w:cs="Times New Roman"/>
          <w:sz w:val="28"/>
        </w:rPr>
        <w:t xml:space="preserve"> (рейдового) осмотра, обследования могут проводиться:</w:t>
      </w:r>
    </w:p>
    <w:p w:rsidR="001C65D8" w:rsidRPr="00AF21B0" w:rsidRDefault="001C65D8">
      <w:pPr>
        <w:tabs>
          <w:tab w:val="left" w:pos="567"/>
          <w:tab w:val="left" w:pos="709"/>
          <w:tab w:val="left" w:pos="1276"/>
        </w:tabs>
        <w:spacing w:after="0"/>
        <w:ind w:firstLine="709"/>
        <w:jc w:val="both"/>
      </w:pPr>
      <w:r w:rsidRPr="00AF21B0">
        <w:rPr>
          <w:rFonts w:ascii="Times New Roman" w:hAnsi="Times New Roman" w:cs="Times New Roman"/>
          <w:sz w:val="28"/>
        </w:rPr>
        <w:t>1) визуальный осмотр;</w:t>
      </w:r>
    </w:p>
    <w:p w:rsidR="001C65D8" w:rsidRPr="00AF21B0" w:rsidRDefault="001C65D8">
      <w:pPr>
        <w:tabs>
          <w:tab w:val="left" w:pos="567"/>
          <w:tab w:val="left" w:pos="709"/>
          <w:tab w:val="left" w:pos="1276"/>
        </w:tabs>
        <w:spacing w:after="0"/>
        <w:ind w:firstLine="709"/>
        <w:jc w:val="both"/>
      </w:pPr>
      <w:r w:rsidRPr="00AF21B0">
        <w:rPr>
          <w:rFonts w:ascii="Times New Roman" w:hAnsi="Times New Roman" w:cs="Times New Roman"/>
          <w:sz w:val="28"/>
        </w:rPr>
        <w:t>2) замеры земельного участка;</w:t>
      </w:r>
    </w:p>
    <w:p w:rsidR="001C65D8" w:rsidRPr="00AF21B0" w:rsidRDefault="00FA2C90">
      <w:pPr>
        <w:tabs>
          <w:tab w:val="left" w:pos="567"/>
          <w:tab w:val="left" w:pos="709"/>
          <w:tab w:val="left" w:pos="1276"/>
        </w:tabs>
        <w:spacing w:after="0"/>
        <w:ind w:firstLine="709"/>
        <w:jc w:val="both"/>
      </w:pPr>
      <w:r w:rsidRPr="00AF21B0">
        <w:rPr>
          <w:rFonts w:ascii="Times New Roman" w:hAnsi="Times New Roman" w:cs="Times New Roman"/>
          <w:sz w:val="28"/>
        </w:rPr>
        <w:t xml:space="preserve">3) применение фото и/или </w:t>
      </w:r>
      <w:r w:rsidR="001C65D8" w:rsidRPr="00AF21B0">
        <w:rPr>
          <w:rFonts w:ascii="Times New Roman" w:hAnsi="Times New Roman" w:cs="Times New Roman"/>
          <w:sz w:val="28"/>
        </w:rPr>
        <w:t>видеофиксации;</w:t>
      </w:r>
    </w:p>
    <w:p w:rsidR="001C65D8" w:rsidRPr="00AF21B0" w:rsidRDefault="001C65D8">
      <w:pPr>
        <w:tabs>
          <w:tab w:val="left" w:pos="567"/>
          <w:tab w:val="left" w:pos="709"/>
          <w:tab w:val="left" w:pos="1276"/>
        </w:tabs>
        <w:spacing w:after="0"/>
        <w:ind w:firstLine="709"/>
        <w:jc w:val="both"/>
      </w:pPr>
      <w:r w:rsidRPr="00AF21B0">
        <w:rPr>
          <w:rFonts w:ascii="Times New Roman" w:hAnsi="Times New Roman" w:cs="Times New Roman"/>
          <w:sz w:val="28"/>
        </w:rPr>
        <w:t>4) составление схематичного изображения земельного участка и расположенных на нем объектов;</w:t>
      </w:r>
    </w:p>
    <w:p w:rsidR="001C65D8" w:rsidRPr="00AF21B0" w:rsidRDefault="001C65D8">
      <w:pPr>
        <w:tabs>
          <w:tab w:val="left" w:pos="567"/>
          <w:tab w:val="left" w:pos="709"/>
          <w:tab w:val="left" w:pos="1276"/>
        </w:tabs>
        <w:spacing w:after="0"/>
        <w:ind w:firstLine="709"/>
        <w:jc w:val="both"/>
        <w:rPr>
          <w:rFonts w:ascii="Times New Roman" w:hAnsi="Times New Roman" w:cs="Times New Roman"/>
          <w:sz w:val="28"/>
        </w:rPr>
      </w:pPr>
      <w:r w:rsidRPr="00AF21B0">
        <w:rPr>
          <w:rFonts w:ascii="Times New Roman" w:hAnsi="Times New Roman" w:cs="Times New Roman"/>
          <w:sz w:val="28"/>
        </w:rPr>
        <w:t>5) иные мероприятия по осмотру земельного участка и фиксации нарушений требований земельного законодательства.</w:t>
      </w:r>
    </w:p>
    <w:p w:rsidR="001C65D8" w:rsidRPr="00AF21B0"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AF21B0" w:rsidRDefault="00FA2C90" w:rsidP="0085122A">
      <w:pPr>
        <w:tabs>
          <w:tab w:val="left" w:pos="567"/>
          <w:tab w:val="left" w:pos="1134"/>
        </w:tabs>
        <w:spacing w:after="0"/>
        <w:ind w:firstLine="567"/>
        <w:jc w:val="both"/>
        <w:rPr>
          <w:rFonts w:ascii="Times New Roman" w:hAnsi="Times New Roman" w:cs="Times New Roman"/>
          <w:sz w:val="28"/>
          <w:szCs w:val="28"/>
        </w:rPr>
      </w:pPr>
      <w:r w:rsidRPr="00AF21B0">
        <w:rPr>
          <w:rFonts w:ascii="Times New Roman" w:hAnsi="Times New Roman" w:cs="Times New Roman"/>
          <w:sz w:val="28"/>
          <w:szCs w:val="28"/>
        </w:rPr>
        <w:t>78</w:t>
      </w:r>
      <w:r w:rsidR="001C65D8" w:rsidRPr="00AF21B0">
        <w:rPr>
          <w:rFonts w:ascii="Times New Roman" w:hAnsi="Times New Roman" w:cs="Times New Roman"/>
          <w:sz w:val="28"/>
          <w:szCs w:val="28"/>
        </w:rPr>
        <w:t>. Резул</w:t>
      </w:r>
      <w:r w:rsidR="0089072A" w:rsidRPr="00AF21B0">
        <w:rPr>
          <w:rFonts w:ascii="Times New Roman" w:hAnsi="Times New Roman" w:cs="Times New Roman"/>
          <w:sz w:val="28"/>
          <w:szCs w:val="28"/>
        </w:rPr>
        <w:t>ьтат административной процедуры:</w:t>
      </w:r>
    </w:p>
    <w:p w:rsidR="0089072A" w:rsidRPr="00AF21B0" w:rsidRDefault="0089072A" w:rsidP="0089072A">
      <w:pPr>
        <w:tabs>
          <w:tab w:val="left" w:pos="567"/>
          <w:tab w:val="left" w:pos="1134"/>
        </w:tabs>
        <w:spacing w:after="0"/>
        <w:ind w:firstLine="709"/>
        <w:jc w:val="both"/>
        <w:rPr>
          <w:rFonts w:ascii="Times New Roman" w:hAnsi="Times New Roman" w:cs="Times New Roman"/>
          <w:sz w:val="28"/>
        </w:rPr>
      </w:pPr>
      <w:r w:rsidRPr="00AF21B0">
        <w:rPr>
          <w:rFonts w:ascii="Times New Roman" w:hAnsi="Times New Roman" w:cs="Times New Roman"/>
          <w:sz w:val="28"/>
          <w:szCs w:val="28"/>
        </w:rPr>
        <w:t>1)</w:t>
      </w:r>
      <w:r w:rsidRPr="00AF21B0">
        <w:rPr>
          <w:rFonts w:ascii="Times New Roman" w:hAnsi="Times New Roman" w:cs="Times New Roman"/>
          <w:sz w:val="28"/>
        </w:rPr>
        <w:t xml:space="preserve"> акт планового (рейдового) осмотра земельного участка по форме, представленной в приложении 8 к Регламенту;</w:t>
      </w:r>
    </w:p>
    <w:p w:rsidR="0089072A" w:rsidRPr="00AF21B0" w:rsidRDefault="0089072A" w:rsidP="0089072A">
      <w:pPr>
        <w:spacing w:after="0"/>
        <w:ind w:firstLine="709"/>
        <w:jc w:val="both"/>
        <w:rPr>
          <w:rFonts w:ascii="Times New Roman" w:hAnsi="Times New Roman" w:cs="Times New Roman"/>
          <w:sz w:val="28"/>
        </w:rPr>
      </w:pPr>
      <w:r w:rsidRPr="00AF21B0">
        <w:rPr>
          <w:rFonts w:ascii="Times New Roman" w:hAnsi="Times New Roman" w:cs="Times New Roman"/>
          <w:sz w:val="28"/>
        </w:rPr>
        <w:t xml:space="preserve">2) в случае выявления </w:t>
      </w:r>
      <w:r w:rsidR="004B3E4D" w:rsidRPr="00AF21B0">
        <w:rPr>
          <w:rFonts w:ascii="Times New Roman" w:hAnsi="Times New Roman" w:cs="Times New Roman"/>
          <w:sz w:val="28"/>
          <w:szCs w:val="28"/>
        </w:rPr>
        <w:t xml:space="preserve">при проведении планового (рейдового) осмотра </w:t>
      </w:r>
      <w:r w:rsidRPr="00AF21B0">
        <w:rPr>
          <w:rFonts w:ascii="Times New Roman" w:hAnsi="Times New Roman" w:cs="Times New Roman"/>
          <w:sz w:val="28"/>
        </w:rPr>
        <w:t>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по форме, представленной в приложении 3 к Регламенту с информацией о выявленных нарушениях для принятия при необходимости решения о назначении внеплановой проверки.</w:t>
      </w:r>
    </w:p>
    <w:p w:rsidR="0089072A" w:rsidRPr="00AF21B0" w:rsidRDefault="0089072A">
      <w:pPr>
        <w:tabs>
          <w:tab w:val="left" w:pos="567"/>
          <w:tab w:val="left" w:pos="1134"/>
        </w:tabs>
        <w:spacing w:after="0"/>
        <w:ind w:firstLine="709"/>
        <w:jc w:val="both"/>
      </w:pPr>
    </w:p>
    <w:p w:rsidR="003E3D7D" w:rsidRPr="00AF21B0" w:rsidRDefault="00FA2C90" w:rsidP="0085122A">
      <w:pPr>
        <w:tabs>
          <w:tab w:val="left" w:pos="567"/>
          <w:tab w:val="left" w:pos="709"/>
          <w:tab w:val="left" w:pos="1276"/>
        </w:tabs>
        <w:spacing w:after="0"/>
        <w:ind w:firstLine="567"/>
        <w:jc w:val="both"/>
        <w:rPr>
          <w:rFonts w:ascii="Times New Roman" w:hAnsi="Times New Roman" w:cs="Times New Roman"/>
          <w:sz w:val="28"/>
        </w:rPr>
      </w:pPr>
      <w:r w:rsidRPr="00AF21B0">
        <w:rPr>
          <w:rFonts w:ascii="Times New Roman" w:hAnsi="Times New Roman" w:cs="Times New Roman"/>
          <w:sz w:val="28"/>
        </w:rPr>
        <w:t>79</w:t>
      </w:r>
      <w:r w:rsidR="00F914B9" w:rsidRPr="00AF21B0">
        <w:rPr>
          <w:rFonts w:ascii="Times New Roman" w:hAnsi="Times New Roman" w:cs="Times New Roman"/>
          <w:sz w:val="28"/>
        </w:rPr>
        <w:t>. Плановые (рейдовые) осмотры проводятся с применением проверочных листов (списков контрольных вопросов), представленных в приложении 14 к Регламенту</w:t>
      </w:r>
      <w:r w:rsidR="003E3D7D" w:rsidRPr="00AF21B0">
        <w:rPr>
          <w:rFonts w:ascii="Times New Roman" w:hAnsi="Times New Roman" w:cs="Times New Roman"/>
          <w:sz w:val="28"/>
        </w:rPr>
        <w:t xml:space="preserve">, с использованием </w:t>
      </w:r>
      <w:r w:rsidR="006C1355" w:rsidRPr="00AF21B0">
        <w:rPr>
          <w:rFonts w:ascii="Times New Roman" w:hAnsi="Times New Roman" w:cs="Times New Roman"/>
          <w:sz w:val="28"/>
        </w:rPr>
        <w:t>М</w:t>
      </w:r>
      <w:r w:rsidR="003E3D7D" w:rsidRPr="00AF21B0">
        <w:rPr>
          <w:rFonts w:ascii="Times New Roman" w:hAnsi="Times New Roman" w:cs="Times New Roman"/>
          <w:sz w:val="28"/>
        </w:rPr>
        <w:t>обильного приложения с автоматической передачей результатов в ЕГИС ОКНД.</w:t>
      </w:r>
    </w:p>
    <w:p w:rsidR="003E3D7D" w:rsidRPr="00AF21B0" w:rsidRDefault="003E3D7D" w:rsidP="00F914B9">
      <w:pPr>
        <w:tabs>
          <w:tab w:val="left" w:pos="567"/>
          <w:tab w:val="left" w:pos="709"/>
          <w:tab w:val="left" w:pos="1276"/>
        </w:tabs>
        <w:spacing w:after="0"/>
        <w:ind w:firstLine="709"/>
        <w:jc w:val="both"/>
        <w:rPr>
          <w:rFonts w:ascii="Times New Roman" w:hAnsi="Times New Roman" w:cs="Times New Roman"/>
          <w:sz w:val="28"/>
        </w:rPr>
      </w:pPr>
    </w:p>
    <w:p w:rsidR="00931914" w:rsidRPr="00AF21B0" w:rsidRDefault="00931914">
      <w:pPr>
        <w:tabs>
          <w:tab w:val="left" w:pos="567"/>
          <w:tab w:val="left" w:pos="1134"/>
        </w:tabs>
        <w:spacing w:after="0"/>
        <w:ind w:firstLine="709"/>
        <w:jc w:val="both"/>
      </w:pPr>
    </w:p>
    <w:p w:rsidR="001C65D8" w:rsidRPr="00AF21B0" w:rsidRDefault="001C65D8">
      <w:pPr>
        <w:tabs>
          <w:tab w:val="left" w:pos="1134"/>
        </w:tabs>
        <w:spacing w:after="0"/>
        <w:jc w:val="center"/>
      </w:pPr>
      <w:r w:rsidRPr="00AF21B0">
        <w:rPr>
          <w:rFonts w:ascii="Times New Roman" w:hAnsi="Times New Roman" w:cs="Times New Roman"/>
          <w:sz w:val="28"/>
        </w:rPr>
        <w:t>Организация плановых проверок</w:t>
      </w:r>
    </w:p>
    <w:p w:rsidR="001C65D8" w:rsidRPr="00AF21B0" w:rsidRDefault="001C65D8">
      <w:pPr>
        <w:tabs>
          <w:tab w:val="left" w:pos="1134"/>
        </w:tabs>
        <w:spacing w:after="0"/>
        <w:ind w:firstLine="709"/>
        <w:jc w:val="center"/>
        <w:rPr>
          <w:rFonts w:ascii="Times New Roman" w:hAnsi="Times New Roman" w:cs="Times New Roman"/>
          <w:b/>
          <w:sz w:val="28"/>
        </w:rPr>
      </w:pPr>
    </w:p>
    <w:p w:rsidR="001C65D8" w:rsidRPr="00AF21B0" w:rsidRDefault="00FA2C90" w:rsidP="0085122A">
      <w:pPr>
        <w:tabs>
          <w:tab w:val="left" w:pos="1276"/>
        </w:tabs>
        <w:spacing w:after="0"/>
        <w:ind w:firstLine="567"/>
        <w:jc w:val="both"/>
      </w:pPr>
      <w:r w:rsidRPr="00AF21B0">
        <w:rPr>
          <w:rFonts w:ascii="Times New Roman" w:hAnsi="Times New Roman" w:cs="Times New Roman"/>
          <w:sz w:val="28"/>
        </w:rPr>
        <w:t>80</w:t>
      </w:r>
      <w:r w:rsidR="001C65D8" w:rsidRPr="00AF21B0">
        <w:rPr>
          <w:rFonts w:ascii="Times New Roman" w:hAnsi="Times New Roman" w:cs="Times New Roman"/>
          <w:sz w:val="28"/>
        </w:rPr>
        <w:t>.</w:t>
      </w:r>
      <w:r w:rsidR="00E02511" w:rsidRPr="00AF21B0">
        <w:rPr>
          <w:rFonts w:ascii="Times New Roman" w:hAnsi="Times New Roman" w:cs="Times New Roman"/>
          <w:sz w:val="28"/>
        </w:rPr>
        <w:t xml:space="preserve"> </w:t>
      </w:r>
      <w:r w:rsidR="001C65D8" w:rsidRPr="00AF21B0">
        <w:rPr>
          <w:rFonts w:ascii="Times New Roman" w:hAnsi="Times New Roman" w:cs="Times New Roman"/>
          <w:sz w:val="28"/>
        </w:rPr>
        <w:t xml:space="preserve">При подготовке к проверке должностные лица органа муниципального земельного контроля в рамках межведомственного взаимодействия получают сведения, указанные в Пункте 18 </w:t>
      </w:r>
      <w:r w:rsidR="001C65D8" w:rsidRPr="00AF21B0">
        <w:rPr>
          <w:rFonts w:ascii="Times New Roman" w:hAnsi="Times New Roman" w:cs="Times New Roman"/>
          <w:color w:val="000000"/>
          <w:sz w:val="28"/>
          <w:szCs w:val="28"/>
        </w:rPr>
        <w:t>Регламента</w:t>
      </w:r>
      <w:r w:rsidR="001C65D8" w:rsidRPr="00AF21B0">
        <w:rPr>
          <w:rFonts w:ascii="Times New Roman" w:hAnsi="Times New Roman" w:cs="Times New Roman"/>
          <w:sz w:val="28"/>
        </w:rPr>
        <w:t>.</w:t>
      </w:r>
    </w:p>
    <w:p w:rsidR="001C65D8" w:rsidRDefault="001C65D8">
      <w:pPr>
        <w:tabs>
          <w:tab w:val="left" w:pos="1134"/>
          <w:tab w:val="left" w:pos="1276"/>
        </w:tabs>
        <w:spacing w:after="0"/>
        <w:ind w:firstLine="709"/>
        <w:jc w:val="both"/>
      </w:pPr>
      <w:r w:rsidRPr="00AF21B0">
        <w:rPr>
          <w:rFonts w:ascii="Times New Roman" w:hAnsi="Times New Roman" w:cs="Times New Roman"/>
          <w:sz w:val="28"/>
        </w:rPr>
        <w:t>Проверка проводится на основании распоряжения (приказа) руководителя органа муниципального земельного контроля о проведении проверки. Типовая форма распоряжения (приказа) о проведении проверки оформляется по форме,</w:t>
      </w:r>
      <w:r w:rsidRPr="00AF21B0">
        <w:t xml:space="preserve"> </w:t>
      </w:r>
      <w:r w:rsidR="00A07201" w:rsidRPr="00AF21B0">
        <w:rPr>
          <w:rFonts w:ascii="Times New Roman" w:hAnsi="Times New Roman" w:cs="Times New Roman"/>
          <w:sz w:val="28"/>
        </w:rPr>
        <w:t xml:space="preserve">приведенной в приложении </w:t>
      </w:r>
      <w:r w:rsidR="00AD519C" w:rsidRPr="00AF21B0">
        <w:rPr>
          <w:rFonts w:ascii="Times New Roman" w:hAnsi="Times New Roman" w:cs="Times New Roman"/>
          <w:sz w:val="28"/>
        </w:rPr>
        <w:t>13</w:t>
      </w:r>
      <w:r w:rsidRPr="00AF21B0">
        <w:rPr>
          <w:rFonts w:ascii="Times New Roman" w:hAnsi="Times New Roman" w:cs="Times New Roman"/>
          <w:sz w:val="28"/>
        </w:rPr>
        <w:t xml:space="preserve"> </w:t>
      </w:r>
      <w:r w:rsidRPr="00AF21B0">
        <w:rPr>
          <w:rFonts w:ascii="Times New Roman" w:hAnsi="Times New Roman" w:cs="Times New Roman"/>
          <w:color w:val="000000"/>
          <w:sz w:val="28"/>
          <w:szCs w:val="28"/>
        </w:rPr>
        <w:t>к Регламенту</w:t>
      </w:r>
      <w:r w:rsidRPr="00AF21B0">
        <w:rPr>
          <w:rFonts w:ascii="Times New Roman" w:hAnsi="Times New Roman" w:cs="Times New Roman"/>
          <w:sz w:val="28"/>
        </w:rPr>
        <w:t>.</w:t>
      </w:r>
      <w:r>
        <w:rPr>
          <w:rFonts w:ascii="Times New Roman" w:hAnsi="Times New Roman" w:cs="Times New Roman"/>
          <w:color w:val="00B050"/>
          <w:sz w:val="28"/>
        </w:rPr>
        <w:t xml:space="preserve"> </w:t>
      </w:r>
    </w:p>
    <w:p w:rsidR="001C65D8" w:rsidRDefault="001C65D8">
      <w:pPr>
        <w:tabs>
          <w:tab w:val="left" w:pos="1134"/>
          <w:tab w:val="left" w:pos="1276"/>
        </w:tabs>
        <w:spacing w:after="0"/>
        <w:ind w:firstLine="709"/>
        <w:jc w:val="both"/>
      </w:pPr>
      <w:r>
        <w:rPr>
          <w:rFonts w:ascii="Times New Roman" w:hAnsi="Times New Roman" w:cs="Times New Roman"/>
          <w:sz w:val="28"/>
        </w:rPr>
        <w:t>В распоряжении (приказе) руководителя органа муниципального земельного контроля</w:t>
      </w:r>
      <w:r>
        <w:rPr>
          <w:rFonts w:ascii="Times New Roman" w:hAnsi="Times New Roman" w:cs="Times New Roman"/>
          <w:sz w:val="28"/>
          <w:szCs w:val="28"/>
        </w:rPr>
        <w:t xml:space="preserve"> о проведении проверки </w:t>
      </w:r>
      <w:r>
        <w:rPr>
          <w:rFonts w:ascii="Times New Roman" w:hAnsi="Times New Roman" w:cs="Times New Roman"/>
          <w:sz w:val="28"/>
        </w:rPr>
        <w:t>указываются:</w:t>
      </w:r>
    </w:p>
    <w:p w:rsidR="001C65D8" w:rsidRDefault="001C65D8">
      <w:pPr>
        <w:tabs>
          <w:tab w:val="left" w:pos="1134"/>
          <w:tab w:val="left" w:pos="1276"/>
        </w:tabs>
        <w:spacing w:after="0"/>
        <w:ind w:firstLine="709"/>
        <w:jc w:val="both"/>
      </w:pPr>
      <w:r>
        <w:rPr>
          <w:rFonts w:ascii="Times New Roman" w:hAnsi="Times New Roman" w:cs="Times New Roman"/>
          <w:sz w:val="28"/>
        </w:rPr>
        <w:t>1) наименование органа муниципального</w:t>
      </w:r>
      <w:r>
        <w:t xml:space="preserve"> </w:t>
      </w:r>
      <w:r>
        <w:rPr>
          <w:rFonts w:ascii="Times New Roman" w:hAnsi="Times New Roman" w:cs="Times New Roman"/>
          <w:sz w:val="28"/>
        </w:rPr>
        <w:t>земельного контроля, а также вид муниципального земельного контроля;</w:t>
      </w:r>
    </w:p>
    <w:p w:rsidR="001C65D8" w:rsidRDefault="001C65D8">
      <w:pPr>
        <w:tabs>
          <w:tab w:val="left" w:pos="1134"/>
          <w:tab w:val="left" w:pos="1276"/>
        </w:tabs>
        <w:spacing w:after="0"/>
        <w:ind w:firstLine="709"/>
        <w:jc w:val="both"/>
      </w:pPr>
      <w:r>
        <w:rPr>
          <w:rFonts w:ascii="Times New Roman" w:hAnsi="Times New Roman" w:cs="Times New Roman"/>
          <w:sz w:val="28"/>
        </w:rPr>
        <w:lastRenderedPageBreak/>
        <w:t>2) фамилии, имена, отчества, должности должностн</w:t>
      </w:r>
      <w:r w:rsidR="00C90767">
        <w:rPr>
          <w:rFonts w:ascii="Times New Roman" w:hAnsi="Times New Roman" w:cs="Times New Roman"/>
          <w:sz w:val="28"/>
        </w:rPr>
        <w:t>ого</w:t>
      </w:r>
      <w:r>
        <w:rPr>
          <w:rFonts w:ascii="Times New Roman" w:hAnsi="Times New Roman" w:cs="Times New Roman"/>
          <w:sz w:val="28"/>
        </w:rPr>
        <w:t xml:space="preserve"> лиц</w:t>
      </w:r>
      <w:r w:rsidR="00C90767">
        <w:rPr>
          <w:rFonts w:ascii="Times New Roman" w:hAnsi="Times New Roman" w:cs="Times New Roman"/>
          <w:sz w:val="28"/>
        </w:rPr>
        <w:t>а</w:t>
      </w:r>
      <w:r>
        <w:rPr>
          <w:rFonts w:ascii="Times New Roman" w:hAnsi="Times New Roman" w:cs="Times New Roman"/>
          <w:sz w:val="28"/>
        </w:rPr>
        <w:t xml:space="preserve">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C65D8" w:rsidRDefault="001C65D8">
      <w:pPr>
        <w:tabs>
          <w:tab w:val="left" w:pos="1134"/>
          <w:tab w:val="left" w:pos="1276"/>
        </w:tabs>
        <w:spacing w:after="0"/>
        <w:ind w:firstLine="709"/>
        <w:jc w:val="both"/>
      </w:pPr>
      <w:r>
        <w:rPr>
          <w:rFonts w:ascii="Times New Roman" w:hAnsi="Times New Roman" w:cs="Times New Roman"/>
          <w:sz w:val="28"/>
        </w:rPr>
        <w:t xml:space="preserve">3) наименование юридического лица или фамилия, имя, отчество индивидуального предпринимателя, фамилия, имя, отчество гражданина,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места нахождения участков, находящихся в пользовании граждан; </w:t>
      </w:r>
    </w:p>
    <w:p w:rsidR="001C65D8" w:rsidRDefault="001C65D8">
      <w:pPr>
        <w:tabs>
          <w:tab w:val="left" w:pos="1134"/>
          <w:tab w:val="left" w:pos="1276"/>
        </w:tabs>
        <w:spacing w:after="0"/>
        <w:ind w:firstLine="709"/>
        <w:jc w:val="both"/>
      </w:pPr>
      <w:r>
        <w:rPr>
          <w:rFonts w:ascii="Times New Roman" w:hAnsi="Times New Roman" w:cs="Times New Roman"/>
          <w:sz w:val="28"/>
        </w:rPr>
        <w:t>4) цели, задачи, предмет проверки и срок ее проведения;</w:t>
      </w:r>
    </w:p>
    <w:p w:rsidR="001C65D8" w:rsidRDefault="001C65D8">
      <w:pPr>
        <w:tabs>
          <w:tab w:val="left" w:pos="1134"/>
          <w:tab w:val="left" w:pos="1276"/>
        </w:tabs>
        <w:spacing w:after="0"/>
        <w:ind w:firstLine="709"/>
        <w:jc w:val="both"/>
      </w:pPr>
      <w:r>
        <w:rPr>
          <w:rFonts w:ascii="Times New Roman" w:hAnsi="Times New Roman" w:cs="Times New Roman"/>
          <w:sz w:val="28"/>
        </w:rPr>
        <w:t>5) правовые основания проведения проверки;</w:t>
      </w:r>
    </w:p>
    <w:p w:rsidR="001C65D8" w:rsidRDefault="001C65D8">
      <w:pPr>
        <w:tabs>
          <w:tab w:val="left" w:pos="1134"/>
          <w:tab w:val="left" w:pos="1276"/>
        </w:tabs>
        <w:spacing w:after="0"/>
        <w:ind w:firstLine="709"/>
        <w:jc w:val="both"/>
      </w:pPr>
      <w:r>
        <w:rPr>
          <w:rFonts w:ascii="Times New Roman" w:hAnsi="Times New Roman" w:cs="Times New Roman"/>
          <w:sz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w:t>
      </w:r>
      <w:r w:rsidR="00AC2F55">
        <w:rPr>
          <w:rFonts w:ascii="Times New Roman" w:hAnsi="Times New Roman" w:cs="Times New Roman"/>
          <w:sz w:val="28"/>
        </w:rPr>
        <w:t>)</w:t>
      </w:r>
      <w:r>
        <w:rPr>
          <w:rFonts w:ascii="Times New Roman" w:hAnsi="Times New Roman" w:cs="Times New Roman"/>
          <w:sz w:val="28"/>
        </w:rPr>
        <w:t>;</w:t>
      </w:r>
    </w:p>
    <w:p w:rsidR="001C65D8" w:rsidRDefault="001C65D8">
      <w:pPr>
        <w:tabs>
          <w:tab w:val="left" w:pos="1134"/>
          <w:tab w:val="left" w:pos="1276"/>
        </w:tabs>
        <w:spacing w:after="0"/>
        <w:ind w:firstLine="709"/>
        <w:jc w:val="both"/>
      </w:pPr>
      <w:r>
        <w:rPr>
          <w:rFonts w:ascii="Times New Roman" w:hAnsi="Times New Roman" w:cs="Times New Roman"/>
          <w:sz w:val="28"/>
        </w:rPr>
        <w:t>7) сроки проведения и перечень мероприятий по контролю, необходимых для достижения целей и задач проведения проверки;</w:t>
      </w:r>
    </w:p>
    <w:p w:rsidR="001C65D8" w:rsidRDefault="001C65D8">
      <w:pPr>
        <w:tabs>
          <w:tab w:val="left" w:pos="1134"/>
          <w:tab w:val="left" w:pos="1276"/>
        </w:tabs>
        <w:spacing w:after="0"/>
        <w:ind w:firstLine="709"/>
        <w:jc w:val="both"/>
      </w:pPr>
      <w:r>
        <w:rPr>
          <w:rFonts w:ascii="Times New Roman" w:hAnsi="Times New Roman" w:cs="Times New Roman"/>
          <w:sz w:val="28"/>
        </w:rPr>
        <w:t>8) реквизиты настоящего административного регламента;</w:t>
      </w:r>
    </w:p>
    <w:p w:rsidR="001C65D8" w:rsidRDefault="001C65D8">
      <w:pPr>
        <w:tabs>
          <w:tab w:val="left" w:pos="1134"/>
          <w:tab w:val="left" w:pos="1276"/>
        </w:tabs>
        <w:spacing w:after="0"/>
        <w:ind w:firstLine="709"/>
        <w:jc w:val="both"/>
      </w:pPr>
      <w:r>
        <w:rPr>
          <w:rFonts w:ascii="Times New Roman" w:hAnsi="Times New Roman" w:cs="Times New Roman"/>
          <w:sz w:val="28"/>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1C65D8" w:rsidRDefault="001C65D8">
      <w:pPr>
        <w:tabs>
          <w:tab w:val="left" w:pos="1134"/>
          <w:tab w:val="left" w:pos="1276"/>
        </w:tabs>
        <w:spacing w:after="0"/>
        <w:ind w:firstLine="709"/>
        <w:jc w:val="both"/>
      </w:pPr>
      <w:r>
        <w:rPr>
          <w:rFonts w:ascii="Times New Roman" w:hAnsi="Times New Roman" w:cs="Times New Roman"/>
          <w:sz w:val="28"/>
        </w:rPr>
        <w:t>10) даты начала и окончания проведения проверки.</w:t>
      </w:r>
    </w:p>
    <w:p w:rsidR="001C65D8" w:rsidRDefault="001C65D8">
      <w:pPr>
        <w:tabs>
          <w:tab w:val="left" w:pos="1134"/>
          <w:tab w:val="left" w:pos="1276"/>
        </w:tabs>
        <w:spacing w:after="0"/>
        <w:ind w:firstLine="709"/>
        <w:jc w:val="both"/>
      </w:pPr>
      <w:r>
        <w:rPr>
          <w:rFonts w:ascii="Times New Roman" w:hAnsi="Times New Roman" w:cs="Times New Roman"/>
          <w:sz w:val="28"/>
        </w:rPr>
        <w:t xml:space="preserve">Заверенные печатью копии распоряжения (приказа) органа муниципального земельного контроля о проведении проверки вручаются под роспись должностными лицами органа муниципального земельного контроля, проводящими проверку, лицу, в отношении которого исполняется муниципальная функция, одновременно с предъявлением служебного удостоверения. </w:t>
      </w:r>
    </w:p>
    <w:p w:rsidR="002F0360" w:rsidRDefault="002F0360">
      <w:pPr>
        <w:tabs>
          <w:tab w:val="left" w:pos="1134"/>
          <w:tab w:val="left" w:pos="1276"/>
        </w:tabs>
        <w:spacing w:after="0"/>
        <w:ind w:firstLine="709"/>
        <w:jc w:val="both"/>
        <w:rPr>
          <w:rFonts w:ascii="Times New Roman" w:hAnsi="Times New Roman" w:cs="Times New Roman"/>
          <w:sz w:val="28"/>
        </w:rPr>
      </w:pPr>
    </w:p>
    <w:p w:rsidR="001C65D8" w:rsidRDefault="00AF21B0" w:rsidP="0085122A">
      <w:pPr>
        <w:tabs>
          <w:tab w:val="left" w:pos="1134"/>
          <w:tab w:val="left" w:pos="1276"/>
        </w:tabs>
        <w:spacing w:after="0"/>
        <w:ind w:firstLine="567"/>
        <w:jc w:val="both"/>
        <w:rPr>
          <w:rFonts w:ascii="Times New Roman" w:hAnsi="Times New Roman" w:cs="Times New Roman"/>
          <w:sz w:val="28"/>
        </w:rPr>
      </w:pPr>
      <w:r>
        <w:rPr>
          <w:rFonts w:ascii="Times New Roman" w:hAnsi="Times New Roman" w:cs="Times New Roman"/>
          <w:sz w:val="28"/>
        </w:rPr>
        <w:t>81</w:t>
      </w:r>
      <w:r w:rsidR="002F0360" w:rsidRPr="00482AEB">
        <w:rPr>
          <w:rFonts w:ascii="Times New Roman" w:hAnsi="Times New Roman" w:cs="Times New Roman"/>
          <w:sz w:val="28"/>
        </w:rPr>
        <w:t>.</w:t>
      </w:r>
      <w:r w:rsidR="002F0360">
        <w:rPr>
          <w:rFonts w:ascii="Times New Roman" w:hAnsi="Times New Roman" w:cs="Times New Roman"/>
          <w:sz w:val="28"/>
        </w:rPr>
        <w:t xml:space="preserve"> </w:t>
      </w:r>
      <w:r w:rsidR="001C65D8">
        <w:rPr>
          <w:rFonts w:ascii="Times New Roman" w:hAnsi="Times New Roman" w:cs="Times New Roman"/>
          <w:sz w:val="28"/>
        </w:rPr>
        <w:t>По требованию субъекта проверки должностные лица органа муниципального земельного контроля обязаны представить информацию об</w:t>
      </w:r>
      <w:r w:rsidR="001C65D8">
        <w:rPr>
          <w:rFonts w:ascii="Times New Roman" w:hAnsi="Times New Roman" w:cs="Times New Roman"/>
          <w:sz w:val="28"/>
          <w:szCs w:val="28"/>
        </w:rPr>
        <w:t xml:space="preserve"> </w:t>
      </w:r>
      <w:r w:rsidR="001C65D8">
        <w:rPr>
          <w:rFonts w:ascii="Times New Roman" w:hAnsi="Times New Roman" w:cs="Times New Roman"/>
          <w:sz w:val="28"/>
        </w:rPr>
        <w:t>органе муниципального земельного контроля, а также об экспертах, экспертных организациях в целях подтверждения полномочий (в случае их привлечения).</w:t>
      </w:r>
    </w:p>
    <w:p w:rsidR="002F0360" w:rsidRDefault="002F0360">
      <w:pPr>
        <w:tabs>
          <w:tab w:val="left" w:pos="1134"/>
          <w:tab w:val="left" w:pos="1276"/>
        </w:tabs>
        <w:spacing w:after="0"/>
        <w:ind w:firstLine="709"/>
        <w:jc w:val="both"/>
      </w:pPr>
    </w:p>
    <w:p w:rsidR="001C65D8" w:rsidRDefault="00AF21B0" w:rsidP="0085122A">
      <w:pPr>
        <w:tabs>
          <w:tab w:val="left" w:pos="1134"/>
          <w:tab w:val="left" w:pos="1276"/>
        </w:tabs>
        <w:spacing w:after="0"/>
        <w:ind w:firstLine="567"/>
        <w:jc w:val="both"/>
        <w:rPr>
          <w:rFonts w:ascii="Times New Roman" w:hAnsi="Times New Roman" w:cs="Times New Roman"/>
          <w:sz w:val="28"/>
        </w:rPr>
      </w:pPr>
      <w:r>
        <w:rPr>
          <w:rFonts w:ascii="Times New Roman" w:hAnsi="Times New Roman" w:cs="Times New Roman"/>
          <w:sz w:val="28"/>
        </w:rPr>
        <w:t>82</w:t>
      </w:r>
      <w:r w:rsidR="002F0360" w:rsidRPr="00482AEB">
        <w:rPr>
          <w:rFonts w:ascii="Times New Roman" w:hAnsi="Times New Roman" w:cs="Times New Roman"/>
          <w:sz w:val="28"/>
        </w:rPr>
        <w:t>.</w:t>
      </w:r>
      <w:r w:rsidR="002F0360">
        <w:rPr>
          <w:rFonts w:ascii="Times New Roman" w:hAnsi="Times New Roman" w:cs="Times New Roman"/>
          <w:sz w:val="28"/>
        </w:rPr>
        <w:t xml:space="preserve"> </w:t>
      </w:r>
      <w:r w:rsidR="001C65D8">
        <w:rPr>
          <w:rFonts w:ascii="Times New Roman" w:hAnsi="Times New Roman" w:cs="Times New Roman"/>
          <w:sz w:val="28"/>
        </w:rPr>
        <w:t xml:space="preserve">По просьбе субъекта проверки должностные лица органа муниципального земельного контроля обязаны ознакомить подлежащих проверке лиц с настоящим Административным регламентом и порядком проведения мероприятий по контролю на объектах, используемых лицом, в отношении </w:t>
      </w:r>
      <w:r w:rsidR="001C65D8">
        <w:rPr>
          <w:rFonts w:ascii="Times New Roman" w:hAnsi="Times New Roman" w:cs="Times New Roman"/>
          <w:sz w:val="28"/>
        </w:rPr>
        <w:lastRenderedPageBreak/>
        <w:t>которого исполняется муниципальная функция, при осуществлении деятельности.</w:t>
      </w:r>
    </w:p>
    <w:p w:rsidR="002F0360" w:rsidRDefault="002F0360">
      <w:pPr>
        <w:tabs>
          <w:tab w:val="left" w:pos="1134"/>
          <w:tab w:val="left" w:pos="1276"/>
        </w:tabs>
        <w:spacing w:after="0"/>
        <w:ind w:firstLine="709"/>
        <w:jc w:val="both"/>
      </w:pPr>
    </w:p>
    <w:p w:rsidR="001C65D8" w:rsidRDefault="00AF21B0" w:rsidP="0085122A">
      <w:pPr>
        <w:tabs>
          <w:tab w:val="left" w:pos="1134"/>
          <w:tab w:val="left" w:pos="1276"/>
        </w:tabs>
        <w:spacing w:after="0"/>
        <w:ind w:firstLine="567"/>
        <w:jc w:val="both"/>
      </w:pPr>
      <w:r>
        <w:rPr>
          <w:rFonts w:ascii="Times New Roman" w:hAnsi="Times New Roman" w:cs="Times New Roman"/>
          <w:sz w:val="28"/>
        </w:rPr>
        <w:t>83</w:t>
      </w:r>
      <w:r w:rsidR="002F0360" w:rsidRPr="00482AEB">
        <w:rPr>
          <w:rFonts w:ascii="Times New Roman" w:hAnsi="Times New Roman" w:cs="Times New Roman"/>
          <w:sz w:val="28"/>
        </w:rPr>
        <w:t xml:space="preserve">. </w:t>
      </w:r>
      <w:r w:rsidR="001C65D8">
        <w:rPr>
          <w:rFonts w:ascii="Times New Roman" w:hAnsi="Times New Roman" w:cs="Times New Roman"/>
          <w:sz w:val="28"/>
        </w:rPr>
        <w:t>Оплата услуг экспертов и экспертных организаций, а также возмещение понесенных ими в связи с участием в мероприятиях по осуществлению муниципального земельного контроля расходов производится в порядке и в размерах, которые установлены Правительством Российской Федерации.</w:t>
      </w:r>
    </w:p>
    <w:p w:rsidR="001C65D8" w:rsidRDefault="001C65D8">
      <w:pPr>
        <w:tabs>
          <w:tab w:val="left" w:pos="1134"/>
          <w:tab w:val="left" w:pos="1276"/>
        </w:tabs>
        <w:spacing w:after="0"/>
        <w:ind w:firstLine="709"/>
        <w:jc w:val="both"/>
        <w:rPr>
          <w:rFonts w:ascii="Times New Roman" w:hAnsi="Times New Roman" w:cs="Times New Roman"/>
          <w:sz w:val="28"/>
        </w:rPr>
      </w:pPr>
    </w:p>
    <w:p w:rsidR="001C65D8" w:rsidRDefault="00AF21B0" w:rsidP="0085122A">
      <w:pPr>
        <w:widowControl w:val="0"/>
        <w:tabs>
          <w:tab w:val="left" w:pos="1134"/>
          <w:tab w:val="left" w:pos="1276"/>
        </w:tabs>
        <w:spacing w:after="0"/>
        <w:ind w:firstLine="567"/>
        <w:jc w:val="both"/>
      </w:pPr>
      <w:r>
        <w:rPr>
          <w:rFonts w:ascii="Times New Roman" w:hAnsi="Times New Roman" w:cs="Times New Roman"/>
          <w:sz w:val="28"/>
        </w:rPr>
        <w:t>84</w:t>
      </w:r>
      <w:r w:rsidR="001C65D8">
        <w:rPr>
          <w:rFonts w:ascii="Times New Roman" w:hAnsi="Times New Roman" w:cs="Times New Roman"/>
          <w:sz w:val="28"/>
        </w:rPr>
        <w:t xml:space="preserve">. </w:t>
      </w:r>
      <w:r w:rsidR="001C65D8">
        <w:rPr>
          <w:rFonts w:ascii="Times New Roman" w:hAnsi="Times New Roman" w:cs="Times New Roman"/>
          <w:sz w:val="28"/>
          <w:szCs w:val="28"/>
        </w:rPr>
        <w:t xml:space="preserve">Должностными лицами, ответственными за выполнение административной процедуры, являются указанные в пункте 8 настоящего Административного регламента уполномоченные должностные лица </w:t>
      </w:r>
      <w:r w:rsidR="001C65D8">
        <w:rPr>
          <w:rFonts w:ascii="Times New Roman" w:hAnsi="Times New Roman" w:cs="Times New Roman"/>
          <w:sz w:val="28"/>
        </w:rPr>
        <w:t>органа муниципального земельного контроля</w:t>
      </w:r>
      <w:r w:rsidR="001C65D8">
        <w:rPr>
          <w:rFonts w:ascii="Times New Roman" w:hAnsi="Times New Roman" w:cs="Times New Roman"/>
          <w:sz w:val="28"/>
          <w:szCs w:val="28"/>
        </w:rPr>
        <w:t xml:space="preserve">, которые указаны в распоряжении (приказе) о проведении проверки </w:t>
      </w:r>
      <w:r w:rsidR="001C65D8">
        <w:rPr>
          <w:rFonts w:ascii="Times New Roman" w:hAnsi="Times New Roman" w:cs="Times New Roman"/>
          <w:sz w:val="28"/>
        </w:rPr>
        <w:t>органа муниципального земельного контроля</w:t>
      </w:r>
      <w:r w:rsidR="001C65D8">
        <w:rPr>
          <w:rFonts w:ascii="Times New Roman" w:hAnsi="Times New Roman" w:cs="Times New Roman"/>
          <w:sz w:val="28"/>
          <w:szCs w:val="28"/>
        </w:rPr>
        <w:t>.</w:t>
      </w:r>
    </w:p>
    <w:p w:rsidR="001C65D8" w:rsidRDefault="001C65D8">
      <w:pPr>
        <w:widowControl w:val="0"/>
        <w:tabs>
          <w:tab w:val="left" w:pos="1134"/>
          <w:tab w:val="left" w:pos="1276"/>
        </w:tabs>
        <w:spacing w:after="0"/>
        <w:ind w:firstLine="709"/>
        <w:jc w:val="both"/>
        <w:rPr>
          <w:rFonts w:ascii="Times New Roman" w:hAnsi="Times New Roman" w:cs="Times New Roman"/>
          <w:sz w:val="28"/>
          <w:szCs w:val="28"/>
        </w:rPr>
      </w:pPr>
    </w:p>
    <w:p w:rsidR="00482AEB" w:rsidRDefault="00482AEB">
      <w:pPr>
        <w:widowControl w:val="0"/>
        <w:tabs>
          <w:tab w:val="left" w:pos="1134"/>
          <w:tab w:val="left" w:pos="1276"/>
        </w:tabs>
        <w:spacing w:after="0"/>
        <w:ind w:firstLine="709"/>
        <w:jc w:val="both"/>
        <w:rPr>
          <w:rFonts w:ascii="Times New Roman" w:hAnsi="Times New Roman" w:cs="Times New Roman"/>
          <w:sz w:val="28"/>
          <w:szCs w:val="28"/>
        </w:rPr>
      </w:pPr>
    </w:p>
    <w:p w:rsidR="001C65D8" w:rsidRDefault="00AF21B0" w:rsidP="0085122A">
      <w:pPr>
        <w:widowControl w:val="0"/>
        <w:tabs>
          <w:tab w:val="left" w:pos="1134"/>
          <w:tab w:val="left" w:pos="1276"/>
        </w:tabs>
        <w:spacing w:after="0"/>
        <w:ind w:firstLine="567"/>
        <w:jc w:val="both"/>
      </w:pPr>
      <w:r>
        <w:rPr>
          <w:rFonts w:ascii="Times New Roman" w:hAnsi="Times New Roman" w:cs="Times New Roman"/>
          <w:sz w:val="28"/>
        </w:rPr>
        <w:t>85</w:t>
      </w:r>
      <w:r w:rsidR="001C65D8">
        <w:rPr>
          <w:rFonts w:ascii="Times New Roman" w:hAnsi="Times New Roman" w:cs="Times New Roman"/>
          <w:sz w:val="28"/>
        </w:rPr>
        <w:t>. Основанием для начала административной процедуры является:</w:t>
      </w:r>
    </w:p>
    <w:p w:rsidR="001C65D8" w:rsidRDefault="001C65D8">
      <w:pPr>
        <w:widowControl w:val="0"/>
        <w:tabs>
          <w:tab w:val="left" w:pos="1134"/>
          <w:tab w:val="left" w:pos="1276"/>
        </w:tabs>
        <w:spacing w:after="0"/>
        <w:ind w:firstLine="709"/>
        <w:jc w:val="both"/>
      </w:pPr>
      <w:r>
        <w:rPr>
          <w:rFonts w:ascii="Times New Roman" w:hAnsi="Times New Roman" w:cs="Times New Roman"/>
          <w:sz w:val="28"/>
        </w:rPr>
        <w:t xml:space="preserve">1) утвержденный ежегодный план проведения плановых проверок; </w:t>
      </w:r>
    </w:p>
    <w:p w:rsidR="001C65D8" w:rsidRDefault="003D7349">
      <w:pPr>
        <w:widowControl w:val="0"/>
        <w:tabs>
          <w:tab w:val="left" w:pos="1134"/>
          <w:tab w:val="left" w:pos="1276"/>
        </w:tabs>
        <w:spacing w:after="0"/>
        <w:ind w:firstLine="709"/>
        <w:jc w:val="both"/>
      </w:pPr>
      <w:r>
        <w:rPr>
          <w:rFonts w:ascii="Times New Roman" w:hAnsi="Times New Roman" w:cs="Times New Roman"/>
          <w:sz w:val="28"/>
        </w:rPr>
        <w:t xml:space="preserve">2) распоряжение </w:t>
      </w:r>
      <w:r w:rsidR="001C65D8">
        <w:rPr>
          <w:rFonts w:ascii="Times New Roman" w:hAnsi="Times New Roman" w:cs="Times New Roman"/>
          <w:sz w:val="28"/>
        </w:rPr>
        <w:t>органа мун</w:t>
      </w:r>
      <w:r>
        <w:rPr>
          <w:rFonts w:ascii="Times New Roman" w:hAnsi="Times New Roman" w:cs="Times New Roman"/>
          <w:sz w:val="28"/>
        </w:rPr>
        <w:t>иципального земельного контроля</w:t>
      </w:r>
      <w:r w:rsidR="001C65D8">
        <w:rPr>
          <w:rFonts w:ascii="Times New Roman" w:hAnsi="Times New Roman" w:cs="Times New Roman"/>
          <w:sz w:val="28"/>
        </w:rPr>
        <w:t xml:space="preserve"> о проведении проверки, подписанного руководителем, первым заместителем руководителя, заместителем руководителя.</w:t>
      </w:r>
    </w:p>
    <w:p w:rsidR="001C65D8" w:rsidRDefault="001C65D8">
      <w:pPr>
        <w:widowControl w:val="0"/>
        <w:tabs>
          <w:tab w:val="left" w:pos="1134"/>
          <w:tab w:val="left" w:pos="1276"/>
        </w:tabs>
        <w:spacing w:after="0"/>
        <w:ind w:firstLine="709"/>
        <w:jc w:val="both"/>
        <w:rPr>
          <w:rFonts w:ascii="Times New Roman" w:hAnsi="Times New Roman" w:cs="Times New Roman"/>
          <w:sz w:val="28"/>
        </w:rPr>
      </w:pPr>
    </w:p>
    <w:p w:rsidR="001C65D8" w:rsidRDefault="003D7349" w:rsidP="0085122A">
      <w:pPr>
        <w:widowControl w:val="0"/>
        <w:tabs>
          <w:tab w:val="left" w:pos="1134"/>
          <w:tab w:val="left" w:pos="1276"/>
        </w:tabs>
        <w:spacing w:after="0"/>
        <w:ind w:firstLine="567"/>
        <w:jc w:val="both"/>
      </w:pPr>
      <w:r>
        <w:rPr>
          <w:rFonts w:ascii="Times New Roman" w:hAnsi="Times New Roman" w:cs="Times New Roman"/>
          <w:sz w:val="28"/>
        </w:rPr>
        <w:t>86</w:t>
      </w:r>
      <w:r w:rsidR="001C65D8">
        <w:rPr>
          <w:rFonts w:ascii="Times New Roman" w:hAnsi="Times New Roman" w:cs="Times New Roman"/>
          <w:sz w:val="28"/>
        </w:rPr>
        <w:t>. О проведении плановой проверки юридические лица и индивидуальные предприниматели уведомляются органом муниципального земельного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органа государственной власти, органа местного самоуправления,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государственной власти, органом местного самоуправления, юридическим лицом и индивидуальным предпринимателем в орган муниципального земельного контроля.</w:t>
      </w:r>
    </w:p>
    <w:p w:rsidR="001C65D8" w:rsidRDefault="001C65D8">
      <w:pPr>
        <w:widowControl w:val="0"/>
        <w:tabs>
          <w:tab w:val="left" w:pos="1134"/>
          <w:tab w:val="left" w:pos="1276"/>
        </w:tabs>
        <w:spacing w:after="0"/>
        <w:ind w:firstLine="709"/>
        <w:jc w:val="both"/>
      </w:pPr>
      <w:r>
        <w:rPr>
          <w:rFonts w:ascii="Times New Roman" w:hAnsi="Times New Roman" w:cs="Times New Roman"/>
          <w:sz w:val="28"/>
        </w:rPr>
        <w:t xml:space="preserve">О проведении плановой проверки гражданин уведомляется органом муниципального земельного контроля не позднее чем за три рабочих дня до начала ее проведения посредством направления копии распоряжения или приказа </w:t>
      </w:r>
      <w:r>
        <w:rPr>
          <w:rFonts w:ascii="Times New Roman" w:hAnsi="Times New Roman" w:cs="Times New Roman"/>
          <w:sz w:val="28"/>
        </w:rPr>
        <w:lastRenderedPageBreak/>
        <w:t>руководителя, заместителя руководителя органа муниципального земельного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гражданина, если такой адрес ранее был представлен гражданином в орган муниципального земельного контроля.</w:t>
      </w:r>
    </w:p>
    <w:p w:rsidR="001C65D8" w:rsidRDefault="001C65D8">
      <w:pPr>
        <w:widowControl w:val="0"/>
        <w:tabs>
          <w:tab w:val="left" w:pos="1134"/>
          <w:tab w:val="left" w:pos="1276"/>
        </w:tabs>
        <w:spacing w:after="0"/>
        <w:ind w:firstLine="709"/>
        <w:jc w:val="both"/>
        <w:rPr>
          <w:rFonts w:ascii="Times New Roman" w:hAnsi="Times New Roman" w:cs="Times New Roman"/>
          <w:sz w:val="28"/>
        </w:rPr>
      </w:pPr>
    </w:p>
    <w:p w:rsidR="001C65D8" w:rsidRDefault="003D7349" w:rsidP="0085122A">
      <w:pPr>
        <w:widowControl w:val="0"/>
        <w:tabs>
          <w:tab w:val="left" w:pos="1134"/>
          <w:tab w:val="left" w:pos="1276"/>
        </w:tabs>
        <w:spacing w:after="0"/>
        <w:ind w:firstLine="567"/>
        <w:jc w:val="both"/>
      </w:pPr>
      <w:r>
        <w:rPr>
          <w:rFonts w:ascii="Times New Roman" w:hAnsi="Times New Roman" w:cs="Times New Roman"/>
          <w:sz w:val="28"/>
          <w:szCs w:val="28"/>
        </w:rPr>
        <w:t>87</w:t>
      </w:r>
      <w:r w:rsidR="001C65D8">
        <w:rPr>
          <w:rFonts w:ascii="Times New Roman" w:hAnsi="Times New Roman" w:cs="Times New Roman"/>
          <w:sz w:val="28"/>
          <w:szCs w:val="28"/>
        </w:rPr>
        <w:t>. Плановая проверка проводится с применением</w:t>
      </w:r>
      <w:r w:rsidR="001C65D8">
        <w:rPr>
          <w:rFonts w:ascii="Arial" w:hAnsi="Arial" w:cs="Arial"/>
          <w:sz w:val="20"/>
          <w:szCs w:val="20"/>
        </w:rPr>
        <w:t xml:space="preserve"> </w:t>
      </w:r>
      <w:r w:rsidR="001C65D8">
        <w:rPr>
          <w:rFonts w:ascii="Times New Roman" w:hAnsi="Times New Roman" w:cs="Times New Roman"/>
          <w:sz w:val="28"/>
          <w:szCs w:val="28"/>
        </w:rPr>
        <w:t>проверочных листов (списков контрольных вопросов).</w:t>
      </w:r>
    </w:p>
    <w:p w:rsidR="001C65D8" w:rsidRDefault="001C65D8">
      <w:pPr>
        <w:widowControl w:val="0"/>
        <w:tabs>
          <w:tab w:val="left" w:pos="1134"/>
          <w:tab w:val="left" w:pos="1276"/>
        </w:tabs>
        <w:spacing w:after="0"/>
        <w:ind w:firstLine="709"/>
        <w:jc w:val="both"/>
        <w:rPr>
          <w:rFonts w:ascii="Times New Roman" w:hAnsi="Times New Roman" w:cs="Times New Roman"/>
          <w:sz w:val="28"/>
          <w:szCs w:val="28"/>
        </w:rPr>
      </w:pPr>
    </w:p>
    <w:p w:rsidR="001C65D8" w:rsidRDefault="003D7349" w:rsidP="0085122A">
      <w:pPr>
        <w:widowControl w:val="0"/>
        <w:tabs>
          <w:tab w:val="left" w:pos="1134"/>
          <w:tab w:val="left" w:pos="1276"/>
        </w:tabs>
        <w:spacing w:after="0"/>
        <w:ind w:firstLine="567"/>
        <w:jc w:val="both"/>
      </w:pPr>
      <w:r>
        <w:rPr>
          <w:rFonts w:ascii="Times New Roman" w:hAnsi="Times New Roman" w:cs="Times New Roman"/>
          <w:sz w:val="28"/>
          <w:szCs w:val="28"/>
        </w:rPr>
        <w:t>88</w:t>
      </w:r>
      <w:r w:rsidR="001C65D8">
        <w:rPr>
          <w:rFonts w:ascii="Times New Roman" w:hAnsi="Times New Roman" w:cs="Times New Roman"/>
          <w:sz w:val="28"/>
          <w:szCs w:val="28"/>
        </w:rPr>
        <w:t>. Плановая проверка проводится в форме документарной проверки и (или) выездной проверки.</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1C65D8">
      <w:pPr>
        <w:tabs>
          <w:tab w:val="left" w:pos="1134"/>
        </w:tabs>
        <w:spacing w:after="0"/>
        <w:jc w:val="center"/>
      </w:pPr>
      <w:r>
        <w:rPr>
          <w:rFonts w:ascii="Times New Roman" w:hAnsi="Times New Roman" w:cs="Times New Roman"/>
          <w:sz w:val="28"/>
        </w:rPr>
        <w:t>Организация внеплановых проверок</w:t>
      </w:r>
    </w:p>
    <w:p w:rsidR="001C65D8" w:rsidRDefault="001C65D8">
      <w:pPr>
        <w:tabs>
          <w:tab w:val="left" w:pos="1134"/>
        </w:tabs>
        <w:spacing w:after="0"/>
        <w:jc w:val="center"/>
        <w:rPr>
          <w:rFonts w:ascii="Times New Roman" w:hAnsi="Times New Roman" w:cs="Times New Roman"/>
          <w:sz w:val="28"/>
        </w:rPr>
      </w:pPr>
    </w:p>
    <w:p w:rsidR="001C65D8" w:rsidRDefault="003D7349" w:rsidP="0085122A">
      <w:pPr>
        <w:tabs>
          <w:tab w:val="left" w:pos="1276"/>
        </w:tabs>
        <w:spacing w:after="0"/>
        <w:ind w:firstLine="567"/>
        <w:jc w:val="both"/>
      </w:pPr>
      <w:r>
        <w:rPr>
          <w:rFonts w:ascii="Times New Roman" w:hAnsi="Times New Roman" w:cs="Times New Roman"/>
          <w:sz w:val="28"/>
        </w:rPr>
        <w:t>89</w:t>
      </w:r>
      <w:r w:rsidR="001C65D8">
        <w:rPr>
          <w:rFonts w:ascii="Times New Roman" w:hAnsi="Times New Roman" w:cs="Times New Roman"/>
          <w:sz w:val="28"/>
        </w:rPr>
        <w:t>.</w:t>
      </w:r>
      <w:r w:rsidR="00931914">
        <w:rPr>
          <w:rFonts w:ascii="Times New Roman" w:hAnsi="Times New Roman" w:cs="Times New Roman"/>
          <w:sz w:val="28"/>
        </w:rPr>
        <w:t xml:space="preserve"> </w:t>
      </w:r>
      <w:r w:rsidR="001C65D8">
        <w:rPr>
          <w:rFonts w:ascii="Times New Roman" w:hAnsi="Times New Roman" w:cs="Times New Roman"/>
          <w:sz w:val="28"/>
        </w:rPr>
        <w:t xml:space="preserve">Порядок организации внеплановой проверки определен </w:t>
      </w:r>
      <w:r w:rsidR="001C65D8" w:rsidRPr="005B6B6E">
        <w:rPr>
          <w:rFonts w:ascii="Times New Roman" w:hAnsi="Times New Roman" w:cs="Times New Roman"/>
          <w:sz w:val="28"/>
        </w:rPr>
        <w:t>пункт</w:t>
      </w:r>
      <w:r w:rsidR="00635FEF" w:rsidRPr="005B6B6E">
        <w:rPr>
          <w:rFonts w:ascii="Times New Roman" w:hAnsi="Times New Roman" w:cs="Times New Roman"/>
          <w:sz w:val="28"/>
        </w:rPr>
        <w:t>ами</w:t>
      </w:r>
      <w:r w:rsidR="005B6B6E">
        <w:rPr>
          <w:rFonts w:ascii="Times New Roman" w:hAnsi="Times New Roman" w:cs="Times New Roman"/>
          <w:sz w:val="28"/>
        </w:rPr>
        <w:t xml:space="preserve"> </w:t>
      </w:r>
      <w:r w:rsidR="0097620D">
        <w:rPr>
          <w:rFonts w:ascii="Times New Roman" w:hAnsi="Times New Roman" w:cs="Times New Roman"/>
          <w:sz w:val="28"/>
        </w:rPr>
        <w:t>80</w:t>
      </w:r>
      <w:r w:rsidR="001C65D8" w:rsidRPr="005B6B6E">
        <w:rPr>
          <w:rFonts w:ascii="Times New Roman" w:hAnsi="Times New Roman" w:cs="Times New Roman"/>
          <w:sz w:val="28"/>
        </w:rPr>
        <w:t xml:space="preserve"> </w:t>
      </w:r>
      <w:r w:rsidR="00635FEF" w:rsidRPr="005B6B6E">
        <w:rPr>
          <w:rFonts w:ascii="Times New Roman" w:hAnsi="Times New Roman" w:cs="Times New Roman"/>
          <w:sz w:val="28"/>
        </w:rPr>
        <w:t>-</w:t>
      </w:r>
      <w:r w:rsidR="005B6B6E">
        <w:rPr>
          <w:rFonts w:ascii="Times New Roman" w:hAnsi="Times New Roman" w:cs="Times New Roman"/>
          <w:sz w:val="28"/>
        </w:rPr>
        <w:t xml:space="preserve"> </w:t>
      </w:r>
      <w:r w:rsidR="00887CE9">
        <w:rPr>
          <w:rFonts w:ascii="Times New Roman" w:hAnsi="Times New Roman" w:cs="Times New Roman"/>
          <w:sz w:val="28"/>
        </w:rPr>
        <w:t>8</w:t>
      </w:r>
      <w:r w:rsidR="0097620D">
        <w:rPr>
          <w:rFonts w:ascii="Times New Roman" w:hAnsi="Times New Roman" w:cs="Times New Roman"/>
          <w:sz w:val="28"/>
        </w:rPr>
        <w:t>4</w:t>
      </w:r>
      <w:r w:rsidR="00635FEF">
        <w:rPr>
          <w:rFonts w:ascii="Times New Roman" w:hAnsi="Times New Roman" w:cs="Times New Roman"/>
          <w:sz w:val="28"/>
        </w:rPr>
        <w:t xml:space="preserve"> </w:t>
      </w:r>
      <w:r w:rsidR="001C65D8">
        <w:rPr>
          <w:rFonts w:ascii="Times New Roman" w:hAnsi="Times New Roman" w:cs="Times New Roman"/>
          <w:sz w:val="28"/>
        </w:rPr>
        <w:t>настоящего Административного регламента.</w:t>
      </w:r>
    </w:p>
    <w:p w:rsidR="001C65D8" w:rsidRDefault="001C65D8">
      <w:pPr>
        <w:tabs>
          <w:tab w:val="left" w:pos="1276"/>
        </w:tabs>
        <w:spacing w:after="0"/>
        <w:ind w:firstLine="709"/>
        <w:jc w:val="both"/>
        <w:rPr>
          <w:rFonts w:ascii="Times New Roman" w:hAnsi="Times New Roman" w:cs="Times New Roman"/>
          <w:sz w:val="28"/>
        </w:rPr>
      </w:pPr>
    </w:p>
    <w:p w:rsidR="0085122A" w:rsidRDefault="0097620D" w:rsidP="0085122A">
      <w:pPr>
        <w:spacing w:line="240" w:lineRule="auto"/>
        <w:ind w:firstLine="539"/>
        <w:contextualSpacing/>
        <w:jc w:val="both"/>
        <w:rPr>
          <w:rFonts w:ascii="Times New Roman" w:hAnsi="Times New Roman" w:cs="Times New Roman"/>
          <w:sz w:val="28"/>
        </w:rPr>
      </w:pPr>
      <w:r>
        <w:rPr>
          <w:rFonts w:ascii="Times New Roman" w:hAnsi="Times New Roman" w:cs="Times New Roman"/>
          <w:sz w:val="28"/>
        </w:rPr>
        <w:t>90</w:t>
      </w:r>
      <w:r w:rsidR="001C65D8">
        <w:rPr>
          <w:rFonts w:ascii="Times New Roman" w:hAnsi="Times New Roman" w:cs="Times New Roman"/>
          <w:sz w:val="28"/>
        </w:rPr>
        <w:t xml:space="preserve">. </w:t>
      </w:r>
      <w:r w:rsidR="00817B53" w:rsidRPr="00817B53">
        <w:rPr>
          <w:rFonts w:ascii="Times New Roman" w:hAnsi="Times New Roman" w:cs="Times New Roman"/>
          <w:sz w:val="28"/>
        </w:rPr>
        <w:t>Основанием для проведения внеплановой проверки является:</w:t>
      </w:r>
    </w:p>
    <w:p w:rsidR="0085122A" w:rsidRDefault="00817B53" w:rsidP="0085122A">
      <w:pPr>
        <w:spacing w:line="240" w:lineRule="auto"/>
        <w:ind w:firstLine="539"/>
        <w:contextualSpacing/>
        <w:jc w:val="both"/>
        <w:rPr>
          <w:rFonts w:ascii="Times New Roman" w:hAnsi="Times New Roman" w:cs="Times New Roman"/>
          <w:sz w:val="28"/>
        </w:rPr>
      </w:pPr>
      <w:r w:rsidRPr="00817B53">
        <w:rPr>
          <w:rFonts w:ascii="Times New Roman" w:hAnsi="Times New Roman" w:cs="Times New Roman"/>
          <w:sz w:val="28"/>
        </w:rPr>
        <w:t>- истече</w:t>
      </w:r>
      <w:r w:rsidR="0097620D">
        <w:rPr>
          <w:rFonts w:ascii="Times New Roman" w:hAnsi="Times New Roman" w:cs="Times New Roman"/>
          <w:sz w:val="28"/>
        </w:rPr>
        <w:t>ние срока исполнения</w:t>
      </w:r>
      <w:r w:rsidRPr="00817B53">
        <w:rPr>
          <w:rFonts w:ascii="Times New Roman" w:hAnsi="Times New Roman" w:cs="Times New Roman"/>
          <w:sz w:val="28"/>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17B53" w:rsidRPr="00817B53" w:rsidRDefault="00817B53" w:rsidP="0085122A">
      <w:pPr>
        <w:spacing w:line="240" w:lineRule="auto"/>
        <w:ind w:firstLine="539"/>
        <w:contextualSpacing/>
        <w:jc w:val="both"/>
        <w:rPr>
          <w:rFonts w:ascii="Times New Roman" w:hAnsi="Times New Roman" w:cs="Times New Roman"/>
          <w:sz w:val="28"/>
        </w:rPr>
      </w:pPr>
      <w:r w:rsidRPr="00817B53">
        <w:rPr>
          <w:rFonts w:ascii="Times New Roman" w:hAnsi="Times New Roman" w:cs="Times New Roman"/>
          <w:sz w:val="28"/>
        </w:rPr>
        <w:t>-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признаках нарушения земельного законодательства или фактах неустранения ранее выявленных нарушений;</w:t>
      </w:r>
    </w:p>
    <w:p w:rsidR="00817B53" w:rsidRPr="00817B53" w:rsidRDefault="00817B53" w:rsidP="0085122A">
      <w:pPr>
        <w:suppressAutoHyphens w:val="0"/>
        <w:spacing w:after="0" w:line="240" w:lineRule="auto"/>
        <w:ind w:firstLine="539"/>
        <w:contextualSpacing/>
        <w:jc w:val="both"/>
        <w:rPr>
          <w:rFonts w:ascii="Times New Roman" w:hAnsi="Times New Roman" w:cs="Times New Roman"/>
          <w:sz w:val="28"/>
        </w:rPr>
      </w:pPr>
      <w:r w:rsidRPr="00817B53">
        <w:rPr>
          <w:rFonts w:ascii="Times New Roman" w:hAnsi="Times New Roman" w:cs="Times New Roman"/>
          <w:sz w:val="28"/>
        </w:rPr>
        <w:t>- мотивированное представление должностного лица по результатам проведения планового (рейдового) осмотра, обследования земельных участков без взаимодействия с правообладателями земельных участков о выявленных нарушениях земельного законодательства;</w:t>
      </w:r>
    </w:p>
    <w:p w:rsidR="00817B53" w:rsidRPr="00817B53" w:rsidRDefault="00817B53" w:rsidP="0085122A">
      <w:pPr>
        <w:suppressAutoHyphens w:val="0"/>
        <w:spacing w:after="0" w:line="240" w:lineRule="auto"/>
        <w:ind w:firstLine="539"/>
        <w:contextualSpacing/>
        <w:jc w:val="both"/>
        <w:rPr>
          <w:rFonts w:ascii="Times New Roman" w:hAnsi="Times New Roman" w:cs="Times New Roman"/>
          <w:sz w:val="28"/>
        </w:rPr>
      </w:pPr>
      <w:r w:rsidRPr="00817B53">
        <w:rPr>
          <w:rFonts w:ascii="Times New Roman" w:hAnsi="Times New Roman" w:cs="Times New Roman"/>
          <w:sz w:val="28"/>
        </w:rPr>
        <w:t>- приказ или распоряжение руководителя, заместителя руководителя органа муниципального земельного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C65D8" w:rsidRDefault="001C65D8" w:rsidP="00817B53">
      <w:pPr>
        <w:tabs>
          <w:tab w:val="left" w:pos="1276"/>
        </w:tabs>
        <w:spacing w:after="0"/>
        <w:ind w:firstLine="709"/>
        <w:jc w:val="both"/>
        <w:rPr>
          <w:rFonts w:ascii="Times New Roman" w:hAnsi="Times New Roman" w:cs="Times New Roman"/>
          <w:sz w:val="28"/>
        </w:rPr>
      </w:pPr>
    </w:p>
    <w:p w:rsidR="001C65D8" w:rsidRDefault="0097620D" w:rsidP="0085122A">
      <w:pPr>
        <w:widowControl w:val="0"/>
        <w:tabs>
          <w:tab w:val="left" w:pos="1134"/>
          <w:tab w:val="left" w:pos="1276"/>
        </w:tabs>
        <w:spacing w:after="0"/>
        <w:ind w:firstLine="567"/>
        <w:jc w:val="both"/>
      </w:pPr>
      <w:r>
        <w:rPr>
          <w:rFonts w:ascii="Times New Roman" w:hAnsi="Times New Roman" w:cs="Times New Roman"/>
          <w:sz w:val="28"/>
          <w:szCs w:val="28"/>
        </w:rPr>
        <w:t>91</w:t>
      </w:r>
      <w:r w:rsidR="001C65D8">
        <w:rPr>
          <w:rFonts w:ascii="Times New Roman" w:hAnsi="Times New Roman" w:cs="Times New Roman"/>
          <w:sz w:val="28"/>
          <w:szCs w:val="28"/>
        </w:rPr>
        <w:t xml:space="preserve">. В день подписания распоряжения (приказа) </w:t>
      </w:r>
      <w:r w:rsidR="001C65D8">
        <w:rPr>
          <w:rFonts w:ascii="Times New Roman" w:hAnsi="Times New Roman" w:cs="Times New Roman"/>
          <w:sz w:val="28"/>
        </w:rPr>
        <w:t>органа муниципального земельного контроля</w:t>
      </w:r>
      <w:r w:rsidR="001C65D8">
        <w:rPr>
          <w:rFonts w:ascii="Times New Roman" w:hAnsi="Times New Roman" w:cs="Times New Roman"/>
          <w:sz w:val="28"/>
          <w:szCs w:val="28"/>
        </w:rPr>
        <w:t xml:space="preserve"> о проведении внеплановой выездной проверки </w:t>
      </w:r>
      <w:r w:rsidR="001C65D8">
        <w:rPr>
          <w:rFonts w:ascii="Times New Roman" w:hAnsi="Times New Roman" w:cs="Times New Roman"/>
          <w:sz w:val="28"/>
          <w:szCs w:val="28"/>
        </w:rPr>
        <w:lastRenderedPageBreak/>
        <w:t xml:space="preserve">юридического лица, индивидуального предпринимателя, в отношении которого исполняется муниципальная функция, в целях согласования ее проведения </w:t>
      </w:r>
      <w:r w:rsidR="001C65D8">
        <w:rPr>
          <w:rFonts w:ascii="Times New Roman" w:hAnsi="Times New Roman" w:cs="Times New Roman"/>
          <w:sz w:val="28"/>
        </w:rPr>
        <w:t>орган муниципального земельного контроля</w:t>
      </w:r>
      <w:r w:rsidR="001C65D8">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в орган прокуратуры по месту осуществления деятельности субъекта проверки заявление о согласовании проведения внеплановой выездной проверки, оформляемое согласно</w:t>
      </w:r>
      <w:r w:rsidR="001C65D8">
        <w:rPr>
          <w:rFonts w:ascii="Times New Roman" w:hAnsi="Times New Roman" w:cs="Times New Roman"/>
          <w:color w:val="00B050"/>
          <w:sz w:val="28"/>
          <w:szCs w:val="28"/>
        </w:rPr>
        <w:t xml:space="preserve"> </w:t>
      </w:r>
      <w:r w:rsidR="00992E2F">
        <w:rPr>
          <w:rFonts w:ascii="Times New Roman" w:hAnsi="Times New Roman" w:cs="Times New Roman"/>
          <w:sz w:val="28"/>
          <w:szCs w:val="28"/>
        </w:rPr>
        <w:t>приложению 1</w:t>
      </w:r>
      <w:r w:rsidR="008B2520">
        <w:rPr>
          <w:rFonts w:ascii="Times New Roman" w:hAnsi="Times New Roman" w:cs="Times New Roman"/>
          <w:sz w:val="28"/>
          <w:szCs w:val="28"/>
        </w:rPr>
        <w:t>5</w:t>
      </w:r>
      <w:r w:rsidR="001C65D8">
        <w:rPr>
          <w:rFonts w:ascii="Times New Roman" w:hAnsi="Times New Roman" w:cs="Times New Roman"/>
          <w:color w:val="00B050"/>
          <w:sz w:val="28"/>
          <w:szCs w:val="28"/>
        </w:rPr>
        <w:t xml:space="preserve"> </w:t>
      </w:r>
      <w:r w:rsidR="001C65D8">
        <w:rPr>
          <w:rFonts w:ascii="Times New Roman" w:hAnsi="Times New Roman" w:cs="Times New Roman"/>
          <w:sz w:val="28"/>
          <w:szCs w:val="28"/>
        </w:rPr>
        <w:t>к Регламенту. К этому заявлению прилагаются копия распоряжения или (приказа) о проведении внеплановой выездной проверки и документы, которые содержат сведения, послужившие основанием ее проведения.</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 xml:space="preserve">В случае отказа органа прокуратуры в согласовании проведения внеплановой выездной проверки юридического лица, индивидуального предпринимателя руководитель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принимает одно из следующих решений:</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1) об отмене приказа/постановления/распоряжения о проведении внеплановой выездной проверки;</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2) об устранении замечаний органа прокуратуры и повторном направлении</w:t>
      </w:r>
    </w:p>
    <w:p w:rsidR="001C65D8" w:rsidRDefault="001C65D8">
      <w:pPr>
        <w:widowControl w:val="0"/>
        <w:tabs>
          <w:tab w:val="left" w:pos="993"/>
          <w:tab w:val="left" w:pos="1276"/>
        </w:tabs>
        <w:spacing w:after="0"/>
        <w:jc w:val="both"/>
      </w:pPr>
      <w:r>
        <w:rPr>
          <w:rFonts w:ascii="Times New Roman" w:hAnsi="Times New Roman" w:cs="Times New Roman"/>
          <w:sz w:val="28"/>
          <w:szCs w:val="28"/>
        </w:rPr>
        <w:t>заявления о согласовании с органом прокуратуры проведения внеплановой выездной проверки юридического лица, индивидуального предпринимателя;</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3) об обжаловании решения органа прокуратуры вышестоящему прокурору или в суд.</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Согласование с органами прокуратуры проведения внеплановых проверок в отношении граждан не требуется.</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82AEB" w:rsidRDefault="00482AEB">
      <w:pPr>
        <w:widowControl w:val="0"/>
        <w:tabs>
          <w:tab w:val="left" w:pos="993"/>
          <w:tab w:val="left" w:pos="1276"/>
        </w:tabs>
        <w:spacing w:after="0"/>
        <w:ind w:firstLine="709"/>
        <w:jc w:val="both"/>
        <w:rPr>
          <w:rFonts w:ascii="Times New Roman" w:hAnsi="Times New Roman" w:cs="Times New Roman"/>
          <w:sz w:val="28"/>
          <w:szCs w:val="28"/>
        </w:rPr>
      </w:pPr>
    </w:p>
    <w:p w:rsidR="001C65D8" w:rsidRDefault="0097620D" w:rsidP="0085122A">
      <w:pPr>
        <w:widowControl w:val="0"/>
        <w:tabs>
          <w:tab w:val="left" w:pos="993"/>
          <w:tab w:val="left" w:pos="1276"/>
        </w:tabs>
        <w:spacing w:after="0"/>
        <w:ind w:firstLine="567"/>
        <w:jc w:val="both"/>
      </w:pPr>
      <w:r>
        <w:rPr>
          <w:rFonts w:ascii="Times New Roman" w:hAnsi="Times New Roman" w:cs="Times New Roman"/>
          <w:sz w:val="28"/>
          <w:szCs w:val="28"/>
        </w:rPr>
        <w:t>92</w:t>
      </w:r>
      <w:r w:rsidR="001C65D8">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r w:rsidR="00E02511">
        <w:rPr>
          <w:rFonts w:ascii="Times New Roman" w:hAnsi="Times New Roman" w:cs="Times New Roman"/>
          <w:sz w:val="28"/>
          <w:szCs w:val="28"/>
        </w:rPr>
        <w:t xml:space="preserve">пп. б </w:t>
      </w:r>
      <w:r w:rsidR="001C65D8">
        <w:rPr>
          <w:rFonts w:ascii="Times New Roman" w:hAnsi="Times New Roman" w:cs="Times New Roman"/>
          <w:sz w:val="28"/>
          <w:szCs w:val="28"/>
        </w:rPr>
        <w:t xml:space="preserve">п. 2 ч. 2 ст. 10 Федерального закона № 294-ФЗ юридическое лицо, индивидуальный предприниматель уведомляется </w:t>
      </w:r>
      <w:r w:rsidR="001C65D8">
        <w:rPr>
          <w:rFonts w:ascii="Times New Roman" w:hAnsi="Times New Roman" w:cs="Times New Roman"/>
          <w:sz w:val="28"/>
        </w:rPr>
        <w:t>органом муниципального земельного контроля</w:t>
      </w:r>
      <w:r w:rsidR="001C65D8">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1C65D8">
        <w:rPr>
          <w:rFonts w:ascii="Times New Roman" w:hAnsi="Times New Roman" w:cs="Times New Roman"/>
          <w:sz w:val="28"/>
          <w:szCs w:val="28"/>
        </w:rPr>
        <w:lastRenderedPageBreak/>
        <w:t>юридическим лицом, индивидуальным предпринимателем в орган муниципального земельного контроля.</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 xml:space="preserve">О проведении внеплановой проверки гражданин уведомляется не менее чем за двадцать четыре часа до начала ее проведения посредством направления копии распоряжения или приказа руководителя, заместителя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заказным почтовым отправлением с уведомлением о вручении или направления факса, телефонограммы, телеграммы в адрес местонахождения проверяемого лица или посредством его размещения на официальном сайте муниципального образования в сети Интернет, в официальном печатном издании.</w:t>
      </w:r>
    </w:p>
    <w:p w:rsidR="001C65D8" w:rsidRDefault="001C65D8">
      <w:pPr>
        <w:widowControl w:val="0"/>
        <w:tabs>
          <w:tab w:val="left" w:pos="993"/>
          <w:tab w:val="left" w:pos="1276"/>
        </w:tabs>
        <w:spacing w:after="0"/>
        <w:ind w:firstLine="709"/>
        <w:jc w:val="both"/>
        <w:rPr>
          <w:rFonts w:ascii="Times New Roman" w:hAnsi="Times New Roman" w:cs="Times New Roman"/>
          <w:sz w:val="28"/>
          <w:szCs w:val="28"/>
        </w:rPr>
      </w:pPr>
    </w:p>
    <w:p w:rsidR="001C65D8" w:rsidRDefault="0097620D" w:rsidP="0085122A">
      <w:pPr>
        <w:widowControl w:val="0"/>
        <w:tabs>
          <w:tab w:val="left" w:pos="1134"/>
          <w:tab w:val="left" w:pos="1276"/>
        </w:tabs>
        <w:spacing w:after="0"/>
        <w:ind w:firstLine="567"/>
        <w:jc w:val="both"/>
      </w:pPr>
      <w:r>
        <w:rPr>
          <w:rFonts w:ascii="Times New Roman" w:hAnsi="Times New Roman" w:cs="Times New Roman"/>
          <w:sz w:val="28"/>
          <w:szCs w:val="28"/>
        </w:rPr>
        <w:t>93</w:t>
      </w:r>
      <w:r w:rsidR="001C65D8">
        <w:rPr>
          <w:rFonts w:ascii="Times New Roman" w:hAnsi="Times New Roman" w:cs="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w:t>
      </w:r>
      <w:r w:rsidR="001C65D8">
        <w:rPr>
          <w:rFonts w:ascii="Times New Roman" w:hAnsi="Times New Roman" w:cs="Times New Roman"/>
          <w:sz w:val="28"/>
        </w:rPr>
        <w:t>органа муниципального земельного контроля</w:t>
      </w:r>
      <w:r w:rsidR="001C65D8">
        <w:rPr>
          <w:rFonts w:ascii="Times New Roman" w:hAnsi="Times New Roman" w:cs="Times New Roman"/>
          <w:sz w:val="28"/>
          <w:szCs w:val="28"/>
        </w:rPr>
        <w:t xml:space="preserve"> вправе приступить к проведению внеплановой выездной проверки юридического лица, индивидуального предпринимателя незамедлительно с извещением органов прокуратуры о проведении мероприятий по надзору посредством направления документов, предусмотренных ч. 6 и 7 ст. 10 Федерального закона № 294-ФЗ, в органы прокуратуры в течение 24 часов. При этом предварительное уведомление о начале проведения проверки лица, в отношении которого исполняется муниципальная функция, не требуется.</w:t>
      </w:r>
    </w:p>
    <w:p w:rsidR="001C65D8" w:rsidRDefault="001C65D8">
      <w:pPr>
        <w:widowControl w:val="0"/>
        <w:tabs>
          <w:tab w:val="left" w:pos="1134"/>
          <w:tab w:val="left" w:pos="1276"/>
        </w:tabs>
        <w:spacing w:after="0"/>
        <w:ind w:firstLine="709"/>
        <w:jc w:val="both"/>
        <w:rPr>
          <w:rFonts w:ascii="Times New Roman" w:hAnsi="Times New Roman" w:cs="Times New Roman"/>
          <w:sz w:val="28"/>
          <w:szCs w:val="28"/>
        </w:rPr>
      </w:pPr>
    </w:p>
    <w:p w:rsidR="001C65D8" w:rsidRDefault="0097620D" w:rsidP="0085122A">
      <w:pPr>
        <w:tabs>
          <w:tab w:val="left" w:pos="1276"/>
        </w:tabs>
        <w:spacing w:after="0"/>
        <w:ind w:firstLine="567"/>
        <w:jc w:val="both"/>
        <w:rPr>
          <w:rFonts w:ascii="Times New Roman" w:hAnsi="Times New Roman" w:cs="Times New Roman"/>
          <w:sz w:val="28"/>
        </w:rPr>
      </w:pPr>
      <w:r>
        <w:rPr>
          <w:rFonts w:ascii="Times New Roman" w:hAnsi="Times New Roman" w:cs="Times New Roman"/>
          <w:sz w:val="28"/>
        </w:rPr>
        <w:t>94</w:t>
      </w:r>
      <w:r w:rsidR="001C65D8">
        <w:rPr>
          <w:rFonts w:ascii="Times New Roman" w:hAnsi="Times New Roman" w:cs="Times New Roman"/>
          <w:sz w:val="28"/>
        </w:rPr>
        <w:t xml:space="preserve">. </w:t>
      </w:r>
      <w:r w:rsidR="006653BF">
        <w:rPr>
          <w:rFonts w:ascii="Times New Roman" w:hAnsi="Times New Roman" w:cs="Times New Roman"/>
          <w:sz w:val="28"/>
        </w:rPr>
        <w:t>Внеп</w:t>
      </w:r>
      <w:r w:rsidR="001C65D8">
        <w:rPr>
          <w:rFonts w:ascii="Times New Roman" w:hAnsi="Times New Roman" w:cs="Times New Roman"/>
          <w:sz w:val="28"/>
        </w:rPr>
        <w:t>лановая проверка проводится с применением проверочных листов (списков контрольных вопросов).</w:t>
      </w:r>
    </w:p>
    <w:p w:rsidR="006653BF" w:rsidRDefault="006653BF">
      <w:pPr>
        <w:tabs>
          <w:tab w:val="left" w:pos="1276"/>
        </w:tabs>
        <w:spacing w:after="0"/>
        <w:ind w:firstLine="709"/>
        <w:jc w:val="both"/>
      </w:pPr>
    </w:p>
    <w:p w:rsidR="001C65D8" w:rsidRDefault="0097620D" w:rsidP="0085122A">
      <w:pPr>
        <w:tabs>
          <w:tab w:val="left" w:pos="1276"/>
        </w:tabs>
        <w:spacing w:after="0"/>
        <w:ind w:firstLine="567"/>
        <w:jc w:val="both"/>
      </w:pPr>
      <w:r>
        <w:rPr>
          <w:rFonts w:ascii="Times New Roman" w:hAnsi="Times New Roman" w:cs="Times New Roman"/>
          <w:sz w:val="28"/>
        </w:rPr>
        <w:t>95</w:t>
      </w:r>
      <w:r w:rsidR="001C65D8">
        <w:rPr>
          <w:rFonts w:ascii="Times New Roman" w:hAnsi="Times New Roman" w:cs="Times New Roman"/>
          <w:sz w:val="28"/>
        </w:rPr>
        <w:t>. Внеплановая проверка проводится в виде документарной проверки и (или) выездной проверки.</w:t>
      </w:r>
    </w:p>
    <w:p w:rsidR="00C95519" w:rsidRDefault="00C95519">
      <w:pPr>
        <w:tabs>
          <w:tab w:val="left" w:pos="1134"/>
        </w:tabs>
        <w:spacing w:after="0"/>
        <w:jc w:val="center"/>
        <w:rPr>
          <w:rFonts w:ascii="Times New Roman" w:hAnsi="Times New Roman" w:cs="Times New Roman"/>
          <w:sz w:val="28"/>
        </w:rPr>
      </w:pPr>
    </w:p>
    <w:p w:rsidR="001C65D8" w:rsidRDefault="001C65D8">
      <w:pPr>
        <w:tabs>
          <w:tab w:val="left" w:pos="1134"/>
        </w:tabs>
        <w:spacing w:after="0"/>
        <w:jc w:val="center"/>
      </w:pPr>
      <w:r>
        <w:rPr>
          <w:rFonts w:ascii="Times New Roman" w:hAnsi="Times New Roman" w:cs="Times New Roman"/>
          <w:sz w:val="28"/>
        </w:rPr>
        <w:t>Документарная проверка</w:t>
      </w:r>
    </w:p>
    <w:p w:rsidR="001C65D8" w:rsidRDefault="001C65D8">
      <w:pPr>
        <w:tabs>
          <w:tab w:val="left" w:pos="1134"/>
        </w:tabs>
        <w:spacing w:after="0"/>
        <w:ind w:firstLine="709"/>
        <w:jc w:val="center"/>
        <w:rPr>
          <w:rFonts w:ascii="Times New Roman" w:hAnsi="Times New Roman" w:cs="Times New Roman"/>
          <w:sz w:val="28"/>
        </w:rPr>
      </w:pPr>
    </w:p>
    <w:p w:rsidR="001C65D8" w:rsidRDefault="0097620D" w:rsidP="0085122A">
      <w:pPr>
        <w:widowControl w:val="0"/>
        <w:tabs>
          <w:tab w:val="left" w:pos="709"/>
          <w:tab w:val="left" w:pos="1276"/>
        </w:tabs>
        <w:spacing w:after="0"/>
        <w:ind w:firstLine="567"/>
        <w:jc w:val="both"/>
      </w:pPr>
      <w:r>
        <w:rPr>
          <w:rFonts w:ascii="Times New Roman" w:hAnsi="Times New Roman" w:cs="Times New Roman"/>
          <w:sz w:val="28"/>
          <w:szCs w:val="28"/>
          <w:lang w:eastAsia="ru-RU"/>
        </w:rPr>
        <w:t>96</w:t>
      </w:r>
      <w:r w:rsidR="00F94F24">
        <w:rPr>
          <w:rFonts w:ascii="Times New Roman" w:hAnsi="Times New Roman" w:cs="Times New Roman"/>
          <w:sz w:val="28"/>
          <w:szCs w:val="28"/>
          <w:lang w:eastAsia="ru-RU"/>
        </w:rPr>
        <w:t>. В соответствий с п. 1</w:t>
      </w:r>
      <w:r w:rsidR="001C65D8">
        <w:rPr>
          <w:rFonts w:ascii="Times New Roman" w:hAnsi="Times New Roman" w:cs="Times New Roman"/>
          <w:sz w:val="28"/>
          <w:szCs w:val="28"/>
          <w:lang w:eastAsia="ru-RU"/>
        </w:rPr>
        <w:t xml:space="preserve"> ст. 11 </w:t>
      </w:r>
      <w:r w:rsidR="001C65D8" w:rsidRPr="004B69EA">
        <w:rPr>
          <w:rFonts w:ascii="Times New Roman" w:hAnsi="Times New Roman" w:cs="Times New Roman"/>
          <w:sz w:val="28"/>
          <w:szCs w:val="28"/>
          <w:lang w:eastAsia="ru-RU"/>
        </w:rPr>
        <w:t>Ф</w:t>
      </w:r>
      <w:r w:rsidR="001C109A" w:rsidRPr="004B69EA">
        <w:rPr>
          <w:rFonts w:ascii="Times New Roman" w:hAnsi="Times New Roman" w:cs="Times New Roman"/>
          <w:sz w:val="28"/>
          <w:szCs w:val="28"/>
          <w:lang w:eastAsia="ru-RU"/>
        </w:rPr>
        <w:t>едерального</w:t>
      </w:r>
      <w:r w:rsidR="001C65D8" w:rsidRPr="004B69EA">
        <w:rPr>
          <w:rFonts w:ascii="Times New Roman" w:hAnsi="Times New Roman" w:cs="Times New Roman"/>
          <w:sz w:val="28"/>
          <w:szCs w:val="28"/>
          <w:lang w:eastAsia="ru-RU"/>
        </w:rPr>
        <w:t xml:space="preserve"> закон</w:t>
      </w:r>
      <w:r w:rsidR="001C109A" w:rsidRPr="004B69EA">
        <w:rPr>
          <w:rFonts w:ascii="Times New Roman" w:hAnsi="Times New Roman" w:cs="Times New Roman"/>
          <w:sz w:val="28"/>
          <w:szCs w:val="28"/>
          <w:lang w:eastAsia="ru-RU"/>
        </w:rPr>
        <w:t>а</w:t>
      </w:r>
      <w:r w:rsidR="004B69EA">
        <w:rPr>
          <w:rFonts w:ascii="Times New Roman" w:hAnsi="Times New Roman" w:cs="Times New Roman"/>
          <w:sz w:val="28"/>
          <w:szCs w:val="28"/>
          <w:lang w:eastAsia="ru-RU"/>
        </w:rPr>
        <w:t xml:space="preserve"> </w:t>
      </w:r>
      <w:r w:rsidR="004B0EE8" w:rsidRPr="004B0EE8">
        <w:rPr>
          <w:rFonts w:ascii="Times New Roman" w:hAnsi="Times New Roman" w:cs="Times New Roman"/>
          <w:sz w:val="28"/>
          <w:szCs w:val="28"/>
          <w:lang w:eastAsia="ru-RU"/>
        </w:rPr>
        <w:t>294-ФЗ</w:t>
      </w:r>
      <w:r w:rsidR="004B69EA">
        <w:rPr>
          <w:rFonts w:ascii="Times New Roman" w:hAnsi="Times New Roman" w:cs="Times New Roman"/>
          <w:sz w:val="28"/>
          <w:szCs w:val="28"/>
          <w:lang w:eastAsia="ru-RU"/>
        </w:rPr>
        <w:t xml:space="preserve"> </w:t>
      </w:r>
      <w:r w:rsidR="001C65D8">
        <w:rPr>
          <w:rFonts w:ascii="Times New Roman" w:hAnsi="Times New Roman" w:cs="Times New Roman"/>
          <w:sz w:val="28"/>
          <w:szCs w:val="28"/>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w:t>
      </w:r>
      <w:r w:rsidR="001C65D8">
        <w:rPr>
          <w:rFonts w:ascii="Times New Roman" w:hAnsi="Times New Roman" w:cs="Times New Roman"/>
          <w:sz w:val="28"/>
          <w:szCs w:val="28"/>
          <w:lang w:eastAsia="ru-RU"/>
        </w:rPr>
        <w:lastRenderedPageBreak/>
        <w:t>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w:t>
      </w:r>
      <w:r w:rsidR="001C65D8">
        <w:t xml:space="preserve"> </w:t>
      </w:r>
      <w:r w:rsidR="001C65D8">
        <w:rPr>
          <w:rFonts w:ascii="Times New Roman" w:hAnsi="Times New Roman" w:cs="Times New Roman"/>
          <w:sz w:val="28"/>
          <w:szCs w:val="28"/>
          <w:lang w:eastAsia="ru-RU"/>
        </w:rPr>
        <w:t>земельного контроля.</w:t>
      </w:r>
    </w:p>
    <w:p w:rsidR="001C65D8" w:rsidRDefault="001C65D8">
      <w:pPr>
        <w:widowControl w:val="0"/>
        <w:tabs>
          <w:tab w:val="left" w:pos="709"/>
          <w:tab w:val="left" w:pos="1276"/>
        </w:tabs>
        <w:spacing w:after="0"/>
        <w:ind w:firstLine="709"/>
        <w:jc w:val="both"/>
        <w:rPr>
          <w:rFonts w:ascii="Times New Roman" w:hAnsi="Times New Roman" w:cs="Times New Roman"/>
          <w:sz w:val="28"/>
          <w:szCs w:val="28"/>
          <w:lang w:eastAsia="ru-RU"/>
        </w:rPr>
      </w:pPr>
    </w:p>
    <w:p w:rsidR="001C65D8" w:rsidRDefault="0097620D" w:rsidP="0085122A">
      <w:pPr>
        <w:widowControl w:val="0"/>
        <w:tabs>
          <w:tab w:val="left" w:pos="1276"/>
        </w:tabs>
        <w:spacing w:after="0"/>
        <w:ind w:firstLine="567"/>
        <w:jc w:val="both"/>
      </w:pPr>
      <w:r>
        <w:rPr>
          <w:rFonts w:ascii="Times New Roman" w:hAnsi="Times New Roman" w:cs="Times New Roman"/>
          <w:sz w:val="28"/>
          <w:szCs w:val="28"/>
        </w:rPr>
        <w:t>97</w:t>
      </w:r>
      <w:r w:rsidR="001C65D8">
        <w:rPr>
          <w:rFonts w:ascii="Times New Roman" w:hAnsi="Times New Roman" w:cs="Times New Roman"/>
          <w:sz w:val="28"/>
          <w:szCs w:val="28"/>
        </w:rPr>
        <w:t xml:space="preserve">. Права и обязанности должностных лиц </w:t>
      </w:r>
      <w:r w:rsidR="001C65D8">
        <w:rPr>
          <w:rFonts w:ascii="Times New Roman" w:hAnsi="Times New Roman" w:cs="Times New Roman"/>
          <w:sz w:val="28"/>
        </w:rPr>
        <w:t xml:space="preserve">органа муниципального земельного контроля </w:t>
      </w:r>
      <w:r w:rsidR="001C65D8">
        <w:rPr>
          <w:rFonts w:ascii="Times New Roman" w:hAnsi="Times New Roman" w:cs="Times New Roman"/>
          <w:sz w:val="28"/>
          <w:szCs w:val="28"/>
        </w:rPr>
        <w:t>при проведении документарной пров</w:t>
      </w:r>
      <w:r w:rsidR="00C95519">
        <w:rPr>
          <w:rFonts w:ascii="Times New Roman" w:hAnsi="Times New Roman" w:cs="Times New Roman"/>
          <w:sz w:val="28"/>
          <w:szCs w:val="28"/>
        </w:rPr>
        <w:t>ерки устанавливаются пунктами 9 и 10</w:t>
      </w:r>
      <w:r w:rsidR="001C65D8">
        <w:rPr>
          <w:rFonts w:ascii="Times New Roman" w:hAnsi="Times New Roman" w:cs="Times New Roman"/>
          <w:sz w:val="28"/>
          <w:szCs w:val="28"/>
        </w:rPr>
        <w:t xml:space="preserve"> настоящего Административного регламента.</w:t>
      </w:r>
    </w:p>
    <w:p w:rsidR="001C65D8" w:rsidRDefault="001C65D8">
      <w:pPr>
        <w:widowControl w:val="0"/>
        <w:tabs>
          <w:tab w:val="left" w:pos="1276"/>
        </w:tabs>
        <w:spacing w:after="0"/>
        <w:ind w:firstLine="709"/>
        <w:jc w:val="both"/>
        <w:rPr>
          <w:rFonts w:ascii="Times New Roman" w:hAnsi="Times New Roman" w:cs="Times New Roman"/>
          <w:sz w:val="28"/>
          <w:szCs w:val="28"/>
        </w:rPr>
      </w:pPr>
    </w:p>
    <w:p w:rsidR="001C65D8" w:rsidRDefault="005A2B49" w:rsidP="0085122A">
      <w:pPr>
        <w:tabs>
          <w:tab w:val="left" w:pos="1276"/>
        </w:tabs>
        <w:spacing w:after="0"/>
        <w:ind w:firstLine="567"/>
        <w:jc w:val="both"/>
      </w:pPr>
      <w:r>
        <w:rPr>
          <w:rFonts w:ascii="Times New Roman" w:hAnsi="Times New Roman" w:cs="Times New Roman"/>
          <w:sz w:val="28"/>
        </w:rPr>
        <w:t>98</w:t>
      </w:r>
      <w:r w:rsidR="001C65D8">
        <w:rPr>
          <w:rFonts w:ascii="Times New Roman" w:hAnsi="Times New Roman" w:cs="Times New Roman"/>
          <w:sz w:val="28"/>
        </w:rPr>
        <w:t>. 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субъектов проверки, имеющиеся в распоряжении органа муниципального земельного контроля.</w:t>
      </w:r>
    </w:p>
    <w:p w:rsidR="001C65D8" w:rsidRDefault="001C65D8">
      <w:pPr>
        <w:tabs>
          <w:tab w:val="left" w:pos="1276"/>
        </w:tabs>
        <w:spacing w:after="0"/>
        <w:ind w:firstLine="709"/>
        <w:jc w:val="both"/>
        <w:rPr>
          <w:rFonts w:ascii="Times New Roman" w:hAnsi="Times New Roman" w:cs="Times New Roman"/>
          <w:sz w:val="28"/>
        </w:rPr>
      </w:pPr>
    </w:p>
    <w:p w:rsidR="00B55EAE" w:rsidRDefault="005A2B49" w:rsidP="0085122A">
      <w:pPr>
        <w:tabs>
          <w:tab w:val="left" w:pos="1276"/>
        </w:tabs>
        <w:spacing w:after="0"/>
        <w:ind w:firstLine="567"/>
        <w:jc w:val="both"/>
      </w:pPr>
      <w:r>
        <w:rPr>
          <w:rFonts w:ascii="Times New Roman" w:hAnsi="Times New Roman" w:cs="Times New Roman"/>
          <w:sz w:val="28"/>
        </w:rPr>
        <w:t>99</w:t>
      </w:r>
      <w:r w:rsidR="001C65D8">
        <w:rPr>
          <w:rFonts w:ascii="Times New Roman" w:hAnsi="Times New Roman" w:cs="Times New Roman"/>
          <w:sz w:val="28"/>
        </w:rPr>
        <w:t>.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лицами, в отношении которых исполняется муниципальная функция, обязательных требований, должностные лица органа муниципального земельного контроля направляют в адрес субъектов проверки мотивированный запрос с требованием представить необходимые для рассмотрения в ходе проведения документарной проверки документы и (или) информацию. К запросу прилагается заверенная печатью копия распоряжения (приказа) органа муниципального земельного контроля о проведении документарной проверки.</w:t>
      </w:r>
    </w:p>
    <w:p w:rsidR="00B55EAE" w:rsidRDefault="00B55EAE" w:rsidP="00B55EAE">
      <w:pPr>
        <w:tabs>
          <w:tab w:val="left" w:pos="1276"/>
        </w:tabs>
        <w:spacing w:after="0"/>
        <w:ind w:firstLine="709"/>
        <w:jc w:val="both"/>
      </w:pPr>
    </w:p>
    <w:p w:rsidR="001C65D8" w:rsidRPr="00B55EAE" w:rsidRDefault="00B55EAE" w:rsidP="0085122A">
      <w:pPr>
        <w:tabs>
          <w:tab w:val="left" w:pos="1276"/>
        </w:tabs>
        <w:spacing w:after="0"/>
        <w:ind w:firstLine="567"/>
        <w:jc w:val="both"/>
      </w:pPr>
      <w:r w:rsidRPr="00B55EAE">
        <w:rPr>
          <w:rFonts w:ascii="Times New Roman" w:hAnsi="Times New Roman" w:cs="Times New Roman"/>
          <w:sz w:val="28"/>
        </w:rPr>
        <w:t xml:space="preserve">100. </w:t>
      </w:r>
      <w:r w:rsidR="00F723F6" w:rsidRPr="00B55EAE">
        <w:rPr>
          <w:rFonts w:ascii="Times New Roman" w:hAnsi="Times New Roman" w:cs="Times New Roman"/>
          <w:sz w:val="28"/>
        </w:rPr>
        <w:t>Лица</w:t>
      </w:r>
      <w:r w:rsidR="00864DDA" w:rsidRPr="00B55EAE">
        <w:rPr>
          <w:rFonts w:ascii="Times New Roman" w:hAnsi="Times New Roman" w:cs="Times New Roman"/>
          <w:sz w:val="28"/>
        </w:rPr>
        <w:t>,</w:t>
      </w:r>
      <w:r w:rsidR="00F723F6" w:rsidRPr="00B55EAE">
        <w:rPr>
          <w:rFonts w:ascii="Times New Roman" w:hAnsi="Times New Roman" w:cs="Times New Roman"/>
          <w:sz w:val="28"/>
        </w:rPr>
        <w:t xml:space="preserve"> в отношении которых исполняется муниципальная функция</w:t>
      </w:r>
      <w:r w:rsidR="00FF62B0" w:rsidRPr="00B55EAE">
        <w:rPr>
          <w:rFonts w:ascii="Times New Roman" w:hAnsi="Times New Roman" w:cs="Times New Roman"/>
          <w:sz w:val="28"/>
        </w:rPr>
        <w:t>,</w:t>
      </w:r>
      <w:r w:rsidR="00F723F6" w:rsidRPr="00B55EAE">
        <w:rPr>
          <w:rFonts w:ascii="Times New Roman" w:hAnsi="Times New Roman" w:cs="Times New Roman"/>
          <w:sz w:val="28"/>
        </w:rPr>
        <w:t xml:space="preserve">                               в</w:t>
      </w:r>
      <w:r w:rsidR="001C65D8" w:rsidRPr="00B55EAE">
        <w:rPr>
          <w:rFonts w:ascii="Times New Roman" w:hAnsi="Times New Roman" w:cs="Times New Roman"/>
          <w:sz w:val="28"/>
        </w:rPr>
        <w:t xml:space="preserve"> течение 10 рабочих дней со дня получени</w:t>
      </w:r>
      <w:r w:rsidR="00F723F6" w:rsidRPr="00B55EAE">
        <w:rPr>
          <w:rFonts w:ascii="Times New Roman" w:hAnsi="Times New Roman" w:cs="Times New Roman"/>
          <w:sz w:val="28"/>
        </w:rPr>
        <w:t>я мотивированного запроса</w:t>
      </w:r>
      <w:r w:rsidR="00FF62B0" w:rsidRPr="00B55EAE">
        <w:rPr>
          <w:rFonts w:ascii="Times New Roman" w:hAnsi="Times New Roman" w:cs="Times New Roman"/>
          <w:sz w:val="28"/>
        </w:rPr>
        <w:t xml:space="preserve"> </w:t>
      </w:r>
      <w:r w:rsidR="001C65D8" w:rsidRPr="00B55EAE">
        <w:rPr>
          <w:rFonts w:ascii="Times New Roman" w:hAnsi="Times New Roman" w:cs="Times New Roman"/>
          <w:sz w:val="28"/>
        </w:rPr>
        <w:t>обязаны направить в орган муниципального земельного контроля указанные в запросе документы и (или) информацию.</w:t>
      </w:r>
    </w:p>
    <w:p w:rsidR="001C65D8" w:rsidRDefault="001C65D8">
      <w:pPr>
        <w:widowControl w:val="0"/>
        <w:tabs>
          <w:tab w:val="left" w:pos="1134"/>
        </w:tabs>
        <w:spacing w:after="0"/>
        <w:ind w:firstLine="709"/>
        <w:jc w:val="both"/>
      </w:pPr>
      <w:r>
        <w:rPr>
          <w:rFonts w:ascii="Times New Roman" w:hAnsi="Times New Roman" w:cs="Times New Roman"/>
          <w:sz w:val="28"/>
          <w:szCs w:val="28"/>
        </w:rPr>
        <w:t>За непредставление документов и (или) информации административная ответственность предусмотрена ст. 19.7 КоАП РФ.</w:t>
      </w:r>
    </w:p>
    <w:p w:rsidR="001C65D8" w:rsidRDefault="001C65D8">
      <w:pPr>
        <w:widowControl w:val="0"/>
        <w:tabs>
          <w:tab w:val="left" w:pos="1134"/>
        </w:tabs>
        <w:spacing w:after="0"/>
        <w:ind w:firstLine="709"/>
        <w:jc w:val="both"/>
      </w:pPr>
      <w:r>
        <w:rPr>
          <w:rFonts w:ascii="Times New Roman" w:hAnsi="Times New Roman" w:cs="Times New Roman"/>
          <w:sz w:val="28"/>
          <w:szCs w:val="28"/>
        </w:rPr>
        <w:t xml:space="preserve">За воспрепятствование законной деятельности должностного лица административная ответственность предусмотрена </w:t>
      </w:r>
      <w:r w:rsidR="00B55EAE">
        <w:rPr>
          <w:rFonts w:ascii="Times New Roman" w:hAnsi="Times New Roman" w:cs="Times New Roman"/>
          <w:sz w:val="28"/>
          <w:szCs w:val="28"/>
        </w:rPr>
        <w:t>ч. 1</w:t>
      </w:r>
      <w:r>
        <w:rPr>
          <w:rFonts w:ascii="Times New Roman" w:hAnsi="Times New Roman" w:cs="Times New Roman"/>
          <w:sz w:val="28"/>
          <w:szCs w:val="28"/>
        </w:rPr>
        <w:t xml:space="preserve"> ст. 19.4.1 КоАП РФ.</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Pr="00B55EAE" w:rsidRDefault="00B55EAE" w:rsidP="0085122A">
      <w:pPr>
        <w:tabs>
          <w:tab w:val="left" w:pos="1276"/>
        </w:tabs>
        <w:spacing w:after="0"/>
        <w:ind w:firstLine="567"/>
        <w:jc w:val="both"/>
        <w:rPr>
          <w:rFonts w:ascii="Times New Roman" w:hAnsi="Times New Roman" w:cs="Times New Roman"/>
          <w:sz w:val="28"/>
          <w:szCs w:val="28"/>
        </w:rPr>
      </w:pPr>
      <w:r>
        <w:rPr>
          <w:rFonts w:ascii="Times New Roman" w:hAnsi="Times New Roman" w:cs="Times New Roman"/>
          <w:sz w:val="28"/>
          <w:szCs w:val="28"/>
        </w:rPr>
        <w:t>101.</w:t>
      </w:r>
      <w:r w:rsidR="001C65D8">
        <w:rPr>
          <w:rFonts w:ascii="Times New Roman" w:hAnsi="Times New Roman" w:cs="Times New Roman"/>
          <w:sz w:val="28"/>
          <w:szCs w:val="28"/>
        </w:rPr>
        <w:t xml:space="preserve">Указанные в запросе документы и (или) информация представляются в виде копий, заверенных печатью (при ее наличии) и соответственно подписью </w:t>
      </w:r>
      <w:r w:rsidR="001C65D8">
        <w:rPr>
          <w:rFonts w:ascii="Times New Roman" w:hAnsi="Times New Roman" w:cs="Times New Roman"/>
          <w:sz w:val="28"/>
        </w:rPr>
        <w:t>субъекта проверки</w:t>
      </w:r>
      <w:r w:rsidR="001C65D8">
        <w:rPr>
          <w:rFonts w:ascii="Times New Roman" w:hAnsi="Times New Roman" w:cs="Times New Roman"/>
          <w:sz w:val="28"/>
          <w:szCs w:val="28"/>
        </w:rPr>
        <w:t>, руководителя, иного должностного лица, уполномоченного представителя лица, в отношении которого исполняется муниципальная функция, в том числе в электронной форме с использованием ЕГИС ОКНД.</w:t>
      </w:r>
    </w:p>
    <w:p w:rsidR="001C65D8" w:rsidRDefault="001C65D8">
      <w:pPr>
        <w:widowControl w:val="0"/>
        <w:tabs>
          <w:tab w:val="left" w:pos="1276"/>
        </w:tabs>
        <w:spacing w:after="0"/>
        <w:ind w:left="709"/>
        <w:jc w:val="both"/>
      </w:pPr>
    </w:p>
    <w:p w:rsidR="001C65D8" w:rsidRDefault="001C65D8" w:rsidP="0085122A">
      <w:pPr>
        <w:widowControl w:val="0"/>
        <w:numPr>
          <w:ilvl w:val="0"/>
          <w:numId w:val="9"/>
        </w:numPr>
        <w:tabs>
          <w:tab w:val="left" w:pos="1276"/>
        </w:tabs>
        <w:spacing w:after="0"/>
        <w:ind w:left="0" w:firstLine="567"/>
        <w:jc w:val="both"/>
      </w:pPr>
      <w:r>
        <w:rPr>
          <w:rFonts w:ascii="Times New Roman" w:hAnsi="Times New Roman" w:cs="Times New Roman"/>
          <w:sz w:val="28"/>
          <w:szCs w:val="28"/>
        </w:rPr>
        <w:t xml:space="preserve">Не допускается требовать нотариального удостоверения копий </w:t>
      </w:r>
      <w:r>
        <w:rPr>
          <w:rFonts w:ascii="Times New Roman" w:hAnsi="Times New Roman" w:cs="Times New Roman"/>
          <w:sz w:val="28"/>
          <w:szCs w:val="28"/>
        </w:rPr>
        <w:lastRenderedPageBreak/>
        <w:t xml:space="preserve">документов и (или) информации, представляемых в </w:t>
      </w: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если иное не предусмотрено законодательством Российской Федерации.</w:t>
      </w:r>
    </w:p>
    <w:p w:rsidR="001C65D8" w:rsidRDefault="001C65D8">
      <w:pPr>
        <w:widowControl w:val="0"/>
        <w:tabs>
          <w:tab w:val="left" w:pos="1276"/>
        </w:tabs>
        <w:spacing w:after="0"/>
        <w:jc w:val="both"/>
      </w:pPr>
    </w:p>
    <w:p w:rsidR="001C65D8" w:rsidRDefault="001C65D8" w:rsidP="0085122A">
      <w:pPr>
        <w:widowControl w:val="0"/>
        <w:numPr>
          <w:ilvl w:val="0"/>
          <w:numId w:val="9"/>
        </w:numPr>
        <w:tabs>
          <w:tab w:val="left" w:pos="1276"/>
        </w:tabs>
        <w:spacing w:after="0"/>
        <w:ind w:left="0" w:firstLine="567"/>
        <w:jc w:val="both"/>
      </w:pPr>
      <w:r>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документах и (или) полученным в ходе осуществления муниципального </w:t>
      </w:r>
      <w:r>
        <w:rPr>
          <w:rFonts w:ascii="Times New Roman" w:hAnsi="Times New Roman" w:cs="Times New Roman"/>
          <w:sz w:val="28"/>
        </w:rPr>
        <w:t>земельного</w:t>
      </w:r>
      <w:r>
        <w:rPr>
          <w:rFonts w:ascii="Times New Roman" w:hAnsi="Times New Roman" w:cs="Times New Roman"/>
          <w:sz w:val="28"/>
          <w:szCs w:val="28"/>
        </w:rPr>
        <w:t xml:space="preserve">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 в том числе в электронном виде с использованием ЕГИС ОКНД.</w:t>
      </w:r>
    </w:p>
    <w:p w:rsidR="001C65D8" w:rsidRDefault="001C65D8">
      <w:pPr>
        <w:widowControl w:val="0"/>
        <w:tabs>
          <w:tab w:val="left" w:pos="1276"/>
        </w:tabs>
        <w:spacing w:after="0"/>
        <w:ind w:firstLine="709"/>
        <w:jc w:val="both"/>
        <w:rPr>
          <w:rFonts w:ascii="Times New Roman" w:hAnsi="Times New Roman" w:cs="Times New Roman"/>
          <w:sz w:val="28"/>
          <w:szCs w:val="28"/>
        </w:rPr>
      </w:pPr>
    </w:p>
    <w:p w:rsidR="001C65D8" w:rsidRDefault="001C65D8" w:rsidP="0085122A">
      <w:pPr>
        <w:widowControl w:val="0"/>
        <w:numPr>
          <w:ilvl w:val="0"/>
          <w:numId w:val="9"/>
        </w:numPr>
        <w:tabs>
          <w:tab w:val="left" w:pos="1276"/>
        </w:tabs>
        <w:spacing w:after="0"/>
        <w:ind w:left="0" w:firstLine="567"/>
        <w:jc w:val="both"/>
      </w:pPr>
      <w:r>
        <w:rPr>
          <w:rFonts w:ascii="Times New Roman" w:hAnsi="Times New Roman" w:cs="Times New Roman"/>
          <w:sz w:val="28"/>
          <w:szCs w:val="28"/>
        </w:rPr>
        <w:t xml:space="preserve">Должностное лицо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которое проводит документарную проверку, обязано рассмотреть представленные </w:t>
      </w:r>
      <w:r>
        <w:rPr>
          <w:rFonts w:ascii="Times New Roman" w:hAnsi="Times New Roman" w:cs="Times New Roman"/>
          <w:sz w:val="28"/>
        </w:rPr>
        <w:t>субъектом проверки</w:t>
      </w:r>
      <w:r>
        <w:rPr>
          <w:rFonts w:ascii="Times New Roman" w:hAnsi="Times New Roman" w:cs="Times New Roman"/>
          <w:sz w:val="28"/>
          <w:szCs w:val="28"/>
        </w:rPr>
        <w:t xml:space="preserve"> пояснения и документы и (или) информацию, подтверждающие достоверность ранее представленных документов. В случае если после рассмотрения представленных пояснений и документов и (или) информации либо при отсутствии пояснений будут установлены признаки нарушения обязательных требований, должностные лица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вправе провести выездную проверку. </w:t>
      </w:r>
    </w:p>
    <w:p w:rsidR="001C65D8" w:rsidRDefault="001C65D8">
      <w:pPr>
        <w:widowControl w:val="0"/>
        <w:tabs>
          <w:tab w:val="left" w:pos="1276"/>
        </w:tabs>
        <w:spacing w:after="0"/>
        <w:ind w:left="709"/>
        <w:jc w:val="both"/>
      </w:pPr>
    </w:p>
    <w:p w:rsidR="001C65D8" w:rsidRDefault="001C65D8" w:rsidP="0085122A">
      <w:pPr>
        <w:widowControl w:val="0"/>
        <w:numPr>
          <w:ilvl w:val="0"/>
          <w:numId w:val="9"/>
        </w:numPr>
        <w:tabs>
          <w:tab w:val="left" w:pos="1276"/>
        </w:tabs>
        <w:spacing w:after="0"/>
        <w:ind w:left="0" w:firstLine="567"/>
        <w:jc w:val="both"/>
      </w:pPr>
      <w:r>
        <w:rPr>
          <w:rFonts w:ascii="Times New Roman" w:hAnsi="Times New Roman" w:cs="Times New Roman"/>
          <w:sz w:val="28"/>
          <w:szCs w:val="28"/>
        </w:rPr>
        <w:t xml:space="preserve"> При проведении документарной проверки </w:t>
      </w: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xml:space="preserve">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w:t>
      </w:r>
      <w:r>
        <w:rPr>
          <w:rFonts w:ascii="Times New Roman" w:hAnsi="Times New Roman" w:cs="Times New Roman"/>
          <w:sz w:val="28"/>
        </w:rPr>
        <w:t>муниципального земельного</w:t>
      </w:r>
      <w:r>
        <w:rPr>
          <w:rFonts w:ascii="Times New Roman" w:hAnsi="Times New Roman" w:cs="Times New Roman"/>
          <w:sz w:val="28"/>
          <w:szCs w:val="28"/>
        </w:rPr>
        <w:t xml:space="preserve"> контроля.</w:t>
      </w:r>
    </w:p>
    <w:p w:rsidR="001C65D8" w:rsidRDefault="001C65D8">
      <w:pPr>
        <w:widowControl w:val="0"/>
        <w:tabs>
          <w:tab w:val="left" w:pos="1134"/>
        </w:tabs>
        <w:spacing w:after="0"/>
        <w:jc w:val="both"/>
        <w:rPr>
          <w:rFonts w:ascii="Times New Roman" w:hAnsi="Times New Roman" w:cs="Times New Roman"/>
          <w:sz w:val="28"/>
          <w:szCs w:val="28"/>
        </w:rPr>
      </w:pPr>
    </w:p>
    <w:p w:rsidR="001C65D8" w:rsidRDefault="00B55EAE" w:rsidP="0085122A">
      <w:pPr>
        <w:widowControl w:val="0"/>
        <w:tabs>
          <w:tab w:val="left" w:pos="1134"/>
        </w:tabs>
        <w:spacing w:after="0"/>
        <w:ind w:firstLine="567"/>
        <w:jc w:val="both"/>
      </w:pPr>
      <w:r>
        <w:rPr>
          <w:rFonts w:ascii="Times New Roman" w:hAnsi="Times New Roman" w:cs="Times New Roman"/>
          <w:sz w:val="28"/>
          <w:szCs w:val="28"/>
        </w:rPr>
        <w:t>106</w:t>
      </w:r>
      <w:r w:rsidR="001C65D8">
        <w:rPr>
          <w:rFonts w:ascii="Times New Roman" w:hAnsi="Times New Roman" w:cs="Times New Roman"/>
          <w:sz w:val="28"/>
          <w:szCs w:val="28"/>
        </w:rPr>
        <w:t xml:space="preserve">. По результатам проверки должностными лицами органа муниципального земельного контроля, проводящими проверку, составляется акт проверки в двух экземплярах. </w:t>
      </w:r>
    </w:p>
    <w:p w:rsidR="001C65D8" w:rsidRDefault="001C65D8">
      <w:pPr>
        <w:widowControl w:val="0"/>
        <w:tabs>
          <w:tab w:val="left" w:pos="1134"/>
        </w:tabs>
        <w:spacing w:after="0"/>
        <w:ind w:firstLine="709"/>
        <w:jc w:val="both"/>
      </w:pPr>
      <w:r>
        <w:rPr>
          <w:rFonts w:ascii="Times New Roman" w:hAnsi="Times New Roman" w:cs="Times New Roman"/>
          <w:sz w:val="28"/>
          <w:szCs w:val="28"/>
        </w:rPr>
        <w:t xml:space="preserve">Один из экземпляров с копиями приложений вручается руководителю, иному должностному лицу или уполномоченному представителю лица, гражданину, в отношении которого исполняется муниципальная функция, под расписку об ознакомлении либо об отказе в ознакомлении с актом проверки. </w:t>
      </w:r>
    </w:p>
    <w:p w:rsidR="001C65D8" w:rsidRDefault="001C65D8">
      <w:pPr>
        <w:widowControl w:val="0"/>
        <w:tabs>
          <w:tab w:val="left" w:pos="1134"/>
        </w:tabs>
        <w:spacing w:after="0"/>
        <w:ind w:firstLine="709"/>
        <w:jc w:val="both"/>
      </w:pPr>
      <w:r>
        <w:rPr>
          <w:rFonts w:ascii="Times New Roman" w:hAnsi="Times New Roman" w:cs="Times New Roman"/>
          <w:sz w:val="28"/>
          <w:szCs w:val="28"/>
        </w:rPr>
        <w:t xml:space="preserve">В случае отсутствия представителя юридического лица, индивидуального </w:t>
      </w:r>
      <w:r>
        <w:rPr>
          <w:rFonts w:ascii="Times New Roman" w:hAnsi="Times New Roman" w:cs="Times New Roman"/>
          <w:sz w:val="28"/>
          <w:szCs w:val="28"/>
        </w:rPr>
        <w:lastRenderedPageBreak/>
        <w:t>предпринимателя, гражданина, в отношении которого исполняется муниципальная функция, а также в случае отказа лица, в отношении которого осуществляется муниципальный земельный контроль,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а также в ЕГИС ОКНД. При наличии согласия субъекта проверки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способом, обеспечивающим подтверждение получения указанного документа, считается полученным лицом, в отношении которого исполняется муниципальная функция.</w:t>
      </w:r>
    </w:p>
    <w:p w:rsidR="001C65D8" w:rsidRDefault="001C65D8">
      <w:pPr>
        <w:widowControl w:val="0"/>
        <w:tabs>
          <w:tab w:val="left" w:pos="1134"/>
        </w:tabs>
        <w:spacing w:after="0"/>
        <w:ind w:firstLine="709"/>
        <w:jc w:val="both"/>
      </w:pPr>
      <w:r>
        <w:rPr>
          <w:rFonts w:ascii="Times New Roman" w:hAnsi="Times New Roman" w:cs="Times New Roman"/>
          <w:sz w:val="28"/>
          <w:szCs w:val="28"/>
        </w:rPr>
        <w:t>К акту проверки прилагаются проверочные листы (списки контрольных вопросов), протоколы или заключения проведенных исследований, испытаний и экспертиз, объяснения субъекта проверки, предписания об устранении выявленных нарушений и иные связанные с результатами проверки документы или их копии.</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B55EAE" w:rsidP="0085122A">
      <w:pPr>
        <w:widowControl w:val="0"/>
        <w:tabs>
          <w:tab w:val="left" w:pos="1134"/>
        </w:tabs>
        <w:spacing w:after="0"/>
        <w:ind w:firstLine="567"/>
        <w:jc w:val="both"/>
      </w:pPr>
      <w:r>
        <w:rPr>
          <w:rFonts w:ascii="Times New Roman" w:hAnsi="Times New Roman" w:cs="Times New Roman"/>
          <w:sz w:val="28"/>
          <w:szCs w:val="28"/>
        </w:rPr>
        <w:t>107</w:t>
      </w:r>
      <w:r w:rsidR="001C65D8">
        <w:rPr>
          <w:rFonts w:ascii="Times New Roman" w:hAnsi="Times New Roman" w:cs="Times New Roman"/>
          <w:sz w:val="28"/>
          <w:szCs w:val="28"/>
        </w:rPr>
        <w:t xml:space="preserve">.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обязательных требований в течение 15 дней с даты получения акта проверки вправе представить в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обязательных требований в целом или его отдельных положений. При этом, субъект проверки вправе приложить к таким возражениям документы и (или) информацию,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 Указанные документы и (или) информация могут быть направлены в форме электронных документов и (или) информации (пакета электронных документов), подписанных усиленной квалифицированной электронной подписью проверяемого лица, в том числе с использованием ЕГИС ОКНД. </w:t>
      </w:r>
    </w:p>
    <w:p w:rsidR="004B0EE8" w:rsidRPr="004B0EE8" w:rsidRDefault="004B0EE8" w:rsidP="004B0EE8">
      <w:pPr>
        <w:widowControl w:val="0"/>
        <w:tabs>
          <w:tab w:val="left" w:pos="1134"/>
        </w:tabs>
        <w:spacing w:after="0"/>
        <w:ind w:firstLine="709"/>
        <w:jc w:val="both"/>
      </w:pPr>
    </w:p>
    <w:p w:rsidR="001C65D8" w:rsidRDefault="00B55EAE" w:rsidP="0085122A">
      <w:pPr>
        <w:widowControl w:val="0"/>
        <w:tabs>
          <w:tab w:val="left" w:pos="1134"/>
        </w:tabs>
        <w:spacing w:after="0"/>
        <w:ind w:firstLine="567"/>
        <w:jc w:val="both"/>
      </w:pPr>
      <w:r>
        <w:rPr>
          <w:rFonts w:ascii="Times New Roman" w:hAnsi="Times New Roman" w:cs="Times New Roman"/>
          <w:sz w:val="28"/>
          <w:szCs w:val="28"/>
        </w:rPr>
        <w:t>108</w:t>
      </w:r>
      <w:r w:rsidR="001C65D8">
        <w:rPr>
          <w:rFonts w:ascii="Times New Roman" w:hAnsi="Times New Roman" w:cs="Times New Roman"/>
          <w:sz w:val="28"/>
          <w:szCs w:val="28"/>
        </w:rPr>
        <w:t xml:space="preserve">. Проверяемое юридическое лицо, индивидуальный предприниматель вправе вести журнал учета проверок по типовой форме, утвержденной приказом Приказ Минэкономразвития России от 30.04.2009 № 141 «О реализации </w:t>
      </w:r>
      <w:r w:rsidR="001C65D8">
        <w:rPr>
          <w:rFonts w:ascii="Times New Roman" w:hAnsi="Times New Roman" w:cs="Times New Roman"/>
          <w:sz w:val="28"/>
          <w:szCs w:val="28"/>
        </w:rPr>
        <w:lastRenderedPageBreak/>
        <w:t>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B55EAE" w:rsidP="0085122A">
      <w:pPr>
        <w:widowControl w:val="0"/>
        <w:tabs>
          <w:tab w:val="left" w:pos="1134"/>
        </w:tabs>
        <w:spacing w:after="0"/>
        <w:ind w:firstLine="567"/>
        <w:jc w:val="both"/>
      </w:pPr>
      <w:r>
        <w:rPr>
          <w:rFonts w:ascii="Times New Roman" w:hAnsi="Times New Roman" w:cs="Times New Roman"/>
          <w:sz w:val="28"/>
          <w:szCs w:val="28"/>
        </w:rPr>
        <w:t>109</w:t>
      </w:r>
      <w:r w:rsidR="001C65D8">
        <w:rPr>
          <w:rFonts w:ascii="Times New Roman" w:hAnsi="Times New Roman" w:cs="Times New Roman"/>
          <w:sz w:val="28"/>
          <w:szCs w:val="28"/>
        </w:rPr>
        <w:t>. В журнале учета проверок уполномоченными должностными лицами органа муниципального земельного контроля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об устранении выявленных нарушений обязательных требований, а также указываются фамилии, имена, отчества и должности должностного лица или должностных лиц органа муниципального земельного контроля, проводящих проверку, его или их подписи.</w:t>
      </w:r>
    </w:p>
    <w:p w:rsidR="001C65D8" w:rsidRDefault="001C65D8">
      <w:pPr>
        <w:widowControl w:val="0"/>
        <w:tabs>
          <w:tab w:val="left" w:pos="1134"/>
        </w:tabs>
        <w:spacing w:after="0"/>
        <w:ind w:firstLine="709"/>
        <w:jc w:val="both"/>
      </w:pPr>
      <w:r>
        <w:rPr>
          <w:rFonts w:ascii="Times New Roman" w:hAnsi="Times New Roman" w:cs="Times New Roman"/>
          <w:sz w:val="28"/>
          <w:szCs w:val="28"/>
        </w:rPr>
        <w:t xml:space="preserve">Журнал учета проверок должен быть прошит, пронумерован и удостоверен печатью лица, в отношении которого осуществляется муниципальный земельный контроль. При отсутствии журнала учета проверок в акте проверки делается соответствующая запись. </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B55EAE" w:rsidP="0085122A">
      <w:pPr>
        <w:widowControl w:val="0"/>
        <w:tabs>
          <w:tab w:val="left" w:pos="1134"/>
        </w:tabs>
        <w:spacing w:after="0"/>
        <w:ind w:firstLine="567"/>
        <w:jc w:val="both"/>
      </w:pPr>
      <w:r>
        <w:rPr>
          <w:rFonts w:ascii="Times New Roman" w:hAnsi="Times New Roman" w:cs="Times New Roman"/>
          <w:sz w:val="28"/>
          <w:szCs w:val="28"/>
        </w:rPr>
        <w:t>110</w:t>
      </w:r>
      <w:r w:rsidR="001C65D8">
        <w:rPr>
          <w:rFonts w:ascii="Times New Roman" w:hAnsi="Times New Roman" w:cs="Times New Roman"/>
          <w:sz w:val="28"/>
          <w:szCs w:val="28"/>
        </w:rPr>
        <w:t xml:space="preserve">. Все проверки, проводимые органом муниципального земельного контроля, должны регистрироваться и учитываться. </w:t>
      </w:r>
    </w:p>
    <w:p w:rsidR="001C65D8" w:rsidRDefault="001C65D8">
      <w:pPr>
        <w:widowControl w:val="0"/>
        <w:tabs>
          <w:tab w:val="left" w:pos="1134"/>
        </w:tabs>
        <w:spacing w:after="0"/>
        <w:ind w:firstLine="709"/>
        <w:jc w:val="both"/>
      </w:pPr>
      <w:r>
        <w:rPr>
          <w:rFonts w:ascii="Times New Roman" w:hAnsi="Times New Roman" w:cs="Times New Roman"/>
          <w:sz w:val="28"/>
          <w:szCs w:val="28"/>
        </w:rPr>
        <w:t>Регистрация и учет проверок возлагаются на должностное лицо органа муниципального земельного контроля, проводившее проверку.</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B55EAE" w:rsidP="0085122A">
      <w:pPr>
        <w:widowControl w:val="0"/>
        <w:tabs>
          <w:tab w:val="left" w:pos="1134"/>
        </w:tabs>
        <w:spacing w:after="0"/>
        <w:ind w:firstLine="567"/>
        <w:jc w:val="both"/>
        <w:rPr>
          <w:rFonts w:ascii="Times New Roman" w:hAnsi="Times New Roman" w:cs="Times New Roman"/>
          <w:sz w:val="28"/>
          <w:szCs w:val="28"/>
        </w:rPr>
      </w:pPr>
      <w:r>
        <w:rPr>
          <w:rFonts w:ascii="Times New Roman" w:hAnsi="Times New Roman" w:cs="Times New Roman"/>
          <w:sz w:val="28"/>
          <w:szCs w:val="28"/>
        </w:rPr>
        <w:t>111</w:t>
      </w:r>
      <w:r w:rsidR="001C65D8">
        <w:rPr>
          <w:rFonts w:ascii="Times New Roman" w:hAnsi="Times New Roman" w:cs="Times New Roman"/>
          <w:sz w:val="28"/>
          <w:szCs w:val="28"/>
        </w:rPr>
        <w:t>. Результат выполнения административной процедуры заносится уполномоченным должностным лицом органа муниципального земельного контроля в РГИС.</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1C65D8">
      <w:pPr>
        <w:tabs>
          <w:tab w:val="left" w:pos="1134"/>
        </w:tabs>
        <w:spacing w:after="0"/>
        <w:jc w:val="center"/>
      </w:pPr>
      <w:r>
        <w:rPr>
          <w:rFonts w:ascii="Times New Roman" w:hAnsi="Times New Roman" w:cs="Times New Roman"/>
          <w:sz w:val="28"/>
        </w:rPr>
        <w:t>Выездная проверка</w:t>
      </w:r>
    </w:p>
    <w:p w:rsidR="001C65D8" w:rsidRDefault="001C65D8">
      <w:pPr>
        <w:tabs>
          <w:tab w:val="left" w:pos="1276"/>
        </w:tabs>
        <w:spacing w:after="0"/>
        <w:ind w:firstLine="567"/>
        <w:jc w:val="center"/>
        <w:rPr>
          <w:rFonts w:ascii="Times New Roman" w:hAnsi="Times New Roman" w:cs="Times New Roman"/>
          <w:sz w:val="28"/>
          <w:highlight w:val="green"/>
        </w:rPr>
      </w:pPr>
    </w:p>
    <w:p w:rsidR="001C65D8" w:rsidRDefault="00B55EAE" w:rsidP="0085122A">
      <w:pPr>
        <w:widowControl w:val="0"/>
        <w:tabs>
          <w:tab w:val="left" w:pos="1418"/>
        </w:tabs>
        <w:spacing w:after="0"/>
        <w:ind w:firstLine="567"/>
        <w:jc w:val="both"/>
      </w:pPr>
      <w:r>
        <w:rPr>
          <w:rFonts w:ascii="Times New Roman" w:hAnsi="Times New Roman" w:cs="Times New Roman"/>
          <w:sz w:val="28"/>
          <w:szCs w:val="28"/>
        </w:rPr>
        <w:t>112</w:t>
      </w:r>
      <w:r w:rsidR="001C65D8">
        <w:rPr>
          <w:rFonts w:ascii="Times New Roman" w:hAnsi="Times New Roman" w:cs="Times New Roman"/>
          <w:sz w:val="28"/>
          <w:szCs w:val="28"/>
        </w:rPr>
        <w:t>. Предметом выездной проверки являются содержащиеся в документах гражданина сведения, а также состояние используемых им земельных участков и принимаемые им меры по исполнению требований, установленных законодательством Российской Федерации, законодательством Московской области, муниципальными правовыми актами в области земельного законодательства.</w:t>
      </w:r>
    </w:p>
    <w:p w:rsidR="001C65D8" w:rsidRDefault="001C65D8">
      <w:pPr>
        <w:widowControl w:val="0"/>
        <w:tabs>
          <w:tab w:val="left" w:pos="1418"/>
        </w:tabs>
        <w:spacing w:after="0"/>
        <w:ind w:firstLine="851"/>
        <w:jc w:val="both"/>
      </w:pPr>
    </w:p>
    <w:p w:rsidR="001C65D8" w:rsidRDefault="00B55EAE" w:rsidP="0085122A">
      <w:pPr>
        <w:widowControl w:val="0"/>
        <w:tabs>
          <w:tab w:val="left" w:pos="1418"/>
        </w:tabs>
        <w:spacing w:after="0"/>
        <w:ind w:firstLine="567"/>
        <w:jc w:val="both"/>
        <w:rPr>
          <w:rFonts w:ascii="Times New Roman" w:hAnsi="Times New Roman" w:cs="Times New Roman"/>
          <w:sz w:val="28"/>
          <w:szCs w:val="28"/>
        </w:rPr>
      </w:pPr>
      <w:r>
        <w:rPr>
          <w:rFonts w:ascii="Times New Roman" w:hAnsi="Times New Roman" w:cs="Times New Roman"/>
          <w:sz w:val="28"/>
          <w:szCs w:val="28"/>
        </w:rPr>
        <w:t>113</w:t>
      </w:r>
      <w:r w:rsidR="001C65D8">
        <w:rPr>
          <w:rFonts w:ascii="Times New Roman" w:hAnsi="Times New Roman" w:cs="Times New Roman"/>
          <w:sz w:val="28"/>
          <w:szCs w:val="28"/>
        </w:rPr>
        <w:t xml:space="preserve">. Выездная проверка (как плановая, так и внеплановая) проводится по месту нахождения субъектов проверки, по месту осуществления их деятельности и (или) по месту фактического осуществления их деятельности с применением </w:t>
      </w:r>
      <w:r w:rsidR="001C65D8">
        <w:rPr>
          <w:rFonts w:ascii="Times New Roman" w:hAnsi="Times New Roman" w:cs="Times New Roman"/>
          <w:sz w:val="28"/>
          <w:szCs w:val="28"/>
        </w:rPr>
        <w:lastRenderedPageBreak/>
        <w:t>фото</w:t>
      </w:r>
      <w:r w:rsidR="00AA25C1">
        <w:rPr>
          <w:rFonts w:ascii="Times New Roman" w:hAnsi="Times New Roman" w:cs="Times New Roman"/>
          <w:sz w:val="28"/>
          <w:szCs w:val="28"/>
        </w:rPr>
        <w:t>-</w:t>
      </w:r>
      <w:r w:rsidR="001C65D8">
        <w:rPr>
          <w:rFonts w:ascii="Times New Roman" w:hAnsi="Times New Roman" w:cs="Times New Roman"/>
          <w:sz w:val="28"/>
          <w:szCs w:val="28"/>
        </w:rPr>
        <w:t xml:space="preserve"> и видеозаписи в целях фиксации вещественных доказательств отсутствия или наличия нарушений обязательных требований.</w:t>
      </w:r>
    </w:p>
    <w:p w:rsidR="001C65D8" w:rsidRDefault="001C65D8">
      <w:pPr>
        <w:widowControl w:val="0"/>
        <w:tabs>
          <w:tab w:val="left" w:pos="1418"/>
        </w:tabs>
        <w:spacing w:after="0"/>
        <w:ind w:firstLine="851"/>
        <w:jc w:val="both"/>
        <w:rPr>
          <w:rFonts w:ascii="Times New Roman" w:hAnsi="Times New Roman" w:cs="Times New Roman"/>
          <w:sz w:val="28"/>
          <w:szCs w:val="28"/>
        </w:rPr>
      </w:pPr>
    </w:p>
    <w:p w:rsidR="001C65D8" w:rsidRDefault="00B55EAE" w:rsidP="0085122A">
      <w:pPr>
        <w:widowControl w:val="0"/>
        <w:tabs>
          <w:tab w:val="left" w:pos="1418"/>
        </w:tabs>
        <w:spacing w:after="0"/>
        <w:ind w:firstLine="567"/>
        <w:jc w:val="both"/>
      </w:pPr>
      <w:r>
        <w:rPr>
          <w:rFonts w:ascii="Times New Roman" w:hAnsi="Times New Roman" w:cs="Times New Roman"/>
          <w:sz w:val="28"/>
          <w:szCs w:val="28"/>
        </w:rPr>
        <w:t>114</w:t>
      </w:r>
      <w:r w:rsidR="001C65D8">
        <w:rPr>
          <w:rFonts w:ascii="Times New Roman" w:hAnsi="Times New Roman" w:cs="Times New Roman"/>
          <w:sz w:val="28"/>
          <w:szCs w:val="28"/>
        </w:rPr>
        <w:t>. Выездная проверка проводится в случае, если при документарной проверке не представляется возможным:</w:t>
      </w:r>
    </w:p>
    <w:p w:rsidR="001C65D8" w:rsidRDefault="001C65D8" w:rsidP="0085122A">
      <w:pPr>
        <w:widowControl w:val="0"/>
        <w:tabs>
          <w:tab w:val="left" w:pos="1418"/>
        </w:tabs>
        <w:spacing w:after="0"/>
        <w:ind w:firstLine="709"/>
        <w:jc w:val="both"/>
      </w:pPr>
      <w:r>
        <w:rPr>
          <w:rFonts w:ascii="Times New Roman" w:hAnsi="Times New Roman" w:cs="Times New Roman"/>
          <w:sz w:val="28"/>
          <w:szCs w:val="28"/>
        </w:rPr>
        <w:t>1)</w:t>
      </w:r>
      <w:r>
        <w:rPr>
          <w:rFonts w:ascii="Times New Roman" w:hAnsi="Times New Roman" w:cs="Times New Roman"/>
          <w:sz w:val="28"/>
          <w:szCs w:val="28"/>
        </w:rPr>
        <w:tab/>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земельного контроля документах субъекта проверки;</w:t>
      </w:r>
    </w:p>
    <w:p w:rsidR="001C65D8" w:rsidRDefault="001C65D8" w:rsidP="0085122A">
      <w:pPr>
        <w:widowControl w:val="0"/>
        <w:tabs>
          <w:tab w:val="left" w:pos="1418"/>
        </w:tabs>
        <w:spacing w:after="0"/>
        <w:ind w:firstLine="709"/>
        <w:jc w:val="both"/>
      </w:pPr>
      <w:r>
        <w:rPr>
          <w:rFonts w:ascii="Times New Roman" w:hAnsi="Times New Roman" w:cs="Times New Roman"/>
          <w:sz w:val="28"/>
          <w:szCs w:val="28"/>
        </w:rPr>
        <w:t>2)</w:t>
      </w:r>
      <w:r>
        <w:rPr>
          <w:rFonts w:ascii="Times New Roman" w:hAnsi="Times New Roman" w:cs="Times New Roman"/>
          <w:sz w:val="28"/>
          <w:szCs w:val="28"/>
        </w:rPr>
        <w:tab/>
        <w:t>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C65D8" w:rsidRDefault="001C65D8">
      <w:pPr>
        <w:widowControl w:val="0"/>
        <w:tabs>
          <w:tab w:val="left" w:pos="1418"/>
        </w:tabs>
        <w:spacing w:after="0"/>
        <w:ind w:firstLine="851"/>
        <w:jc w:val="both"/>
        <w:rPr>
          <w:rFonts w:ascii="Times New Roman" w:hAnsi="Times New Roman" w:cs="Times New Roman"/>
          <w:sz w:val="28"/>
          <w:szCs w:val="28"/>
        </w:rPr>
      </w:pPr>
    </w:p>
    <w:p w:rsidR="001C65D8" w:rsidRDefault="00B55EAE" w:rsidP="0085122A">
      <w:pPr>
        <w:widowControl w:val="0"/>
        <w:tabs>
          <w:tab w:val="left" w:pos="1418"/>
        </w:tabs>
        <w:spacing w:after="0"/>
        <w:ind w:firstLine="567"/>
        <w:jc w:val="both"/>
      </w:pPr>
      <w:r>
        <w:rPr>
          <w:rFonts w:ascii="Times New Roman" w:hAnsi="Times New Roman" w:cs="Times New Roman"/>
          <w:sz w:val="28"/>
          <w:szCs w:val="28"/>
        </w:rPr>
        <w:t>115</w:t>
      </w:r>
      <w:r w:rsidR="001C65D8">
        <w:rPr>
          <w:rFonts w:ascii="Times New Roman" w:hAnsi="Times New Roman" w:cs="Times New Roman"/>
          <w:sz w:val="28"/>
          <w:szCs w:val="28"/>
        </w:rPr>
        <w:t>. 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лица, в отношении которого исполняется муниципальная функция, с распоряжением органа муниципального земельного контроля о проведении выездной проверки и с полномочиями проводящих выездную проверку должностных лиц органа муниципального земельного контроля,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E4D23" w:rsidRDefault="00AE4D23">
      <w:pPr>
        <w:widowControl w:val="0"/>
        <w:tabs>
          <w:tab w:val="left" w:pos="1418"/>
        </w:tabs>
        <w:spacing w:after="0"/>
        <w:ind w:firstLine="851"/>
        <w:jc w:val="both"/>
        <w:rPr>
          <w:rFonts w:ascii="Times New Roman" w:hAnsi="Times New Roman" w:cs="Times New Roman"/>
          <w:sz w:val="28"/>
          <w:szCs w:val="28"/>
        </w:rPr>
      </w:pPr>
    </w:p>
    <w:p w:rsidR="001C65D8" w:rsidRDefault="00B55EAE" w:rsidP="0085122A">
      <w:pPr>
        <w:widowControl w:val="0"/>
        <w:tabs>
          <w:tab w:val="left" w:pos="1418"/>
        </w:tabs>
        <w:spacing w:after="0"/>
        <w:ind w:firstLine="567"/>
        <w:jc w:val="both"/>
      </w:pPr>
      <w:r>
        <w:rPr>
          <w:rFonts w:ascii="Times New Roman" w:hAnsi="Times New Roman" w:cs="Times New Roman"/>
          <w:sz w:val="28"/>
          <w:szCs w:val="28"/>
        </w:rPr>
        <w:t>116</w:t>
      </w:r>
      <w:r w:rsidR="001C65D8">
        <w:rPr>
          <w:rFonts w:ascii="Times New Roman" w:hAnsi="Times New Roman" w:cs="Times New Roman"/>
          <w:sz w:val="28"/>
          <w:szCs w:val="28"/>
        </w:rPr>
        <w:t>. Проверяемое лицо обязано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лицами, в отношении которых исполняется муниципальная функция оборудованию, подобным объектам.</w:t>
      </w:r>
    </w:p>
    <w:p w:rsidR="001C65D8" w:rsidRDefault="001C65D8">
      <w:pPr>
        <w:widowControl w:val="0"/>
        <w:tabs>
          <w:tab w:val="left" w:pos="1418"/>
        </w:tabs>
        <w:spacing w:after="0"/>
        <w:ind w:firstLine="851"/>
        <w:jc w:val="both"/>
        <w:rPr>
          <w:rFonts w:ascii="Times New Roman" w:hAnsi="Times New Roman" w:cs="Times New Roman"/>
          <w:sz w:val="28"/>
          <w:szCs w:val="28"/>
        </w:rPr>
      </w:pPr>
    </w:p>
    <w:p w:rsidR="001C65D8" w:rsidRDefault="00B55EAE" w:rsidP="0085122A">
      <w:pPr>
        <w:widowControl w:val="0"/>
        <w:tabs>
          <w:tab w:val="left" w:pos="1418"/>
        </w:tabs>
        <w:spacing w:after="0"/>
        <w:ind w:firstLine="567"/>
        <w:jc w:val="both"/>
      </w:pPr>
      <w:r>
        <w:rPr>
          <w:rFonts w:ascii="Times New Roman" w:hAnsi="Times New Roman" w:cs="Times New Roman"/>
          <w:sz w:val="28"/>
          <w:szCs w:val="28"/>
        </w:rPr>
        <w:t>117</w:t>
      </w:r>
      <w:r w:rsidR="001C65D8">
        <w:rPr>
          <w:rFonts w:ascii="Times New Roman" w:hAnsi="Times New Roman" w:cs="Times New Roman"/>
          <w:sz w:val="28"/>
          <w:szCs w:val="28"/>
        </w:rPr>
        <w:t>.</w:t>
      </w:r>
      <w:r w:rsidR="001C65D8">
        <w:rPr>
          <w:rFonts w:ascii="Times New Roman" w:hAnsi="Times New Roman" w:cs="Times New Roman"/>
          <w:sz w:val="28"/>
          <w:szCs w:val="28"/>
        </w:rPr>
        <w:tab/>
        <w:t xml:space="preserve"> При необходимости к проведению выездной проверки могут привлекаться аккредитованные эксперты и экспертные организации.</w:t>
      </w:r>
    </w:p>
    <w:p w:rsidR="001C65D8" w:rsidRDefault="001C65D8">
      <w:pPr>
        <w:widowControl w:val="0"/>
        <w:tabs>
          <w:tab w:val="left" w:pos="1418"/>
        </w:tabs>
        <w:spacing w:after="0"/>
        <w:ind w:firstLine="851"/>
        <w:jc w:val="both"/>
        <w:rPr>
          <w:rFonts w:ascii="Times New Roman" w:hAnsi="Times New Roman" w:cs="Times New Roman"/>
          <w:sz w:val="28"/>
          <w:szCs w:val="28"/>
        </w:rPr>
      </w:pPr>
    </w:p>
    <w:p w:rsidR="001C65D8" w:rsidRDefault="00B55EAE" w:rsidP="0085122A">
      <w:pPr>
        <w:widowControl w:val="0"/>
        <w:tabs>
          <w:tab w:val="left" w:pos="915"/>
        </w:tabs>
        <w:spacing w:after="0"/>
        <w:ind w:firstLine="567"/>
        <w:jc w:val="both"/>
      </w:pPr>
      <w:r>
        <w:rPr>
          <w:rFonts w:ascii="Times New Roman" w:hAnsi="Times New Roman" w:cs="Times New Roman"/>
          <w:sz w:val="28"/>
          <w:szCs w:val="28"/>
        </w:rPr>
        <w:lastRenderedPageBreak/>
        <w:t>118</w:t>
      </w:r>
      <w:r w:rsidR="001C65D8">
        <w:rPr>
          <w:rFonts w:ascii="Times New Roman" w:hAnsi="Times New Roman" w:cs="Times New Roman"/>
          <w:sz w:val="28"/>
          <w:szCs w:val="28"/>
        </w:rPr>
        <w:t>. В случае, если проведение плановой или внеплановой выездной</w:t>
      </w:r>
      <w:r w:rsidR="001C65D8">
        <w:rPr>
          <w:rFonts w:ascii="Times New Roman" w:hAnsi="Times New Roman" w:cs="Times New Roman"/>
          <w:sz w:val="28"/>
          <w:szCs w:val="28"/>
          <w:lang w:val="x-none"/>
        </w:rPr>
        <w:t xml:space="preserve">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по форме, приведенной в приложении</w:t>
      </w:r>
      <w:r w:rsidR="00992E2F">
        <w:rPr>
          <w:rFonts w:ascii="Times New Roman" w:hAnsi="Times New Roman" w:cs="Times New Roman"/>
          <w:sz w:val="28"/>
          <w:szCs w:val="28"/>
        </w:rPr>
        <w:t xml:space="preserve"> 1</w:t>
      </w:r>
      <w:r w:rsidR="008B2520">
        <w:rPr>
          <w:rFonts w:ascii="Times New Roman" w:hAnsi="Times New Roman" w:cs="Times New Roman"/>
          <w:sz w:val="28"/>
          <w:szCs w:val="28"/>
        </w:rPr>
        <w:t>7</w:t>
      </w:r>
      <w:r w:rsidR="001C65D8">
        <w:rPr>
          <w:rFonts w:ascii="Times New Roman" w:hAnsi="Times New Roman" w:cs="Times New Roman"/>
          <w:sz w:val="28"/>
          <w:szCs w:val="28"/>
          <w:lang w:val="x-none"/>
        </w:rPr>
        <w:t xml:space="preserve"> к</w:t>
      </w:r>
      <w:r w:rsidR="001C65D8">
        <w:rPr>
          <w:rFonts w:ascii="Times New Roman" w:hAnsi="Times New Roman" w:cs="Times New Roman"/>
          <w:sz w:val="28"/>
          <w:szCs w:val="28"/>
        </w:rPr>
        <w:t xml:space="preserve"> </w:t>
      </w:r>
      <w:r w:rsidR="001C65D8">
        <w:rPr>
          <w:rFonts w:ascii="Times New Roman" w:hAnsi="Times New Roman" w:cs="Times New Roman"/>
          <w:sz w:val="28"/>
          <w:szCs w:val="28"/>
          <w:lang w:val="x-none"/>
        </w:rPr>
        <w:t>Регламенту.</w:t>
      </w:r>
    </w:p>
    <w:p w:rsidR="001C65D8" w:rsidRDefault="001C65D8">
      <w:pPr>
        <w:widowControl w:val="0"/>
        <w:tabs>
          <w:tab w:val="left" w:pos="1418"/>
        </w:tabs>
        <w:spacing w:after="0"/>
        <w:ind w:firstLine="709"/>
        <w:jc w:val="both"/>
      </w:pPr>
      <w:r>
        <w:rPr>
          <w:rFonts w:ascii="Times New Roman" w:hAnsi="Times New Roman" w:cs="Times New Roman"/>
          <w:sz w:val="28"/>
          <w:szCs w:val="28"/>
        </w:rPr>
        <w:t>В этом случае орган муниципального земельного контроля в течение трех месяцев со дня составления акта о невозможности проведения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его предварительного уведомления.</w:t>
      </w:r>
    </w:p>
    <w:p w:rsidR="001C65D8" w:rsidRPr="00B55EAE" w:rsidRDefault="001C65D8">
      <w:pPr>
        <w:widowControl w:val="0"/>
        <w:tabs>
          <w:tab w:val="left" w:pos="1418"/>
        </w:tabs>
        <w:spacing w:after="0"/>
        <w:ind w:firstLine="709"/>
        <w:jc w:val="both"/>
        <w:rPr>
          <w:rFonts w:ascii="Times New Roman" w:hAnsi="Times New Roman" w:cs="Times New Roman"/>
          <w:sz w:val="28"/>
          <w:szCs w:val="28"/>
        </w:rPr>
      </w:pPr>
      <w:r>
        <w:rPr>
          <w:rFonts w:ascii="Times New Roman" w:hAnsi="Times New Roman" w:cs="Times New Roman"/>
          <w:sz w:val="28"/>
          <w:szCs w:val="28"/>
        </w:rPr>
        <w:t>Выездная проверка в случае отсутствия гражданина или его уполномоченного представителя может быть проведена при условии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вручения адресату.</w:t>
      </w:r>
    </w:p>
    <w:p w:rsidR="001C65D8" w:rsidRDefault="001C65D8">
      <w:pPr>
        <w:widowControl w:val="0"/>
        <w:tabs>
          <w:tab w:val="left" w:pos="1418"/>
        </w:tabs>
        <w:spacing w:after="0"/>
        <w:ind w:firstLine="709"/>
        <w:jc w:val="both"/>
        <w:rPr>
          <w:rFonts w:ascii="Times New Roman" w:hAnsi="Times New Roman" w:cs="Times New Roman"/>
          <w:sz w:val="28"/>
          <w:szCs w:val="28"/>
        </w:rPr>
      </w:pPr>
    </w:p>
    <w:p w:rsidR="001C65D8" w:rsidRPr="00B55EAE" w:rsidRDefault="00B55EAE" w:rsidP="0085122A">
      <w:pPr>
        <w:widowControl w:val="0"/>
        <w:tabs>
          <w:tab w:val="left" w:pos="1418"/>
        </w:tabs>
        <w:spacing w:after="0"/>
        <w:ind w:firstLine="426"/>
        <w:jc w:val="both"/>
        <w:rPr>
          <w:rFonts w:ascii="Times New Roman" w:hAnsi="Times New Roman" w:cs="Times New Roman"/>
          <w:sz w:val="28"/>
          <w:szCs w:val="28"/>
        </w:rPr>
      </w:pPr>
      <w:r w:rsidRPr="00B55EAE">
        <w:rPr>
          <w:rFonts w:ascii="Times New Roman" w:hAnsi="Times New Roman" w:cs="Times New Roman"/>
          <w:sz w:val="28"/>
          <w:szCs w:val="28"/>
        </w:rPr>
        <w:t xml:space="preserve">119. </w:t>
      </w:r>
      <w:r w:rsidR="001C65D8" w:rsidRPr="00B55EAE">
        <w:rPr>
          <w:rFonts w:ascii="Times New Roman" w:hAnsi="Times New Roman" w:cs="Times New Roman"/>
          <w:sz w:val="28"/>
          <w:szCs w:val="28"/>
        </w:rPr>
        <w:t>Срок проведения каждой из проверок не может превышать двадцати рабочих дней, за исключением случая, предусмотре</w:t>
      </w:r>
      <w:r w:rsidR="00D0773E" w:rsidRPr="00B55EAE">
        <w:rPr>
          <w:rFonts w:ascii="Times New Roman" w:hAnsi="Times New Roman" w:cs="Times New Roman"/>
          <w:sz w:val="28"/>
          <w:szCs w:val="28"/>
        </w:rPr>
        <w:t>нного пунктом 3.17 Постановления</w:t>
      </w:r>
      <w:r w:rsidR="001C65D8" w:rsidRPr="00B55EAE">
        <w:rPr>
          <w:rFonts w:ascii="Times New Roman" w:hAnsi="Times New Roman" w:cs="Times New Roman"/>
          <w:sz w:val="28"/>
          <w:szCs w:val="28"/>
        </w:rPr>
        <w:t xml:space="preserve"> Правительства М</w:t>
      </w:r>
      <w:r w:rsidR="00801181" w:rsidRPr="00B55EAE">
        <w:rPr>
          <w:rFonts w:ascii="Times New Roman" w:hAnsi="Times New Roman" w:cs="Times New Roman"/>
          <w:sz w:val="28"/>
          <w:szCs w:val="28"/>
        </w:rPr>
        <w:t>О № 400/17.</w:t>
      </w:r>
    </w:p>
    <w:p w:rsidR="0085122A" w:rsidRDefault="0085122A" w:rsidP="0085122A">
      <w:pPr>
        <w:widowControl w:val="0"/>
        <w:tabs>
          <w:tab w:val="left" w:pos="1418"/>
        </w:tabs>
        <w:spacing w:after="0"/>
        <w:jc w:val="both"/>
        <w:rPr>
          <w:rFonts w:ascii="Times New Roman" w:hAnsi="Times New Roman" w:cs="Times New Roman"/>
          <w:sz w:val="28"/>
          <w:szCs w:val="28"/>
        </w:rPr>
      </w:pPr>
    </w:p>
    <w:p w:rsidR="001C65D8" w:rsidRPr="00B55EAE" w:rsidRDefault="00B55EAE" w:rsidP="0085122A">
      <w:pPr>
        <w:widowControl w:val="0"/>
        <w:tabs>
          <w:tab w:val="left" w:pos="1418"/>
        </w:tabs>
        <w:spacing w:after="0"/>
        <w:ind w:firstLine="426"/>
        <w:jc w:val="both"/>
        <w:rPr>
          <w:rFonts w:ascii="Times New Roman" w:hAnsi="Times New Roman" w:cs="Times New Roman"/>
          <w:sz w:val="28"/>
          <w:szCs w:val="28"/>
        </w:rPr>
      </w:pPr>
      <w:r w:rsidRPr="00B55EAE">
        <w:rPr>
          <w:rFonts w:ascii="Times New Roman" w:hAnsi="Times New Roman" w:cs="Times New Roman"/>
          <w:sz w:val="28"/>
          <w:szCs w:val="28"/>
        </w:rPr>
        <w:t xml:space="preserve">120. </w:t>
      </w:r>
      <w:r w:rsidR="001C65D8" w:rsidRPr="00B55EAE">
        <w:rPr>
          <w:rFonts w:ascii="Times New Roman" w:hAnsi="Times New Roman" w:cs="Times New Roman"/>
          <w:sz w:val="28"/>
          <w:szCs w:val="28"/>
        </w:rPr>
        <w:t>Права и обязанности должностных лиц органа муниципального земельного контроля при проведении выездной проверки устанавливаются пунктами 9 и 10 настоящего Административного регламента.</w:t>
      </w:r>
    </w:p>
    <w:p w:rsidR="001C65D8" w:rsidRPr="00B55EAE" w:rsidRDefault="001C65D8" w:rsidP="00B55EAE">
      <w:pPr>
        <w:widowControl w:val="0"/>
        <w:tabs>
          <w:tab w:val="left" w:pos="1418"/>
        </w:tabs>
        <w:spacing w:after="0"/>
        <w:ind w:firstLine="709"/>
        <w:jc w:val="both"/>
        <w:rPr>
          <w:rFonts w:ascii="Times New Roman" w:hAnsi="Times New Roman" w:cs="Times New Roman"/>
          <w:sz w:val="28"/>
          <w:szCs w:val="28"/>
        </w:rPr>
      </w:pPr>
    </w:p>
    <w:p w:rsidR="001C65D8" w:rsidRPr="00B55EAE" w:rsidRDefault="001C65D8" w:rsidP="0085122A">
      <w:pPr>
        <w:pStyle w:val="af"/>
        <w:widowControl w:val="0"/>
        <w:numPr>
          <w:ilvl w:val="0"/>
          <w:numId w:val="41"/>
        </w:numPr>
        <w:tabs>
          <w:tab w:val="left" w:pos="1418"/>
        </w:tabs>
        <w:spacing w:after="0"/>
        <w:ind w:left="0" w:firstLine="567"/>
        <w:jc w:val="both"/>
        <w:rPr>
          <w:rFonts w:ascii="Times New Roman" w:hAnsi="Times New Roman" w:cs="Times New Roman"/>
          <w:sz w:val="28"/>
          <w:szCs w:val="28"/>
        </w:rPr>
      </w:pPr>
      <w:r w:rsidRPr="00B55EAE">
        <w:rPr>
          <w:rFonts w:ascii="Times New Roman" w:hAnsi="Times New Roman" w:cs="Times New Roman"/>
          <w:sz w:val="28"/>
          <w:szCs w:val="28"/>
        </w:rPr>
        <w:t>При проведении выездной проверки запрещается требовать от лиц, в отношении которых исполняется муниципальная функция, представления документов и (или) информации, которые были представлены ими в ходе проведения документарной проверки.</w:t>
      </w:r>
    </w:p>
    <w:p w:rsidR="001C65D8" w:rsidRDefault="001C65D8" w:rsidP="0085122A">
      <w:pPr>
        <w:widowControl w:val="0"/>
        <w:tabs>
          <w:tab w:val="left" w:pos="1418"/>
        </w:tabs>
        <w:spacing w:after="0"/>
        <w:ind w:firstLine="567"/>
        <w:jc w:val="both"/>
      </w:pPr>
    </w:p>
    <w:p w:rsidR="001C65D8" w:rsidRPr="00900144" w:rsidRDefault="001C65D8" w:rsidP="0085122A">
      <w:pPr>
        <w:pStyle w:val="af"/>
        <w:widowControl w:val="0"/>
        <w:numPr>
          <w:ilvl w:val="0"/>
          <w:numId w:val="41"/>
        </w:numPr>
        <w:tabs>
          <w:tab w:val="left" w:pos="1418"/>
        </w:tabs>
        <w:spacing w:after="0"/>
        <w:ind w:left="0" w:firstLine="567"/>
        <w:jc w:val="both"/>
      </w:pPr>
      <w:r w:rsidRPr="00B55EAE">
        <w:rPr>
          <w:rFonts w:ascii="Times New Roman" w:hAnsi="Times New Roman" w:cs="Times New Roman"/>
          <w:color w:val="000000"/>
          <w:sz w:val="28"/>
          <w:szCs w:val="28"/>
        </w:rPr>
        <w:t xml:space="preserve">При проведении выездной проверки должностные лица органа муниципального земельного контроля обязаны ознакомить субъект проверки с </w:t>
      </w:r>
      <w:r w:rsidRPr="00B55EAE">
        <w:rPr>
          <w:rFonts w:ascii="Times New Roman" w:hAnsi="Times New Roman" w:cs="Times New Roman"/>
          <w:color w:val="000000"/>
          <w:sz w:val="28"/>
          <w:szCs w:val="28"/>
        </w:rPr>
        <w:lastRenderedPageBreak/>
        <w:t>настоящим Административным регламентом.</w:t>
      </w:r>
    </w:p>
    <w:p w:rsidR="00900144" w:rsidRPr="00900144" w:rsidRDefault="00900144" w:rsidP="00900144">
      <w:pPr>
        <w:widowControl w:val="0"/>
        <w:tabs>
          <w:tab w:val="left" w:pos="1418"/>
        </w:tabs>
        <w:spacing w:after="0"/>
        <w:ind w:left="709"/>
        <w:jc w:val="both"/>
      </w:pPr>
    </w:p>
    <w:p w:rsidR="001C65D8" w:rsidRDefault="00B55EAE" w:rsidP="005221AC">
      <w:pPr>
        <w:widowControl w:val="0"/>
        <w:tabs>
          <w:tab w:val="left" w:pos="1418"/>
        </w:tabs>
        <w:spacing w:after="0"/>
        <w:ind w:firstLine="567"/>
        <w:jc w:val="both"/>
      </w:pPr>
      <w:r>
        <w:rPr>
          <w:rFonts w:ascii="Times New Roman" w:hAnsi="Times New Roman" w:cs="Times New Roman"/>
          <w:color w:val="000000"/>
          <w:sz w:val="28"/>
          <w:szCs w:val="28"/>
        </w:rPr>
        <w:t>123</w:t>
      </w:r>
      <w:r w:rsidR="00900144">
        <w:rPr>
          <w:rFonts w:ascii="Times New Roman" w:hAnsi="Times New Roman" w:cs="Times New Roman"/>
          <w:color w:val="000000"/>
          <w:sz w:val="28"/>
          <w:szCs w:val="28"/>
        </w:rPr>
        <w:t xml:space="preserve">. </w:t>
      </w:r>
      <w:r w:rsidR="001C65D8">
        <w:rPr>
          <w:rFonts w:ascii="Times New Roman" w:hAnsi="Times New Roman" w:cs="Times New Roman"/>
          <w:color w:val="000000"/>
          <w:sz w:val="28"/>
          <w:szCs w:val="28"/>
        </w:rPr>
        <w:t>Принятие решения по результатам выездной проверки, порядок оформления и учет результатов проверки производится в соответствии</w:t>
      </w:r>
      <w:r w:rsidR="00931914">
        <w:rPr>
          <w:rFonts w:ascii="Times New Roman" w:hAnsi="Times New Roman" w:cs="Times New Roman"/>
          <w:color w:val="000000"/>
          <w:sz w:val="28"/>
          <w:szCs w:val="28"/>
        </w:rPr>
        <w:t xml:space="preserve"> </w:t>
      </w:r>
      <w:r w:rsidR="001C65D8">
        <w:rPr>
          <w:rFonts w:ascii="Times New Roman" w:hAnsi="Times New Roman" w:cs="Times New Roman"/>
          <w:color w:val="000000"/>
          <w:sz w:val="28"/>
          <w:szCs w:val="28"/>
        </w:rPr>
        <w:t xml:space="preserve">с </w:t>
      </w:r>
      <w:r w:rsidR="001C65D8" w:rsidRPr="00887CE9">
        <w:rPr>
          <w:rFonts w:ascii="Times New Roman" w:hAnsi="Times New Roman" w:cs="Times New Roman"/>
          <w:color w:val="000000"/>
          <w:sz w:val="28"/>
          <w:szCs w:val="28"/>
        </w:rPr>
        <w:t xml:space="preserve">пунктами </w:t>
      </w:r>
      <w:r>
        <w:rPr>
          <w:rFonts w:ascii="Times New Roman" w:hAnsi="Times New Roman" w:cs="Times New Roman"/>
          <w:color w:val="000000"/>
          <w:sz w:val="28"/>
          <w:szCs w:val="28"/>
        </w:rPr>
        <w:t>106-110</w:t>
      </w:r>
      <w:r w:rsidR="001C65D8" w:rsidRPr="00887CE9">
        <w:rPr>
          <w:rFonts w:ascii="Times New Roman" w:hAnsi="Times New Roman" w:cs="Times New Roman"/>
          <w:color w:val="000000"/>
          <w:sz w:val="28"/>
          <w:szCs w:val="28"/>
        </w:rPr>
        <w:t xml:space="preserve"> настоящего</w:t>
      </w:r>
      <w:r w:rsidR="001C65D8">
        <w:rPr>
          <w:rFonts w:ascii="Times New Roman" w:hAnsi="Times New Roman" w:cs="Times New Roman"/>
          <w:color w:val="000000"/>
          <w:sz w:val="28"/>
          <w:szCs w:val="28"/>
        </w:rPr>
        <w:t xml:space="preserve"> Административного регламента. </w:t>
      </w:r>
    </w:p>
    <w:p w:rsidR="00900144" w:rsidRDefault="00900144">
      <w:pPr>
        <w:widowControl w:val="0"/>
        <w:tabs>
          <w:tab w:val="left" w:pos="1418"/>
        </w:tabs>
        <w:spacing w:after="0"/>
        <w:ind w:firstLine="709"/>
        <w:jc w:val="both"/>
        <w:rPr>
          <w:rFonts w:ascii="Times New Roman" w:hAnsi="Times New Roman" w:cs="Times New Roman"/>
          <w:sz w:val="28"/>
          <w:szCs w:val="28"/>
        </w:rPr>
      </w:pPr>
    </w:p>
    <w:p w:rsidR="00900144" w:rsidRDefault="00B55EAE" w:rsidP="005221AC">
      <w:pPr>
        <w:widowControl w:val="0"/>
        <w:tabs>
          <w:tab w:val="left" w:pos="1418"/>
        </w:tabs>
        <w:spacing w:after="0"/>
        <w:ind w:firstLine="567"/>
        <w:jc w:val="both"/>
        <w:rPr>
          <w:rFonts w:ascii="Times New Roman" w:hAnsi="Times New Roman" w:cs="Times New Roman"/>
          <w:sz w:val="28"/>
          <w:szCs w:val="28"/>
        </w:rPr>
      </w:pPr>
      <w:r>
        <w:rPr>
          <w:rFonts w:ascii="Times New Roman" w:hAnsi="Times New Roman" w:cs="Times New Roman"/>
          <w:sz w:val="28"/>
          <w:szCs w:val="28"/>
        </w:rPr>
        <w:t>124</w:t>
      </w:r>
      <w:r w:rsidR="00900144">
        <w:rPr>
          <w:rFonts w:ascii="Times New Roman" w:hAnsi="Times New Roman" w:cs="Times New Roman"/>
          <w:sz w:val="28"/>
          <w:szCs w:val="28"/>
        </w:rPr>
        <w:t>. Выездная проверка проводи</w:t>
      </w:r>
      <w:r w:rsidR="00900144" w:rsidRPr="00900144">
        <w:rPr>
          <w:rFonts w:ascii="Times New Roman" w:hAnsi="Times New Roman" w:cs="Times New Roman"/>
          <w:sz w:val="28"/>
          <w:szCs w:val="28"/>
        </w:rPr>
        <w:t>тся с использованием Мобильного приложения с автоматической передачей результатов в ЕГИС ОКНД.</w:t>
      </w:r>
    </w:p>
    <w:p w:rsidR="00900144" w:rsidRPr="00900144" w:rsidRDefault="00900144" w:rsidP="00900144">
      <w:pPr>
        <w:widowControl w:val="0"/>
        <w:tabs>
          <w:tab w:val="left" w:pos="1418"/>
        </w:tabs>
        <w:spacing w:after="0"/>
        <w:ind w:firstLine="709"/>
        <w:jc w:val="both"/>
        <w:rPr>
          <w:rFonts w:ascii="Times New Roman" w:hAnsi="Times New Roman" w:cs="Times New Roman"/>
          <w:sz w:val="28"/>
          <w:szCs w:val="28"/>
        </w:rPr>
      </w:pPr>
    </w:p>
    <w:p w:rsidR="001C65D8" w:rsidRDefault="00B55EAE" w:rsidP="005221AC">
      <w:pPr>
        <w:widowControl w:val="0"/>
        <w:tabs>
          <w:tab w:val="left" w:pos="1418"/>
        </w:tabs>
        <w:spacing w:after="0"/>
        <w:ind w:firstLine="567"/>
        <w:jc w:val="both"/>
        <w:rPr>
          <w:rFonts w:ascii="Times New Roman" w:hAnsi="Times New Roman" w:cs="Times New Roman"/>
          <w:sz w:val="28"/>
          <w:szCs w:val="28"/>
        </w:rPr>
      </w:pPr>
      <w:r>
        <w:rPr>
          <w:rFonts w:ascii="Times New Roman" w:hAnsi="Times New Roman" w:cs="Times New Roman"/>
          <w:sz w:val="28"/>
          <w:szCs w:val="28"/>
        </w:rPr>
        <w:t>125</w:t>
      </w:r>
      <w:r w:rsidR="00900144">
        <w:rPr>
          <w:rFonts w:ascii="Times New Roman" w:hAnsi="Times New Roman" w:cs="Times New Roman"/>
          <w:sz w:val="28"/>
          <w:szCs w:val="28"/>
        </w:rPr>
        <w:t xml:space="preserve">. </w:t>
      </w:r>
      <w:r w:rsidR="001C65D8">
        <w:rPr>
          <w:rFonts w:ascii="Times New Roman" w:hAnsi="Times New Roman" w:cs="Times New Roman"/>
          <w:sz w:val="28"/>
          <w:szCs w:val="28"/>
        </w:rPr>
        <w:t>Результат выполнения административной процедуры заносится уполномоченным должностным лицом органа муниципального земельного контроля в РГИС.</w:t>
      </w:r>
    </w:p>
    <w:p w:rsidR="00674A37" w:rsidRDefault="00674A37" w:rsidP="00AA5D19">
      <w:pPr>
        <w:widowControl w:val="0"/>
        <w:tabs>
          <w:tab w:val="left" w:pos="1134"/>
        </w:tabs>
        <w:autoSpaceDE w:val="0"/>
        <w:spacing w:after="0"/>
        <w:jc w:val="both"/>
        <w:rPr>
          <w:rFonts w:ascii="Times New Roman" w:hAnsi="Times New Roman" w:cs="Times New Roman"/>
          <w:sz w:val="28"/>
          <w:szCs w:val="28"/>
          <w:highlight w:val="green"/>
        </w:rPr>
      </w:pPr>
    </w:p>
    <w:p w:rsidR="001C65D8" w:rsidRDefault="001C65D8">
      <w:pPr>
        <w:tabs>
          <w:tab w:val="left" w:pos="1134"/>
        </w:tabs>
        <w:spacing w:after="0"/>
        <w:jc w:val="center"/>
      </w:pPr>
      <w:r>
        <w:rPr>
          <w:rFonts w:ascii="Times New Roman" w:hAnsi="Times New Roman" w:cs="Times New Roman"/>
          <w:sz w:val="28"/>
        </w:rPr>
        <w:t>Меры, принимаемые в отношении фактов нарушений, выявленных при проведении проверки</w:t>
      </w:r>
    </w:p>
    <w:p w:rsidR="001C65D8" w:rsidRDefault="001C65D8">
      <w:pPr>
        <w:tabs>
          <w:tab w:val="left" w:pos="1134"/>
        </w:tabs>
        <w:spacing w:after="0"/>
        <w:ind w:firstLine="709"/>
        <w:jc w:val="center"/>
        <w:rPr>
          <w:rFonts w:ascii="Times New Roman" w:hAnsi="Times New Roman" w:cs="Times New Roman"/>
          <w:b/>
          <w:sz w:val="28"/>
        </w:rPr>
      </w:pPr>
    </w:p>
    <w:p w:rsidR="001C65D8" w:rsidRDefault="00B55EAE" w:rsidP="005221AC">
      <w:pPr>
        <w:widowControl w:val="0"/>
        <w:tabs>
          <w:tab w:val="left" w:pos="1418"/>
          <w:tab w:val="left" w:pos="1701"/>
        </w:tabs>
        <w:spacing w:after="0"/>
        <w:ind w:firstLine="567"/>
        <w:jc w:val="both"/>
      </w:pPr>
      <w:r>
        <w:rPr>
          <w:rFonts w:ascii="Times New Roman" w:hAnsi="Times New Roman" w:cs="Times New Roman"/>
          <w:sz w:val="28"/>
          <w:szCs w:val="28"/>
        </w:rPr>
        <w:t>126</w:t>
      </w:r>
      <w:r w:rsidR="001C65D8">
        <w:rPr>
          <w:rFonts w:ascii="Times New Roman" w:hAnsi="Times New Roman" w:cs="Times New Roman"/>
          <w:sz w:val="28"/>
          <w:szCs w:val="28"/>
        </w:rPr>
        <w:t>. Основанием начала выполнения административной процедуры является обнаружение при проведении проверки должностными лицами органа муниципального земельного контроля достаточных данных, указывающих на наличие события административного правонарушения.</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C65D8" w:rsidRDefault="00B55EAE" w:rsidP="005221AC">
      <w:pPr>
        <w:widowControl w:val="0"/>
        <w:tabs>
          <w:tab w:val="left" w:pos="1418"/>
          <w:tab w:val="left" w:pos="1701"/>
        </w:tabs>
        <w:spacing w:after="0"/>
        <w:ind w:firstLine="567"/>
        <w:jc w:val="both"/>
      </w:pPr>
      <w:r>
        <w:rPr>
          <w:rFonts w:ascii="Times New Roman" w:hAnsi="Times New Roman" w:cs="Times New Roman"/>
          <w:sz w:val="28"/>
          <w:szCs w:val="28"/>
        </w:rPr>
        <w:t>127</w:t>
      </w:r>
      <w:r w:rsidR="001C65D8">
        <w:rPr>
          <w:rFonts w:ascii="Times New Roman" w:hAnsi="Times New Roman" w:cs="Times New Roman"/>
          <w:sz w:val="28"/>
          <w:szCs w:val="28"/>
        </w:rPr>
        <w:t>. В случае выявления в ходе проверки нарушений обязательных требований орган муниципального земельного контроля принимает следующие меры:</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1) выдает предписание об устранении выявленных нарушений обязательных требований;</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2611FC">
        <w:rPr>
          <w:rFonts w:ascii="Times New Roman" w:hAnsi="Times New Roman" w:cs="Times New Roman"/>
          <w:sz w:val="28"/>
          <w:szCs w:val="28"/>
        </w:rPr>
        <w:t xml:space="preserve">) </w:t>
      </w:r>
      <w:r>
        <w:rPr>
          <w:rFonts w:ascii="Times New Roman" w:hAnsi="Times New Roman" w:cs="Times New Roman"/>
          <w:sz w:val="28"/>
          <w:szCs w:val="28"/>
        </w:rPr>
        <w:t>в случае установления факта административного правонарушения, ответственность за совершение которого предусмотрена ч. 1 ст. 19.4, ст. 19.4.1,</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ч. 1 ст. 19.5, ст. 19.7 КоАП </w:t>
      </w:r>
      <w:r w:rsidR="000A21C3">
        <w:rPr>
          <w:rFonts w:ascii="Times New Roman" w:hAnsi="Times New Roman" w:cs="Times New Roman"/>
          <w:sz w:val="28"/>
          <w:szCs w:val="28"/>
        </w:rPr>
        <w:t xml:space="preserve">РФ, </w:t>
      </w:r>
      <w:r w:rsidR="000A21C3">
        <w:rPr>
          <w:rFonts w:ascii="Times New Roman" w:hAnsi="Times New Roman" w:cs="Times New Roman"/>
          <w:sz w:val="28"/>
        </w:rPr>
        <w:t>ч. 5 ст. 6.11 КоАП МО,</w:t>
      </w:r>
      <w:r>
        <w:rPr>
          <w:rFonts w:ascii="Times New Roman" w:hAnsi="Times New Roman" w:cs="Times New Roman"/>
          <w:sz w:val="28"/>
          <w:szCs w:val="28"/>
        </w:rPr>
        <w:t xml:space="preserve"> составляется протокол</w:t>
      </w:r>
      <w:r w:rsidR="00931914">
        <w:rPr>
          <w:rFonts w:ascii="Times New Roman" w:hAnsi="Times New Roman" w:cs="Times New Roman"/>
          <w:sz w:val="28"/>
          <w:szCs w:val="28"/>
        </w:rPr>
        <w:t xml:space="preserve"> </w:t>
      </w:r>
      <w:r>
        <w:rPr>
          <w:rFonts w:ascii="Times New Roman" w:hAnsi="Times New Roman" w:cs="Times New Roman"/>
          <w:sz w:val="28"/>
          <w:szCs w:val="28"/>
        </w:rPr>
        <w:t>об административном правонарушении</w:t>
      </w:r>
      <w:r w:rsidR="002611FC">
        <w:rPr>
          <w:rFonts w:ascii="Times New Roman" w:hAnsi="Times New Roman" w:cs="Times New Roman"/>
          <w:sz w:val="28"/>
          <w:szCs w:val="28"/>
        </w:rPr>
        <w:t>;</w:t>
      </w:r>
      <w:r>
        <w:rPr>
          <w:rFonts w:ascii="Times New Roman" w:hAnsi="Times New Roman" w:cs="Times New Roman"/>
          <w:sz w:val="28"/>
          <w:szCs w:val="28"/>
        </w:rPr>
        <w:t xml:space="preserve"> </w:t>
      </w:r>
    </w:p>
    <w:p w:rsidR="001C65D8" w:rsidRDefault="002611FC">
      <w:pPr>
        <w:widowControl w:val="0"/>
        <w:tabs>
          <w:tab w:val="left" w:pos="1418"/>
          <w:tab w:val="left" w:pos="1701"/>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2611FC">
        <w:rPr>
          <w:rFonts w:ascii="Times New Roman" w:hAnsi="Times New Roman" w:cs="Times New Roman"/>
          <w:sz w:val="28"/>
          <w:szCs w:val="28"/>
        </w:rPr>
        <w:t xml:space="preserve">в течение трех рабочих дней со дня составления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для рассмотрения и принятия решения о возбуждении дела об административном правонарушении в соответствии с КоАП РФ направляется копия материалов проверки, которые должны содержать документы, указанные в приложении </w:t>
      </w:r>
      <w:r w:rsidR="008B2520">
        <w:rPr>
          <w:rFonts w:ascii="Times New Roman" w:hAnsi="Times New Roman" w:cs="Times New Roman"/>
          <w:sz w:val="28"/>
          <w:szCs w:val="28"/>
        </w:rPr>
        <w:t>20</w:t>
      </w:r>
      <w:r w:rsidRPr="002611FC">
        <w:rPr>
          <w:rFonts w:ascii="Times New Roman" w:hAnsi="Times New Roman" w:cs="Times New Roman"/>
          <w:sz w:val="28"/>
          <w:szCs w:val="28"/>
        </w:rPr>
        <w:t xml:space="preserve"> к Регламенту.</w:t>
      </w:r>
    </w:p>
    <w:p w:rsidR="00074821" w:rsidRDefault="00074821">
      <w:pPr>
        <w:widowControl w:val="0"/>
        <w:tabs>
          <w:tab w:val="left" w:pos="1418"/>
          <w:tab w:val="left" w:pos="1701"/>
        </w:tabs>
        <w:spacing w:after="0"/>
        <w:ind w:firstLine="709"/>
        <w:jc w:val="both"/>
        <w:rPr>
          <w:rFonts w:ascii="Times New Roman" w:hAnsi="Times New Roman" w:cs="Times New Roman"/>
          <w:sz w:val="28"/>
          <w:szCs w:val="28"/>
        </w:rPr>
      </w:pPr>
    </w:p>
    <w:p w:rsidR="001C65D8" w:rsidRDefault="00B55EAE" w:rsidP="005221AC">
      <w:pPr>
        <w:widowControl w:val="0"/>
        <w:tabs>
          <w:tab w:val="left" w:pos="1418"/>
          <w:tab w:val="left" w:pos="1701"/>
        </w:tabs>
        <w:spacing w:after="0"/>
        <w:ind w:firstLine="567"/>
        <w:jc w:val="both"/>
      </w:pPr>
      <w:r>
        <w:rPr>
          <w:rFonts w:ascii="Times New Roman" w:hAnsi="Times New Roman" w:cs="Times New Roman"/>
          <w:sz w:val="28"/>
          <w:szCs w:val="28"/>
        </w:rPr>
        <w:t>128</w:t>
      </w:r>
      <w:r w:rsidR="001C65D8">
        <w:rPr>
          <w:rFonts w:ascii="Times New Roman" w:hAnsi="Times New Roman" w:cs="Times New Roman"/>
          <w:sz w:val="28"/>
          <w:szCs w:val="28"/>
        </w:rPr>
        <w:t xml:space="preserve">. Предписание выдается в обязательном порядке при выявлении нарушения, вручается правообладателю одновременно с актом проверки. </w:t>
      </w:r>
      <w:r w:rsidR="001C65D8" w:rsidRPr="00D71FF7">
        <w:rPr>
          <w:rFonts w:ascii="Times New Roman" w:hAnsi="Times New Roman" w:cs="Times New Roman"/>
          <w:sz w:val="28"/>
          <w:szCs w:val="28"/>
        </w:rPr>
        <w:t xml:space="preserve">Период </w:t>
      </w:r>
      <w:r w:rsidR="001C65D8" w:rsidRPr="00D71FF7">
        <w:rPr>
          <w:rFonts w:ascii="Times New Roman" w:hAnsi="Times New Roman" w:cs="Times New Roman"/>
          <w:sz w:val="28"/>
          <w:szCs w:val="28"/>
        </w:rPr>
        <w:lastRenderedPageBreak/>
        <w:t>устранения нарушения предусматривает разумный срок, позволяющий устр</w:t>
      </w:r>
      <w:r w:rsidR="009F551A">
        <w:rPr>
          <w:rFonts w:ascii="Times New Roman" w:hAnsi="Times New Roman" w:cs="Times New Roman"/>
          <w:sz w:val="28"/>
          <w:szCs w:val="28"/>
        </w:rPr>
        <w:t>анить нарушение</w:t>
      </w:r>
      <w:r w:rsidR="00D40579">
        <w:rPr>
          <w:rFonts w:ascii="Times New Roman" w:hAnsi="Times New Roman" w:cs="Times New Roman"/>
          <w:sz w:val="28"/>
          <w:szCs w:val="28"/>
        </w:rPr>
        <w:t>, не превышающий 9 месяцев</w:t>
      </w:r>
      <w:r>
        <w:rPr>
          <w:rFonts w:ascii="Times New Roman" w:hAnsi="Times New Roman" w:cs="Times New Roman"/>
          <w:sz w:val="28"/>
          <w:szCs w:val="28"/>
        </w:rPr>
        <w:t>.</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C65D8" w:rsidRDefault="00B55EAE" w:rsidP="005221AC">
      <w:pPr>
        <w:widowControl w:val="0"/>
        <w:tabs>
          <w:tab w:val="left" w:pos="1418"/>
          <w:tab w:val="left" w:pos="1701"/>
        </w:tabs>
        <w:spacing w:after="0"/>
        <w:ind w:firstLine="567"/>
        <w:jc w:val="both"/>
      </w:pPr>
      <w:r>
        <w:rPr>
          <w:rFonts w:ascii="Times New Roman" w:hAnsi="Times New Roman" w:cs="Times New Roman"/>
          <w:sz w:val="28"/>
          <w:szCs w:val="28"/>
        </w:rPr>
        <w:t>129</w:t>
      </w:r>
      <w:r w:rsidR="001C65D8">
        <w:rPr>
          <w:rFonts w:ascii="Times New Roman" w:hAnsi="Times New Roman" w:cs="Times New Roman"/>
          <w:sz w:val="28"/>
          <w:szCs w:val="28"/>
        </w:rPr>
        <w:t xml:space="preserve">. Должностными лицами органа муниципального земельного контроля осуществляется контроль за исполнением предписаний в виде внеплановой документарной и (или) выездной проверок. </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C65D8" w:rsidRDefault="00B55EAE" w:rsidP="005221AC">
      <w:pPr>
        <w:widowControl w:val="0"/>
        <w:tabs>
          <w:tab w:val="left" w:pos="1418"/>
          <w:tab w:val="left" w:pos="1701"/>
        </w:tabs>
        <w:spacing w:after="0"/>
        <w:ind w:firstLine="567"/>
        <w:jc w:val="both"/>
      </w:pPr>
      <w:r>
        <w:rPr>
          <w:rFonts w:ascii="Times New Roman" w:hAnsi="Times New Roman" w:cs="Times New Roman"/>
          <w:sz w:val="28"/>
          <w:szCs w:val="28"/>
        </w:rPr>
        <w:t>130</w:t>
      </w:r>
      <w:r w:rsidR="001C65D8">
        <w:rPr>
          <w:rFonts w:ascii="Times New Roman" w:hAnsi="Times New Roman" w:cs="Times New Roman"/>
          <w:sz w:val="28"/>
          <w:szCs w:val="28"/>
        </w:rPr>
        <w:t>. В случае невозможности устранения нарушения в установленный</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срок лицо, которому выдано предписание, не позднее указанного</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в предписании срока устранения нарушения вправе направить должностному лицу, выдавшему данное предписание, ходатайство о продлении</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срока устранения нарушения земельного законодательства.</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 xml:space="preserve">По результатам рассмотрения ходатайства </w:t>
      </w:r>
      <w:r w:rsidR="00064CE0" w:rsidRPr="004C1DD7">
        <w:rPr>
          <w:rFonts w:ascii="Times New Roman" w:hAnsi="Times New Roman" w:cs="Times New Roman"/>
          <w:sz w:val="28"/>
          <w:szCs w:val="28"/>
        </w:rPr>
        <w:t>в течении трех дней</w:t>
      </w:r>
      <w:r w:rsidR="00064CE0">
        <w:rPr>
          <w:rFonts w:ascii="Times New Roman" w:hAnsi="Times New Roman" w:cs="Times New Roman"/>
          <w:sz w:val="28"/>
          <w:szCs w:val="28"/>
        </w:rPr>
        <w:t xml:space="preserve"> </w:t>
      </w:r>
      <w:r>
        <w:rPr>
          <w:rFonts w:ascii="Times New Roman" w:hAnsi="Times New Roman" w:cs="Times New Roman"/>
          <w:sz w:val="28"/>
          <w:szCs w:val="28"/>
        </w:rPr>
        <w:t>выносится определение:</w:t>
      </w:r>
    </w:p>
    <w:p w:rsidR="001C65D8" w:rsidRPr="004C1DD7" w:rsidRDefault="001C65D8">
      <w:pPr>
        <w:widowControl w:val="0"/>
        <w:numPr>
          <w:ilvl w:val="0"/>
          <w:numId w:val="20"/>
        </w:numPr>
        <w:tabs>
          <w:tab w:val="left" w:pos="1418"/>
          <w:tab w:val="left" w:pos="1701"/>
        </w:tabs>
        <w:spacing w:after="0"/>
        <w:ind w:left="0" w:firstLine="709"/>
        <w:jc w:val="both"/>
      </w:pPr>
      <w:r w:rsidRPr="004C1DD7">
        <w:rPr>
          <w:rFonts w:ascii="Times New Roman" w:hAnsi="Times New Roman" w:cs="Times New Roman"/>
          <w:sz w:val="28"/>
          <w:szCs w:val="28"/>
        </w:rPr>
        <w:t xml:space="preserve">об удовлетворении ходатайства и продлении срока исполнения предписания - в случае если нарушителем </w:t>
      </w:r>
      <w:r w:rsidR="00E21547" w:rsidRPr="004C1DD7">
        <w:rPr>
          <w:rFonts w:ascii="Times New Roman" w:hAnsi="Times New Roman" w:cs="Times New Roman"/>
          <w:sz w:val="28"/>
          <w:szCs w:val="28"/>
        </w:rPr>
        <w:t xml:space="preserve">предоставлены документы, подтверждающие </w:t>
      </w:r>
      <w:r w:rsidRPr="004C1DD7">
        <w:rPr>
          <w:rFonts w:ascii="Times New Roman" w:hAnsi="Times New Roman" w:cs="Times New Roman"/>
          <w:sz w:val="28"/>
          <w:szCs w:val="28"/>
        </w:rPr>
        <w:t>принят</w:t>
      </w:r>
      <w:r w:rsidR="00E21547" w:rsidRPr="004C1DD7">
        <w:rPr>
          <w:rFonts w:ascii="Times New Roman" w:hAnsi="Times New Roman" w:cs="Times New Roman"/>
          <w:sz w:val="28"/>
          <w:szCs w:val="28"/>
        </w:rPr>
        <w:t>ие</w:t>
      </w:r>
      <w:r w:rsidRPr="004C1DD7">
        <w:rPr>
          <w:rFonts w:ascii="Times New Roman" w:hAnsi="Times New Roman" w:cs="Times New Roman"/>
          <w:sz w:val="28"/>
          <w:szCs w:val="28"/>
        </w:rPr>
        <w:t xml:space="preserve"> </w:t>
      </w:r>
      <w:r w:rsidR="004C1DD7">
        <w:rPr>
          <w:rFonts w:ascii="Times New Roman" w:hAnsi="Times New Roman" w:cs="Times New Roman"/>
          <w:sz w:val="28"/>
          <w:szCs w:val="28"/>
        </w:rPr>
        <w:t xml:space="preserve">мер, предусмотренных </w:t>
      </w:r>
      <w:r w:rsidR="00E21547" w:rsidRPr="004C1DD7">
        <w:rPr>
          <w:rFonts w:ascii="Times New Roman" w:hAnsi="Times New Roman" w:cs="Times New Roman"/>
          <w:sz w:val="28"/>
          <w:szCs w:val="28"/>
        </w:rPr>
        <w:t>законодательством Р</w:t>
      </w:r>
      <w:r w:rsidR="004C1DD7">
        <w:rPr>
          <w:rFonts w:ascii="Times New Roman" w:hAnsi="Times New Roman" w:cs="Times New Roman"/>
          <w:sz w:val="28"/>
          <w:szCs w:val="28"/>
        </w:rPr>
        <w:t xml:space="preserve">оссийской </w:t>
      </w:r>
      <w:r w:rsidR="00E21547" w:rsidRPr="004C1DD7">
        <w:rPr>
          <w:rFonts w:ascii="Times New Roman" w:hAnsi="Times New Roman" w:cs="Times New Roman"/>
          <w:sz w:val="28"/>
          <w:szCs w:val="28"/>
        </w:rPr>
        <w:t>Ф</w:t>
      </w:r>
      <w:r w:rsidR="004C1DD7">
        <w:rPr>
          <w:rFonts w:ascii="Times New Roman" w:hAnsi="Times New Roman" w:cs="Times New Roman"/>
          <w:sz w:val="28"/>
          <w:szCs w:val="28"/>
        </w:rPr>
        <w:t>едерации</w:t>
      </w:r>
      <w:r w:rsidR="00E21547" w:rsidRPr="004C1DD7">
        <w:rPr>
          <w:rFonts w:ascii="Times New Roman" w:hAnsi="Times New Roman" w:cs="Times New Roman"/>
          <w:sz w:val="28"/>
          <w:szCs w:val="28"/>
        </w:rPr>
        <w:t>, по устранению</w:t>
      </w:r>
      <w:r w:rsidRPr="004C1DD7">
        <w:rPr>
          <w:rFonts w:ascii="Times New Roman" w:hAnsi="Times New Roman" w:cs="Times New Roman"/>
          <w:sz w:val="28"/>
          <w:szCs w:val="28"/>
        </w:rPr>
        <w:t xml:space="preserve"> выявленного нарушения, по форме, представленной в приложении</w:t>
      </w:r>
      <w:r w:rsidR="00931914" w:rsidRPr="004C1DD7">
        <w:rPr>
          <w:rFonts w:ascii="Times New Roman" w:hAnsi="Times New Roman" w:cs="Times New Roman"/>
          <w:sz w:val="28"/>
          <w:szCs w:val="28"/>
        </w:rPr>
        <w:t xml:space="preserve"> </w:t>
      </w:r>
      <w:r w:rsidR="00992E2F" w:rsidRPr="004C1DD7">
        <w:rPr>
          <w:rFonts w:ascii="Times New Roman" w:hAnsi="Times New Roman" w:cs="Times New Roman"/>
          <w:sz w:val="28"/>
          <w:szCs w:val="28"/>
        </w:rPr>
        <w:t>2</w:t>
      </w:r>
      <w:r w:rsidR="008B2520" w:rsidRPr="004C1DD7">
        <w:rPr>
          <w:rFonts w:ascii="Times New Roman" w:hAnsi="Times New Roman" w:cs="Times New Roman"/>
          <w:sz w:val="28"/>
          <w:szCs w:val="28"/>
        </w:rPr>
        <w:t>1</w:t>
      </w:r>
      <w:r w:rsidRPr="004C1DD7">
        <w:rPr>
          <w:rFonts w:ascii="Times New Roman" w:hAnsi="Times New Roman" w:cs="Times New Roman"/>
          <w:sz w:val="28"/>
        </w:rPr>
        <w:t xml:space="preserve"> к Регламенту</w:t>
      </w:r>
      <w:r w:rsidRPr="004C1DD7">
        <w:rPr>
          <w:rFonts w:ascii="Times New Roman" w:hAnsi="Times New Roman" w:cs="Times New Roman"/>
          <w:sz w:val="28"/>
          <w:szCs w:val="28"/>
        </w:rPr>
        <w:t>;</w:t>
      </w:r>
    </w:p>
    <w:p w:rsidR="001C65D8" w:rsidRDefault="001C65D8">
      <w:pPr>
        <w:widowControl w:val="0"/>
        <w:numPr>
          <w:ilvl w:val="0"/>
          <w:numId w:val="25"/>
        </w:numPr>
        <w:tabs>
          <w:tab w:val="left" w:pos="1418"/>
          <w:tab w:val="left" w:pos="1701"/>
        </w:tabs>
        <w:spacing w:after="0"/>
        <w:ind w:left="0" w:firstLine="709"/>
        <w:jc w:val="both"/>
      </w:pPr>
      <w:r>
        <w:rPr>
          <w:rFonts w:ascii="Times New Roman" w:hAnsi="Times New Roman" w:cs="Times New Roman"/>
          <w:sz w:val="28"/>
          <w:szCs w:val="28"/>
        </w:rPr>
        <w:t>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 по форме</w:t>
      </w:r>
      <w:r w:rsidR="00992E2F">
        <w:rPr>
          <w:rFonts w:ascii="Times New Roman" w:hAnsi="Times New Roman" w:cs="Times New Roman"/>
          <w:sz w:val="28"/>
          <w:szCs w:val="28"/>
        </w:rPr>
        <w:t>, представленной в приложении 2</w:t>
      </w:r>
      <w:r w:rsidR="008B2520">
        <w:rPr>
          <w:rFonts w:ascii="Times New Roman" w:hAnsi="Times New Roman" w:cs="Times New Roman"/>
          <w:sz w:val="28"/>
          <w:szCs w:val="28"/>
        </w:rPr>
        <w:t>2</w:t>
      </w:r>
      <w:r>
        <w:rPr>
          <w:rFonts w:ascii="Times New Roman" w:hAnsi="Times New Roman" w:cs="Times New Roman"/>
          <w:sz w:val="28"/>
        </w:rPr>
        <w:t xml:space="preserve"> к Регламенту</w:t>
      </w:r>
      <w:r>
        <w:rPr>
          <w:rFonts w:ascii="Times New Roman" w:hAnsi="Times New Roman" w:cs="Times New Roman"/>
          <w:sz w:val="28"/>
          <w:szCs w:val="28"/>
        </w:rPr>
        <w:t>.</w:t>
      </w:r>
    </w:p>
    <w:p w:rsidR="001C65D8" w:rsidRPr="00B55EAE" w:rsidRDefault="001C65D8" w:rsidP="00B55EAE">
      <w:pPr>
        <w:widowControl w:val="0"/>
        <w:tabs>
          <w:tab w:val="left" w:pos="1418"/>
          <w:tab w:val="left" w:pos="1701"/>
        </w:tabs>
        <w:spacing w:after="0"/>
        <w:ind w:firstLine="709"/>
        <w:jc w:val="both"/>
      </w:pPr>
      <w:r>
        <w:rPr>
          <w:rFonts w:ascii="Times New Roman" w:hAnsi="Times New Roman" w:cs="Times New Roman"/>
          <w:sz w:val="28"/>
          <w:szCs w:val="28"/>
        </w:rPr>
        <w:t xml:space="preserve">Копия вынесенного определения по результатам рассмотрения ходатайства направляется заявителю заказным почтовым отправлением с уведомлением о вручении. </w:t>
      </w:r>
    </w:p>
    <w:p w:rsidR="001E3719" w:rsidRDefault="001E3719">
      <w:pPr>
        <w:widowControl w:val="0"/>
        <w:tabs>
          <w:tab w:val="left" w:pos="1418"/>
          <w:tab w:val="left" w:pos="1701"/>
        </w:tabs>
        <w:spacing w:after="0"/>
        <w:ind w:firstLine="709"/>
        <w:jc w:val="both"/>
        <w:rPr>
          <w:rFonts w:ascii="Times New Roman" w:hAnsi="Times New Roman" w:cs="Times New Roman"/>
          <w:sz w:val="28"/>
          <w:szCs w:val="28"/>
        </w:rPr>
      </w:pPr>
    </w:p>
    <w:p w:rsidR="001C65D8" w:rsidRDefault="00B55EAE" w:rsidP="005221AC">
      <w:pPr>
        <w:widowControl w:val="0"/>
        <w:tabs>
          <w:tab w:val="left" w:pos="1418"/>
          <w:tab w:val="left" w:pos="1701"/>
        </w:tabs>
        <w:spacing w:after="0"/>
        <w:ind w:firstLine="567"/>
        <w:jc w:val="both"/>
      </w:pPr>
      <w:r>
        <w:rPr>
          <w:rFonts w:ascii="Times New Roman" w:hAnsi="Times New Roman" w:cs="Times New Roman"/>
          <w:sz w:val="28"/>
          <w:szCs w:val="28"/>
        </w:rPr>
        <w:t>131</w:t>
      </w:r>
      <w:r w:rsidR="001C65D8">
        <w:rPr>
          <w:rFonts w:ascii="Times New Roman" w:hAnsi="Times New Roman" w:cs="Times New Roman"/>
          <w:sz w:val="28"/>
          <w:szCs w:val="28"/>
        </w:rPr>
        <w:t>. Согласно п. 3.1 с</w:t>
      </w:r>
      <w:r w:rsidR="004D0737">
        <w:rPr>
          <w:rFonts w:ascii="Times New Roman" w:hAnsi="Times New Roman" w:cs="Times New Roman"/>
          <w:sz w:val="28"/>
          <w:szCs w:val="28"/>
        </w:rPr>
        <w:t>т</w:t>
      </w:r>
      <w:r w:rsidR="001C65D8">
        <w:rPr>
          <w:rFonts w:ascii="Times New Roman" w:hAnsi="Times New Roman" w:cs="Times New Roman"/>
          <w:sz w:val="28"/>
          <w:szCs w:val="28"/>
        </w:rPr>
        <w:t xml:space="preserve">. 16.5 </w:t>
      </w:r>
      <w:r w:rsidR="000A21C3">
        <w:rPr>
          <w:rFonts w:ascii="Times New Roman" w:hAnsi="Times New Roman" w:cs="Times New Roman"/>
          <w:sz w:val="28"/>
          <w:szCs w:val="28"/>
        </w:rPr>
        <w:t>КоАП МО</w:t>
      </w:r>
      <w:r w:rsidR="001C65D8">
        <w:rPr>
          <w:rFonts w:ascii="Times New Roman" w:hAnsi="Times New Roman" w:cs="Times New Roman"/>
          <w:sz w:val="28"/>
          <w:szCs w:val="28"/>
        </w:rPr>
        <w:t xml:space="preserve"> следующие должностные лица органа муниципального земе</w:t>
      </w:r>
      <w:r w:rsidR="004D0737">
        <w:rPr>
          <w:rFonts w:ascii="Times New Roman" w:hAnsi="Times New Roman" w:cs="Times New Roman"/>
          <w:sz w:val="28"/>
          <w:szCs w:val="28"/>
        </w:rPr>
        <w:t>льного контроля в</w:t>
      </w:r>
      <w:r w:rsidR="001C65D8">
        <w:rPr>
          <w:rFonts w:ascii="Times New Roman" w:hAnsi="Times New Roman" w:cs="Times New Roman"/>
          <w:sz w:val="28"/>
          <w:szCs w:val="28"/>
        </w:rPr>
        <w:t xml:space="preserve">праве составлять протоколы об административных правонарушениях, предусмотренных </w:t>
      </w:r>
      <w:hyperlink r:id="rId14" w:history="1">
        <w:r w:rsidR="001C65D8">
          <w:rPr>
            <w:rStyle w:val="41"/>
            <w:rFonts w:ascii="Times New Roman" w:hAnsi="Times New Roman" w:cs="Times New Roman"/>
            <w:color w:val="00000A"/>
            <w:sz w:val="28"/>
            <w:szCs w:val="28"/>
          </w:rPr>
          <w:t>ч. 1 ст. 19.4</w:t>
        </w:r>
      </w:hyperlink>
      <w:r w:rsidR="001C65D8">
        <w:rPr>
          <w:rFonts w:ascii="Times New Roman" w:hAnsi="Times New Roman" w:cs="Times New Roman"/>
          <w:sz w:val="28"/>
          <w:szCs w:val="28"/>
        </w:rPr>
        <w:t xml:space="preserve">, </w:t>
      </w:r>
      <w:hyperlink r:id="rId15" w:history="1">
        <w:r w:rsidR="001C65D8">
          <w:rPr>
            <w:rStyle w:val="41"/>
            <w:rFonts w:ascii="Times New Roman" w:hAnsi="Times New Roman" w:cs="Times New Roman"/>
            <w:color w:val="00000A"/>
            <w:sz w:val="28"/>
            <w:szCs w:val="28"/>
          </w:rPr>
          <w:t>ст. 19.4.1</w:t>
        </w:r>
      </w:hyperlink>
      <w:r w:rsidR="001C65D8">
        <w:rPr>
          <w:rFonts w:ascii="Times New Roman" w:hAnsi="Times New Roman" w:cs="Times New Roman"/>
          <w:sz w:val="28"/>
          <w:szCs w:val="28"/>
        </w:rPr>
        <w:t xml:space="preserve">, </w:t>
      </w:r>
      <w:hyperlink r:id="rId16" w:history="1">
        <w:r w:rsidR="001C65D8">
          <w:rPr>
            <w:rStyle w:val="41"/>
            <w:rFonts w:ascii="Times New Roman" w:hAnsi="Times New Roman" w:cs="Times New Roman"/>
            <w:color w:val="00000A"/>
            <w:sz w:val="28"/>
            <w:szCs w:val="28"/>
          </w:rPr>
          <w:t>ч. 1 ст. 19.5</w:t>
        </w:r>
      </w:hyperlink>
      <w:r w:rsidR="001C65D8">
        <w:rPr>
          <w:rFonts w:ascii="Times New Roman" w:hAnsi="Times New Roman" w:cs="Times New Roman"/>
          <w:sz w:val="28"/>
          <w:szCs w:val="28"/>
        </w:rPr>
        <w:t xml:space="preserve">, </w:t>
      </w:r>
      <w:hyperlink r:id="rId17" w:history="1">
        <w:r w:rsidR="001C65D8">
          <w:rPr>
            <w:rStyle w:val="41"/>
            <w:rFonts w:ascii="Times New Roman" w:hAnsi="Times New Roman" w:cs="Times New Roman"/>
            <w:color w:val="00000A"/>
            <w:sz w:val="28"/>
            <w:szCs w:val="28"/>
          </w:rPr>
          <w:t>ст. 19.7</w:t>
        </w:r>
      </w:hyperlink>
      <w:r w:rsidR="000A21C3">
        <w:t xml:space="preserve"> </w:t>
      </w:r>
      <w:r w:rsidR="000A21C3" w:rsidRPr="000A21C3">
        <w:rPr>
          <w:rFonts w:ascii="Times New Roman" w:hAnsi="Times New Roman" w:cs="Times New Roman"/>
          <w:sz w:val="28"/>
          <w:szCs w:val="28"/>
        </w:rPr>
        <w:t>КоАП РФ</w:t>
      </w:r>
      <w:r w:rsidR="00F10B2A">
        <w:rPr>
          <w:rFonts w:ascii="Times New Roman" w:hAnsi="Times New Roman" w:cs="Times New Roman"/>
          <w:sz w:val="28"/>
          <w:szCs w:val="28"/>
        </w:rPr>
        <w:t>, ч. 5 ст. 6.11 КоАП МО</w:t>
      </w:r>
      <w:r w:rsidR="001C65D8">
        <w:rPr>
          <w:rFonts w:ascii="Times New Roman" w:hAnsi="Times New Roman" w:cs="Times New Roman"/>
          <w:sz w:val="28"/>
          <w:szCs w:val="28"/>
        </w:rPr>
        <w:t xml:space="preserve">: </w:t>
      </w:r>
    </w:p>
    <w:p w:rsidR="001C65D8" w:rsidRDefault="00742D08">
      <w:pPr>
        <w:widowControl w:val="0"/>
        <w:numPr>
          <w:ilvl w:val="3"/>
          <w:numId w:val="24"/>
        </w:numPr>
        <w:tabs>
          <w:tab w:val="left" w:pos="1418"/>
          <w:tab w:val="left" w:pos="1701"/>
        </w:tabs>
        <w:spacing w:after="0"/>
        <w:ind w:left="0" w:firstLine="709"/>
        <w:jc w:val="both"/>
      </w:pPr>
      <w:r w:rsidRPr="00742D08">
        <w:rPr>
          <w:rFonts w:ascii="Times New Roman" w:hAnsi="Times New Roman" w:cs="Times New Roman"/>
          <w:sz w:val="28"/>
          <w:szCs w:val="28"/>
        </w:rPr>
        <w:t>руководитель органа администрации муниципального образования Московской области, уполномоченного на осуществление муниципального земельного контроля</w:t>
      </w:r>
      <w:r w:rsidR="001C65D8">
        <w:rPr>
          <w:rFonts w:ascii="Times New Roman" w:hAnsi="Times New Roman" w:cs="Times New Roman"/>
          <w:sz w:val="28"/>
          <w:szCs w:val="28"/>
        </w:rPr>
        <w:t xml:space="preserve">; </w:t>
      </w:r>
    </w:p>
    <w:p w:rsidR="001C65D8" w:rsidRDefault="00742D08">
      <w:pPr>
        <w:widowControl w:val="0"/>
        <w:numPr>
          <w:ilvl w:val="3"/>
          <w:numId w:val="24"/>
        </w:numPr>
        <w:tabs>
          <w:tab w:val="left" w:pos="1418"/>
          <w:tab w:val="left" w:pos="1701"/>
        </w:tabs>
        <w:spacing w:after="0"/>
        <w:ind w:left="0" w:firstLine="709"/>
        <w:jc w:val="both"/>
      </w:pPr>
      <w:r w:rsidRPr="00742D08">
        <w:rPr>
          <w:rFonts w:ascii="Times New Roman" w:hAnsi="Times New Roman" w:cs="Times New Roman"/>
          <w:sz w:val="28"/>
          <w:szCs w:val="28"/>
        </w:rPr>
        <w:lastRenderedPageBreak/>
        <w:t>заместитель председателя комитета, заместитель начальника управления, заместитель начальника отдела администрации муниципального образования Московской области, уполномоченного на осуществление муниципального земельного контроля.</w:t>
      </w:r>
    </w:p>
    <w:p w:rsidR="001C65D8" w:rsidRDefault="001C65D8">
      <w:pPr>
        <w:widowControl w:val="0"/>
        <w:tabs>
          <w:tab w:val="left" w:pos="1418"/>
          <w:tab w:val="left" w:pos="1701"/>
        </w:tabs>
        <w:spacing w:after="0"/>
        <w:jc w:val="both"/>
        <w:rPr>
          <w:rFonts w:ascii="Times New Roman" w:hAnsi="Times New Roman" w:cs="Times New Roman"/>
          <w:sz w:val="28"/>
          <w:szCs w:val="28"/>
        </w:rPr>
      </w:pPr>
    </w:p>
    <w:p w:rsidR="001C65D8" w:rsidRDefault="00B55EAE" w:rsidP="005221AC">
      <w:pPr>
        <w:widowControl w:val="0"/>
        <w:tabs>
          <w:tab w:val="left" w:pos="1418"/>
          <w:tab w:val="left" w:pos="1701"/>
        </w:tabs>
        <w:spacing w:after="0"/>
        <w:ind w:firstLine="567"/>
        <w:jc w:val="both"/>
      </w:pPr>
      <w:r>
        <w:rPr>
          <w:rFonts w:ascii="Times New Roman" w:hAnsi="Times New Roman" w:cs="Times New Roman"/>
          <w:sz w:val="28"/>
          <w:szCs w:val="28"/>
        </w:rPr>
        <w:t>132</w:t>
      </w:r>
      <w:r w:rsidR="001C65D8">
        <w:rPr>
          <w:rFonts w:ascii="Times New Roman" w:hAnsi="Times New Roman" w:cs="Times New Roman"/>
          <w:sz w:val="28"/>
          <w:szCs w:val="28"/>
        </w:rPr>
        <w:t>. В случае, если при проверке исполнения предписания установлен факт неустранения нарушения, уполномоченными лицами органа муниципального земельного контроля составляется протокол об административном правонарушении, ответственность за совершение которого предусмотрена ч.1 ст. 19.5 КоАП РФ.</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C65D8" w:rsidRDefault="00B55EAE" w:rsidP="005221AC">
      <w:pPr>
        <w:widowControl w:val="0"/>
        <w:tabs>
          <w:tab w:val="left" w:pos="1418"/>
          <w:tab w:val="left" w:pos="1701"/>
        </w:tabs>
        <w:spacing w:after="0"/>
        <w:ind w:firstLine="567"/>
        <w:jc w:val="both"/>
      </w:pPr>
      <w:r>
        <w:rPr>
          <w:rFonts w:ascii="Times New Roman" w:hAnsi="Times New Roman" w:cs="Times New Roman"/>
          <w:sz w:val="28"/>
          <w:szCs w:val="28"/>
        </w:rPr>
        <w:t>133</w:t>
      </w:r>
      <w:r w:rsidR="001C65D8">
        <w:rPr>
          <w:rFonts w:ascii="Times New Roman" w:hAnsi="Times New Roman" w:cs="Times New Roman"/>
          <w:sz w:val="28"/>
          <w:szCs w:val="28"/>
        </w:rPr>
        <w:t>. Дело об административном правонарушении считается возбужденным с момента составления протокола об административном правонарушении.</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О совершении административного правонарушения составляется протокол об административном правонарушении, предусмотренный КоАП РФ.</w:t>
      </w:r>
    </w:p>
    <w:p w:rsidR="001C65D8" w:rsidRPr="00792C4D" w:rsidRDefault="001C65D8" w:rsidP="00A515B4">
      <w:pPr>
        <w:widowControl w:val="0"/>
        <w:tabs>
          <w:tab w:val="left" w:pos="283"/>
          <w:tab w:val="left" w:pos="1418"/>
          <w:tab w:val="left" w:pos="1701"/>
        </w:tabs>
        <w:spacing w:after="0"/>
        <w:jc w:val="both"/>
        <w:rPr>
          <w:rFonts w:ascii="Times New Roman" w:hAnsi="Times New Roman" w:cs="Times New Roman"/>
          <w:sz w:val="28"/>
          <w:szCs w:val="28"/>
        </w:rPr>
      </w:pPr>
      <w:r>
        <w:rPr>
          <w:rFonts w:ascii="Times New Roman" w:hAnsi="Times New Roman" w:cs="Times New Roman"/>
          <w:sz w:val="28"/>
          <w:szCs w:val="28"/>
        </w:rPr>
        <w:t>При составлении протокола об административном правонарушении лицу, в отношении которого исполняется муниципальная функция, в отношении которого возбуждено дело об административном правонарушении (далее – лицо, в отношении которого возбуждено дело об административном правонарушении), его законному представителю, а также иным участникам производства по делу разъясняются их права и обязанности, предусмотренные КоАП РФ, о чем делается запись в протоколе об административном правонарушении.</w:t>
      </w:r>
    </w:p>
    <w:p w:rsidR="001C65D8" w:rsidRDefault="001C65D8">
      <w:pPr>
        <w:widowControl w:val="0"/>
        <w:tabs>
          <w:tab w:val="left" w:pos="283"/>
          <w:tab w:val="left" w:pos="1418"/>
          <w:tab w:val="left" w:pos="1701"/>
        </w:tabs>
        <w:spacing w:after="0"/>
        <w:ind w:left="709"/>
        <w:jc w:val="both"/>
        <w:rPr>
          <w:rFonts w:ascii="Times New Roman" w:hAnsi="Times New Roman" w:cs="Times New Roman"/>
          <w:sz w:val="28"/>
          <w:szCs w:val="28"/>
        </w:rPr>
      </w:pPr>
    </w:p>
    <w:p w:rsidR="001C65D8" w:rsidRDefault="001C65D8" w:rsidP="005221AC">
      <w:pPr>
        <w:widowControl w:val="0"/>
        <w:numPr>
          <w:ilvl w:val="0"/>
          <w:numId w:val="22"/>
        </w:numPr>
        <w:tabs>
          <w:tab w:val="left" w:pos="283"/>
          <w:tab w:val="left" w:pos="1418"/>
          <w:tab w:val="left" w:pos="1701"/>
        </w:tabs>
        <w:spacing w:after="0"/>
        <w:ind w:left="0" w:firstLine="567"/>
        <w:jc w:val="both"/>
      </w:pPr>
      <w:r>
        <w:rPr>
          <w:rFonts w:ascii="Times New Roman" w:hAnsi="Times New Roman" w:cs="Times New Roman"/>
          <w:sz w:val="28"/>
          <w:szCs w:val="28"/>
        </w:rPr>
        <w:t xml:space="preserve">Лицу, в отношении которого возбуждено дело об административном правонарушении, его законному представителю предоставляется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 </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rsidP="005221AC">
      <w:pPr>
        <w:widowControl w:val="0"/>
        <w:numPr>
          <w:ilvl w:val="0"/>
          <w:numId w:val="22"/>
        </w:numPr>
        <w:tabs>
          <w:tab w:val="left" w:pos="283"/>
          <w:tab w:val="left" w:pos="1418"/>
          <w:tab w:val="left" w:pos="1701"/>
        </w:tabs>
        <w:spacing w:after="0"/>
        <w:ind w:left="0" w:firstLine="567"/>
        <w:jc w:val="both"/>
      </w:pPr>
      <w:r>
        <w:rPr>
          <w:rFonts w:ascii="Times New Roman" w:hAnsi="Times New Roman" w:cs="Times New Roman"/>
          <w:sz w:val="28"/>
          <w:szCs w:val="28"/>
        </w:rPr>
        <w:t>Лицу, в отношении которого возбуждено дело об административном правонарушении, законному представителю лица, в отношении которого возбуждено дело об административном правонарушении, вручается под расписку копия протокола об административном правонарушении.</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rsidP="005221AC">
      <w:pPr>
        <w:widowControl w:val="0"/>
        <w:numPr>
          <w:ilvl w:val="0"/>
          <w:numId w:val="22"/>
        </w:numPr>
        <w:tabs>
          <w:tab w:val="left" w:pos="283"/>
          <w:tab w:val="left" w:pos="1418"/>
          <w:tab w:val="left" w:pos="1701"/>
        </w:tabs>
        <w:spacing w:after="0"/>
        <w:ind w:left="0" w:firstLine="567"/>
        <w:jc w:val="both"/>
      </w:pPr>
      <w:r>
        <w:rPr>
          <w:rFonts w:ascii="Times New Roman" w:hAnsi="Times New Roman" w:cs="Times New Roman"/>
          <w:sz w:val="28"/>
          <w:szCs w:val="28"/>
        </w:rPr>
        <w:t xml:space="preserve">Протокол об административном правонарушении подписывается должностным лицом органа муниципального земельного контроля, его составившим, и лицом, в отношении которого возбуждено дело об административном правонарушении, его законным представителем. </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rsidP="005221AC">
      <w:pPr>
        <w:widowControl w:val="0"/>
        <w:numPr>
          <w:ilvl w:val="0"/>
          <w:numId w:val="22"/>
        </w:numPr>
        <w:tabs>
          <w:tab w:val="left" w:pos="283"/>
          <w:tab w:val="left" w:pos="1418"/>
          <w:tab w:val="left" w:pos="1701"/>
        </w:tabs>
        <w:spacing w:after="0"/>
        <w:ind w:left="0" w:firstLine="567"/>
        <w:jc w:val="both"/>
      </w:pPr>
      <w:r>
        <w:rPr>
          <w:rFonts w:ascii="Times New Roman" w:hAnsi="Times New Roman" w:cs="Times New Roman"/>
          <w:sz w:val="28"/>
          <w:szCs w:val="28"/>
        </w:rPr>
        <w:t xml:space="preserve">В случае отказа указанных лиц от подписания протокола, а также в </w:t>
      </w:r>
      <w:r>
        <w:rPr>
          <w:rFonts w:ascii="Times New Roman" w:hAnsi="Times New Roman" w:cs="Times New Roman"/>
          <w:sz w:val="28"/>
          <w:szCs w:val="28"/>
        </w:rPr>
        <w:lastRenderedPageBreak/>
        <w:t>случае составления протокола об административном правонарушении в отсутствии лица, в отношении которого возбуждено дело об административном правонарушении, его законного представителя в нем делается соответствующая запись.</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rsidP="005221AC">
      <w:pPr>
        <w:widowControl w:val="0"/>
        <w:numPr>
          <w:ilvl w:val="0"/>
          <w:numId w:val="22"/>
        </w:numPr>
        <w:tabs>
          <w:tab w:val="left" w:pos="283"/>
          <w:tab w:val="left" w:pos="1418"/>
          <w:tab w:val="left" w:pos="1701"/>
        </w:tabs>
        <w:spacing w:after="0"/>
        <w:ind w:left="0" w:firstLine="567"/>
        <w:jc w:val="both"/>
      </w:pPr>
      <w:r>
        <w:rPr>
          <w:rFonts w:ascii="Times New Roman" w:hAnsi="Times New Roman" w:cs="Times New Roman"/>
          <w:sz w:val="28"/>
          <w:szCs w:val="28"/>
        </w:rPr>
        <w:t>В случае неявки лица или его законного представителя, в отношении которых ведется производство по делу об административном правонарушении, если он извещен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rsidP="005221AC">
      <w:pPr>
        <w:widowControl w:val="0"/>
        <w:numPr>
          <w:ilvl w:val="0"/>
          <w:numId w:val="22"/>
        </w:numPr>
        <w:tabs>
          <w:tab w:val="left" w:pos="283"/>
          <w:tab w:val="left" w:pos="1418"/>
          <w:tab w:val="left" w:pos="1701"/>
        </w:tabs>
        <w:spacing w:after="0"/>
        <w:ind w:left="0" w:firstLine="567"/>
        <w:jc w:val="both"/>
      </w:pPr>
      <w:r>
        <w:rPr>
          <w:rFonts w:ascii="Times New Roman" w:hAnsi="Times New Roman" w:cs="Times New Roman"/>
          <w:sz w:val="28"/>
          <w:szCs w:val="28"/>
        </w:rPr>
        <w:t>Протокол об административном правонарушении направляется судье в течение трех суток с момента составления протокола об административном правонарушении.</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rsidP="005221AC">
      <w:pPr>
        <w:widowControl w:val="0"/>
        <w:numPr>
          <w:ilvl w:val="0"/>
          <w:numId w:val="22"/>
        </w:numPr>
        <w:tabs>
          <w:tab w:val="left" w:pos="283"/>
          <w:tab w:val="left" w:pos="1418"/>
          <w:tab w:val="left" w:pos="1701"/>
        </w:tabs>
        <w:spacing w:after="0"/>
        <w:ind w:left="0" w:firstLine="567"/>
        <w:jc w:val="both"/>
      </w:pPr>
      <w:r>
        <w:rPr>
          <w:rFonts w:ascii="Times New Roman" w:hAnsi="Times New Roman" w:cs="Times New Roman"/>
          <w:sz w:val="28"/>
          <w:szCs w:val="28"/>
        </w:rPr>
        <w:t>В случае если протокол об административном правонарушении составлен неправомочным лицом, а также в иных случаях, предусмотренных пунктом 4 ч. 1 ст. 29.4 КоАП РФ,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532994" w:rsidRPr="005221AC" w:rsidRDefault="001C65D8" w:rsidP="005221AC">
      <w:pPr>
        <w:widowControl w:val="0"/>
        <w:numPr>
          <w:ilvl w:val="0"/>
          <w:numId w:val="22"/>
        </w:numPr>
        <w:tabs>
          <w:tab w:val="left" w:pos="283"/>
          <w:tab w:val="left" w:pos="1418"/>
          <w:tab w:val="left" w:pos="1701"/>
        </w:tabs>
        <w:spacing w:after="0"/>
        <w:ind w:left="0" w:firstLine="567"/>
        <w:jc w:val="both"/>
      </w:pPr>
      <w:r>
        <w:rPr>
          <w:rFonts w:ascii="Times New Roman" w:hAnsi="Times New Roman" w:cs="Times New Roman"/>
          <w:sz w:val="28"/>
          <w:szCs w:val="28"/>
        </w:rPr>
        <w:t>Информация о наложенном административном наказании в виде штрафа вносится в ЕГИС ОКНД.</w:t>
      </w:r>
    </w:p>
    <w:p w:rsidR="00532994" w:rsidRDefault="00532994">
      <w:pPr>
        <w:pStyle w:val="ConsPlusNormal"/>
        <w:tabs>
          <w:tab w:val="left" w:pos="1134"/>
        </w:tabs>
        <w:spacing w:line="276" w:lineRule="auto"/>
        <w:ind w:firstLine="709"/>
        <w:jc w:val="center"/>
        <w:rPr>
          <w:rFonts w:ascii="Times New Roman" w:hAnsi="Times New Roman" w:cs="Times New Roman"/>
          <w:sz w:val="28"/>
          <w:szCs w:val="28"/>
        </w:rPr>
      </w:pPr>
    </w:p>
    <w:p w:rsidR="001C65D8" w:rsidRPr="00792C4D" w:rsidRDefault="001C65D8">
      <w:pPr>
        <w:pStyle w:val="ConsPlusNormal"/>
        <w:tabs>
          <w:tab w:val="left" w:pos="1134"/>
        </w:tabs>
        <w:spacing w:line="276" w:lineRule="auto"/>
        <w:ind w:firstLine="709"/>
        <w:jc w:val="center"/>
      </w:pPr>
      <w:r w:rsidRPr="00792C4D">
        <w:rPr>
          <w:rFonts w:ascii="Times New Roman" w:hAnsi="Times New Roman" w:cs="Times New Roman"/>
          <w:sz w:val="28"/>
          <w:szCs w:val="28"/>
        </w:rPr>
        <w:t>Предоставление отчетности при осуществлении муниципального земельного контроля</w:t>
      </w:r>
    </w:p>
    <w:p w:rsidR="001C65D8" w:rsidRPr="00792C4D" w:rsidRDefault="001C65D8">
      <w:pPr>
        <w:pStyle w:val="ConsPlusNormal"/>
        <w:tabs>
          <w:tab w:val="left" w:pos="1134"/>
        </w:tabs>
        <w:spacing w:line="276" w:lineRule="auto"/>
        <w:ind w:firstLine="709"/>
        <w:jc w:val="center"/>
        <w:rPr>
          <w:rFonts w:ascii="Times New Roman" w:hAnsi="Times New Roman" w:cs="Times New Roman"/>
          <w:sz w:val="28"/>
          <w:szCs w:val="28"/>
        </w:rPr>
      </w:pPr>
    </w:p>
    <w:p w:rsidR="001C65D8" w:rsidRPr="00792C4D" w:rsidRDefault="00792C4D" w:rsidP="005221AC">
      <w:pPr>
        <w:pStyle w:val="ConsPlusNormal"/>
        <w:tabs>
          <w:tab w:val="left" w:pos="1134"/>
        </w:tabs>
        <w:spacing w:line="276" w:lineRule="auto"/>
        <w:ind w:firstLine="567"/>
        <w:jc w:val="both"/>
      </w:pPr>
      <w:r>
        <w:rPr>
          <w:rFonts w:ascii="Times New Roman" w:hAnsi="Times New Roman" w:cs="Times New Roman"/>
          <w:sz w:val="28"/>
          <w:szCs w:val="28"/>
        </w:rPr>
        <w:t>145</w:t>
      </w:r>
      <w:r w:rsidR="001C65D8" w:rsidRPr="00792C4D">
        <w:rPr>
          <w:rFonts w:ascii="Times New Roman" w:hAnsi="Times New Roman" w:cs="Times New Roman"/>
          <w:sz w:val="28"/>
          <w:szCs w:val="28"/>
        </w:rPr>
        <w:t>. 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rsidR="001C65D8" w:rsidRPr="00792C4D" w:rsidRDefault="001C65D8">
      <w:pPr>
        <w:pStyle w:val="ConsPlusNormal"/>
        <w:tabs>
          <w:tab w:val="left" w:pos="1134"/>
        </w:tabs>
        <w:spacing w:line="276" w:lineRule="auto"/>
        <w:ind w:firstLine="709"/>
        <w:jc w:val="both"/>
        <w:rPr>
          <w:rFonts w:ascii="Times New Roman" w:hAnsi="Times New Roman" w:cs="Times New Roman"/>
          <w:sz w:val="28"/>
          <w:szCs w:val="28"/>
        </w:rPr>
      </w:pPr>
    </w:p>
    <w:p w:rsidR="001C65D8" w:rsidRDefault="00792C4D" w:rsidP="005221AC">
      <w:pPr>
        <w:pStyle w:val="ConsPlusNormal"/>
        <w:tabs>
          <w:tab w:val="left" w:pos="1134"/>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146</w:t>
      </w:r>
      <w:r w:rsidR="001C65D8" w:rsidRPr="00792C4D">
        <w:rPr>
          <w:rFonts w:ascii="Times New Roman" w:hAnsi="Times New Roman" w:cs="Times New Roman"/>
          <w:sz w:val="28"/>
          <w:szCs w:val="28"/>
        </w:rPr>
        <w:t>. 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rsidR="005221AC" w:rsidRDefault="005221AC" w:rsidP="005221AC">
      <w:pPr>
        <w:pStyle w:val="ConsPlusNormal"/>
        <w:tabs>
          <w:tab w:val="left" w:pos="1134"/>
        </w:tabs>
        <w:spacing w:line="276" w:lineRule="auto"/>
        <w:ind w:firstLine="567"/>
        <w:jc w:val="both"/>
        <w:rPr>
          <w:rFonts w:ascii="Times New Roman" w:hAnsi="Times New Roman" w:cs="Times New Roman"/>
          <w:sz w:val="28"/>
          <w:szCs w:val="28"/>
        </w:rPr>
      </w:pPr>
    </w:p>
    <w:p w:rsidR="005221AC" w:rsidRDefault="005221AC" w:rsidP="005221AC">
      <w:pPr>
        <w:pStyle w:val="ConsPlusNormal"/>
        <w:tabs>
          <w:tab w:val="left" w:pos="1134"/>
        </w:tabs>
        <w:spacing w:line="276" w:lineRule="auto"/>
        <w:ind w:firstLine="567"/>
        <w:jc w:val="both"/>
        <w:rPr>
          <w:rFonts w:ascii="Times New Roman" w:hAnsi="Times New Roman" w:cs="Times New Roman"/>
          <w:sz w:val="28"/>
          <w:szCs w:val="28"/>
        </w:rPr>
      </w:pPr>
    </w:p>
    <w:p w:rsidR="001C65D8" w:rsidRDefault="001C65D8">
      <w:pPr>
        <w:widowControl w:val="0"/>
        <w:tabs>
          <w:tab w:val="left" w:pos="1134"/>
        </w:tabs>
        <w:autoSpaceDE w:val="0"/>
        <w:spacing w:after="0"/>
        <w:jc w:val="center"/>
      </w:pPr>
      <w:r>
        <w:rPr>
          <w:rFonts w:ascii="Times New Roman" w:hAnsi="Times New Roman" w:cs="Times New Roman"/>
          <w:sz w:val="28"/>
          <w:szCs w:val="28"/>
        </w:rPr>
        <w:lastRenderedPageBreak/>
        <w:t xml:space="preserve">Рассмотрение обращений граждан и организаций по вопросам соблюдения обязательных требований </w:t>
      </w:r>
    </w:p>
    <w:p w:rsidR="001C65D8" w:rsidRDefault="001C65D8">
      <w:pPr>
        <w:tabs>
          <w:tab w:val="left" w:pos="1134"/>
        </w:tabs>
        <w:spacing w:after="0"/>
        <w:ind w:firstLine="709"/>
        <w:jc w:val="both"/>
        <w:rPr>
          <w:rFonts w:ascii="Times New Roman" w:hAnsi="Times New Roman" w:cs="Times New Roman"/>
          <w:sz w:val="28"/>
          <w:szCs w:val="28"/>
        </w:rPr>
      </w:pPr>
    </w:p>
    <w:p w:rsidR="001C65D8" w:rsidRDefault="00792C4D" w:rsidP="005221AC">
      <w:pPr>
        <w:tabs>
          <w:tab w:val="left" w:pos="1134"/>
        </w:tabs>
        <w:spacing w:after="0"/>
        <w:ind w:firstLine="567"/>
        <w:jc w:val="both"/>
      </w:pPr>
      <w:r>
        <w:rPr>
          <w:rFonts w:ascii="Times New Roman" w:hAnsi="Times New Roman" w:cs="Times New Roman"/>
          <w:sz w:val="28"/>
        </w:rPr>
        <w:t>147</w:t>
      </w:r>
      <w:r w:rsidR="001C65D8">
        <w:rPr>
          <w:rFonts w:ascii="Times New Roman" w:hAnsi="Times New Roman" w:cs="Times New Roman"/>
          <w:sz w:val="28"/>
        </w:rPr>
        <w:t>. Началом административного действия является поступление в орган муниципального земельного контроля обращений или заявлений граждан и организаций по вопросам соблюдения обязательных требований.</w:t>
      </w:r>
    </w:p>
    <w:p w:rsidR="001C65D8" w:rsidRDefault="001C65D8">
      <w:pPr>
        <w:tabs>
          <w:tab w:val="left" w:pos="1134"/>
        </w:tabs>
        <w:spacing w:after="0"/>
        <w:ind w:firstLine="709"/>
        <w:jc w:val="both"/>
        <w:rPr>
          <w:rFonts w:ascii="Times New Roman" w:hAnsi="Times New Roman" w:cs="Times New Roman"/>
          <w:sz w:val="28"/>
        </w:rPr>
      </w:pPr>
    </w:p>
    <w:p w:rsidR="001C65D8" w:rsidRDefault="00792C4D" w:rsidP="005221AC">
      <w:pPr>
        <w:tabs>
          <w:tab w:val="left" w:pos="1134"/>
        </w:tabs>
        <w:spacing w:after="0"/>
        <w:ind w:firstLine="567"/>
        <w:jc w:val="both"/>
      </w:pPr>
      <w:r>
        <w:rPr>
          <w:rFonts w:ascii="Times New Roman" w:hAnsi="Times New Roman" w:cs="Times New Roman"/>
          <w:sz w:val="28"/>
        </w:rPr>
        <w:t>148</w:t>
      </w:r>
      <w:r w:rsidR="001C65D8">
        <w:rPr>
          <w:rFonts w:ascii="Times New Roman" w:hAnsi="Times New Roman" w:cs="Times New Roman"/>
          <w:sz w:val="28"/>
        </w:rPr>
        <w:t>. Обращени</w:t>
      </w:r>
      <w:r w:rsidR="00AC3329">
        <w:rPr>
          <w:rFonts w:ascii="Times New Roman" w:hAnsi="Times New Roman" w:cs="Times New Roman"/>
          <w:sz w:val="28"/>
        </w:rPr>
        <w:t>я</w:t>
      </w:r>
      <w:r w:rsidR="001C65D8">
        <w:rPr>
          <w:rFonts w:ascii="Times New Roman" w:hAnsi="Times New Roman" w:cs="Times New Roman"/>
          <w:sz w:val="28"/>
        </w:rPr>
        <w:t xml:space="preserve"> или заявления граждан по вопросам соблюдения обязательных требо</w:t>
      </w:r>
      <w:r w:rsidR="00AC3329">
        <w:rPr>
          <w:rFonts w:ascii="Times New Roman" w:hAnsi="Times New Roman" w:cs="Times New Roman"/>
          <w:sz w:val="28"/>
        </w:rPr>
        <w:t>ваний (далее также – документы)</w:t>
      </w:r>
      <w:r w:rsidR="001C65D8">
        <w:rPr>
          <w:rFonts w:ascii="Times New Roman" w:hAnsi="Times New Roman" w:cs="Times New Roman"/>
          <w:sz w:val="28"/>
        </w:rPr>
        <w:t xml:space="preserve"> рассматриваются</w:t>
      </w:r>
      <w:r w:rsidR="00931914">
        <w:rPr>
          <w:rFonts w:ascii="Times New Roman" w:hAnsi="Times New Roman" w:cs="Times New Roman"/>
          <w:sz w:val="28"/>
        </w:rPr>
        <w:t xml:space="preserve"> </w:t>
      </w:r>
      <w:r w:rsidR="001C65D8">
        <w:rPr>
          <w:rFonts w:ascii="Times New Roman" w:hAnsi="Times New Roman" w:cs="Times New Roman"/>
          <w:sz w:val="28"/>
        </w:rPr>
        <w:t xml:space="preserve">в соответствии с порядком, установленным Федеральным законом от 02.05.2006 </w:t>
      </w:r>
      <w:r w:rsidR="00C90767">
        <w:rPr>
          <w:rFonts w:ascii="Times New Roman" w:hAnsi="Times New Roman" w:cs="Times New Roman"/>
          <w:sz w:val="28"/>
        </w:rPr>
        <w:br/>
      </w:r>
      <w:r w:rsidR="001C65D8">
        <w:rPr>
          <w:rFonts w:ascii="Times New Roman" w:hAnsi="Times New Roman" w:cs="Times New Roman"/>
          <w:sz w:val="28"/>
        </w:rPr>
        <w:t>№ 59-ФЗ «О порядке рассмотрения обращений граждан Российской Федерации» (далее – Федеральный закон № 59-ФЗ), Законом Московской области</w:t>
      </w:r>
      <w:r w:rsidR="00931914">
        <w:rPr>
          <w:rFonts w:ascii="Times New Roman" w:hAnsi="Times New Roman" w:cs="Times New Roman"/>
          <w:sz w:val="28"/>
        </w:rPr>
        <w:t xml:space="preserve"> </w:t>
      </w:r>
      <w:r w:rsidR="001C65D8">
        <w:rPr>
          <w:rFonts w:ascii="Times New Roman" w:hAnsi="Times New Roman" w:cs="Times New Roman"/>
          <w:sz w:val="28"/>
        </w:rPr>
        <w:t>от 05.10.2006 № 164 «О рассмотрении обращений граждан» (далее – Закон Московской области № 164).</w:t>
      </w:r>
    </w:p>
    <w:p w:rsidR="00EF31C8" w:rsidRDefault="00EF31C8">
      <w:pPr>
        <w:tabs>
          <w:tab w:val="left" w:pos="1134"/>
        </w:tabs>
        <w:spacing w:after="0"/>
        <w:ind w:firstLine="709"/>
        <w:jc w:val="both"/>
        <w:rPr>
          <w:rFonts w:ascii="Times New Roman" w:hAnsi="Times New Roman" w:cs="Times New Roman"/>
          <w:sz w:val="28"/>
        </w:rPr>
      </w:pPr>
    </w:p>
    <w:p w:rsidR="001C65D8" w:rsidRDefault="001C65D8">
      <w:pPr>
        <w:widowControl w:val="0"/>
        <w:tabs>
          <w:tab w:val="left" w:pos="1134"/>
        </w:tabs>
        <w:autoSpaceDE w:val="0"/>
        <w:spacing w:after="0"/>
        <w:jc w:val="center"/>
      </w:pPr>
      <w:r>
        <w:rPr>
          <w:rFonts w:ascii="Times New Roman" w:hAnsi="Times New Roman" w:cs="Times New Roman"/>
          <w:b/>
          <w:bCs/>
          <w:sz w:val="28"/>
          <w:szCs w:val="28"/>
          <w:lang w:val="en-US"/>
        </w:rPr>
        <w:t>IV</w:t>
      </w:r>
      <w:r>
        <w:rPr>
          <w:rFonts w:ascii="Times New Roman" w:hAnsi="Times New Roman" w:cs="Times New Roman"/>
          <w:b/>
          <w:bCs/>
          <w:sz w:val="28"/>
          <w:szCs w:val="28"/>
        </w:rPr>
        <w:t>. Порядок и формы контроля за осуществлением муниципального</w:t>
      </w:r>
      <w:r>
        <w:t xml:space="preserve"> </w:t>
      </w:r>
      <w:r>
        <w:rPr>
          <w:rFonts w:ascii="Times New Roman" w:hAnsi="Times New Roman" w:cs="Times New Roman"/>
          <w:b/>
          <w:bCs/>
          <w:sz w:val="28"/>
          <w:szCs w:val="28"/>
        </w:rPr>
        <w:t>земельного контроля</w:t>
      </w:r>
    </w:p>
    <w:p w:rsidR="001C65D8" w:rsidRDefault="001C65D8">
      <w:pPr>
        <w:widowControl w:val="0"/>
        <w:tabs>
          <w:tab w:val="left" w:pos="1134"/>
        </w:tabs>
        <w:autoSpaceDE w:val="0"/>
        <w:spacing w:after="0"/>
        <w:ind w:firstLine="709"/>
        <w:jc w:val="both"/>
        <w:rPr>
          <w:rFonts w:ascii="Times New Roman" w:hAnsi="Times New Roman" w:cs="Times New Roman"/>
          <w:b/>
          <w:bCs/>
          <w:sz w:val="28"/>
          <w:szCs w:val="28"/>
        </w:rPr>
      </w:pPr>
    </w:p>
    <w:p w:rsidR="001C65D8" w:rsidRDefault="001C65D8">
      <w:pPr>
        <w:widowControl w:val="0"/>
        <w:tabs>
          <w:tab w:val="left" w:pos="1134"/>
        </w:tabs>
        <w:autoSpaceDE w:val="0"/>
        <w:spacing w:after="0"/>
        <w:jc w:val="center"/>
      </w:pPr>
      <w:r>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осуществления муниципального земельного контроля, в том числе порядок и формы контроля за полнотой и качеством осуществления муниципального земельного контроля </w:t>
      </w:r>
    </w:p>
    <w:p w:rsidR="001C65D8" w:rsidRDefault="001C65D8">
      <w:pPr>
        <w:widowControl w:val="0"/>
        <w:tabs>
          <w:tab w:val="left" w:pos="1134"/>
        </w:tabs>
        <w:autoSpaceDE w:val="0"/>
        <w:spacing w:after="0"/>
        <w:ind w:firstLine="567"/>
        <w:jc w:val="both"/>
        <w:rPr>
          <w:rFonts w:ascii="Times New Roman" w:hAnsi="Times New Roman" w:cs="Times New Roman"/>
          <w:sz w:val="28"/>
          <w:szCs w:val="28"/>
        </w:rPr>
      </w:pPr>
    </w:p>
    <w:p w:rsidR="001C65D8" w:rsidRDefault="00442E9D">
      <w:pPr>
        <w:widowControl w:val="0"/>
        <w:tabs>
          <w:tab w:val="left" w:pos="1134"/>
        </w:tabs>
        <w:autoSpaceDE w:val="0"/>
        <w:spacing w:after="0"/>
        <w:ind w:firstLine="567"/>
        <w:jc w:val="both"/>
      </w:pPr>
      <w:r>
        <w:rPr>
          <w:rFonts w:ascii="Times New Roman" w:hAnsi="Times New Roman" w:cs="Times New Roman"/>
          <w:sz w:val="28"/>
          <w:szCs w:val="28"/>
        </w:rPr>
        <w:t>14</w:t>
      </w:r>
      <w:r w:rsidR="00792C4D">
        <w:rPr>
          <w:rFonts w:ascii="Times New Roman" w:hAnsi="Times New Roman" w:cs="Times New Roman"/>
          <w:sz w:val="28"/>
          <w:szCs w:val="28"/>
        </w:rPr>
        <w:t>9</w:t>
      </w:r>
      <w:r w:rsidR="001C65D8">
        <w:rPr>
          <w:rFonts w:ascii="Times New Roman" w:hAnsi="Times New Roman" w:cs="Times New Roman"/>
          <w:sz w:val="28"/>
          <w:szCs w:val="28"/>
        </w:rPr>
        <w:t xml:space="preserve">. Контроль за полнотой и качеством осуществления муниципального земельного контроля включает в себя проведение проверок и устранение в случае выявления нарушений прав проверяемых лиц, а также рассмотрение, принятие решений и подготовку ответов на их обращения, содержащие жалобы на действия (бездействие) должностных лиц </w:t>
      </w:r>
      <w:r w:rsidR="00EF31C8">
        <w:rPr>
          <w:rFonts w:ascii="Times New Roman" w:hAnsi="Times New Roman" w:cs="Times New Roman"/>
          <w:color w:val="000000"/>
          <w:sz w:val="28"/>
          <w:szCs w:val="28"/>
        </w:rPr>
        <w:t>отдела муниципального земельного контроля комитета земельно-имущественных отношений</w:t>
      </w:r>
      <w:r w:rsidR="001C65D8">
        <w:rPr>
          <w:rFonts w:ascii="Times New Roman" w:hAnsi="Times New Roman" w:cs="Times New Roman"/>
          <w:sz w:val="28"/>
          <w:szCs w:val="28"/>
        </w:rPr>
        <w:t xml:space="preserve"> ответственных</w:t>
      </w:r>
      <w:r>
        <w:rPr>
          <w:rFonts w:ascii="Times New Roman" w:hAnsi="Times New Roman" w:cs="Times New Roman"/>
          <w:sz w:val="28"/>
          <w:szCs w:val="28"/>
        </w:rPr>
        <w:t xml:space="preserve"> Администрации</w:t>
      </w:r>
      <w:r w:rsidR="001C65D8">
        <w:rPr>
          <w:rFonts w:ascii="Times New Roman" w:hAnsi="Times New Roman" w:cs="Times New Roman"/>
          <w:sz w:val="28"/>
          <w:szCs w:val="28"/>
        </w:rPr>
        <w:t xml:space="preserve"> за исполнение муниципальной функции.</w:t>
      </w:r>
    </w:p>
    <w:p w:rsidR="001C65D8" w:rsidRDefault="001C65D8">
      <w:pPr>
        <w:widowControl w:val="0"/>
        <w:tabs>
          <w:tab w:val="left" w:pos="1134"/>
        </w:tabs>
        <w:autoSpaceDE w:val="0"/>
        <w:spacing w:after="0"/>
        <w:ind w:firstLine="567"/>
        <w:jc w:val="both"/>
        <w:rPr>
          <w:rFonts w:ascii="Times New Roman" w:hAnsi="Times New Roman" w:cs="Times New Roman"/>
          <w:sz w:val="28"/>
          <w:szCs w:val="28"/>
        </w:rPr>
      </w:pPr>
    </w:p>
    <w:p w:rsidR="001C65D8" w:rsidRPr="007A42E8" w:rsidRDefault="00442E9D">
      <w:pPr>
        <w:widowControl w:val="0"/>
        <w:tabs>
          <w:tab w:val="left" w:pos="1134"/>
        </w:tabs>
        <w:autoSpaceDE w:val="0"/>
        <w:spacing w:after="0"/>
        <w:ind w:firstLine="567"/>
        <w:jc w:val="both"/>
      </w:pPr>
      <w:r>
        <w:rPr>
          <w:rFonts w:ascii="Times New Roman" w:hAnsi="Times New Roman" w:cs="Times New Roman"/>
          <w:sz w:val="28"/>
          <w:szCs w:val="28"/>
        </w:rPr>
        <w:t>150</w:t>
      </w:r>
      <w:r w:rsidR="001C65D8" w:rsidRPr="007A42E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sidRPr="007A42E8">
        <w:rPr>
          <w:rFonts w:ascii="Times New Roman" w:hAnsi="Times New Roman" w:cs="Times New Roman"/>
          <w:sz w:val="28"/>
          <w:szCs w:val="28"/>
        </w:rPr>
        <w:t>В целях проверки полноты и качества осуществления муниципального земельного контроля проводятся плановые и внеплановые проверки.</w:t>
      </w:r>
    </w:p>
    <w:p w:rsidR="001C65D8" w:rsidRPr="007A42E8" w:rsidRDefault="001C65D8">
      <w:pPr>
        <w:widowControl w:val="0"/>
        <w:tabs>
          <w:tab w:val="left" w:pos="1134"/>
        </w:tabs>
        <w:autoSpaceDE w:val="0"/>
        <w:spacing w:after="0"/>
        <w:ind w:firstLine="567"/>
        <w:jc w:val="both"/>
      </w:pPr>
      <w:r w:rsidRPr="007A42E8">
        <w:rPr>
          <w:rFonts w:ascii="Times New Roman" w:hAnsi="Times New Roman" w:cs="Times New Roman"/>
          <w:sz w:val="28"/>
          <w:szCs w:val="28"/>
        </w:rPr>
        <w:t>При проверке рассматриваются либо все во</w:t>
      </w:r>
      <w:r w:rsidR="007A42E8" w:rsidRPr="007A42E8">
        <w:rPr>
          <w:rFonts w:ascii="Times New Roman" w:hAnsi="Times New Roman" w:cs="Times New Roman"/>
          <w:sz w:val="28"/>
          <w:szCs w:val="28"/>
        </w:rPr>
        <w:t>просы, связанные с осуществлением</w:t>
      </w:r>
      <w:r w:rsidRPr="007A42E8">
        <w:rPr>
          <w:rFonts w:ascii="Times New Roman" w:hAnsi="Times New Roman" w:cs="Times New Roman"/>
          <w:sz w:val="28"/>
          <w:szCs w:val="28"/>
        </w:rPr>
        <w:t xml:space="preserve"> муниципального земельного контроля (комплексные проверки), либо отдельные аспекты (тематические проверки). Проверка также проводится по конкретному обращению.</w:t>
      </w:r>
    </w:p>
    <w:p w:rsidR="001C65D8" w:rsidRDefault="001C65D8" w:rsidP="001A5F56">
      <w:pPr>
        <w:widowControl w:val="0"/>
        <w:tabs>
          <w:tab w:val="left" w:pos="1276"/>
        </w:tabs>
        <w:autoSpaceDE w:val="0"/>
        <w:spacing w:after="0"/>
        <w:jc w:val="both"/>
        <w:rPr>
          <w:rFonts w:ascii="Times New Roman" w:hAnsi="Times New Roman" w:cs="Times New Roman"/>
          <w:sz w:val="28"/>
          <w:szCs w:val="28"/>
          <w:highlight w:val="darkMagenta"/>
        </w:rPr>
      </w:pPr>
    </w:p>
    <w:p w:rsidR="001C65D8" w:rsidRDefault="001C65D8">
      <w:pPr>
        <w:widowControl w:val="0"/>
        <w:tabs>
          <w:tab w:val="left" w:pos="1134"/>
        </w:tabs>
        <w:autoSpaceDE w:val="0"/>
        <w:spacing w:after="0"/>
        <w:jc w:val="center"/>
      </w:pPr>
      <w:r>
        <w:rPr>
          <w:rFonts w:ascii="Times New Roman" w:hAnsi="Times New Roman" w:cs="Times New Roman"/>
          <w:sz w:val="28"/>
          <w:szCs w:val="28"/>
        </w:rPr>
        <w:t xml:space="preserve">Ответственность должностных лиц органа муниципального земельного контроля за решения и действия (бездействие), принимаемые (осуществляемые) ими в ходе </w:t>
      </w:r>
      <w:r>
        <w:rPr>
          <w:rFonts w:ascii="Times New Roman" w:hAnsi="Times New Roman" w:cs="Times New Roman"/>
          <w:sz w:val="28"/>
          <w:szCs w:val="28"/>
        </w:rPr>
        <w:lastRenderedPageBreak/>
        <w:t>осуществления муниципального земельного контроля</w:t>
      </w:r>
    </w:p>
    <w:p w:rsidR="001C65D8" w:rsidRDefault="001C65D8">
      <w:pPr>
        <w:widowControl w:val="0"/>
        <w:tabs>
          <w:tab w:val="left" w:pos="1134"/>
        </w:tabs>
        <w:autoSpaceDE w:val="0"/>
        <w:spacing w:after="0"/>
        <w:ind w:firstLine="709"/>
        <w:jc w:val="both"/>
        <w:rPr>
          <w:rFonts w:ascii="Times New Roman" w:hAnsi="Times New Roman" w:cs="Times New Roman"/>
          <w:sz w:val="28"/>
          <w:szCs w:val="28"/>
        </w:rPr>
      </w:pPr>
    </w:p>
    <w:p w:rsidR="001C65D8" w:rsidRDefault="00442E9D" w:rsidP="005221AC">
      <w:pPr>
        <w:widowControl w:val="0"/>
        <w:tabs>
          <w:tab w:val="left" w:pos="1134"/>
        </w:tabs>
        <w:autoSpaceDE w:val="0"/>
        <w:spacing w:after="0"/>
        <w:ind w:firstLine="567"/>
        <w:jc w:val="both"/>
      </w:pPr>
      <w:r>
        <w:rPr>
          <w:rFonts w:ascii="Times New Roman" w:hAnsi="Times New Roman" w:cs="Times New Roman"/>
          <w:sz w:val="28"/>
          <w:szCs w:val="28"/>
        </w:rPr>
        <w:t>15</w:t>
      </w:r>
      <w:r w:rsidR="00792C4D">
        <w:rPr>
          <w:rFonts w:ascii="Times New Roman" w:hAnsi="Times New Roman" w:cs="Times New Roman"/>
          <w:sz w:val="28"/>
          <w:szCs w:val="28"/>
        </w:rPr>
        <w:t>1</w:t>
      </w:r>
      <w:r w:rsidR="00A607C8">
        <w:rPr>
          <w:rFonts w:ascii="Times New Roman" w:hAnsi="Times New Roman" w:cs="Times New Roman"/>
          <w:sz w:val="28"/>
          <w:szCs w:val="28"/>
        </w:rPr>
        <w:t>.</w:t>
      </w:r>
      <w:r w:rsidR="001C65D8">
        <w:rPr>
          <w:rFonts w:ascii="Times New Roman" w:hAnsi="Times New Roman" w:cs="Times New Roman"/>
          <w:sz w:val="28"/>
          <w:szCs w:val="28"/>
        </w:rPr>
        <w:t xml:space="preserve"> По результатам проведенных проверок, в случае выявления нарушений соблюдения положений Регламента и иных нормативных правовых актов, устанавливающих требования к исполнению муниципальной функции, виновные должностные лица несут персональную ответственность за решения</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и действия (бездействие), принимаемые (осуществляемые) в ходе осуществления муниципального земельного контроля.</w:t>
      </w:r>
    </w:p>
    <w:p w:rsidR="001C65D8" w:rsidRDefault="001C65D8">
      <w:pPr>
        <w:widowControl w:val="0"/>
        <w:tabs>
          <w:tab w:val="left" w:pos="1134"/>
        </w:tabs>
        <w:autoSpaceDE w:val="0"/>
        <w:spacing w:after="0"/>
        <w:ind w:firstLine="709"/>
        <w:jc w:val="both"/>
        <w:rPr>
          <w:rFonts w:ascii="Times New Roman" w:hAnsi="Times New Roman" w:cs="Times New Roman"/>
          <w:sz w:val="28"/>
          <w:szCs w:val="28"/>
        </w:rPr>
      </w:pPr>
    </w:p>
    <w:p w:rsidR="001C65D8" w:rsidRDefault="00442E9D" w:rsidP="005221AC">
      <w:pPr>
        <w:widowControl w:val="0"/>
        <w:tabs>
          <w:tab w:val="left" w:pos="1134"/>
        </w:tabs>
        <w:autoSpaceDE w:val="0"/>
        <w:spacing w:after="0"/>
        <w:ind w:firstLine="567"/>
        <w:jc w:val="both"/>
      </w:pPr>
      <w:r>
        <w:rPr>
          <w:rFonts w:ascii="Times New Roman" w:hAnsi="Times New Roman" w:cs="Times New Roman"/>
          <w:sz w:val="28"/>
          <w:szCs w:val="28"/>
        </w:rPr>
        <w:t>15</w:t>
      </w:r>
      <w:r w:rsidR="00792C4D">
        <w:rPr>
          <w:rFonts w:ascii="Times New Roman" w:hAnsi="Times New Roman" w:cs="Times New Roman"/>
          <w:sz w:val="28"/>
          <w:szCs w:val="28"/>
        </w:rPr>
        <w:t>2</w:t>
      </w:r>
      <w:r w:rsidR="001C65D8">
        <w:rPr>
          <w:rFonts w:ascii="Times New Roman" w:hAnsi="Times New Roman" w:cs="Times New Roman"/>
          <w:sz w:val="28"/>
          <w:szCs w:val="28"/>
        </w:rPr>
        <w:t>.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Руководитель структурного подразделения, ответственного за прием документов, несет персональную ответственность за соблюдение сроков и порядка приема документов, правильность внесения записи в книгу учета входящих документов.</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Руководитель структурного подразделения, ответственного за выдачу информации, несет персональную ответственность за соблюдение сроков и порядка предоставления информации</w:t>
      </w:r>
      <w:r w:rsidR="00BD2674">
        <w:rPr>
          <w:rFonts w:ascii="Times New Roman" w:hAnsi="Times New Roman" w:cs="Times New Roman"/>
          <w:sz w:val="28"/>
          <w:szCs w:val="28"/>
        </w:rPr>
        <w:t>.</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Должностные лица</w:t>
      </w:r>
      <w:r w:rsidR="00442E9D">
        <w:rPr>
          <w:rFonts w:ascii="Times New Roman" w:hAnsi="Times New Roman" w:cs="Times New Roman"/>
          <w:color w:val="000000"/>
          <w:sz w:val="28"/>
          <w:szCs w:val="28"/>
        </w:rPr>
        <w:t>,</w:t>
      </w:r>
      <w:r>
        <w:rPr>
          <w:rFonts w:ascii="Times New Roman" w:hAnsi="Times New Roman" w:cs="Times New Roman"/>
          <w:color w:val="000000"/>
          <w:sz w:val="28"/>
          <w:szCs w:val="28"/>
        </w:rPr>
        <w:t>ответственные</w:t>
      </w:r>
      <w:r>
        <w:rPr>
          <w:rFonts w:ascii="Times New Roman" w:hAnsi="Times New Roman" w:cs="Times New Roman"/>
          <w:sz w:val="28"/>
          <w:szCs w:val="28"/>
        </w:rPr>
        <w:t xml:space="preserve"> за проведение проверок, несут персональную ответственность за полноту и качество выполнения работ, установленных программами проверок.</w:t>
      </w:r>
    </w:p>
    <w:p w:rsidR="001C65D8" w:rsidRDefault="001C65D8">
      <w:pPr>
        <w:widowControl w:val="0"/>
        <w:tabs>
          <w:tab w:val="left" w:pos="1134"/>
        </w:tabs>
        <w:autoSpaceDE w:val="0"/>
        <w:spacing w:after="0"/>
        <w:ind w:firstLine="709"/>
        <w:jc w:val="both"/>
      </w:pPr>
      <w:r>
        <w:rPr>
          <w:rFonts w:ascii="Times New Roman" w:hAnsi="Times New Roman" w:cs="Times New Roman"/>
          <w:color w:val="000000"/>
          <w:sz w:val="28"/>
          <w:szCs w:val="28"/>
        </w:rPr>
        <w:t>Руководитель, заместитель руководителя</w:t>
      </w:r>
      <w:r w:rsidR="00442E9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начальник Управления</w:t>
      </w:r>
      <w:r>
        <w:rPr>
          <w:rFonts w:ascii="Times New Roman" w:hAnsi="Times New Roman" w:cs="Times New Roman"/>
          <w:sz w:val="28"/>
          <w:szCs w:val="28"/>
        </w:rPr>
        <w:t xml:space="preserve"> органа мун</w:t>
      </w:r>
      <w:r w:rsidR="00442E9D">
        <w:rPr>
          <w:rFonts w:ascii="Times New Roman" w:hAnsi="Times New Roman" w:cs="Times New Roman"/>
          <w:sz w:val="28"/>
          <w:szCs w:val="28"/>
        </w:rPr>
        <w:t>иципального земельного контроля</w:t>
      </w:r>
      <w:r>
        <w:rPr>
          <w:rFonts w:ascii="Times New Roman" w:hAnsi="Times New Roman" w:cs="Times New Roman"/>
          <w:sz w:val="28"/>
          <w:szCs w:val="28"/>
        </w:rPr>
        <w:t xml:space="preserve"> несут персональную ответственность за организацию и обеспечение исполнения муниципальной функции.</w:t>
      </w:r>
    </w:p>
    <w:p w:rsidR="001C65D8" w:rsidRDefault="001C65D8">
      <w:pPr>
        <w:widowControl w:val="0"/>
        <w:tabs>
          <w:tab w:val="left" w:pos="1134"/>
        </w:tabs>
        <w:autoSpaceDE w:val="0"/>
        <w:spacing w:after="0"/>
        <w:ind w:firstLine="709"/>
        <w:jc w:val="both"/>
        <w:rPr>
          <w:rFonts w:ascii="Times New Roman" w:hAnsi="Times New Roman" w:cs="Times New Roman"/>
          <w:sz w:val="28"/>
          <w:szCs w:val="28"/>
        </w:rPr>
      </w:pPr>
    </w:p>
    <w:p w:rsidR="001C65D8" w:rsidRDefault="001C65D8">
      <w:pPr>
        <w:widowControl w:val="0"/>
        <w:tabs>
          <w:tab w:val="left" w:pos="1134"/>
        </w:tabs>
        <w:autoSpaceDE w:val="0"/>
        <w:spacing w:after="0"/>
        <w:ind w:firstLine="709"/>
        <w:jc w:val="center"/>
      </w:pPr>
      <w:r>
        <w:rPr>
          <w:rFonts w:ascii="Times New Roman" w:hAnsi="Times New Roman" w:cs="Times New Roman"/>
          <w:sz w:val="28"/>
          <w:szCs w:val="28"/>
        </w:rPr>
        <w:t>Положения, характеризующие требования к порядку и формам контроля</w:t>
      </w:r>
      <w:r w:rsidR="00931914">
        <w:rPr>
          <w:rFonts w:ascii="Times New Roman" w:hAnsi="Times New Roman" w:cs="Times New Roman"/>
          <w:sz w:val="28"/>
          <w:szCs w:val="28"/>
        </w:rPr>
        <w:t xml:space="preserve"> </w:t>
      </w:r>
      <w:r>
        <w:rPr>
          <w:rFonts w:ascii="Times New Roman" w:hAnsi="Times New Roman" w:cs="Times New Roman"/>
          <w:sz w:val="28"/>
          <w:szCs w:val="28"/>
        </w:rPr>
        <w:t>за исполнением муниципальной функции, в том числе со стороны граждан,</w:t>
      </w:r>
      <w:r w:rsidR="00931914">
        <w:rPr>
          <w:rFonts w:ascii="Times New Roman" w:hAnsi="Times New Roman" w:cs="Times New Roman"/>
          <w:sz w:val="28"/>
          <w:szCs w:val="28"/>
        </w:rPr>
        <w:t xml:space="preserve"> </w:t>
      </w:r>
      <w:r>
        <w:rPr>
          <w:rFonts w:ascii="Times New Roman" w:hAnsi="Times New Roman" w:cs="Times New Roman"/>
          <w:sz w:val="28"/>
          <w:szCs w:val="28"/>
        </w:rPr>
        <w:t>их объединений и организаций</w:t>
      </w:r>
    </w:p>
    <w:p w:rsidR="001C65D8" w:rsidRDefault="001C65D8">
      <w:pPr>
        <w:widowControl w:val="0"/>
        <w:tabs>
          <w:tab w:val="left" w:pos="1134"/>
        </w:tabs>
        <w:autoSpaceDE w:val="0"/>
        <w:spacing w:after="0"/>
        <w:ind w:firstLine="709"/>
        <w:jc w:val="both"/>
        <w:rPr>
          <w:rFonts w:ascii="Times New Roman" w:hAnsi="Times New Roman" w:cs="Times New Roman"/>
          <w:sz w:val="28"/>
          <w:szCs w:val="28"/>
        </w:rPr>
      </w:pPr>
    </w:p>
    <w:p w:rsidR="001C65D8" w:rsidRDefault="00442E9D">
      <w:pPr>
        <w:widowControl w:val="0"/>
        <w:tabs>
          <w:tab w:val="left" w:pos="1276"/>
        </w:tabs>
        <w:autoSpaceDE w:val="0"/>
        <w:spacing w:after="0"/>
        <w:ind w:firstLine="567"/>
        <w:jc w:val="both"/>
      </w:pPr>
      <w:r>
        <w:rPr>
          <w:rFonts w:ascii="Times New Roman" w:hAnsi="Times New Roman" w:cs="Times New Roman"/>
          <w:sz w:val="28"/>
          <w:szCs w:val="28"/>
        </w:rPr>
        <w:t>15</w:t>
      </w:r>
      <w:r w:rsidR="00792C4D">
        <w:rPr>
          <w:rFonts w:ascii="Times New Roman" w:hAnsi="Times New Roman" w:cs="Times New Roman"/>
          <w:sz w:val="28"/>
          <w:szCs w:val="28"/>
        </w:rPr>
        <w:t>3</w:t>
      </w:r>
      <w:r w:rsidR="001C65D8">
        <w:rPr>
          <w:rFonts w:ascii="Times New Roman" w:hAnsi="Times New Roman" w:cs="Times New Roman"/>
          <w:sz w:val="28"/>
          <w:szCs w:val="28"/>
        </w:rPr>
        <w:t>. Контроль за осуществлением муниципального земельного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орган мун</w:t>
      </w:r>
      <w:r>
        <w:rPr>
          <w:rFonts w:ascii="Times New Roman" w:hAnsi="Times New Roman" w:cs="Times New Roman"/>
          <w:sz w:val="28"/>
          <w:szCs w:val="28"/>
        </w:rPr>
        <w:t>иципального земельного контроля</w:t>
      </w:r>
      <w:r w:rsidR="001C65D8">
        <w:rPr>
          <w:rFonts w:ascii="Times New Roman" w:hAnsi="Times New Roman" w:cs="Times New Roman"/>
          <w:sz w:val="28"/>
          <w:szCs w:val="28"/>
        </w:rPr>
        <w:t>,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AE4D23" w:rsidRDefault="00AE4D23" w:rsidP="001A5F56">
      <w:pPr>
        <w:widowControl w:val="0"/>
        <w:tabs>
          <w:tab w:val="left" w:pos="1276"/>
        </w:tabs>
        <w:autoSpaceDE w:val="0"/>
        <w:spacing w:after="0"/>
        <w:rPr>
          <w:rFonts w:ascii="Times New Roman" w:hAnsi="Times New Roman" w:cs="Times New Roman"/>
          <w:b/>
          <w:bCs/>
          <w:sz w:val="28"/>
          <w:szCs w:val="28"/>
          <w:highlight w:val="green"/>
        </w:rPr>
      </w:pPr>
    </w:p>
    <w:p w:rsidR="0063270A" w:rsidRDefault="0063270A">
      <w:pPr>
        <w:widowControl w:val="0"/>
        <w:tabs>
          <w:tab w:val="left" w:pos="1276"/>
        </w:tabs>
        <w:autoSpaceDE w:val="0"/>
        <w:spacing w:after="0"/>
        <w:jc w:val="center"/>
        <w:rPr>
          <w:rFonts w:ascii="Times New Roman" w:hAnsi="Times New Roman" w:cs="Times New Roman"/>
          <w:b/>
          <w:bCs/>
          <w:sz w:val="28"/>
          <w:szCs w:val="28"/>
        </w:rPr>
      </w:pPr>
    </w:p>
    <w:p w:rsidR="0063270A" w:rsidRDefault="0063270A">
      <w:pPr>
        <w:widowControl w:val="0"/>
        <w:tabs>
          <w:tab w:val="left" w:pos="1276"/>
        </w:tabs>
        <w:autoSpaceDE w:val="0"/>
        <w:spacing w:after="0"/>
        <w:jc w:val="center"/>
        <w:rPr>
          <w:rFonts w:ascii="Times New Roman" w:hAnsi="Times New Roman" w:cs="Times New Roman"/>
          <w:b/>
          <w:bCs/>
          <w:sz w:val="28"/>
          <w:szCs w:val="28"/>
        </w:rPr>
      </w:pPr>
    </w:p>
    <w:p w:rsidR="0063270A" w:rsidRDefault="0063270A">
      <w:pPr>
        <w:widowControl w:val="0"/>
        <w:tabs>
          <w:tab w:val="left" w:pos="1276"/>
        </w:tabs>
        <w:autoSpaceDE w:val="0"/>
        <w:spacing w:after="0"/>
        <w:jc w:val="center"/>
        <w:rPr>
          <w:rFonts w:ascii="Times New Roman" w:hAnsi="Times New Roman" w:cs="Times New Roman"/>
          <w:b/>
          <w:bCs/>
          <w:sz w:val="28"/>
          <w:szCs w:val="28"/>
        </w:rPr>
      </w:pPr>
    </w:p>
    <w:p w:rsidR="001C65D8" w:rsidRDefault="001C65D8">
      <w:pPr>
        <w:widowControl w:val="0"/>
        <w:tabs>
          <w:tab w:val="left" w:pos="1276"/>
        </w:tabs>
        <w:autoSpaceDE w:val="0"/>
        <w:spacing w:after="0"/>
        <w:jc w:val="center"/>
      </w:pPr>
      <w:r>
        <w:rPr>
          <w:rFonts w:ascii="Times New Roman" w:hAnsi="Times New Roman" w:cs="Times New Roman"/>
          <w:b/>
          <w:bCs/>
          <w:sz w:val="28"/>
          <w:szCs w:val="28"/>
          <w:lang w:val="en-US"/>
        </w:rPr>
        <w:lastRenderedPageBreak/>
        <w:t>V</w:t>
      </w:r>
      <w:r>
        <w:rPr>
          <w:rFonts w:ascii="Times New Roman" w:hAnsi="Times New Roman" w:cs="Times New Roman"/>
          <w:b/>
          <w:bCs/>
          <w:sz w:val="28"/>
          <w:szCs w:val="28"/>
        </w:rPr>
        <w:t>. Досудебный (внесудебный) порядок обжалования решений и действий (бездействия) органа муниципального земельного контроля,</w:t>
      </w:r>
      <w:r>
        <w:t xml:space="preserve"> </w:t>
      </w:r>
    </w:p>
    <w:p w:rsidR="001C65D8" w:rsidRDefault="001C65D8">
      <w:pPr>
        <w:widowControl w:val="0"/>
        <w:tabs>
          <w:tab w:val="left" w:pos="1276"/>
        </w:tabs>
        <w:autoSpaceDE w:val="0"/>
        <w:spacing w:after="0"/>
        <w:jc w:val="center"/>
      </w:pPr>
      <w:r>
        <w:rPr>
          <w:rFonts w:ascii="Times New Roman" w:hAnsi="Times New Roman" w:cs="Times New Roman"/>
          <w:b/>
          <w:bCs/>
          <w:sz w:val="28"/>
          <w:szCs w:val="28"/>
        </w:rPr>
        <w:t>а также должностных лиц органа муниципального земельного контроля.</w:t>
      </w:r>
    </w:p>
    <w:p w:rsidR="001C65D8" w:rsidRDefault="001C65D8">
      <w:pPr>
        <w:widowControl w:val="0"/>
        <w:tabs>
          <w:tab w:val="left" w:pos="1276"/>
        </w:tabs>
        <w:autoSpaceDE w:val="0"/>
        <w:spacing w:after="0"/>
        <w:ind w:firstLine="709"/>
        <w:jc w:val="center"/>
        <w:rPr>
          <w:rFonts w:ascii="Times New Roman" w:hAnsi="Times New Roman" w:cs="Times New Roman"/>
          <w:b/>
          <w:bCs/>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земельного контроля </w:t>
      </w:r>
    </w:p>
    <w:p w:rsidR="001C65D8" w:rsidRDefault="001C65D8">
      <w:pPr>
        <w:widowControl w:val="0"/>
        <w:tabs>
          <w:tab w:val="left" w:pos="1276"/>
        </w:tabs>
        <w:autoSpaceDE w:val="0"/>
        <w:spacing w:after="0"/>
        <w:jc w:val="center"/>
      </w:pPr>
      <w:r>
        <w:rPr>
          <w:rFonts w:ascii="Times New Roman" w:hAnsi="Times New Roman" w:cs="Times New Roman"/>
          <w:sz w:val="28"/>
          <w:szCs w:val="28"/>
        </w:rPr>
        <w:t>(далее - жалоба)</w:t>
      </w:r>
    </w:p>
    <w:p w:rsidR="001C65D8" w:rsidRDefault="001C65D8">
      <w:pPr>
        <w:widowControl w:val="0"/>
        <w:tabs>
          <w:tab w:val="left" w:pos="1276"/>
        </w:tabs>
        <w:autoSpaceDE w:val="0"/>
        <w:spacing w:after="0"/>
        <w:jc w:val="both"/>
        <w:rPr>
          <w:rFonts w:ascii="Times New Roman" w:hAnsi="Times New Roman" w:cs="Times New Roman"/>
          <w:sz w:val="28"/>
          <w:szCs w:val="28"/>
        </w:rPr>
      </w:pPr>
    </w:p>
    <w:p w:rsidR="001C65D8" w:rsidRDefault="00442E9D">
      <w:pPr>
        <w:widowControl w:val="0"/>
        <w:tabs>
          <w:tab w:val="left" w:pos="1276"/>
        </w:tabs>
        <w:autoSpaceDE w:val="0"/>
        <w:spacing w:after="0"/>
        <w:ind w:firstLine="567"/>
        <w:jc w:val="both"/>
      </w:pPr>
      <w:r>
        <w:rPr>
          <w:rFonts w:ascii="Times New Roman" w:hAnsi="Times New Roman" w:cs="Times New Roman"/>
          <w:sz w:val="28"/>
          <w:szCs w:val="28"/>
        </w:rPr>
        <w:t>15</w:t>
      </w:r>
      <w:r w:rsidR="00792C4D">
        <w:rPr>
          <w:rFonts w:ascii="Times New Roman" w:hAnsi="Times New Roman" w:cs="Times New Roman"/>
          <w:sz w:val="28"/>
          <w:szCs w:val="28"/>
        </w:rPr>
        <w:t>4</w:t>
      </w:r>
      <w:r w:rsidR="001C65D8">
        <w:rPr>
          <w:rFonts w:ascii="Times New Roman" w:hAnsi="Times New Roman" w:cs="Times New Roman"/>
          <w:sz w:val="28"/>
          <w:szCs w:val="28"/>
        </w:rPr>
        <w:t>. Заявитель вправе в досудебном (внесудебном) порядке обжаловать действия (бездействие) и решения, принятые в ходе осуществления муниципального земельного контроля должностными лицами органа муниципального земельного к</w:t>
      </w:r>
      <w:r>
        <w:rPr>
          <w:rFonts w:ascii="Times New Roman" w:hAnsi="Times New Roman" w:cs="Times New Roman"/>
          <w:sz w:val="28"/>
          <w:szCs w:val="28"/>
        </w:rPr>
        <w:t>онтроля</w:t>
      </w:r>
      <w:r w:rsidR="001C65D8">
        <w:rPr>
          <w:rFonts w:ascii="Times New Roman" w:hAnsi="Times New Roman" w:cs="Times New Roman"/>
          <w:sz w:val="28"/>
          <w:szCs w:val="28"/>
        </w:rPr>
        <w:t>, в соответствии с законодательством Российской Федерации.</w:t>
      </w:r>
    </w:p>
    <w:p w:rsidR="001C65D8" w:rsidRPr="00FB1EDF" w:rsidRDefault="001C65D8" w:rsidP="009A3377">
      <w:pPr>
        <w:widowControl w:val="0"/>
        <w:tabs>
          <w:tab w:val="left" w:pos="1276"/>
        </w:tabs>
        <w:autoSpaceDE w:val="0"/>
        <w:spacing w:after="0"/>
        <w:ind w:firstLine="567"/>
        <w:jc w:val="both"/>
        <w:rPr>
          <w:rFonts w:ascii="Times New Roman" w:hAnsi="Times New Roman" w:cs="Times New Roman"/>
          <w:sz w:val="28"/>
          <w:szCs w:val="28"/>
        </w:rPr>
      </w:pPr>
      <w:r>
        <w:rPr>
          <w:rFonts w:ascii="Times New Roman" w:hAnsi="Times New Roman" w:cs="Times New Roman"/>
          <w:sz w:val="28"/>
          <w:szCs w:val="28"/>
        </w:rPr>
        <w:t>Заявитель вправе обратиться к руководству органа мун</w:t>
      </w:r>
      <w:r w:rsidR="00442E9D">
        <w:rPr>
          <w:rFonts w:ascii="Times New Roman" w:hAnsi="Times New Roman" w:cs="Times New Roman"/>
          <w:sz w:val="28"/>
          <w:szCs w:val="28"/>
        </w:rPr>
        <w:t>иципального земельного контроля</w:t>
      </w:r>
      <w:r>
        <w:rPr>
          <w:rFonts w:ascii="Times New Roman" w:hAnsi="Times New Roman" w:cs="Times New Roman"/>
          <w:sz w:val="28"/>
          <w:szCs w:val="28"/>
        </w:rPr>
        <w:t>, устно в ходе личного приема, письменно на почтовый адре</w:t>
      </w:r>
      <w:r w:rsidR="00442E9D">
        <w:rPr>
          <w:rFonts w:ascii="Times New Roman" w:hAnsi="Times New Roman" w:cs="Times New Roman"/>
          <w:sz w:val="28"/>
          <w:szCs w:val="28"/>
        </w:rPr>
        <w:t>с</w:t>
      </w:r>
      <w:r w:rsidR="00442E9D" w:rsidRPr="00FB1EDF">
        <w:rPr>
          <w:rFonts w:ascii="Times New Roman" w:hAnsi="Times New Roman" w:cs="Times New Roman"/>
          <w:sz w:val="28"/>
          <w:szCs w:val="28"/>
        </w:rPr>
        <w:t xml:space="preserve"> Администрации городского округа Павловский Посад Московской области</w:t>
      </w:r>
      <w:r w:rsidR="009A3377">
        <w:rPr>
          <w:rFonts w:ascii="Times New Roman" w:hAnsi="Times New Roman" w:cs="Times New Roman"/>
          <w:sz w:val="28"/>
          <w:szCs w:val="28"/>
        </w:rPr>
        <w:t xml:space="preserve"> или в форме электронного документа на адрес электронной почты </w:t>
      </w:r>
      <w:hyperlink r:id="rId18" w:history="1">
        <w:r w:rsidR="009A3377" w:rsidRPr="00FC4E6F">
          <w:rPr>
            <w:rStyle w:val="a5"/>
            <w:rFonts w:ascii="Times New Roman" w:hAnsi="Times New Roman" w:cs="Times New Roman"/>
            <w:sz w:val="28"/>
            <w:szCs w:val="28"/>
          </w:rPr>
          <w:t>pavpos@mosreg.ru</w:t>
        </w:r>
      </w:hyperlink>
      <w:r w:rsidR="009A3377" w:rsidRPr="00FB1EDF">
        <w:rPr>
          <w:rFonts w:ascii="Times New Roman" w:hAnsi="Times New Roman" w:cs="Times New Roman"/>
          <w:sz w:val="28"/>
          <w:szCs w:val="28"/>
        </w:rPr>
        <w:t xml:space="preserve"> </w:t>
      </w:r>
      <w:r>
        <w:rPr>
          <w:rFonts w:ascii="Times New Roman" w:hAnsi="Times New Roman" w:cs="Times New Roman"/>
          <w:sz w:val="28"/>
          <w:szCs w:val="28"/>
        </w:rPr>
        <w:t>с жалобой на решения, действия (бездействие) должностных лиц органа мун</w:t>
      </w:r>
      <w:r w:rsidR="009A3377">
        <w:rPr>
          <w:rFonts w:ascii="Times New Roman" w:hAnsi="Times New Roman" w:cs="Times New Roman"/>
          <w:sz w:val="28"/>
          <w:szCs w:val="28"/>
        </w:rPr>
        <w:t xml:space="preserve">иципального земельного контроля </w:t>
      </w:r>
      <w:r>
        <w:rPr>
          <w:rFonts w:ascii="Times New Roman" w:hAnsi="Times New Roman" w:cs="Times New Roman"/>
          <w:sz w:val="28"/>
          <w:szCs w:val="28"/>
        </w:rPr>
        <w:t>, в ходе проведения проверок.</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В жалобе в обязательном порядке указываются:</w:t>
      </w:r>
    </w:p>
    <w:p w:rsidR="001C65D8" w:rsidRDefault="00316019">
      <w:pPr>
        <w:widowControl w:val="0"/>
        <w:tabs>
          <w:tab w:val="left" w:pos="1276"/>
        </w:tabs>
        <w:autoSpaceDE w:val="0"/>
        <w:spacing w:after="0"/>
        <w:ind w:firstLine="567"/>
        <w:jc w:val="both"/>
      </w:pPr>
      <w:r>
        <w:rPr>
          <w:rFonts w:ascii="Times New Roman" w:hAnsi="Times New Roman" w:cs="Times New Roman"/>
          <w:sz w:val="28"/>
          <w:szCs w:val="28"/>
        </w:rPr>
        <w:t xml:space="preserve">1) </w:t>
      </w:r>
      <w:r w:rsidR="001C65D8">
        <w:rPr>
          <w:rFonts w:ascii="Times New Roman" w:hAnsi="Times New Roman" w:cs="Times New Roman"/>
          <w:sz w:val="28"/>
          <w:szCs w:val="28"/>
        </w:rPr>
        <w:t>фамилия, имя, отчество (последнее - при наличии) заявителя (наименование юридического лица), подающего жалобу;</w:t>
      </w:r>
    </w:p>
    <w:p w:rsidR="001C65D8" w:rsidRDefault="00316019">
      <w:pPr>
        <w:widowControl w:val="0"/>
        <w:tabs>
          <w:tab w:val="left" w:pos="1276"/>
        </w:tabs>
        <w:autoSpaceDE w:val="0"/>
        <w:spacing w:after="0"/>
        <w:ind w:firstLine="567"/>
        <w:jc w:val="both"/>
      </w:pPr>
      <w:r>
        <w:rPr>
          <w:rFonts w:ascii="Times New Roman" w:hAnsi="Times New Roman" w:cs="Times New Roman"/>
          <w:sz w:val="28"/>
          <w:szCs w:val="28"/>
        </w:rPr>
        <w:t xml:space="preserve">2) </w:t>
      </w:r>
      <w:r w:rsidR="001C65D8">
        <w:rPr>
          <w:rFonts w:ascii="Times New Roman" w:hAnsi="Times New Roman" w:cs="Times New Roman"/>
          <w:sz w:val="28"/>
          <w:szCs w:val="28"/>
        </w:rPr>
        <w:t>почтовый адрес (в случае направления жалобы в форме электронного документа - адрес электронной почты, если ответ должен быть направлен в форме электронного документа), по которому должен быть направлен ответ или уведомление о переадресации жалобы;</w:t>
      </w:r>
    </w:p>
    <w:p w:rsidR="001C65D8" w:rsidRDefault="00316019">
      <w:pPr>
        <w:widowControl w:val="0"/>
        <w:tabs>
          <w:tab w:val="left" w:pos="1276"/>
        </w:tabs>
        <w:autoSpaceDE w:val="0"/>
        <w:spacing w:after="0"/>
        <w:ind w:firstLine="567"/>
        <w:jc w:val="both"/>
      </w:pPr>
      <w:r>
        <w:rPr>
          <w:rFonts w:ascii="Times New Roman" w:hAnsi="Times New Roman" w:cs="Times New Roman"/>
          <w:sz w:val="28"/>
          <w:szCs w:val="28"/>
        </w:rPr>
        <w:t xml:space="preserve">3) </w:t>
      </w:r>
      <w:r w:rsidR="001C65D8">
        <w:rPr>
          <w:rFonts w:ascii="Times New Roman" w:hAnsi="Times New Roman" w:cs="Times New Roman"/>
          <w:sz w:val="28"/>
          <w:szCs w:val="28"/>
        </w:rPr>
        <w:t>должность, фамилия, имя и отчество (последнее - при наличии) должностного лица (при наличии информации), решение, действие (бездействие) которого нарушает права и законные интересы заявителя;</w:t>
      </w:r>
    </w:p>
    <w:p w:rsidR="001C65D8" w:rsidRDefault="00316019">
      <w:pPr>
        <w:widowControl w:val="0"/>
        <w:tabs>
          <w:tab w:val="left" w:pos="1276"/>
        </w:tabs>
        <w:autoSpaceDE w:val="0"/>
        <w:spacing w:after="0"/>
        <w:ind w:firstLine="567"/>
        <w:jc w:val="both"/>
      </w:pPr>
      <w:r>
        <w:rPr>
          <w:rFonts w:ascii="Times New Roman" w:hAnsi="Times New Roman" w:cs="Times New Roman"/>
          <w:sz w:val="28"/>
          <w:szCs w:val="28"/>
        </w:rPr>
        <w:t xml:space="preserve">4) </w:t>
      </w:r>
      <w:r w:rsidR="001C65D8">
        <w:rPr>
          <w:rFonts w:ascii="Times New Roman" w:hAnsi="Times New Roman" w:cs="Times New Roman"/>
          <w:sz w:val="28"/>
          <w:szCs w:val="28"/>
        </w:rPr>
        <w:t>суть нарушения прав и законных интересов, противоправного решения, действия (бездействия);</w:t>
      </w:r>
    </w:p>
    <w:p w:rsidR="001C65D8" w:rsidRDefault="00316019">
      <w:pPr>
        <w:widowControl w:val="0"/>
        <w:tabs>
          <w:tab w:val="left" w:pos="1276"/>
        </w:tabs>
        <w:autoSpaceDE w:val="0"/>
        <w:spacing w:after="0"/>
        <w:ind w:firstLine="567"/>
        <w:jc w:val="both"/>
      </w:pPr>
      <w:r>
        <w:rPr>
          <w:rFonts w:ascii="Times New Roman" w:hAnsi="Times New Roman" w:cs="Times New Roman"/>
          <w:sz w:val="28"/>
          <w:szCs w:val="28"/>
        </w:rPr>
        <w:t xml:space="preserve">5) </w:t>
      </w:r>
      <w:r w:rsidR="001C65D8">
        <w:rPr>
          <w:rFonts w:ascii="Times New Roman" w:hAnsi="Times New Roman" w:cs="Times New Roman"/>
          <w:sz w:val="28"/>
          <w:szCs w:val="28"/>
        </w:rPr>
        <w:t>сведения о способе информирования заявителя о принятых мерах по результатам рассмотрения его жалобы;</w:t>
      </w:r>
    </w:p>
    <w:p w:rsidR="001C65D8" w:rsidRDefault="00316019">
      <w:pPr>
        <w:widowControl w:val="0"/>
        <w:tabs>
          <w:tab w:val="left" w:pos="1276"/>
        </w:tabs>
        <w:autoSpaceDE w:val="0"/>
        <w:spacing w:after="0"/>
        <w:ind w:firstLine="567"/>
        <w:jc w:val="both"/>
      </w:pPr>
      <w:r>
        <w:rPr>
          <w:rFonts w:ascii="Times New Roman" w:hAnsi="Times New Roman" w:cs="Times New Roman"/>
          <w:sz w:val="28"/>
          <w:szCs w:val="28"/>
        </w:rPr>
        <w:t xml:space="preserve">6) </w:t>
      </w:r>
      <w:r w:rsidR="001C65D8">
        <w:rPr>
          <w:rFonts w:ascii="Times New Roman" w:hAnsi="Times New Roman" w:cs="Times New Roman"/>
          <w:sz w:val="28"/>
          <w:szCs w:val="28"/>
        </w:rPr>
        <w:t>личная подпись заявителя в случае направления жалобы в письменной форме.</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В случае необходимости в подтверждение своих доводов заявитель прилагает к жалобе соответствующие документы либо их копии.</w:t>
      </w:r>
    </w:p>
    <w:p w:rsidR="001C65D8" w:rsidRDefault="001C65D8">
      <w:pPr>
        <w:widowControl w:val="0"/>
        <w:tabs>
          <w:tab w:val="left" w:pos="1276"/>
        </w:tabs>
        <w:autoSpaceDE w:val="0"/>
        <w:spacing w:after="0"/>
        <w:jc w:val="center"/>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Предмет досудебного (внесудебного) обжалования</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9A3377">
      <w:pPr>
        <w:widowControl w:val="0"/>
        <w:tabs>
          <w:tab w:val="left" w:pos="1276"/>
        </w:tabs>
        <w:autoSpaceDE w:val="0"/>
        <w:spacing w:after="0"/>
        <w:ind w:firstLine="567"/>
        <w:jc w:val="both"/>
      </w:pPr>
      <w:r>
        <w:rPr>
          <w:rFonts w:ascii="Times New Roman" w:hAnsi="Times New Roman" w:cs="Times New Roman"/>
          <w:sz w:val="28"/>
          <w:szCs w:val="28"/>
        </w:rPr>
        <w:t>15</w:t>
      </w:r>
      <w:r w:rsidR="00792C4D">
        <w:rPr>
          <w:rFonts w:ascii="Times New Roman" w:hAnsi="Times New Roman" w:cs="Times New Roman"/>
          <w:sz w:val="28"/>
          <w:szCs w:val="28"/>
        </w:rPr>
        <w:t>5</w:t>
      </w:r>
      <w:r w:rsidR="001C65D8">
        <w:rPr>
          <w:rFonts w:ascii="Times New Roman" w:hAnsi="Times New Roman" w:cs="Times New Roman"/>
          <w:sz w:val="28"/>
          <w:szCs w:val="28"/>
        </w:rPr>
        <w:t>. Предметом досудебного (внесудебного) обжалования являются действия (бездействие) должностного лица органа муниципального земельного контроля, а также принимаемые им решения при исполнении муниципальной функции, повлекшие за собой нарушения требований Регламента</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и законодательства Российской Федерации в установленной сфере, а также нарушения прав заявителя.</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Исчерпывающий перечень оснований для приостановления рассмотрения жалобы и случаев, в которых ответ на жалобу не дается</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8A1BDF">
      <w:pPr>
        <w:widowControl w:val="0"/>
        <w:tabs>
          <w:tab w:val="left" w:pos="1276"/>
        </w:tabs>
        <w:autoSpaceDE w:val="0"/>
        <w:spacing w:after="0"/>
        <w:ind w:firstLine="567"/>
        <w:jc w:val="both"/>
      </w:pPr>
      <w:r>
        <w:rPr>
          <w:rFonts w:ascii="Times New Roman" w:hAnsi="Times New Roman" w:cs="Times New Roman"/>
          <w:sz w:val="28"/>
          <w:szCs w:val="28"/>
        </w:rPr>
        <w:t>156</w:t>
      </w:r>
      <w:r w:rsidR="001C65D8">
        <w:rPr>
          <w:rFonts w:ascii="Times New Roman" w:hAnsi="Times New Roman" w:cs="Times New Roman"/>
          <w:sz w:val="28"/>
          <w:szCs w:val="28"/>
        </w:rPr>
        <w:t>.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1C65D8" w:rsidRDefault="008A1BDF">
      <w:pPr>
        <w:widowControl w:val="0"/>
        <w:tabs>
          <w:tab w:val="left" w:pos="1276"/>
        </w:tabs>
        <w:autoSpaceDE w:val="0"/>
        <w:spacing w:after="0"/>
        <w:ind w:firstLine="567"/>
        <w:jc w:val="both"/>
      </w:pPr>
      <w:r>
        <w:rPr>
          <w:rFonts w:ascii="Times New Roman" w:hAnsi="Times New Roman" w:cs="Times New Roman"/>
          <w:sz w:val="28"/>
          <w:szCs w:val="28"/>
        </w:rPr>
        <w:t>О</w:t>
      </w:r>
      <w:r w:rsidR="001C65D8">
        <w:rPr>
          <w:rFonts w:ascii="Times New Roman" w:hAnsi="Times New Roman" w:cs="Times New Roman"/>
          <w:sz w:val="28"/>
          <w:szCs w:val="28"/>
        </w:rPr>
        <w:t>рган муни</w:t>
      </w:r>
      <w:r>
        <w:rPr>
          <w:rFonts w:ascii="Times New Roman" w:hAnsi="Times New Roman" w:cs="Times New Roman"/>
          <w:sz w:val="28"/>
          <w:szCs w:val="28"/>
        </w:rPr>
        <w:t xml:space="preserve">ципального земельного контроля </w:t>
      </w:r>
      <w:r w:rsidR="001C65D8">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В случае если текст жалобы не поддается прочтению, она оставляется без ответа, о чем сообщается заявителю, если его фамилия и почтовый адрес поддаются прочтению.</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 xml:space="preserve">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rFonts w:ascii="Times New Roman" w:hAnsi="Times New Roman" w:cs="Times New Roman"/>
          <w:color w:val="000000"/>
          <w:sz w:val="28"/>
          <w:szCs w:val="28"/>
        </w:rPr>
        <w:t>руководитель органа мун</w:t>
      </w:r>
      <w:r w:rsidR="008A1BDF">
        <w:rPr>
          <w:rFonts w:ascii="Times New Roman" w:hAnsi="Times New Roman" w:cs="Times New Roman"/>
          <w:color w:val="000000"/>
          <w:sz w:val="28"/>
          <w:szCs w:val="28"/>
        </w:rPr>
        <w:t>иципального земельного контроля</w:t>
      </w:r>
      <w:r>
        <w:rPr>
          <w:rFonts w:ascii="Times New Roman" w:hAnsi="Times New Roman" w:cs="Times New Roman"/>
          <w:color w:val="000000"/>
          <w:sz w:val="28"/>
          <w:szCs w:val="28"/>
        </w:rPr>
        <w:t>,</w:t>
      </w:r>
      <w:r>
        <w:rPr>
          <w:rFonts w:ascii="Times New Roman" w:hAnsi="Times New Roman" w:cs="Times New Roman"/>
          <w:sz w:val="28"/>
          <w:szCs w:val="28"/>
        </w:rPr>
        <w:t xml:space="preserve">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мун</w:t>
      </w:r>
      <w:r w:rsidR="008A1BDF">
        <w:rPr>
          <w:rFonts w:ascii="Times New Roman" w:hAnsi="Times New Roman" w:cs="Times New Roman"/>
          <w:sz w:val="28"/>
          <w:szCs w:val="28"/>
        </w:rPr>
        <w:t>иципального земельного контроля</w:t>
      </w:r>
      <w:r>
        <w:rPr>
          <w:rFonts w:ascii="Times New Roman" w:hAnsi="Times New Roman" w:cs="Times New Roman"/>
          <w:sz w:val="28"/>
          <w:szCs w:val="28"/>
        </w:rPr>
        <w:t xml:space="preserve"> или одному и тому же должностному лицу. Заявитель уведомляется о данном решении.</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w:t>
      </w:r>
      <w:r w:rsidR="00931914">
        <w:rPr>
          <w:rFonts w:ascii="Times New Roman" w:hAnsi="Times New Roman" w:cs="Times New Roman"/>
          <w:sz w:val="28"/>
          <w:szCs w:val="28"/>
        </w:rPr>
        <w:t xml:space="preserve"> </w:t>
      </w:r>
      <w:r>
        <w:rPr>
          <w:rFonts w:ascii="Times New Roman" w:hAnsi="Times New Roman" w:cs="Times New Roman"/>
          <w:sz w:val="28"/>
          <w:szCs w:val="28"/>
        </w:rPr>
        <w:t>о невозможности дать ответ по существу поставленного в ней вопроса в связи</w:t>
      </w:r>
      <w:r w:rsidR="00931914">
        <w:rPr>
          <w:rFonts w:ascii="Times New Roman" w:hAnsi="Times New Roman" w:cs="Times New Roman"/>
          <w:sz w:val="28"/>
          <w:szCs w:val="28"/>
        </w:rPr>
        <w:t xml:space="preserve"> </w:t>
      </w:r>
      <w:r>
        <w:rPr>
          <w:rFonts w:ascii="Times New Roman" w:hAnsi="Times New Roman" w:cs="Times New Roman"/>
          <w:sz w:val="28"/>
          <w:szCs w:val="28"/>
        </w:rPr>
        <w:t>с недопустимостью разглашения указанных сведений.</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Приостановление рассмотрения жалобы не допускается.</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Основания для начала процедуры досудебного (внесудебного) обжалования</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8A1BDF">
      <w:pPr>
        <w:widowControl w:val="0"/>
        <w:tabs>
          <w:tab w:val="left" w:pos="1276"/>
        </w:tabs>
        <w:autoSpaceDE w:val="0"/>
        <w:spacing w:after="0"/>
        <w:ind w:firstLine="567"/>
        <w:jc w:val="both"/>
      </w:pPr>
      <w:r>
        <w:rPr>
          <w:rFonts w:ascii="Times New Roman" w:hAnsi="Times New Roman" w:cs="Times New Roman"/>
          <w:sz w:val="28"/>
          <w:szCs w:val="28"/>
        </w:rPr>
        <w:lastRenderedPageBreak/>
        <w:t>15</w:t>
      </w:r>
      <w:r w:rsidR="00792C4D">
        <w:rPr>
          <w:rFonts w:ascii="Times New Roman" w:hAnsi="Times New Roman" w:cs="Times New Roman"/>
          <w:sz w:val="28"/>
          <w:szCs w:val="28"/>
        </w:rPr>
        <w:t>7</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Основанием для начала процедуры досудебного (внесудебного) обжалования является поступившая в орган мун</w:t>
      </w:r>
      <w:r>
        <w:rPr>
          <w:rFonts w:ascii="Times New Roman" w:hAnsi="Times New Roman" w:cs="Times New Roman"/>
          <w:sz w:val="28"/>
          <w:szCs w:val="28"/>
        </w:rPr>
        <w:t>иципального земельного контроля</w:t>
      </w:r>
      <w:r w:rsidR="001C65D8">
        <w:rPr>
          <w:rFonts w:ascii="Times New Roman" w:hAnsi="Times New Roman" w:cs="Times New Roman"/>
          <w:sz w:val="28"/>
          <w:szCs w:val="28"/>
        </w:rPr>
        <w:t xml:space="preserve"> жалоба заявителя на действия (бездействие) и решения, принятые (осуществляемые) в ходе осуществления муниципального земельного контроля (надзора) должностными лицами органа муниципальн</w:t>
      </w:r>
      <w:r>
        <w:rPr>
          <w:rFonts w:ascii="Times New Roman" w:hAnsi="Times New Roman" w:cs="Times New Roman"/>
          <w:sz w:val="28"/>
          <w:szCs w:val="28"/>
        </w:rPr>
        <w:t>ого земельного контроля</w:t>
      </w:r>
      <w:r w:rsidR="001C65D8">
        <w:rPr>
          <w:rFonts w:ascii="Times New Roman" w:hAnsi="Times New Roman" w:cs="Times New Roman"/>
          <w:sz w:val="28"/>
          <w:szCs w:val="28"/>
        </w:rPr>
        <w:t>.</w:t>
      </w:r>
    </w:p>
    <w:p w:rsidR="00532994" w:rsidRDefault="00532994">
      <w:pPr>
        <w:widowControl w:val="0"/>
        <w:tabs>
          <w:tab w:val="left" w:pos="1276"/>
        </w:tabs>
        <w:autoSpaceDE w:val="0"/>
        <w:spacing w:after="0"/>
        <w:ind w:firstLine="567"/>
        <w:jc w:val="both"/>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Права заинтересованных лиц на получение информации и документов, необходимых для обоснования и рассмотрения жалобы</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8A1BDF">
      <w:pPr>
        <w:widowControl w:val="0"/>
        <w:tabs>
          <w:tab w:val="left" w:pos="1276"/>
        </w:tabs>
        <w:autoSpaceDE w:val="0"/>
        <w:spacing w:after="0"/>
        <w:ind w:firstLine="567"/>
        <w:jc w:val="both"/>
      </w:pPr>
      <w:r>
        <w:rPr>
          <w:rFonts w:ascii="Times New Roman" w:hAnsi="Times New Roman" w:cs="Times New Roman"/>
          <w:sz w:val="28"/>
          <w:szCs w:val="28"/>
        </w:rPr>
        <w:t>15</w:t>
      </w:r>
      <w:r w:rsidR="00792C4D">
        <w:rPr>
          <w:rFonts w:ascii="Times New Roman" w:hAnsi="Times New Roman" w:cs="Times New Roman"/>
          <w:sz w:val="28"/>
          <w:szCs w:val="28"/>
        </w:rPr>
        <w:t>8</w:t>
      </w:r>
      <w:r w:rsidR="001C65D8">
        <w:rPr>
          <w:rFonts w:ascii="Times New Roman" w:hAnsi="Times New Roman" w:cs="Times New Roman"/>
          <w:sz w:val="28"/>
          <w:szCs w:val="28"/>
        </w:rPr>
        <w:t>. Заявитель имеет право получить, а д</w:t>
      </w:r>
      <w:r>
        <w:rPr>
          <w:rFonts w:ascii="Times New Roman" w:hAnsi="Times New Roman" w:cs="Times New Roman"/>
          <w:sz w:val="28"/>
          <w:szCs w:val="28"/>
        </w:rPr>
        <w:t xml:space="preserve">олжностные лица </w:t>
      </w:r>
      <w:r w:rsidR="001C65D8">
        <w:rPr>
          <w:rFonts w:ascii="Times New Roman" w:hAnsi="Times New Roman" w:cs="Times New Roman"/>
          <w:sz w:val="28"/>
          <w:szCs w:val="28"/>
        </w:rPr>
        <w:t>органа муниципального земельного контро</w:t>
      </w:r>
      <w:r>
        <w:rPr>
          <w:rFonts w:ascii="Times New Roman" w:hAnsi="Times New Roman" w:cs="Times New Roman"/>
          <w:sz w:val="28"/>
          <w:szCs w:val="28"/>
        </w:rPr>
        <w:t>ля</w:t>
      </w:r>
      <w:r w:rsidR="001C65D8">
        <w:rPr>
          <w:rFonts w:ascii="Times New Roman" w:hAnsi="Times New Roman" w:cs="Times New Roman"/>
          <w:sz w:val="28"/>
          <w:szCs w:val="28"/>
        </w:rPr>
        <w:t xml:space="preserve"> обязаны ему предоставить информацию, документы и материалы, необходимые для обоснования и рассмотрения жалобы.</w:t>
      </w:r>
    </w:p>
    <w:p w:rsidR="001A5F56" w:rsidRDefault="001A5F56" w:rsidP="00AE4D23">
      <w:pPr>
        <w:widowControl w:val="0"/>
        <w:tabs>
          <w:tab w:val="left" w:pos="1276"/>
        </w:tabs>
        <w:autoSpaceDE w:val="0"/>
        <w:spacing w:after="0"/>
        <w:rPr>
          <w:rFonts w:ascii="Times New Roman" w:hAnsi="Times New Roman" w:cs="Times New Roman"/>
          <w:sz w:val="28"/>
          <w:szCs w:val="28"/>
        </w:rPr>
      </w:pPr>
    </w:p>
    <w:p w:rsidR="001C65D8" w:rsidRDefault="001C65D8">
      <w:pPr>
        <w:widowControl w:val="0"/>
        <w:tabs>
          <w:tab w:val="left" w:pos="1276"/>
        </w:tabs>
        <w:autoSpaceDE w:val="0"/>
        <w:spacing w:after="0"/>
        <w:jc w:val="center"/>
        <w:rPr>
          <w:rFonts w:ascii="Times New Roman" w:hAnsi="Times New Roman" w:cs="Times New Roman"/>
          <w:sz w:val="28"/>
          <w:szCs w:val="28"/>
        </w:rPr>
      </w:pPr>
      <w:r>
        <w:rPr>
          <w:rFonts w:ascii="Times New Roman" w:hAnsi="Times New Roman" w:cs="Times New Roman"/>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8E3190" w:rsidRDefault="008E3190">
      <w:pPr>
        <w:widowControl w:val="0"/>
        <w:tabs>
          <w:tab w:val="left" w:pos="1276"/>
        </w:tabs>
        <w:autoSpaceDE w:val="0"/>
        <w:spacing w:after="0"/>
        <w:ind w:firstLine="567"/>
        <w:jc w:val="both"/>
        <w:rPr>
          <w:rFonts w:ascii="Times New Roman" w:hAnsi="Times New Roman" w:cs="Times New Roman"/>
          <w:sz w:val="28"/>
          <w:szCs w:val="28"/>
        </w:rPr>
      </w:pPr>
    </w:p>
    <w:p w:rsidR="001C65D8" w:rsidRDefault="008A1BDF">
      <w:pPr>
        <w:widowControl w:val="0"/>
        <w:tabs>
          <w:tab w:val="left" w:pos="1276"/>
        </w:tabs>
        <w:autoSpaceDE w:val="0"/>
        <w:spacing w:after="0"/>
        <w:ind w:firstLine="567"/>
        <w:jc w:val="both"/>
      </w:pPr>
      <w:r>
        <w:rPr>
          <w:rFonts w:ascii="Times New Roman" w:hAnsi="Times New Roman" w:cs="Times New Roman"/>
          <w:sz w:val="28"/>
          <w:szCs w:val="28"/>
        </w:rPr>
        <w:t>15</w:t>
      </w:r>
      <w:r w:rsidR="00792C4D">
        <w:rPr>
          <w:rFonts w:ascii="Times New Roman" w:hAnsi="Times New Roman" w:cs="Times New Roman"/>
          <w:sz w:val="28"/>
          <w:szCs w:val="28"/>
        </w:rPr>
        <w:t>9</w:t>
      </w:r>
      <w:r w:rsidR="001C65D8">
        <w:rPr>
          <w:rFonts w:ascii="Times New Roman" w:hAnsi="Times New Roman" w:cs="Times New Roman"/>
          <w:sz w:val="28"/>
          <w:szCs w:val="28"/>
        </w:rPr>
        <w:t>. Заявитель может обжаловать действия (бездействие) должностных лиц органа мун</w:t>
      </w:r>
      <w:r>
        <w:rPr>
          <w:rFonts w:ascii="Times New Roman" w:hAnsi="Times New Roman" w:cs="Times New Roman"/>
          <w:sz w:val="28"/>
          <w:szCs w:val="28"/>
        </w:rPr>
        <w:t>иципального земельного контроля</w:t>
      </w:r>
      <w:r w:rsidR="001C65D8">
        <w:rPr>
          <w:rFonts w:ascii="Times New Roman" w:hAnsi="Times New Roman" w:cs="Times New Roman"/>
          <w:sz w:val="28"/>
          <w:szCs w:val="28"/>
        </w:rPr>
        <w:t xml:space="preserve"> перед руковод</w:t>
      </w:r>
      <w:r>
        <w:rPr>
          <w:rFonts w:ascii="Times New Roman" w:hAnsi="Times New Roman" w:cs="Times New Roman"/>
          <w:sz w:val="28"/>
          <w:szCs w:val="28"/>
        </w:rPr>
        <w:t>ством Администрации городского округа Павловский Посад Московской области</w:t>
      </w:r>
      <w:r w:rsidR="001C65D8">
        <w:rPr>
          <w:rFonts w:ascii="Times New Roman" w:hAnsi="Times New Roman" w:cs="Times New Roman"/>
          <w:sz w:val="28"/>
          <w:szCs w:val="28"/>
        </w:rPr>
        <w:t>.</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 xml:space="preserve">Поступившую в </w:t>
      </w:r>
      <w:r w:rsidR="008A1BDF">
        <w:rPr>
          <w:rFonts w:ascii="Times New Roman" w:hAnsi="Times New Roman" w:cs="Times New Roman"/>
          <w:sz w:val="28"/>
          <w:szCs w:val="28"/>
        </w:rPr>
        <w:t>Администрацию</w:t>
      </w:r>
      <w:r>
        <w:rPr>
          <w:rFonts w:ascii="Times New Roman" w:hAnsi="Times New Roman" w:cs="Times New Roman"/>
          <w:sz w:val="28"/>
          <w:szCs w:val="28"/>
        </w:rPr>
        <w:t xml:space="preserve"> жалобу запрещается направлять на рассмотрение должностному лицу органа мун</w:t>
      </w:r>
      <w:r w:rsidR="008A1BDF">
        <w:rPr>
          <w:rFonts w:ascii="Times New Roman" w:hAnsi="Times New Roman" w:cs="Times New Roman"/>
          <w:sz w:val="28"/>
          <w:szCs w:val="28"/>
        </w:rPr>
        <w:t>иципального земельного контроля</w:t>
      </w:r>
      <w:r>
        <w:rPr>
          <w:rFonts w:ascii="Times New Roman" w:hAnsi="Times New Roman" w:cs="Times New Roman"/>
          <w:sz w:val="28"/>
          <w:szCs w:val="28"/>
        </w:rPr>
        <w:t>, решение или действие (бездействие) которого обжалуется.</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Заявитель может также обжаловать действия (бездействие) должностных лиц органа мун</w:t>
      </w:r>
      <w:r w:rsidR="008A1BDF">
        <w:rPr>
          <w:rFonts w:ascii="Times New Roman" w:hAnsi="Times New Roman" w:cs="Times New Roman"/>
          <w:sz w:val="28"/>
          <w:szCs w:val="28"/>
        </w:rPr>
        <w:t>иципального земельного контроля</w:t>
      </w:r>
      <w:r w:rsidR="00931914">
        <w:rPr>
          <w:rFonts w:ascii="Times New Roman" w:hAnsi="Times New Roman" w:cs="Times New Roman"/>
          <w:color w:val="5B9BD5"/>
          <w:sz w:val="28"/>
          <w:szCs w:val="28"/>
        </w:rPr>
        <w:t xml:space="preserve"> </w:t>
      </w:r>
      <w:r>
        <w:rPr>
          <w:rFonts w:ascii="Times New Roman" w:hAnsi="Times New Roman" w:cs="Times New Roman"/>
          <w:sz w:val="28"/>
          <w:szCs w:val="28"/>
        </w:rPr>
        <w:t xml:space="preserve">в </w:t>
      </w:r>
      <w:r w:rsidR="008A1BDF">
        <w:rPr>
          <w:rFonts w:ascii="Times New Roman" w:hAnsi="Times New Roman" w:cs="Times New Roman"/>
          <w:sz w:val="28"/>
          <w:szCs w:val="28"/>
        </w:rPr>
        <w:t>суде.</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Сроки рассмотрения жалобы</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170</w:t>
      </w:r>
      <w:r w:rsidR="001C65D8">
        <w:rPr>
          <w:rFonts w:ascii="Times New Roman" w:hAnsi="Times New Roman" w:cs="Times New Roman"/>
          <w:sz w:val="28"/>
          <w:szCs w:val="28"/>
        </w:rPr>
        <w:t>. Рассмотрение жалобы и подготовка ответа осуществляются в порядке, установленном Федеральным законом от 02.05. 2006 № 59-ФЗ "О порядке рассмотрения обращений граждан Российской Федерации".</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 xml:space="preserve">Жалобы заявителя подлежат обязательной регистрации в течение трех дней с даты поступления в </w:t>
      </w:r>
      <w:r w:rsidR="008A1BDF">
        <w:rPr>
          <w:rFonts w:ascii="Times New Roman" w:hAnsi="Times New Roman" w:cs="Times New Roman"/>
          <w:sz w:val="28"/>
          <w:szCs w:val="28"/>
        </w:rPr>
        <w:t>Администрацию.</w:t>
      </w:r>
      <w:r>
        <w:rPr>
          <w:rFonts w:ascii="Times New Roman" w:hAnsi="Times New Roman" w:cs="Times New Roman"/>
          <w:sz w:val="28"/>
          <w:szCs w:val="28"/>
        </w:rPr>
        <w:t xml:space="preserve"> Срок рассмотрения жалобы заявителя не должен превышать тридцати дней с момента регистрации жалобы.</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Ответ на жалобу подписываетс</w:t>
      </w:r>
      <w:r w:rsidR="008A1BDF">
        <w:rPr>
          <w:rFonts w:ascii="Times New Roman" w:hAnsi="Times New Roman" w:cs="Times New Roman"/>
          <w:sz w:val="28"/>
          <w:szCs w:val="28"/>
        </w:rPr>
        <w:t xml:space="preserve">я руководителем </w:t>
      </w:r>
      <w:r>
        <w:rPr>
          <w:rFonts w:ascii="Times New Roman" w:hAnsi="Times New Roman" w:cs="Times New Roman"/>
          <w:sz w:val="28"/>
          <w:szCs w:val="28"/>
        </w:rPr>
        <w:t>органа муниципального земельного контроля</w:t>
      </w:r>
      <w:r w:rsidR="008A1BDF">
        <w:rPr>
          <w:rFonts w:ascii="Times New Roman" w:hAnsi="Times New Roman" w:cs="Times New Roman"/>
          <w:sz w:val="28"/>
          <w:szCs w:val="28"/>
        </w:rPr>
        <w:t xml:space="preserve"> </w:t>
      </w:r>
      <w:r>
        <w:rPr>
          <w:rFonts w:ascii="Times New Roman" w:hAnsi="Times New Roman" w:cs="Times New Roman"/>
          <w:sz w:val="28"/>
          <w:szCs w:val="28"/>
        </w:rPr>
        <w:t>либо иным уполномоченным должностным лицом.</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Ответ на жалобу направляется по почтовому адресу или адресу электронной почты, указанному в жалобе заявителя.</w:t>
      </w:r>
    </w:p>
    <w:p w:rsidR="001C65D8" w:rsidRDefault="001C65D8">
      <w:pPr>
        <w:widowControl w:val="0"/>
        <w:tabs>
          <w:tab w:val="left" w:pos="1276"/>
        </w:tabs>
        <w:autoSpaceDE w:val="0"/>
        <w:spacing w:after="0"/>
        <w:jc w:val="center"/>
        <w:rPr>
          <w:rFonts w:ascii="Times New Roman" w:hAnsi="Times New Roman" w:cs="Times New Roman"/>
          <w:sz w:val="28"/>
          <w:szCs w:val="28"/>
        </w:rPr>
      </w:pPr>
    </w:p>
    <w:p w:rsidR="005221AC" w:rsidRDefault="005221AC">
      <w:pPr>
        <w:widowControl w:val="0"/>
        <w:tabs>
          <w:tab w:val="left" w:pos="1276"/>
        </w:tabs>
        <w:autoSpaceDE w:val="0"/>
        <w:spacing w:after="0"/>
        <w:jc w:val="center"/>
        <w:rPr>
          <w:rFonts w:ascii="Times New Roman" w:hAnsi="Times New Roman" w:cs="Times New Roman"/>
          <w:sz w:val="28"/>
          <w:szCs w:val="28"/>
        </w:rPr>
      </w:pPr>
    </w:p>
    <w:p w:rsidR="005221AC" w:rsidRDefault="001C65D8">
      <w:pPr>
        <w:widowControl w:val="0"/>
        <w:tabs>
          <w:tab w:val="left" w:pos="1276"/>
        </w:tabs>
        <w:autoSpaceDE w:val="0"/>
        <w:spacing w:after="0"/>
        <w:jc w:val="center"/>
        <w:rPr>
          <w:rFonts w:ascii="Times New Roman" w:hAnsi="Times New Roman" w:cs="Times New Roman"/>
          <w:sz w:val="28"/>
          <w:szCs w:val="28"/>
        </w:rPr>
      </w:pPr>
      <w:r>
        <w:rPr>
          <w:rFonts w:ascii="Times New Roman" w:hAnsi="Times New Roman" w:cs="Times New Roman"/>
          <w:sz w:val="28"/>
          <w:szCs w:val="28"/>
        </w:rPr>
        <w:lastRenderedPageBreak/>
        <w:t xml:space="preserve">Результат досудебного (внесудебного) обжалования применительно </w:t>
      </w:r>
    </w:p>
    <w:p w:rsidR="001C65D8" w:rsidRDefault="001C65D8">
      <w:pPr>
        <w:widowControl w:val="0"/>
        <w:tabs>
          <w:tab w:val="left" w:pos="1276"/>
        </w:tabs>
        <w:autoSpaceDE w:val="0"/>
        <w:spacing w:after="0"/>
        <w:jc w:val="center"/>
      </w:pPr>
      <w:r>
        <w:rPr>
          <w:rFonts w:ascii="Times New Roman" w:hAnsi="Times New Roman" w:cs="Times New Roman"/>
          <w:sz w:val="28"/>
          <w:szCs w:val="28"/>
        </w:rPr>
        <w:t>к каждой процедуре либо инстанции обжалования</w:t>
      </w:r>
    </w:p>
    <w:p w:rsidR="001C65D8" w:rsidRDefault="001C65D8">
      <w:pPr>
        <w:widowControl w:val="0"/>
        <w:tabs>
          <w:tab w:val="left" w:pos="1276"/>
        </w:tabs>
        <w:autoSpaceDE w:val="0"/>
        <w:spacing w:after="0"/>
        <w:ind w:left="127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171</w:t>
      </w:r>
      <w:r w:rsidR="001C65D8">
        <w:rPr>
          <w:rFonts w:ascii="Times New Roman" w:hAnsi="Times New Roman" w:cs="Times New Roman"/>
          <w:sz w:val="28"/>
          <w:szCs w:val="28"/>
        </w:rPr>
        <w:t>. По результатам рассмотрения жалобы принимается одно из следующих решений:</w:t>
      </w:r>
    </w:p>
    <w:p w:rsidR="001C65D8" w:rsidRDefault="00A660C6">
      <w:pPr>
        <w:widowControl w:val="0"/>
        <w:tabs>
          <w:tab w:val="left" w:pos="1276"/>
        </w:tabs>
        <w:autoSpaceDE w:val="0"/>
        <w:spacing w:after="0"/>
        <w:ind w:firstLine="567"/>
        <w:jc w:val="both"/>
      </w:pPr>
      <w:r>
        <w:rPr>
          <w:rFonts w:ascii="Times New Roman" w:hAnsi="Times New Roman" w:cs="Times New Roman"/>
          <w:sz w:val="28"/>
          <w:szCs w:val="28"/>
        </w:rPr>
        <w:t xml:space="preserve">1) </w:t>
      </w:r>
      <w:r w:rsidR="001C65D8">
        <w:rPr>
          <w:rFonts w:ascii="Times New Roman" w:hAnsi="Times New Roman" w:cs="Times New Roman"/>
          <w:sz w:val="28"/>
          <w:szCs w:val="28"/>
        </w:rPr>
        <w:t>признаются правомерными решения, действия (бездействие) должностных лиц органа мун</w:t>
      </w:r>
      <w:r w:rsidR="008A1BDF">
        <w:rPr>
          <w:rFonts w:ascii="Times New Roman" w:hAnsi="Times New Roman" w:cs="Times New Roman"/>
          <w:sz w:val="28"/>
          <w:szCs w:val="28"/>
        </w:rPr>
        <w:t>иципального земельного контроля</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и отказывается в удовлетворении жалобы;</w:t>
      </w:r>
    </w:p>
    <w:p w:rsidR="001C65D8" w:rsidRDefault="00A660C6">
      <w:pPr>
        <w:widowControl w:val="0"/>
        <w:tabs>
          <w:tab w:val="left" w:pos="1276"/>
        </w:tabs>
        <w:autoSpaceDE w:val="0"/>
        <w:spacing w:after="0"/>
        <w:ind w:firstLine="567"/>
        <w:jc w:val="both"/>
      </w:pPr>
      <w:r>
        <w:rPr>
          <w:rFonts w:ascii="Times New Roman" w:hAnsi="Times New Roman" w:cs="Times New Roman"/>
          <w:sz w:val="28"/>
          <w:szCs w:val="28"/>
        </w:rPr>
        <w:t xml:space="preserve">2) </w:t>
      </w:r>
      <w:r w:rsidR="001C65D8">
        <w:rPr>
          <w:rFonts w:ascii="Times New Roman" w:hAnsi="Times New Roman" w:cs="Times New Roman"/>
          <w:sz w:val="28"/>
          <w:szCs w:val="28"/>
        </w:rPr>
        <w:t>признаются решения, действия (бездействие) должностных лиц органа мун</w:t>
      </w:r>
      <w:r w:rsidR="008A1BDF">
        <w:rPr>
          <w:rFonts w:ascii="Times New Roman" w:hAnsi="Times New Roman" w:cs="Times New Roman"/>
          <w:sz w:val="28"/>
          <w:szCs w:val="28"/>
        </w:rPr>
        <w:t>иципального земельного контроля</w:t>
      </w:r>
      <w:r w:rsidR="001C65D8">
        <w:rPr>
          <w:rFonts w:ascii="Times New Roman" w:hAnsi="Times New Roman" w:cs="Times New Roman"/>
          <w:color w:val="5B9BD5"/>
          <w:sz w:val="28"/>
          <w:szCs w:val="28"/>
        </w:rPr>
        <w:t xml:space="preserve"> </w:t>
      </w:r>
      <w:r w:rsidR="001C65D8">
        <w:rPr>
          <w:rFonts w:ascii="Times New Roman" w:hAnsi="Times New Roman" w:cs="Times New Roman"/>
          <w:sz w:val="28"/>
          <w:szCs w:val="28"/>
        </w:rPr>
        <w:t>неправомерными и выносится решение о привлечении должностного лица к ответственности в соответствии с законодательством Российской Федерации, а также определяются меры, которые должны быть приняты в целях устранения допущенных нарушений либо условий, способствующих совершению подобных действий (бездействию), в ходе административных действий, предусмотренных Регламентом.</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1C65D8" w:rsidRDefault="001C65D8">
      <w:pPr>
        <w:widowControl w:val="0"/>
        <w:tabs>
          <w:tab w:val="left" w:pos="1276"/>
        </w:tabs>
        <w:autoSpaceDE w:val="0"/>
        <w:spacing w:after="0"/>
        <w:ind w:firstLine="567"/>
        <w:jc w:val="both"/>
        <w:rPr>
          <w:rFonts w:ascii="Times New Roman" w:hAnsi="Times New Roman" w:cs="Times New Roman"/>
          <w:sz w:val="24"/>
          <w:szCs w:val="24"/>
        </w:rPr>
      </w:pPr>
    </w:p>
    <w:p w:rsidR="00830E04" w:rsidRDefault="00830E04" w:rsidP="00830E04">
      <w:pPr>
        <w:pageBreakBefore/>
        <w:widowControl w:val="0"/>
        <w:tabs>
          <w:tab w:val="left" w:pos="1276"/>
        </w:tabs>
        <w:autoSpaceDE w:val="0"/>
        <w:spacing w:after="0"/>
        <w:jc w:val="both"/>
        <w:rPr>
          <w:rFonts w:ascii="Times New Roman" w:hAnsi="Times New Roman" w:cs="Times New Roman"/>
          <w:sz w:val="24"/>
          <w:szCs w:val="24"/>
        </w:rPr>
      </w:pPr>
    </w:p>
    <w:p w:rsidR="001C65D8" w:rsidRDefault="001C65D8">
      <w:pPr>
        <w:spacing w:after="0"/>
        <w:ind w:left="6521"/>
        <w:jc w:val="both"/>
      </w:pPr>
      <w:r>
        <w:rPr>
          <w:rFonts w:ascii="Times New Roman" w:hAnsi="Times New Roman" w:cs="Times New Roman"/>
          <w:sz w:val="24"/>
          <w:szCs w:val="24"/>
        </w:rPr>
        <w:t>Приложение № 1</w:t>
      </w:r>
    </w:p>
    <w:p w:rsidR="001C65D8" w:rsidRDefault="001C65D8">
      <w:pPr>
        <w:spacing w:after="0"/>
        <w:ind w:left="6521"/>
        <w:jc w:val="both"/>
        <w:rPr>
          <w:rFonts w:ascii="Times New Roman" w:hAnsi="Times New Roman" w:cs="Times New Roman"/>
          <w:sz w:val="24"/>
          <w:szCs w:val="24"/>
        </w:rPr>
      </w:pPr>
      <w:r>
        <w:rPr>
          <w:rFonts w:ascii="Times New Roman" w:hAnsi="Times New Roman" w:cs="Times New Roman"/>
          <w:sz w:val="24"/>
          <w:szCs w:val="24"/>
        </w:rPr>
        <w:t>к Регламенту</w:t>
      </w:r>
    </w:p>
    <w:p w:rsidR="001C65D8" w:rsidRDefault="001C65D8">
      <w:pPr>
        <w:widowControl w:val="0"/>
        <w:tabs>
          <w:tab w:val="left" w:pos="1560"/>
        </w:tabs>
        <w:autoSpaceDE w:val="0"/>
        <w:spacing w:after="0" w:line="240" w:lineRule="auto"/>
        <w:ind w:left="6521"/>
        <w:rPr>
          <w:rFonts w:ascii="Times New Roman" w:hAnsi="Times New Roman" w:cs="Times New Roman"/>
          <w:sz w:val="24"/>
          <w:szCs w:val="24"/>
        </w:rPr>
      </w:pPr>
    </w:p>
    <w:p w:rsidR="00AA1F40" w:rsidRDefault="00AA1F40">
      <w:pPr>
        <w:widowControl w:val="0"/>
        <w:tabs>
          <w:tab w:val="left" w:pos="1560"/>
        </w:tabs>
        <w:autoSpaceDE w:val="0"/>
        <w:spacing w:after="0" w:line="240" w:lineRule="auto"/>
        <w:ind w:left="6521"/>
        <w:rPr>
          <w:rFonts w:ascii="Times New Roman" w:hAnsi="Times New Roman" w:cs="Times New Roman"/>
          <w:sz w:val="24"/>
          <w:szCs w:val="24"/>
        </w:rPr>
      </w:pPr>
    </w:p>
    <w:p w:rsidR="001C65D8" w:rsidRDefault="001C65D8">
      <w:pPr>
        <w:widowControl w:val="0"/>
        <w:tabs>
          <w:tab w:val="left" w:pos="1560"/>
        </w:tabs>
        <w:autoSpaceDE w:val="0"/>
        <w:spacing w:after="0" w:line="240" w:lineRule="auto"/>
        <w:ind w:left="6521"/>
        <w:rPr>
          <w:rFonts w:ascii="Times New Roman" w:hAnsi="Times New Roman" w:cs="Times New Roman"/>
          <w:sz w:val="24"/>
          <w:szCs w:val="24"/>
        </w:rPr>
      </w:pPr>
    </w:p>
    <w:tbl>
      <w:tblPr>
        <w:tblW w:w="0" w:type="auto"/>
        <w:tblInd w:w="-40" w:type="dxa"/>
        <w:tblLayout w:type="fixed"/>
        <w:tblLook w:val="0000" w:firstRow="0" w:lastRow="0" w:firstColumn="0" w:lastColumn="0" w:noHBand="0" w:noVBand="0"/>
      </w:tblPr>
      <w:tblGrid>
        <w:gridCol w:w="496"/>
        <w:gridCol w:w="3533"/>
        <w:gridCol w:w="5940"/>
      </w:tblGrid>
      <w:tr w:rsidR="001C65D8">
        <w:trPr>
          <w:trHeight w:val="300"/>
        </w:trPr>
        <w:tc>
          <w:tcPr>
            <w:tcW w:w="9969" w:type="dxa"/>
            <w:gridSpan w:val="3"/>
            <w:tcBorders>
              <w:top w:val="single" w:sz="4" w:space="0" w:color="000000"/>
              <w:left w:val="single" w:sz="4" w:space="0" w:color="000000"/>
              <w:bottom w:val="single" w:sz="4" w:space="0" w:color="000000"/>
              <w:right w:val="single" w:sz="4" w:space="0" w:color="000000"/>
            </w:tcBorders>
            <w:shd w:val="clear" w:color="auto" w:fill="auto"/>
          </w:tcPr>
          <w:p w:rsidR="008D563A" w:rsidRDefault="008D563A" w:rsidP="008D563A">
            <w:pPr>
              <w:jc w:val="center"/>
              <w:rPr>
                <w:rFonts w:ascii="Times New Roman" w:hAnsi="Times New Roman" w:cs="Times New Roman"/>
                <w:sz w:val="24"/>
                <w:szCs w:val="24"/>
              </w:rPr>
            </w:pPr>
          </w:p>
          <w:p w:rsidR="001C65D8" w:rsidRDefault="001C65D8" w:rsidP="008D563A">
            <w:pPr>
              <w:jc w:val="center"/>
            </w:pPr>
            <w:r>
              <w:rPr>
                <w:rFonts w:ascii="Times New Roman" w:hAnsi="Times New Roman" w:cs="Times New Roman"/>
                <w:sz w:val="24"/>
                <w:szCs w:val="24"/>
              </w:rPr>
              <w:t>Термины и определения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snapToGrid w:val="0"/>
              <w:jc w:val="center"/>
              <w:rPr>
                <w:rFonts w:ascii="Times New Roman" w:hAnsi="Times New Roman" w:cs="Times New Roman"/>
                <w:sz w:val="24"/>
                <w:szCs w:val="24"/>
              </w:rPr>
            </w:pPr>
          </w:p>
          <w:p w:rsidR="001C65D8" w:rsidRDefault="001C65D8">
            <w:pPr>
              <w:jc w:val="center"/>
            </w:pPr>
            <w:r>
              <w:rPr>
                <w:rFonts w:ascii="Times New Roman" w:hAnsi="Times New Roman" w:cs="Times New Roman"/>
                <w:sz w:val="24"/>
                <w:szCs w:val="24"/>
              </w:rPr>
              <w:t>Административный регламент</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3C2BD1" w:rsidRPr="003C2BD1" w:rsidRDefault="003C2BD1" w:rsidP="003C2BD1">
            <w:pPr>
              <w:spacing w:after="0"/>
              <w:rPr>
                <w:rFonts w:ascii="Times New Roman" w:hAnsi="Times New Roman" w:cs="Times New Roman"/>
                <w:sz w:val="24"/>
                <w:szCs w:val="24"/>
              </w:rPr>
            </w:pPr>
            <w:r w:rsidRPr="003C2BD1">
              <w:rPr>
                <w:rFonts w:ascii="Times New Roman" w:hAnsi="Times New Roman" w:cs="Times New Roman"/>
                <w:sz w:val="24"/>
                <w:szCs w:val="24"/>
              </w:rPr>
              <w:t xml:space="preserve">Административный регламент </w:t>
            </w:r>
          </w:p>
          <w:p w:rsidR="001C65D8" w:rsidRPr="008D563A" w:rsidRDefault="003C2BD1" w:rsidP="008D563A">
            <w:pPr>
              <w:spacing w:after="0"/>
              <w:rPr>
                <w:rFonts w:ascii="Times New Roman" w:hAnsi="Times New Roman" w:cs="Times New Roman"/>
                <w:sz w:val="24"/>
                <w:szCs w:val="24"/>
              </w:rPr>
            </w:pPr>
            <w:r w:rsidRPr="003C2BD1">
              <w:rPr>
                <w:rFonts w:ascii="Times New Roman" w:hAnsi="Times New Roman" w:cs="Times New Roman"/>
                <w:sz w:val="24"/>
                <w:szCs w:val="24"/>
              </w:rPr>
              <w:t>по осуществлению мун</w:t>
            </w:r>
            <w:r>
              <w:rPr>
                <w:rFonts w:ascii="Times New Roman" w:hAnsi="Times New Roman" w:cs="Times New Roman"/>
                <w:sz w:val="24"/>
                <w:szCs w:val="24"/>
              </w:rPr>
              <w:t xml:space="preserve">иципального земельного контроля </w:t>
            </w:r>
            <w:r w:rsidRPr="003C2BD1">
              <w:rPr>
                <w:rFonts w:ascii="Times New Roman" w:hAnsi="Times New Roman" w:cs="Times New Roman"/>
                <w:sz w:val="24"/>
                <w:szCs w:val="24"/>
              </w:rPr>
              <w:t>органами местного самоуправления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2</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Муниципальная функция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Муниципальная функция по осуществлению муниципального земельного контроля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3</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Органы власти</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Органы государственной власти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4</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Органы местного самоуправления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Органы местного самоуправления и должностные лица местного самоуправления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5</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ЕПГУ</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Единый портал государственных услуг</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6</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РПГУ</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394945">
            <w:r>
              <w:rPr>
                <w:rFonts w:ascii="Times New Roman" w:hAnsi="Times New Roman" w:cs="Times New Roman"/>
                <w:sz w:val="24"/>
                <w:szCs w:val="24"/>
              </w:rPr>
              <w:t>Региональный п</w:t>
            </w:r>
            <w:r w:rsidR="001C65D8">
              <w:rPr>
                <w:rFonts w:ascii="Times New Roman" w:hAnsi="Times New Roman" w:cs="Times New Roman"/>
                <w:sz w:val="24"/>
                <w:szCs w:val="24"/>
              </w:rPr>
              <w:t>ортал государственных и муниципальных услуг (функций)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7</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ПГУ</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Портал государственных и муницип</w:t>
            </w:r>
            <w:r w:rsidR="00394945">
              <w:rPr>
                <w:rFonts w:ascii="Times New Roman" w:hAnsi="Times New Roman" w:cs="Times New Roman"/>
                <w:sz w:val="24"/>
                <w:szCs w:val="24"/>
              </w:rPr>
              <w:t>альных услуг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8</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Обязательные требования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734141">
            <w:r>
              <w:rPr>
                <w:rFonts w:ascii="Times New Roman" w:hAnsi="Times New Roman" w:cs="Times New Roman"/>
                <w:sz w:val="24"/>
                <w:szCs w:val="24"/>
              </w:rPr>
              <w:t>С</w:t>
            </w:r>
            <w:r w:rsidRPr="00734141">
              <w:rPr>
                <w:rFonts w:ascii="Times New Roman" w:hAnsi="Times New Roman" w:cs="Times New Roman"/>
                <w:sz w:val="24"/>
                <w:szCs w:val="24"/>
              </w:rPr>
              <w:t xml:space="preserve">облюдение юридическими лицами, индивидуальными предпринимателями, физическими лицами в   отношении   объектов   земельных   отношений   требований законодательства Российской Федерации, законодательства Московской области, </w:t>
            </w:r>
            <w:r>
              <w:rPr>
                <w:rFonts w:ascii="Times New Roman" w:hAnsi="Times New Roman" w:cs="Times New Roman"/>
                <w:sz w:val="24"/>
                <w:szCs w:val="24"/>
              </w:rPr>
              <w:t xml:space="preserve">                </w:t>
            </w:r>
            <w:r w:rsidRPr="00734141">
              <w:rPr>
                <w:rFonts w:ascii="Times New Roman" w:hAnsi="Times New Roman" w:cs="Times New Roman"/>
                <w:sz w:val="24"/>
                <w:szCs w:val="24"/>
              </w:rPr>
              <w:t>за нарушение которых законодательством Российской Федерации, законодательством Московской области предусмотрена административная и иная ответственность</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9</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Объекты муниципального земельного контроля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Земельные участки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10</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Протокол об административном правонарушении</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Pr="008D563A" w:rsidRDefault="001C65D8">
            <w:r>
              <w:rPr>
                <w:rFonts w:ascii="Times New Roman" w:hAnsi="Times New Roman" w:cs="Times New Roman"/>
                <w:sz w:val="24"/>
                <w:szCs w:val="24"/>
              </w:rPr>
              <w:t>Административно-процессуальный документ, фиксирующий факт совершения административного проступка и служащий основанием для возбуждения производства по делу об административном правонарушении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11</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Субъекты проверок</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 xml:space="preserve">Лица, в отношении которых проводятся плановые или внеплановые проверки на соблюдение ими </w:t>
            </w:r>
            <w:r>
              <w:rPr>
                <w:rFonts w:ascii="Times New Roman" w:hAnsi="Times New Roman" w:cs="Times New Roman"/>
                <w:sz w:val="24"/>
                <w:szCs w:val="24"/>
              </w:rPr>
              <w:lastRenderedPageBreak/>
              <w:t>обязательных требований, а именно: юридически лица, индивидуальные предприниматели, граждане</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lastRenderedPageBreak/>
              <w:t>12</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Акт проверки</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Pr="00CF4DD0" w:rsidRDefault="001C65D8" w:rsidP="00CF4DD0">
            <w:pPr>
              <w:rPr>
                <w:rFonts w:ascii="Times New Roman" w:hAnsi="Times New Roman" w:cs="Times New Roman"/>
                <w:sz w:val="24"/>
                <w:szCs w:val="24"/>
              </w:rPr>
            </w:pPr>
            <w:r>
              <w:rPr>
                <w:rFonts w:ascii="Times New Roman" w:hAnsi="Times New Roman" w:cs="Times New Roman"/>
                <w:sz w:val="24"/>
                <w:szCs w:val="24"/>
              </w:rPr>
              <w:t xml:space="preserve">Документ, составленный по результатам </w:t>
            </w:r>
            <w:r w:rsidR="00CF4DD0">
              <w:rPr>
                <w:rFonts w:ascii="Times New Roman" w:hAnsi="Times New Roman" w:cs="Times New Roman"/>
                <w:sz w:val="24"/>
                <w:szCs w:val="24"/>
              </w:rPr>
              <w:t xml:space="preserve">проверки по форме, утвержденной </w:t>
            </w:r>
            <w:r w:rsidR="00CF4DD0" w:rsidRPr="00CF4DD0">
              <w:rPr>
                <w:rFonts w:ascii="Times New Roman" w:hAnsi="Times New Roman" w:cs="Times New Roman"/>
                <w:sz w:val="24"/>
                <w:szCs w:val="24"/>
              </w:rPr>
              <w:t>Приказ</w:t>
            </w:r>
            <w:r w:rsidR="00CF4DD0">
              <w:rPr>
                <w:rFonts w:ascii="Times New Roman" w:hAnsi="Times New Roman" w:cs="Times New Roman"/>
                <w:sz w:val="24"/>
                <w:szCs w:val="24"/>
              </w:rPr>
              <w:t>ом</w:t>
            </w:r>
            <w:r w:rsidR="00CF4DD0" w:rsidRPr="00CF4DD0">
              <w:rPr>
                <w:rFonts w:ascii="Times New Roman" w:hAnsi="Times New Roman" w:cs="Times New Roman"/>
                <w:sz w:val="24"/>
                <w:szCs w:val="24"/>
              </w:rPr>
              <w:t xml:space="preserve"> Минэконо</w:t>
            </w:r>
            <w:r w:rsidR="00CF4DD0">
              <w:rPr>
                <w:rFonts w:ascii="Times New Roman" w:hAnsi="Times New Roman" w:cs="Times New Roman"/>
                <w:sz w:val="24"/>
                <w:szCs w:val="24"/>
              </w:rPr>
              <w:t>мразвития России от 30.04.2009 № 141 «</w:t>
            </w:r>
            <w:r w:rsidR="00CF4DD0" w:rsidRPr="00CF4DD0">
              <w:rPr>
                <w:rFonts w:ascii="Times New Roman" w:hAnsi="Times New Roman" w:cs="Times New Roman"/>
                <w:sz w:val="24"/>
                <w:szCs w:val="24"/>
              </w:rPr>
              <w:t>О реализации</w:t>
            </w:r>
            <w:r w:rsidR="00CF4DD0">
              <w:rPr>
                <w:rFonts w:ascii="Times New Roman" w:hAnsi="Times New Roman" w:cs="Times New Roman"/>
                <w:sz w:val="24"/>
                <w:szCs w:val="24"/>
              </w:rPr>
              <w:t xml:space="preserve"> положений Федерального закона «</w:t>
            </w:r>
            <w:r w:rsidR="00CF4DD0" w:rsidRPr="00CF4DD0">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CF4DD0">
              <w:rPr>
                <w:rFonts w:ascii="Times New Roman" w:hAnsi="Times New Roman" w:cs="Times New Roman"/>
                <w:sz w:val="24"/>
                <w:szCs w:val="24"/>
              </w:rPr>
              <w:t>зора) и муниципального контроля»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13</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Предписание</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 xml:space="preserve"> Административно-процессуальный документ, указывающий на вид правонарушения, и определяющий срок устранения выявленного нарушения со ссылкой на нормативный правовой акт, технический регламент, проектную документацию, требования которых нарушены</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14</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Предостережение о недопустимости нарушения обязательных требований</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Документ, содержащий указания на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15</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Проверка</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Административная процедура, проводимая в рамках исполнения государственной функции с целью выявления нарушений обязательных требований</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16</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Заявитель жалобы</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Лицо, обращающееся с жалобой в орган муниципального земельного контроля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17</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«Интернет»</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Информационно-телекоммуникационная сеть «Интернет»</w:t>
            </w:r>
          </w:p>
        </w:tc>
      </w:tr>
      <w:tr w:rsidR="008D563A">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8D563A" w:rsidRDefault="008D563A">
            <w:pPr>
              <w:jc w:val="center"/>
              <w:rPr>
                <w:rFonts w:ascii="Times New Roman" w:hAnsi="Times New Roman" w:cs="Times New Roman"/>
                <w:sz w:val="24"/>
                <w:szCs w:val="24"/>
              </w:rPr>
            </w:pPr>
            <w:r>
              <w:rPr>
                <w:rFonts w:ascii="Times New Roman" w:hAnsi="Times New Roman" w:cs="Times New Roman"/>
                <w:sz w:val="24"/>
                <w:szCs w:val="24"/>
              </w:rPr>
              <w:t>18</w:t>
            </w:r>
          </w:p>
        </w:tc>
        <w:tc>
          <w:tcPr>
            <w:tcW w:w="3533" w:type="dxa"/>
            <w:tcBorders>
              <w:top w:val="single" w:sz="4" w:space="0" w:color="000000"/>
              <w:left w:val="single" w:sz="4" w:space="0" w:color="000000"/>
              <w:bottom w:val="single" w:sz="4" w:space="0" w:color="000000"/>
            </w:tcBorders>
            <w:shd w:val="clear" w:color="auto" w:fill="auto"/>
            <w:vAlign w:val="center"/>
          </w:tcPr>
          <w:p w:rsidR="008D563A" w:rsidRDefault="008D563A">
            <w:pPr>
              <w:jc w:val="center"/>
              <w:rPr>
                <w:rFonts w:ascii="Times New Roman" w:hAnsi="Times New Roman" w:cs="Times New Roman"/>
                <w:sz w:val="24"/>
                <w:szCs w:val="24"/>
              </w:rPr>
            </w:pPr>
            <w:r w:rsidRPr="008D563A">
              <w:rPr>
                <w:rFonts w:ascii="Times New Roman" w:hAnsi="Times New Roman" w:cs="Times New Roman"/>
                <w:sz w:val="24"/>
                <w:szCs w:val="24"/>
              </w:rPr>
              <w:t>ЕГИС ОКНД</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8D563A" w:rsidRDefault="008D563A" w:rsidP="008D563A">
            <w:pPr>
              <w:rPr>
                <w:rFonts w:ascii="Times New Roman" w:hAnsi="Times New Roman" w:cs="Times New Roman"/>
                <w:sz w:val="24"/>
                <w:szCs w:val="24"/>
              </w:rPr>
            </w:pPr>
            <w:r>
              <w:rPr>
                <w:rFonts w:ascii="Times New Roman" w:hAnsi="Times New Roman" w:cs="Times New Roman"/>
                <w:sz w:val="24"/>
                <w:szCs w:val="24"/>
              </w:rPr>
              <w:t>Единая</w:t>
            </w:r>
            <w:r w:rsidRPr="008D563A">
              <w:rPr>
                <w:rFonts w:ascii="Times New Roman" w:hAnsi="Times New Roman" w:cs="Times New Roman"/>
                <w:sz w:val="24"/>
                <w:szCs w:val="24"/>
              </w:rPr>
              <w:t xml:space="preserve"> государственн</w:t>
            </w:r>
            <w:r>
              <w:rPr>
                <w:rFonts w:ascii="Times New Roman" w:hAnsi="Times New Roman" w:cs="Times New Roman"/>
                <w:sz w:val="24"/>
                <w:szCs w:val="24"/>
              </w:rPr>
              <w:t>ая информационная система</w:t>
            </w:r>
            <w:r w:rsidRPr="008D563A">
              <w:rPr>
                <w:rFonts w:ascii="Times New Roman" w:hAnsi="Times New Roman" w:cs="Times New Roman"/>
                <w:sz w:val="24"/>
                <w:szCs w:val="24"/>
              </w:rPr>
              <w:t xml:space="preserve"> обеспечения контрольно-надзорной </w:t>
            </w:r>
            <w:r>
              <w:rPr>
                <w:rFonts w:ascii="Times New Roman" w:hAnsi="Times New Roman" w:cs="Times New Roman"/>
                <w:sz w:val="24"/>
                <w:szCs w:val="24"/>
              </w:rPr>
              <w:t>деятельности Московской области</w:t>
            </w:r>
          </w:p>
        </w:tc>
      </w:tr>
      <w:tr w:rsidR="008D563A">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8D563A" w:rsidRDefault="008D563A">
            <w:pPr>
              <w:jc w:val="center"/>
              <w:rPr>
                <w:rFonts w:ascii="Times New Roman" w:hAnsi="Times New Roman" w:cs="Times New Roman"/>
                <w:sz w:val="24"/>
                <w:szCs w:val="24"/>
              </w:rPr>
            </w:pPr>
            <w:r>
              <w:rPr>
                <w:rFonts w:ascii="Times New Roman" w:hAnsi="Times New Roman" w:cs="Times New Roman"/>
                <w:sz w:val="24"/>
                <w:szCs w:val="24"/>
              </w:rPr>
              <w:t>19</w:t>
            </w:r>
          </w:p>
        </w:tc>
        <w:tc>
          <w:tcPr>
            <w:tcW w:w="3533" w:type="dxa"/>
            <w:tcBorders>
              <w:top w:val="single" w:sz="4" w:space="0" w:color="000000"/>
              <w:left w:val="single" w:sz="4" w:space="0" w:color="000000"/>
              <w:bottom w:val="single" w:sz="4" w:space="0" w:color="000000"/>
            </w:tcBorders>
            <w:shd w:val="clear" w:color="auto" w:fill="auto"/>
            <w:vAlign w:val="center"/>
          </w:tcPr>
          <w:p w:rsidR="008D563A" w:rsidRPr="008D563A" w:rsidRDefault="008D563A">
            <w:pPr>
              <w:jc w:val="center"/>
              <w:rPr>
                <w:rFonts w:ascii="Times New Roman" w:hAnsi="Times New Roman" w:cs="Times New Roman"/>
                <w:sz w:val="24"/>
                <w:szCs w:val="24"/>
              </w:rPr>
            </w:pPr>
            <w:r>
              <w:rPr>
                <w:rFonts w:ascii="Times New Roman" w:hAnsi="Times New Roman" w:cs="Times New Roman"/>
                <w:sz w:val="24"/>
                <w:szCs w:val="24"/>
              </w:rPr>
              <w:t>РГИС</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8D563A" w:rsidRDefault="008D563A" w:rsidP="008D563A">
            <w:pPr>
              <w:rPr>
                <w:rFonts w:ascii="Times New Roman" w:hAnsi="Times New Roman" w:cs="Times New Roman"/>
                <w:sz w:val="24"/>
                <w:szCs w:val="24"/>
              </w:rPr>
            </w:pPr>
            <w:r>
              <w:rPr>
                <w:rFonts w:ascii="Times New Roman" w:hAnsi="Times New Roman" w:cs="Times New Roman"/>
                <w:sz w:val="24"/>
                <w:szCs w:val="24"/>
              </w:rPr>
              <w:t>Р</w:t>
            </w:r>
            <w:r w:rsidRPr="008D563A">
              <w:rPr>
                <w:rFonts w:ascii="Times New Roman" w:hAnsi="Times New Roman" w:cs="Times New Roman"/>
                <w:sz w:val="24"/>
                <w:szCs w:val="24"/>
              </w:rPr>
              <w:t>егиональн</w:t>
            </w:r>
            <w:r>
              <w:rPr>
                <w:rFonts w:ascii="Times New Roman" w:hAnsi="Times New Roman" w:cs="Times New Roman"/>
                <w:sz w:val="24"/>
                <w:szCs w:val="24"/>
              </w:rPr>
              <w:t>ая</w:t>
            </w:r>
            <w:r w:rsidRPr="008D563A">
              <w:rPr>
                <w:rFonts w:ascii="Times New Roman" w:hAnsi="Times New Roman" w:cs="Times New Roman"/>
                <w:sz w:val="24"/>
                <w:szCs w:val="24"/>
              </w:rPr>
              <w:t xml:space="preserve"> геоинформационн</w:t>
            </w:r>
            <w:r>
              <w:rPr>
                <w:rFonts w:ascii="Times New Roman" w:hAnsi="Times New Roman" w:cs="Times New Roman"/>
                <w:sz w:val="24"/>
                <w:szCs w:val="24"/>
              </w:rPr>
              <w:t>ая</w:t>
            </w:r>
            <w:r w:rsidRPr="008D563A">
              <w:rPr>
                <w:rFonts w:ascii="Times New Roman" w:hAnsi="Times New Roman" w:cs="Times New Roman"/>
                <w:sz w:val="24"/>
                <w:szCs w:val="24"/>
              </w:rPr>
              <w:t xml:space="preserve"> систем</w:t>
            </w:r>
            <w:r>
              <w:rPr>
                <w:rFonts w:ascii="Times New Roman" w:hAnsi="Times New Roman" w:cs="Times New Roman"/>
                <w:sz w:val="24"/>
                <w:szCs w:val="24"/>
              </w:rPr>
              <w:t xml:space="preserve">а </w:t>
            </w:r>
          </w:p>
        </w:tc>
      </w:tr>
    </w:tbl>
    <w:p w:rsidR="001C65D8" w:rsidRDefault="001C65D8">
      <w:pPr>
        <w:pageBreakBefore/>
        <w:spacing w:after="0"/>
        <w:ind w:left="6663"/>
        <w:jc w:val="both"/>
      </w:pPr>
      <w:r>
        <w:rPr>
          <w:rFonts w:ascii="Times New Roman" w:hAnsi="Times New Roman" w:cs="Times New Roman"/>
          <w:sz w:val="24"/>
          <w:szCs w:val="24"/>
        </w:rPr>
        <w:lastRenderedPageBreak/>
        <w:t>Приложение № 2</w:t>
      </w:r>
    </w:p>
    <w:p w:rsidR="001C65D8" w:rsidRDefault="001C65D8" w:rsidP="00A607C8">
      <w:pPr>
        <w:widowControl w:val="0"/>
        <w:tabs>
          <w:tab w:val="left" w:pos="6237"/>
        </w:tabs>
        <w:autoSpaceDE w:val="0"/>
        <w:spacing w:after="0" w:line="240" w:lineRule="auto"/>
        <w:ind w:left="6663"/>
        <w:rPr>
          <w:rFonts w:ascii="Times New Roman" w:hAnsi="Times New Roman" w:cs="Times New Roman"/>
          <w:sz w:val="24"/>
          <w:szCs w:val="24"/>
        </w:rPr>
      </w:pPr>
      <w:r>
        <w:rPr>
          <w:rFonts w:ascii="Times New Roman" w:hAnsi="Times New Roman" w:cs="Times New Roman"/>
          <w:sz w:val="24"/>
          <w:szCs w:val="24"/>
        </w:rPr>
        <w:t xml:space="preserve">к Регламенту </w:t>
      </w:r>
    </w:p>
    <w:p w:rsidR="00C55734" w:rsidRDefault="00C55734" w:rsidP="00A607C8">
      <w:pPr>
        <w:widowControl w:val="0"/>
        <w:tabs>
          <w:tab w:val="left" w:pos="6237"/>
        </w:tabs>
        <w:autoSpaceDE w:val="0"/>
        <w:spacing w:after="0" w:line="240" w:lineRule="auto"/>
        <w:ind w:left="6663"/>
        <w:rPr>
          <w:rFonts w:ascii="Times New Roman" w:hAnsi="Times New Roman" w:cs="Times New Roman"/>
          <w:sz w:val="24"/>
          <w:szCs w:val="24"/>
        </w:rPr>
      </w:pPr>
    </w:p>
    <w:p w:rsidR="00C55734" w:rsidRPr="00A607C8" w:rsidRDefault="00C55734" w:rsidP="00A607C8">
      <w:pPr>
        <w:widowControl w:val="0"/>
        <w:tabs>
          <w:tab w:val="left" w:pos="6237"/>
        </w:tabs>
        <w:autoSpaceDE w:val="0"/>
        <w:spacing w:after="0" w:line="240" w:lineRule="auto"/>
        <w:ind w:left="6663"/>
      </w:pPr>
    </w:p>
    <w:p w:rsidR="001C65D8" w:rsidRDefault="001C65D8">
      <w:pPr>
        <w:keepNext/>
        <w:widowControl w:val="0"/>
        <w:autoSpaceDE w:val="0"/>
        <w:spacing w:after="0" w:line="240" w:lineRule="auto"/>
        <w:ind w:firstLine="709"/>
        <w:jc w:val="center"/>
      </w:pPr>
      <w:r>
        <w:rPr>
          <w:rFonts w:ascii="Times New Roman" w:hAnsi="Times New Roman" w:cs="Times New Roman"/>
          <w:sz w:val="28"/>
          <w:szCs w:val="20"/>
        </w:rPr>
        <w:t>Типовая форма предостережения о недопустимости нарушения обязательных требований</w:t>
      </w:r>
    </w:p>
    <w:p w:rsidR="001C65D8" w:rsidRDefault="001C65D8">
      <w:pPr>
        <w:widowControl w:val="0"/>
        <w:tabs>
          <w:tab w:val="left" w:pos="6237"/>
        </w:tabs>
        <w:autoSpaceDE w:val="0"/>
        <w:spacing w:after="0" w:line="240" w:lineRule="auto"/>
        <w:ind w:left="6804" w:firstLine="34"/>
        <w:rPr>
          <w:rFonts w:ascii="Times New Roman" w:hAnsi="Times New Roman" w:cs="Times New Roman"/>
          <w:b/>
          <w:sz w:val="28"/>
          <w:szCs w:val="20"/>
        </w:rPr>
      </w:pPr>
    </w:p>
    <w:p w:rsidR="001C65D8" w:rsidRDefault="001C65D8">
      <w:pPr>
        <w:widowControl w:val="0"/>
        <w:shd w:val="clear" w:color="auto" w:fill="FFFFFF"/>
        <w:autoSpaceDE w:val="0"/>
        <w:spacing w:before="389" w:after="0" w:line="240" w:lineRule="auto"/>
        <w:ind w:left="24"/>
        <w:jc w:val="center"/>
      </w:pPr>
      <w:r>
        <w:rPr>
          <w:rFonts w:ascii="Times New Roman" w:hAnsi="Times New Roman" w:cs="Times New Roman"/>
          <w:bCs/>
          <w:spacing w:val="-2"/>
          <w:sz w:val="28"/>
          <w:szCs w:val="28"/>
        </w:rPr>
        <w:t>Предостережение о недопустимости нарушения обязательных требований</w:t>
      </w:r>
    </w:p>
    <w:p w:rsidR="001C65D8" w:rsidRDefault="001C65D8">
      <w:pPr>
        <w:widowControl w:val="0"/>
        <w:shd w:val="clear" w:color="auto" w:fill="FFFFFF"/>
        <w:autoSpaceDE w:val="0"/>
        <w:spacing w:after="0" w:line="240" w:lineRule="auto"/>
        <w:ind w:left="24"/>
        <w:jc w:val="both"/>
        <w:rPr>
          <w:rFonts w:ascii="Times New Roman" w:hAnsi="Times New Roman" w:cs="Times New Roman"/>
          <w:bCs/>
          <w:spacing w:val="-2"/>
          <w:sz w:val="28"/>
          <w:szCs w:val="28"/>
        </w:rPr>
      </w:pPr>
    </w:p>
    <w:p w:rsidR="001C65D8" w:rsidRDefault="001C65D8" w:rsidP="00674A37">
      <w:pPr>
        <w:widowControl w:val="0"/>
        <w:shd w:val="clear" w:color="auto" w:fill="FFFFFF"/>
        <w:autoSpaceDE w:val="0"/>
        <w:spacing w:after="0" w:line="240" w:lineRule="auto"/>
        <w:ind w:left="24"/>
        <w:jc w:val="center"/>
      </w:pPr>
      <w:r>
        <w:rPr>
          <w:rFonts w:ascii="Times New Roman" w:hAnsi="Times New Roman" w:cs="Times New Roman"/>
          <w:bCs/>
          <w:spacing w:val="-2"/>
          <w:sz w:val="28"/>
          <w:szCs w:val="28"/>
        </w:rPr>
        <w:t>___________________________________________</w:t>
      </w:r>
      <w:r>
        <w:rPr>
          <w:rFonts w:ascii="Times New Roman" w:hAnsi="Times New Roman" w:cs="Times New Roman"/>
          <w:bCs/>
          <w:spacing w:val="-2"/>
          <w:sz w:val="28"/>
          <w:szCs w:val="28"/>
        </w:rPr>
        <w:br/>
        <w:t xml:space="preserve">(наименование органа муниципального </w:t>
      </w:r>
      <w:r>
        <w:rPr>
          <w:rFonts w:ascii="Times New Roman" w:hAnsi="Times New Roman" w:cs="Times New Roman"/>
          <w:sz w:val="28"/>
          <w:szCs w:val="28"/>
        </w:rPr>
        <w:t>земельного</w:t>
      </w:r>
      <w:r>
        <w:rPr>
          <w:rFonts w:ascii="Times New Roman" w:hAnsi="Times New Roman" w:cs="Times New Roman"/>
          <w:bCs/>
          <w:spacing w:val="-2"/>
          <w:sz w:val="28"/>
          <w:szCs w:val="28"/>
        </w:rPr>
        <w:t xml:space="preserve"> контроля)</w:t>
      </w:r>
    </w:p>
    <w:p w:rsidR="001C65D8" w:rsidRDefault="001C65D8" w:rsidP="00674A37">
      <w:pPr>
        <w:widowControl w:val="0"/>
        <w:shd w:val="clear" w:color="auto" w:fill="FFFFFF"/>
        <w:autoSpaceDE w:val="0"/>
        <w:spacing w:after="0" w:line="240" w:lineRule="auto"/>
        <w:ind w:left="53"/>
        <w:jc w:val="center"/>
      </w:pPr>
      <w:r>
        <w:rPr>
          <w:rFonts w:ascii="Times New Roman" w:hAnsi="Times New Roman" w:cs="Times New Roman"/>
          <w:spacing w:val="-6"/>
        </w:rPr>
        <w:t>_________________________________________________________</w:t>
      </w:r>
    </w:p>
    <w:p w:rsidR="001C65D8" w:rsidRDefault="00A32DE2" w:rsidP="00674A37">
      <w:pPr>
        <w:widowControl w:val="0"/>
        <w:shd w:val="clear" w:color="auto" w:fill="FFFFFF"/>
        <w:autoSpaceDE w:val="0"/>
        <w:spacing w:after="0" w:line="240" w:lineRule="auto"/>
        <w:ind w:left="2694"/>
        <w:rPr>
          <w:rFonts w:ascii="Times New Roman" w:hAnsi="Times New Roman" w:cs="Times New Roman"/>
          <w:sz w:val="28"/>
          <w:szCs w:val="28"/>
        </w:rPr>
      </w:pPr>
      <w:r>
        <w:rPr>
          <w:rFonts w:ascii="Times New Roman" w:hAnsi="Times New Roman" w:cs="Times New Roman"/>
          <w:sz w:val="28"/>
          <w:szCs w:val="28"/>
        </w:rPr>
        <w:t xml:space="preserve">                                                                                                                                                                                                                                                                                                                                                                                                                                                                                                                                                                                                                                                                                                                                                                                                                                                                                                                                                                                                                                                                                                                                                                                                                                                                                                                                                                                                                                                                                                                                                                                                                                                                                                                                                                                                                                                                                                                                                                                                                                                                                                                                                                                                                                                                                                                                                                                                                                                                                                                                                                                                                                                                                                                                                                                                                                                                                                                                                                                                                                                                                                                                                                                                                                                                                                                                                                                                                                                                                                                                                                                                                                                                                                                                                                                                                                                                                                                                                                                                                                                                                                                                                                                                                                                                                                                                                                                                                                                                                                                                                                                                                                                                                                                                                                                                                                                                                                                                                                                                                                                                                                                                                                                                                                                                                                                                                                                                                                                                                                                                                                                                                                                                                                                                                                                                                                                                                                                                                                                                                                                                                                                                                                                                                                                                                                                                                                                                                                                                                                                                                                                                                                                                                                                                                                                                                                                                                                                                                                                                                                                                                                                                                                                                                                                                                                                                                                                                                                                                                                                                                                                                                                                                                                                                                                                                                                                                                                                                                                                                                                                                                                                                                                                                                                                                                                                                                                                                                                                                                                                                                                                                                                                                                                                                                                                                                                                                                                                                                                                                                                                                                                                                                                                                                                                                                                                                                                                                                                                                                                                                                                                                                                                                                                                                                                                                                                                                                                                                                                                                                                                                                                                                                                                                                                                                                                                                                                                                                                                                                                                                                                                                                                                                                                                                                                                                                                                                                                                                                                                                                                                                                                                                                                                                                                                                                                                                                                                                                                                                                                                                                                                                                                                                                                                                                                                                                                                                                                                                                                                                                                                                                                                                                                                                                                                                                                                                                                                                                                                                                                                                                                                                                                                                                                                                                                                                                                                                                                                                                                                                                                                                                                                                                                                                                                                                                                                                                                                                                                                                                                                                                                                                                                                                                                                                                                                                                                                                                                                                                                                                                                                                                                                                                                                                                                                                                                                                                                                                                                                                                                                                                                                                                                                                                                                                                                                                                                                                                                                                                                                                                                                                                                                                                                                                                                                                                                                                                                                                                                                                                                                                                                                                                                                                                                                                                                                                                                                                                                                                                                                                                                                                                                                                                                                                                                                                                                                                                                                                                                                                                                                                                                                                                                                                                                                                                                                                                                                                                                                                                                                                                                                                                                                                                                                                                                                                                                                                                                                                                                                                                                                                                                                                                                                                                                                                                                                                                                                                                                                                                                                                                                                                                                                                                                                                                                                                                                                                                                                                                                                                                                                                                                                                                                                                                                                                                                                                                                                                                                                                                                                                                                                                                                                                                                                                                                                                                                                                                                                                                                                                                                                                                                                                                                                                                                                                                                                                                                                                                                                                                                                                                                                                                                                                                                                                                                                                                                                                                                                                                                                                                                                                                                                                                                                                                                                                                                                                                                                                                                                                                                                                                                                                                                                                                                                                                                                                                                                                                                                                                                                                                                                                                                                                                                                                                                                                                                                                                                                                                                                                                                                                                                                                                                                                                                                                                                                                                                                                                                                                                                                                                                                                                                                                                                                                                                                                                                                                                                                                                                                                                                                                                                                                                                                                                                                                                                                                                                                                                                                                                                                                                                                                                                                                                                                                                                                                                                                                                                                                                                                                                                                                                                                                                                                                                                                                                                                                                                                                                                                                                                                                                                                                                                                                                                                                                                                                                                                                                                                                                                                                                                                                                                                                                                                                                                                                                                                                                                                                                                                                                                                                                                                                                                                                                                                                                                                                                                                                                                                                                                                                                                                                                                                                                                                                                                                                                                                                                                                                                                                                                                                                                                                                                                                                                                                                                                                                                                                                                                                                                                                                                                                                                                                                                                                                                                                                                                                                                                                                                                                                                                                                                                                                                                                                                                                                                                                                                                                                                                                                                                                                                                                                                                                                                                                                                                                                                                                                                                                                                                                                                                                                                                                                                                                                                                                                                                                                                                                                                                                                                                                                                                                                                                                                                                                                                                                                                                                                                                                                                                                                                                                                                                                                                                                                                                                                                                                                                                                                                                                                                                                                                                                                                                                                                                                                                                                                                                                                                                                                                                                                                                                                                                                                                                                                                                                                                                                                                                                                                                                                                                                                                                                                                                                                                                                                                                                                                                                                                                                                                                                                                                                                                                                                                                                                                                                                                                                                                                                                                                                                                                                                                                                                                                                                                                                                                                                                                                                                                                                                                                                                                                                                                                                                                                                                                                                                                                                                                                                                                                                                                                                                                                                                                                                                                                                                                                                                                                                                                                                                                                                                                                                                                                                                                                                                                                                                                                                                                                                                                                                                                                                                                                                                                                                                                                                                                                                                                                                                                                                                                                                                                                                                                                                                                                                                                                                                                                                                                                                                                                                                                                                                                                                                                                                                                                                                                                                                                                                                                                                                                                                                                                                                                                                                                                                                                                                                                                                                                                                                                                                                                                                                                                                                                                                                                                                                                                                                                                                                                                                                                                                                                                                                                                                                                                                                                                                                                                                                                                                                                                                                                                                                                                                                                                                                                                                                                                                                                                                                                                                                                                                                                                                                                                                                                                                                                                                                                                                                                                                                                                                                                                                                                                                                                                                                                                                                                                                                                                                                                                                                                                                                                                                                                                                                                                                                                                                                                                                                                                                                                                                                                                                                                                                                                                                                                                                                                                                                                                                                                                                                                                                                                                                                                                                                                                                                                                                                                                                                                                                                                                                                                                                                                                                                                                                                                                                                                                                                                                                                                                                                                                                                                                                                                                                                                                                                                                                                                                                                                                                                                                                                                                                                                                                                                                                                                                                                                                                                                                                                                                                                                                                                                                                                                                                                                                                                                                                                                                                                                                                                                                                                                                                                                                                                                                                                                                                                                                                                                                                                                                                                                                                                                                                                                                                                                                                                                                                                                                                                                                                                                                                                                                                                                                                                                                                                                                                                                                                                                                                                                                                                                                                                                                                                                                                                                                                                                                                                                                                                                                                                                                                                                                                                                                                                                                                                                                                                                                                                                                                                                                                                                                                                                                                                                                                                                                                                                                                                                                                                                                                                                                                                                                                                                                                                                                                                                                                                                                                                                                                                                                                                                                                                                                                                                                                                                                                                                                                                                                                                                                                                                                                                                                                                                                                                                                                                                                                                                                                                                                                                                                                                                                                                                                                                                                                                                                                                                                                                                                                                                                                                                                                                                                                                                                                                                                                                                                                                                                                                                                                                                                                                                                                                                                                                                                                                                                                                                                                                                                                                                                                                                                                                                                                                                                                                                                                                                                                                                                                                                                                                                                                                                                                                                                                                                                                                                                                                                                                                                                                                                                                                                                                                                                                                                                                                                                                                                                                                                                                                                                                                                                                                                                                                                                                                                                                                                                                                                                                                                                                                                                                                                                                                                                                                                                                                                                                                                                                                                                                                                                                                                                                                                                                                                                                                                                                                                                                                                                                                                                                                                                                                                                                                                                                                                                                                                                                                                                                                                                                                                                                                                                                                                                                                                                                                                                                                                                                                                                                                                                                                                                                                                                                                                                                                                                                                                                                                                                                                                                                                                                                                                                                                                                                                                                                                                                                                                                                                                                                                                                                                                                                                                                                                                                                                                                                                                                                                                                                                                                                                                                                                                                                                                                                                                                                                                                                                                                                                                                                                                                                                                                                                                                                                                                                                                                                                                                                                                                                                                                                                                                                                                                                                                                                                                                                                                                                                                                                                                                                                                                                                                                                                                                                                                                                                                                                                                                                                                                                                                                                                                                                                                                                                                                                                                                                                                                                                                                                                                                                                                                                                                                                                                                                                                                                                                                                                </w:t>
      </w:r>
      <w:r w:rsidR="001C65D8">
        <w:rPr>
          <w:rFonts w:ascii="Times New Roman" w:hAnsi="Times New Roman" w:cs="Times New Roman"/>
          <w:sz w:val="28"/>
          <w:szCs w:val="28"/>
        </w:rPr>
        <w:t>(адрес)</w:t>
      </w:r>
    </w:p>
    <w:p w:rsidR="00674A37" w:rsidRDefault="00674A37" w:rsidP="00674A37">
      <w:pPr>
        <w:widowControl w:val="0"/>
        <w:shd w:val="clear" w:color="auto" w:fill="FFFFFF"/>
        <w:autoSpaceDE w:val="0"/>
        <w:spacing w:after="0" w:line="240" w:lineRule="auto"/>
        <w:ind w:left="2694"/>
      </w:pPr>
    </w:p>
    <w:p w:rsidR="001C65D8" w:rsidRPr="00762984" w:rsidRDefault="00931914">
      <w:pPr>
        <w:widowControl w:val="0"/>
        <w:shd w:val="clear" w:color="auto" w:fill="FFFFFF"/>
        <w:autoSpaceDE w:val="0"/>
        <w:spacing w:after="0" w:line="254" w:lineRule="exact"/>
        <w:jc w:val="right"/>
      </w:pPr>
      <w:r w:rsidRPr="00762984">
        <w:rPr>
          <w:rFonts w:ascii="Times New Roman" w:hAnsi="Times New Roman" w:cs="Times New Roman"/>
        </w:rPr>
        <w:t xml:space="preserve"> </w:t>
      </w:r>
      <w:r w:rsidR="001C65D8">
        <w:rPr>
          <w:rFonts w:ascii="Times New Roman" w:hAnsi="Times New Roman" w:cs="Times New Roman"/>
        </w:rPr>
        <w:t>тел</w:t>
      </w:r>
      <w:r w:rsidR="001C65D8" w:rsidRPr="00762984">
        <w:rPr>
          <w:rFonts w:ascii="Times New Roman" w:hAnsi="Times New Roman" w:cs="Times New Roman"/>
        </w:rPr>
        <w:t xml:space="preserve">. ___________________, </w:t>
      </w:r>
      <w:r w:rsidR="001C65D8">
        <w:rPr>
          <w:rFonts w:ascii="Times New Roman" w:hAnsi="Times New Roman" w:cs="Times New Roman"/>
        </w:rPr>
        <w:t>факс</w:t>
      </w:r>
      <w:r w:rsidR="001C65D8" w:rsidRPr="00762984">
        <w:rPr>
          <w:rFonts w:ascii="Times New Roman" w:hAnsi="Times New Roman" w:cs="Times New Roman"/>
        </w:rPr>
        <w:t xml:space="preserve"> _________________</w:t>
      </w:r>
    </w:p>
    <w:p w:rsidR="001C65D8" w:rsidRPr="00762984" w:rsidRDefault="00931914">
      <w:pPr>
        <w:widowControl w:val="0"/>
        <w:shd w:val="clear" w:color="auto" w:fill="FFFFFF"/>
        <w:autoSpaceDE w:val="0"/>
        <w:spacing w:after="0" w:line="254" w:lineRule="exact"/>
        <w:jc w:val="right"/>
      </w:pPr>
      <w:r w:rsidRPr="00762984">
        <w:rPr>
          <w:rFonts w:ascii="Times New Roman" w:hAnsi="Times New Roman" w:cs="Times New Roman"/>
        </w:rPr>
        <w:t xml:space="preserve"> </w:t>
      </w:r>
      <w:r w:rsidR="001C65D8">
        <w:rPr>
          <w:rFonts w:ascii="Times New Roman" w:hAnsi="Times New Roman" w:cs="Times New Roman"/>
          <w:lang w:val="en-US"/>
        </w:rPr>
        <w:t>E</w:t>
      </w:r>
      <w:r w:rsidR="001C65D8" w:rsidRPr="00762984">
        <w:rPr>
          <w:rFonts w:ascii="Times New Roman" w:hAnsi="Times New Roman" w:cs="Times New Roman"/>
        </w:rPr>
        <w:t>-</w:t>
      </w:r>
      <w:r w:rsidR="001C65D8">
        <w:rPr>
          <w:rFonts w:ascii="Times New Roman" w:hAnsi="Times New Roman" w:cs="Times New Roman"/>
          <w:lang w:val="en-US"/>
        </w:rPr>
        <w:t>mail</w:t>
      </w:r>
      <w:r w:rsidR="001C65D8" w:rsidRPr="00762984">
        <w:rPr>
          <w:rFonts w:ascii="Times New Roman" w:hAnsi="Times New Roman" w:cs="Times New Roman"/>
        </w:rPr>
        <w:t xml:space="preserve">: </w:t>
      </w:r>
      <w:hyperlink r:id="rId19" w:history="1">
        <w:r w:rsidR="001C65D8" w:rsidRPr="00762984">
          <w:rPr>
            <w:rStyle w:val="a7"/>
            <w:rFonts w:ascii="Times New Roman" w:hAnsi="Times New Roman" w:cs="Times New Roman"/>
          </w:rPr>
          <w:t>________________</w:t>
        </w:r>
      </w:hyperlink>
      <w:r w:rsidR="001C65D8" w:rsidRPr="00762984">
        <w:rPr>
          <w:rFonts w:ascii="Times New Roman" w:hAnsi="Times New Roman" w:cs="Times New Roman"/>
        </w:rPr>
        <w:t xml:space="preserve"> </w:t>
      </w:r>
      <w:r w:rsidR="001C65D8">
        <w:rPr>
          <w:rFonts w:ascii="Times New Roman" w:hAnsi="Times New Roman" w:cs="Times New Roman"/>
          <w:lang w:val="en-US"/>
        </w:rPr>
        <w:t>Web</w:t>
      </w:r>
      <w:r w:rsidR="001C65D8" w:rsidRPr="00762984">
        <w:rPr>
          <w:rFonts w:ascii="Times New Roman" w:hAnsi="Times New Roman" w:cs="Times New Roman"/>
        </w:rPr>
        <w:t xml:space="preserve">: </w:t>
      </w:r>
      <w:hyperlink r:id="rId20" w:history="1">
        <w:r w:rsidR="001C65D8" w:rsidRPr="00762984">
          <w:rPr>
            <w:rStyle w:val="a7"/>
            <w:rFonts w:ascii="Times New Roman" w:hAnsi="Times New Roman" w:cs="Times New Roman"/>
          </w:rPr>
          <w:t>______________</w:t>
        </w:r>
      </w:hyperlink>
      <w:r w:rsidR="001C65D8" w:rsidRPr="00762984">
        <w:rPr>
          <w:rFonts w:ascii="Times New Roman" w:hAnsi="Times New Roman" w:cs="Times New Roman"/>
          <w:u w:val="single"/>
        </w:rPr>
        <w:t>___</w:t>
      </w:r>
    </w:p>
    <w:p w:rsidR="001C65D8" w:rsidRPr="00762984" w:rsidRDefault="001C65D8">
      <w:pPr>
        <w:widowControl w:val="0"/>
        <w:shd w:val="clear" w:color="auto" w:fill="FFFFFF"/>
        <w:autoSpaceDE w:val="0"/>
        <w:spacing w:after="0" w:line="240" w:lineRule="auto"/>
        <w:ind w:left="782"/>
        <w:jc w:val="right"/>
        <w:rPr>
          <w:rFonts w:ascii="Times New Roman" w:hAnsi="Times New Roman" w:cs="Times New Roman"/>
          <w:bCs/>
          <w:iCs/>
          <w:sz w:val="28"/>
          <w:szCs w:val="28"/>
        </w:rPr>
      </w:pPr>
    </w:p>
    <w:p w:rsidR="001C65D8" w:rsidRDefault="001C65D8">
      <w:pPr>
        <w:widowControl w:val="0"/>
        <w:shd w:val="clear" w:color="auto" w:fill="FFFFFF"/>
        <w:autoSpaceDE w:val="0"/>
        <w:spacing w:after="0" w:line="240" w:lineRule="auto"/>
        <w:ind w:left="782"/>
        <w:jc w:val="right"/>
      </w:pPr>
      <w:r>
        <w:rPr>
          <w:rFonts w:ascii="Times New Roman" w:hAnsi="Times New Roman" w:cs="Times New Roman"/>
          <w:bCs/>
          <w:iCs/>
          <w:sz w:val="28"/>
          <w:szCs w:val="28"/>
        </w:rPr>
        <w:t>от</w:t>
      </w:r>
      <w:r>
        <w:rPr>
          <w:rFonts w:ascii="Times New Roman" w:hAnsi="Times New Roman" w:cs="Times New Roman"/>
          <w:bCs/>
          <w:i/>
          <w:iCs/>
          <w:sz w:val="28"/>
          <w:szCs w:val="28"/>
        </w:rPr>
        <w:t>____________</w:t>
      </w:r>
      <w:r w:rsidR="00931914">
        <w:rPr>
          <w:rFonts w:ascii="Times New Roman" w:hAnsi="Times New Roman" w:cs="Times New Roman"/>
          <w:bCs/>
          <w:i/>
          <w:iCs/>
          <w:sz w:val="28"/>
          <w:szCs w:val="28"/>
        </w:rPr>
        <w:t xml:space="preserve"> </w:t>
      </w:r>
      <w:r>
        <w:rPr>
          <w:rFonts w:ascii="Times New Roman" w:hAnsi="Times New Roman" w:cs="Times New Roman"/>
          <w:bCs/>
          <w:sz w:val="28"/>
          <w:szCs w:val="28"/>
        </w:rPr>
        <w:t xml:space="preserve">№ </w:t>
      </w:r>
      <w:r>
        <w:rPr>
          <w:rFonts w:ascii="Times New Roman" w:hAnsi="Times New Roman" w:cs="Times New Roman"/>
          <w:bCs/>
          <w:i/>
          <w:iCs/>
          <w:sz w:val="28"/>
          <w:szCs w:val="28"/>
        </w:rPr>
        <w:t>___________</w:t>
      </w:r>
    </w:p>
    <w:p w:rsidR="00316019" w:rsidRDefault="001C65D8">
      <w:pPr>
        <w:widowControl w:val="0"/>
        <w:shd w:val="clear" w:color="auto" w:fill="FFFFFF"/>
        <w:autoSpaceDE w:val="0"/>
        <w:spacing w:before="278" w:after="0" w:line="322" w:lineRule="exact"/>
        <w:ind w:left="5765"/>
        <w:jc w:val="both"/>
        <w:rPr>
          <w:rFonts w:ascii="Times New Roman" w:hAnsi="Times New Roman" w:cs="Times New Roman"/>
          <w:spacing w:val="-1"/>
          <w:sz w:val="28"/>
          <w:szCs w:val="28"/>
        </w:rPr>
      </w:pPr>
      <w:r>
        <w:rPr>
          <w:rFonts w:ascii="Times New Roman" w:hAnsi="Times New Roman" w:cs="Times New Roman"/>
          <w:spacing w:val="-1"/>
          <w:sz w:val="28"/>
          <w:szCs w:val="28"/>
        </w:rPr>
        <w:t>Кому:_________________________________________________________________________________</w:t>
      </w:r>
    </w:p>
    <w:p w:rsidR="001C65D8" w:rsidRDefault="001C65D8">
      <w:pPr>
        <w:widowControl w:val="0"/>
        <w:shd w:val="clear" w:color="auto" w:fill="FFFFFF"/>
        <w:autoSpaceDE w:val="0"/>
        <w:spacing w:before="278" w:after="0" w:line="322" w:lineRule="exact"/>
        <w:ind w:left="5765"/>
        <w:jc w:val="both"/>
      </w:pPr>
      <w:r>
        <w:rPr>
          <w:rFonts w:ascii="Times New Roman" w:hAnsi="Times New Roman" w:cs="Times New Roman"/>
          <w:spacing w:val="-1"/>
          <w:sz w:val="28"/>
          <w:szCs w:val="28"/>
        </w:rPr>
        <w:t>Куда:__________________________________________________________________________________</w:t>
      </w:r>
    </w:p>
    <w:p w:rsidR="001C65D8" w:rsidRDefault="001C65D8">
      <w:pPr>
        <w:widowControl w:val="0"/>
        <w:shd w:val="clear" w:color="auto" w:fill="FFFFFF"/>
        <w:autoSpaceDE w:val="0"/>
        <w:spacing w:before="629" w:after="0"/>
        <w:ind w:left="58" w:firstLine="715"/>
        <w:jc w:val="both"/>
      </w:pPr>
      <w:r>
        <w:rPr>
          <w:rFonts w:ascii="Times New Roman" w:hAnsi="Times New Roman" w:cs="Times New Roman"/>
          <w:spacing w:val="-1"/>
          <w:sz w:val="28"/>
          <w:szCs w:val="28"/>
        </w:rPr>
        <w:t xml:space="preserve">Органом муниципального земельного контроля________________________ (наименование муниципального образования) в рамках проведения мероприятий по контролю, осуществляемому без взаимодействия с юридическим лицом/ индивидуальным предпринимателем, </w:t>
      </w:r>
      <w:r w:rsidR="00316019">
        <w:rPr>
          <w:rFonts w:ascii="Times New Roman" w:hAnsi="Times New Roman" w:cs="Times New Roman"/>
          <w:spacing w:val="-1"/>
          <w:sz w:val="28"/>
          <w:szCs w:val="28"/>
        </w:rPr>
        <w:t xml:space="preserve">гражданином </w:t>
      </w:r>
      <w:r>
        <w:rPr>
          <w:rFonts w:ascii="Times New Roman" w:hAnsi="Times New Roman" w:cs="Times New Roman"/>
          <w:spacing w:val="-1"/>
          <w:sz w:val="28"/>
          <w:szCs w:val="28"/>
        </w:rPr>
        <w:t xml:space="preserve">был проведен </w:t>
      </w:r>
      <w:r>
        <w:rPr>
          <w:rFonts w:ascii="Times New Roman" w:hAnsi="Times New Roman" w:cs="Times New Roman"/>
          <w:sz w:val="28"/>
          <w:szCs w:val="28"/>
        </w:rPr>
        <w:t>предварительный осмотр на предмет соблюдения обязательных требований земельного законодательства ___________________ (наименование</w:t>
      </w:r>
      <w:r>
        <w:rPr>
          <w:rFonts w:ascii="Times New Roman" w:hAnsi="Times New Roman" w:cs="Times New Roman"/>
          <w:spacing w:val="-1"/>
          <w:sz w:val="28"/>
          <w:szCs w:val="28"/>
        </w:rPr>
        <w:t xml:space="preserve"> юридического лица</w:t>
      </w:r>
      <w:r>
        <w:rPr>
          <w:rFonts w:ascii="Times New Roman" w:hAnsi="Times New Roman" w:cs="Times New Roman"/>
          <w:sz w:val="28"/>
          <w:szCs w:val="28"/>
        </w:rPr>
        <w:t>, ФИО индивидуального предпринимателя</w:t>
      </w:r>
      <w:r w:rsidR="00316019">
        <w:rPr>
          <w:rFonts w:ascii="Times New Roman" w:hAnsi="Times New Roman" w:cs="Times New Roman"/>
          <w:sz w:val="28"/>
          <w:szCs w:val="28"/>
        </w:rPr>
        <w:t>, гражданина</w:t>
      </w:r>
      <w:r>
        <w:rPr>
          <w:rFonts w:ascii="Times New Roman" w:hAnsi="Times New Roman" w:cs="Times New Roman"/>
          <w:sz w:val="28"/>
          <w:szCs w:val="28"/>
        </w:rPr>
        <w:t xml:space="preserve">), являющимся собственником/ арендатором земельного участка с кадастровым номером ___________________ категории ____________________ </w:t>
      </w:r>
      <w:r>
        <w:rPr>
          <w:rFonts w:ascii="Times New Roman" w:hAnsi="Times New Roman" w:cs="Times New Roman"/>
          <w:spacing w:val="-1"/>
          <w:sz w:val="28"/>
          <w:szCs w:val="28"/>
        </w:rPr>
        <w:t>с видом разрешенного использования _____________________________________</w:t>
      </w:r>
      <w:r>
        <w:rPr>
          <w:rFonts w:ascii="Times New Roman" w:hAnsi="Times New Roman" w:cs="Times New Roman"/>
          <w:sz w:val="28"/>
          <w:szCs w:val="28"/>
        </w:rPr>
        <w:t>.</w:t>
      </w:r>
    </w:p>
    <w:p w:rsidR="001C65D8" w:rsidRDefault="001C65D8">
      <w:pPr>
        <w:widowControl w:val="0"/>
        <w:shd w:val="clear" w:color="auto" w:fill="FFFFFF"/>
        <w:autoSpaceDE w:val="0"/>
        <w:spacing w:after="0"/>
        <w:ind w:left="43" w:firstLine="710"/>
        <w:jc w:val="both"/>
      </w:pPr>
      <w:r>
        <w:rPr>
          <w:rFonts w:ascii="Times New Roman" w:hAnsi="Times New Roman" w:cs="Times New Roman"/>
          <w:sz w:val="28"/>
          <w:szCs w:val="28"/>
        </w:rPr>
        <w:t xml:space="preserve">В ходе проведения предварительного осмотра установлено: </w:t>
      </w:r>
      <w:r>
        <w:rPr>
          <w:rFonts w:ascii="Times New Roman" w:hAnsi="Times New Roman" w:cs="Times New Roman"/>
          <w:spacing w:val="-1"/>
          <w:sz w:val="28"/>
          <w:szCs w:val="28"/>
        </w:rPr>
        <w:t>______________________________________________________________________ ______________________________________________________________________</w:t>
      </w:r>
    </w:p>
    <w:p w:rsidR="001C65D8" w:rsidRDefault="001C65D8">
      <w:pPr>
        <w:widowControl w:val="0"/>
        <w:shd w:val="clear" w:color="auto" w:fill="FFFFFF"/>
        <w:autoSpaceDE w:val="0"/>
        <w:spacing w:after="0"/>
        <w:ind w:left="48" w:firstLine="706"/>
        <w:jc w:val="both"/>
      </w:pPr>
      <w:r>
        <w:rPr>
          <w:rFonts w:ascii="Times New Roman" w:hAnsi="Times New Roman" w:cs="Times New Roman"/>
          <w:spacing w:val="-1"/>
          <w:sz w:val="28"/>
          <w:szCs w:val="28"/>
        </w:rPr>
        <w:t>Данный факт является нарушением__________________________________ _________________________________</w:t>
      </w:r>
      <w:r>
        <w:rPr>
          <w:rFonts w:ascii="Times New Roman" w:hAnsi="Times New Roman" w:cs="Times New Roman"/>
          <w:sz w:val="28"/>
          <w:szCs w:val="28"/>
        </w:rPr>
        <w:t>____________________________________</w:t>
      </w:r>
    </w:p>
    <w:p w:rsidR="001C65D8" w:rsidRDefault="001C65D8">
      <w:pPr>
        <w:widowControl w:val="0"/>
        <w:shd w:val="clear" w:color="auto" w:fill="FFFFFF"/>
        <w:autoSpaceDE w:val="0"/>
        <w:spacing w:after="0"/>
        <w:ind w:left="34" w:firstLine="706"/>
        <w:jc w:val="both"/>
      </w:pPr>
      <w:r>
        <w:rPr>
          <w:rFonts w:ascii="Times New Roman" w:hAnsi="Times New Roman" w:cs="Times New Roman"/>
          <w:spacing w:val="-1"/>
          <w:sz w:val="28"/>
          <w:szCs w:val="28"/>
        </w:rPr>
        <w:lastRenderedPageBreak/>
        <w:t>На основании изложенного, руководствуясь___________________________ ____________________________________________________________________________________________________________________________________________</w:t>
      </w:r>
      <w:r w:rsidR="00A607C8">
        <w:rPr>
          <w:rFonts w:ascii="Times New Roman" w:hAnsi="Times New Roman" w:cs="Times New Roman"/>
          <w:spacing w:val="-1"/>
          <w:sz w:val="28"/>
          <w:szCs w:val="28"/>
        </w:rPr>
        <w:t xml:space="preserve"> </w:t>
      </w:r>
    </w:p>
    <w:p w:rsidR="001C65D8" w:rsidRDefault="001C65D8">
      <w:pPr>
        <w:widowControl w:val="0"/>
        <w:shd w:val="clear" w:color="auto" w:fill="FFFFFF"/>
        <w:autoSpaceDE w:val="0"/>
        <w:spacing w:before="317" w:after="0"/>
        <w:ind w:left="4109"/>
        <w:jc w:val="both"/>
      </w:pPr>
      <w:r>
        <w:rPr>
          <w:rFonts w:ascii="Times New Roman" w:hAnsi="Times New Roman" w:cs="Times New Roman"/>
          <w:spacing w:val="-2"/>
          <w:sz w:val="28"/>
          <w:szCs w:val="28"/>
        </w:rPr>
        <w:t>ПРЕДОСТЕРЕГАЮ</w:t>
      </w:r>
    </w:p>
    <w:p w:rsidR="001C65D8" w:rsidRDefault="001C65D8">
      <w:pPr>
        <w:widowControl w:val="0"/>
        <w:shd w:val="clear" w:color="auto" w:fill="FFFFFF"/>
        <w:autoSpaceDE w:val="0"/>
        <w:spacing w:before="312" w:after="0"/>
        <w:ind w:left="14" w:firstLine="701"/>
        <w:jc w:val="both"/>
      </w:pPr>
      <w:r>
        <w:rPr>
          <w:rFonts w:ascii="Times New Roman" w:hAnsi="Times New Roman" w:cs="Times New Roman"/>
          <w:sz w:val="28"/>
          <w:szCs w:val="28"/>
        </w:rPr>
        <w:t>___________________________(наименование юридического лица, ФИО индивидуального предпринимателя</w:t>
      </w:r>
      <w:r w:rsidR="00316019">
        <w:rPr>
          <w:rFonts w:ascii="Times New Roman" w:hAnsi="Times New Roman" w:cs="Times New Roman"/>
          <w:sz w:val="28"/>
          <w:szCs w:val="28"/>
        </w:rPr>
        <w:t>, гражданина</w:t>
      </w:r>
      <w:r>
        <w:rPr>
          <w:rFonts w:ascii="Times New Roman" w:hAnsi="Times New Roman" w:cs="Times New Roman"/>
          <w:sz w:val="28"/>
          <w:szCs w:val="28"/>
        </w:rPr>
        <w:t xml:space="preserve">) в лице ______________________________* о </w:t>
      </w:r>
      <w:r>
        <w:rPr>
          <w:rFonts w:ascii="Times New Roman" w:hAnsi="Times New Roman" w:cs="Times New Roman"/>
          <w:spacing w:val="-1"/>
          <w:sz w:val="28"/>
          <w:szCs w:val="28"/>
        </w:rPr>
        <w:t xml:space="preserve">недопустимости указанных нарушений закона и разъясняю, что ______________________________________________ (вид нарушения) </w:t>
      </w:r>
      <w:r>
        <w:rPr>
          <w:rFonts w:ascii="Times New Roman" w:hAnsi="Times New Roman" w:cs="Times New Roman"/>
          <w:sz w:val="28"/>
          <w:szCs w:val="28"/>
        </w:rPr>
        <w:t xml:space="preserve">влечет за собой </w:t>
      </w:r>
      <w:r>
        <w:rPr>
          <w:rFonts w:ascii="Times New Roman" w:hAnsi="Times New Roman" w:cs="Times New Roman"/>
          <w:spacing w:val="-1"/>
          <w:sz w:val="28"/>
          <w:szCs w:val="28"/>
        </w:rPr>
        <w:t xml:space="preserve">административную ответственность, предусмотренную ______________ Кодекса об </w:t>
      </w:r>
      <w:r>
        <w:rPr>
          <w:rFonts w:ascii="Times New Roman" w:hAnsi="Times New Roman" w:cs="Times New Roman"/>
          <w:sz w:val="28"/>
          <w:szCs w:val="28"/>
        </w:rPr>
        <w:t>административных правонарушениях Российской Федерации.</w:t>
      </w:r>
    </w:p>
    <w:p w:rsidR="001C65D8" w:rsidRDefault="001C65D8">
      <w:pPr>
        <w:widowControl w:val="0"/>
        <w:shd w:val="clear" w:color="auto" w:fill="FFFFFF"/>
        <w:autoSpaceDE w:val="0"/>
        <w:spacing w:after="0"/>
        <w:ind w:firstLine="706"/>
        <w:jc w:val="both"/>
      </w:pPr>
      <w:r>
        <w:rPr>
          <w:rFonts w:ascii="Times New Roman" w:hAnsi="Times New Roman" w:cs="Times New Roman"/>
          <w:spacing w:val="-1"/>
          <w:sz w:val="28"/>
          <w:szCs w:val="28"/>
        </w:rPr>
        <w:t xml:space="preserve">В связи с этим Вам необходимо предпринять действия по использованию земельного участка с кадастровым номером _________________ в соответствии с </w:t>
      </w:r>
      <w:r>
        <w:rPr>
          <w:rFonts w:ascii="Times New Roman" w:hAnsi="Times New Roman" w:cs="Times New Roman"/>
          <w:sz w:val="28"/>
          <w:szCs w:val="28"/>
        </w:rPr>
        <w:t>установленным видом разрешенного использования.</w:t>
      </w:r>
    </w:p>
    <w:p w:rsidR="001C65D8" w:rsidRDefault="001C65D8">
      <w:pPr>
        <w:widowControl w:val="0"/>
        <w:shd w:val="clear" w:color="auto" w:fill="FFFFFF"/>
        <w:autoSpaceDE w:val="0"/>
        <w:spacing w:after="0"/>
        <w:ind w:firstLine="709"/>
        <w:jc w:val="both"/>
      </w:pPr>
      <w:r>
        <w:rPr>
          <w:rFonts w:ascii="Times New Roman" w:hAnsi="Times New Roman" w:cs="Times New Roman"/>
          <w:sz w:val="28"/>
          <w:szCs w:val="28"/>
        </w:rPr>
        <w:t xml:space="preserve">На основании Постановления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в течение 60 дней с даты получения данного документа Вам необходимо предоставить в орган муниципального земельного контроля ___________________________ </w:t>
      </w:r>
      <w:r>
        <w:rPr>
          <w:rFonts w:ascii="Times New Roman" w:hAnsi="Times New Roman" w:cs="Times New Roman"/>
          <w:spacing w:val="-1"/>
          <w:sz w:val="28"/>
          <w:szCs w:val="28"/>
        </w:rPr>
        <w:t xml:space="preserve">(наименование муниципального образования) </w:t>
      </w:r>
      <w:r>
        <w:rPr>
          <w:rFonts w:ascii="Times New Roman" w:hAnsi="Times New Roman" w:cs="Times New Roman"/>
          <w:sz w:val="28"/>
          <w:szCs w:val="28"/>
        </w:rPr>
        <w:t>результат рассмотрения предостережения.</w:t>
      </w:r>
    </w:p>
    <w:p w:rsidR="001C65D8" w:rsidRDefault="001C65D8">
      <w:pPr>
        <w:widowControl w:val="0"/>
        <w:shd w:val="clear" w:color="auto" w:fill="FFFFFF"/>
        <w:autoSpaceDE w:val="0"/>
        <w:spacing w:after="0"/>
        <w:ind w:firstLine="709"/>
        <w:jc w:val="both"/>
        <w:rPr>
          <w:rFonts w:ascii="Times New Roman" w:hAnsi="Times New Roman" w:cs="Times New Roman"/>
          <w:sz w:val="28"/>
          <w:szCs w:val="28"/>
        </w:rPr>
      </w:pPr>
    </w:p>
    <w:p w:rsidR="001C65D8" w:rsidRDefault="001C65D8">
      <w:pPr>
        <w:widowControl w:val="0"/>
        <w:shd w:val="clear" w:color="auto" w:fill="FFFFFF"/>
        <w:autoSpaceDE w:val="0"/>
        <w:spacing w:after="0"/>
        <w:ind w:firstLine="709"/>
        <w:jc w:val="both"/>
        <w:rPr>
          <w:rFonts w:ascii="Times New Roman" w:hAnsi="Times New Roman" w:cs="Times New Roman"/>
          <w:sz w:val="28"/>
          <w:szCs w:val="28"/>
        </w:rPr>
      </w:pPr>
    </w:p>
    <w:p w:rsidR="001C65D8" w:rsidRDefault="001C65D8">
      <w:pPr>
        <w:widowControl w:val="0"/>
        <w:shd w:val="clear" w:color="auto" w:fill="FFFFFF"/>
        <w:autoSpaceDE w:val="0"/>
        <w:spacing w:after="0"/>
        <w:ind w:firstLine="709"/>
        <w:jc w:val="both"/>
        <w:rPr>
          <w:rFonts w:ascii="Times New Roman" w:hAnsi="Times New Roman" w:cs="Times New Roman"/>
          <w:sz w:val="28"/>
          <w:szCs w:val="28"/>
        </w:rPr>
      </w:pPr>
    </w:p>
    <w:p w:rsidR="001C65D8" w:rsidRDefault="001C65D8">
      <w:pPr>
        <w:widowControl w:val="0"/>
        <w:shd w:val="clear" w:color="auto" w:fill="FFFFFF"/>
        <w:autoSpaceDE w:val="0"/>
        <w:spacing w:after="0"/>
        <w:jc w:val="both"/>
      </w:pPr>
      <w:r>
        <w:rPr>
          <w:rFonts w:ascii="Times New Roman" w:hAnsi="Times New Roman" w:cs="Times New Roman"/>
          <w:sz w:val="28"/>
          <w:szCs w:val="28"/>
        </w:rPr>
        <w:t>_____________________</w:t>
      </w:r>
      <w:r w:rsidR="00931914">
        <w:rPr>
          <w:rFonts w:ascii="Times New Roman" w:hAnsi="Times New Roman" w:cs="Times New Roman"/>
          <w:sz w:val="28"/>
          <w:szCs w:val="28"/>
        </w:rPr>
        <w:t xml:space="preserve"> </w:t>
      </w:r>
      <w:r>
        <w:rPr>
          <w:rFonts w:ascii="Times New Roman" w:hAnsi="Times New Roman" w:cs="Times New Roman"/>
          <w:sz w:val="28"/>
          <w:szCs w:val="28"/>
        </w:rPr>
        <w:t>_______________</w:t>
      </w:r>
    </w:p>
    <w:p w:rsidR="001C65D8" w:rsidRDefault="002C3F8E">
      <w:pPr>
        <w:widowControl w:val="0"/>
        <w:shd w:val="clear" w:color="auto" w:fill="FFFFFF"/>
        <w:autoSpaceDE w:val="0"/>
        <w:spacing w:after="0"/>
        <w:jc w:val="both"/>
      </w:pPr>
      <w:r>
        <w:rPr>
          <w:rFonts w:ascii="Times New Roman" w:hAnsi="Times New Roman" w:cs="Times New Roman"/>
          <w:sz w:val="28"/>
          <w:szCs w:val="28"/>
        </w:rPr>
        <w:t xml:space="preserve">           </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(должность)</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                </w:t>
      </w:r>
      <w:r w:rsidR="001C65D8">
        <w:rPr>
          <w:rFonts w:ascii="Times New Roman" w:hAnsi="Times New Roman" w:cs="Times New Roman"/>
          <w:sz w:val="28"/>
          <w:szCs w:val="28"/>
        </w:rPr>
        <w:t>(подпись)</w:t>
      </w:r>
    </w:p>
    <w:p w:rsidR="001C65D8" w:rsidRDefault="001C65D8">
      <w:pPr>
        <w:widowControl w:val="0"/>
        <w:shd w:val="clear" w:color="auto" w:fill="FFFFFF"/>
        <w:autoSpaceDE w:val="0"/>
        <w:spacing w:after="0"/>
        <w:ind w:left="706"/>
        <w:jc w:val="both"/>
        <w:rPr>
          <w:rFonts w:ascii="Times New Roman" w:hAnsi="Times New Roman" w:cs="Times New Roman"/>
          <w:sz w:val="20"/>
          <w:szCs w:val="20"/>
        </w:rPr>
      </w:pPr>
    </w:p>
    <w:p w:rsidR="001C65D8" w:rsidRDefault="001C65D8">
      <w:pPr>
        <w:widowControl w:val="0"/>
        <w:shd w:val="clear" w:color="auto" w:fill="FFFFFF"/>
        <w:autoSpaceDE w:val="0"/>
        <w:spacing w:after="0" w:line="322" w:lineRule="exact"/>
        <w:jc w:val="both"/>
        <w:rPr>
          <w:rFonts w:ascii="Times New Roman" w:hAnsi="Times New Roman" w:cs="Times New Roman"/>
          <w:sz w:val="20"/>
          <w:szCs w:val="20"/>
        </w:rPr>
      </w:pPr>
    </w:p>
    <w:p w:rsidR="001C65D8" w:rsidRDefault="001C65D8">
      <w:pPr>
        <w:widowControl w:val="0"/>
        <w:shd w:val="clear" w:color="auto" w:fill="FFFFFF"/>
        <w:autoSpaceDE w:val="0"/>
        <w:spacing w:after="0" w:line="322" w:lineRule="exact"/>
        <w:ind w:left="706"/>
        <w:jc w:val="both"/>
        <w:rPr>
          <w:rFonts w:ascii="Times New Roman" w:hAnsi="Times New Roman" w:cs="Times New Roman"/>
          <w:sz w:val="20"/>
          <w:szCs w:val="20"/>
        </w:rPr>
      </w:pPr>
    </w:p>
    <w:p w:rsidR="001C65D8" w:rsidRDefault="001C65D8">
      <w:pPr>
        <w:widowControl w:val="0"/>
        <w:shd w:val="clear" w:color="auto" w:fill="FFFFFF"/>
        <w:autoSpaceDE w:val="0"/>
        <w:spacing w:after="0" w:line="322" w:lineRule="exact"/>
        <w:ind w:left="706"/>
        <w:jc w:val="both"/>
      </w:pPr>
      <w:r>
        <w:rPr>
          <w:rFonts w:ascii="Times New Roman" w:hAnsi="Times New Roman" w:cs="Times New Roman"/>
          <w:sz w:val="20"/>
          <w:szCs w:val="20"/>
        </w:rPr>
        <w:t>* для юридических лиц</w:t>
      </w:r>
    </w:p>
    <w:p w:rsidR="001C65D8" w:rsidRDefault="001C65D8">
      <w:pPr>
        <w:pageBreakBefore/>
        <w:tabs>
          <w:tab w:val="left" w:pos="1460"/>
          <w:tab w:val="left" w:pos="6379"/>
        </w:tabs>
        <w:spacing w:after="0" w:line="240" w:lineRule="auto"/>
        <w:ind w:left="6521"/>
      </w:pPr>
      <w:r w:rsidRPr="00AA1F40">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3</w:t>
      </w:r>
    </w:p>
    <w:p w:rsidR="001C65D8" w:rsidRDefault="001C65D8">
      <w:pPr>
        <w:tabs>
          <w:tab w:val="left" w:pos="1460"/>
          <w:tab w:val="left" w:pos="6379"/>
        </w:tabs>
        <w:spacing w:after="0" w:line="240" w:lineRule="auto"/>
        <w:ind w:left="6521"/>
      </w:pPr>
      <w:r>
        <w:rPr>
          <w:rFonts w:ascii="Times New Roman" w:hAnsi="Times New Roman" w:cs="Times New Roman"/>
          <w:sz w:val="24"/>
          <w:szCs w:val="24"/>
        </w:rPr>
        <w:t xml:space="preserve">к Регламенту </w:t>
      </w:r>
    </w:p>
    <w:p w:rsidR="001C65D8" w:rsidRDefault="001C65D8">
      <w:pPr>
        <w:spacing w:after="120" w:line="240" w:lineRule="auto"/>
        <w:jc w:val="center"/>
        <w:rPr>
          <w:rFonts w:ascii="Times New Roman" w:hAnsi="Times New Roman" w:cs="Times New Roman"/>
          <w:sz w:val="28"/>
          <w:szCs w:val="28"/>
        </w:rPr>
      </w:pPr>
    </w:p>
    <w:p w:rsidR="00C55734" w:rsidRDefault="00C55734" w:rsidP="00C55734">
      <w:pPr>
        <w:spacing w:after="120" w:line="240" w:lineRule="auto"/>
        <w:jc w:val="center"/>
      </w:pPr>
      <w:r>
        <w:rPr>
          <w:rFonts w:ascii="Times New Roman" w:hAnsi="Times New Roman"/>
          <w:sz w:val="28"/>
          <w:szCs w:val="28"/>
        </w:rPr>
        <w:t>Типовая форма составления мотивированного представления</w:t>
      </w:r>
    </w:p>
    <w:p w:rsidR="00C55734" w:rsidRDefault="00C55734" w:rsidP="00C55734">
      <w:pPr>
        <w:spacing w:after="0"/>
        <w:ind w:left="5812"/>
        <w:rPr>
          <w:rFonts w:ascii="Times New Roman" w:eastAsia="Calibri" w:hAnsi="Times New Roman"/>
          <w:sz w:val="28"/>
          <w:szCs w:val="28"/>
          <w:lang w:eastAsia="en-US"/>
        </w:rPr>
      </w:pPr>
    </w:p>
    <w:p w:rsidR="00C55734" w:rsidRDefault="00C55734" w:rsidP="00C55734">
      <w:pPr>
        <w:spacing w:after="0"/>
        <w:ind w:left="5812"/>
      </w:pPr>
      <w:r>
        <w:rPr>
          <w:rFonts w:ascii="Times New Roman" w:eastAsia="Calibri" w:hAnsi="Times New Roman"/>
          <w:sz w:val="28"/>
          <w:szCs w:val="28"/>
          <w:lang w:eastAsia="en-US"/>
        </w:rPr>
        <w:t>Кому: _________________</w:t>
      </w:r>
      <w:r>
        <w:rPr>
          <w:rFonts w:ascii="Times New Roman" w:eastAsia="Calibri" w:hAnsi="Times New Roman"/>
          <w:sz w:val="28"/>
          <w:szCs w:val="28"/>
          <w:lang w:eastAsia="en-US"/>
        </w:rPr>
        <w:br/>
      </w:r>
      <w:r w:rsidR="00931914">
        <w:rPr>
          <w:rFonts w:ascii="Times New Roman" w:eastAsia="Calibri" w:hAnsi="Times New Roman"/>
          <w:sz w:val="28"/>
          <w:szCs w:val="28"/>
          <w:lang w:eastAsia="en-US"/>
        </w:rPr>
        <w:t xml:space="preserve"> </w:t>
      </w:r>
      <w:r>
        <w:rPr>
          <w:rFonts w:ascii="Times New Roman" w:eastAsia="Calibri" w:hAnsi="Times New Roman"/>
          <w:sz w:val="28"/>
          <w:szCs w:val="28"/>
          <w:lang w:eastAsia="en-US"/>
        </w:rPr>
        <w:t>_________________</w:t>
      </w:r>
      <w:r w:rsidR="002C3F8E">
        <w:rPr>
          <w:rFonts w:ascii="Times New Roman" w:eastAsia="Calibri" w:hAnsi="Times New Roman"/>
          <w:sz w:val="28"/>
          <w:szCs w:val="28"/>
          <w:lang w:eastAsia="en-US"/>
        </w:rPr>
        <w:t>_____</w:t>
      </w:r>
      <w:r>
        <w:rPr>
          <w:rFonts w:ascii="Times New Roman" w:eastAsia="Calibri" w:hAnsi="Times New Roman"/>
          <w:sz w:val="28"/>
          <w:szCs w:val="28"/>
          <w:lang w:eastAsia="en-US"/>
        </w:rPr>
        <w:br/>
      </w:r>
      <w:r w:rsidR="00931914">
        <w:rPr>
          <w:rFonts w:ascii="Times New Roman" w:eastAsia="Calibri" w:hAnsi="Times New Roman"/>
          <w:sz w:val="28"/>
          <w:szCs w:val="28"/>
          <w:lang w:eastAsia="en-US"/>
        </w:rPr>
        <w:t xml:space="preserve"> </w:t>
      </w:r>
      <w:r>
        <w:rPr>
          <w:rFonts w:ascii="Times New Roman" w:eastAsia="Calibri" w:hAnsi="Times New Roman"/>
          <w:sz w:val="28"/>
          <w:szCs w:val="28"/>
          <w:lang w:eastAsia="en-US"/>
        </w:rPr>
        <w:t>_________________</w:t>
      </w:r>
      <w:r w:rsidR="002C3F8E">
        <w:rPr>
          <w:rFonts w:ascii="Times New Roman" w:eastAsia="Calibri" w:hAnsi="Times New Roman"/>
          <w:sz w:val="28"/>
          <w:szCs w:val="28"/>
          <w:lang w:eastAsia="en-US"/>
        </w:rPr>
        <w:t>_____</w:t>
      </w:r>
    </w:p>
    <w:p w:rsidR="00C55734" w:rsidRDefault="00C55734" w:rsidP="00C55734">
      <w:pPr>
        <w:spacing w:after="120" w:line="240" w:lineRule="auto"/>
        <w:jc w:val="center"/>
        <w:rPr>
          <w:rFonts w:ascii="Times New Roman" w:eastAsia="Calibri" w:hAnsi="Times New Roman"/>
          <w:b/>
          <w:sz w:val="16"/>
          <w:szCs w:val="16"/>
          <w:lang w:eastAsia="en-US"/>
        </w:rPr>
      </w:pPr>
    </w:p>
    <w:p w:rsidR="00C55734" w:rsidRDefault="00C55734" w:rsidP="00C55734">
      <w:pPr>
        <w:spacing w:after="120"/>
        <w:jc w:val="center"/>
      </w:pPr>
      <w:r>
        <w:rPr>
          <w:rFonts w:ascii="Times New Roman" w:hAnsi="Times New Roman"/>
          <w:sz w:val="28"/>
          <w:szCs w:val="28"/>
        </w:rPr>
        <w:t>Мотивированное представление</w:t>
      </w:r>
      <w:r>
        <w:rPr>
          <w:rFonts w:ascii="Times New Roman" w:hAnsi="Times New Roman"/>
          <w:sz w:val="28"/>
          <w:szCs w:val="28"/>
        </w:rPr>
        <w:br/>
        <w:t>по результатам плановых (рейдовых) осмотров, обследований</w:t>
      </w:r>
    </w:p>
    <w:p w:rsidR="00C55734" w:rsidRDefault="00C55734" w:rsidP="00C55734">
      <w:pPr>
        <w:spacing w:after="0"/>
        <w:ind w:left="-57" w:right="-54"/>
        <w:jc w:val="center"/>
        <w:rPr>
          <w:rFonts w:ascii="Times New Roman" w:hAnsi="Times New Roman"/>
          <w:sz w:val="18"/>
          <w:szCs w:val="18"/>
        </w:rPr>
      </w:pPr>
    </w:p>
    <w:p w:rsidR="00C55734" w:rsidRDefault="00C55734" w:rsidP="00C55734">
      <w:pPr>
        <w:tabs>
          <w:tab w:val="left" w:pos="9356"/>
        </w:tabs>
        <w:spacing w:after="0"/>
        <w:ind w:firstLine="57"/>
        <w:jc w:val="both"/>
      </w:pPr>
      <w:r>
        <w:rPr>
          <w:rFonts w:ascii="Times New Roman" w:hAnsi="Times New Roman"/>
          <w:sz w:val="28"/>
          <w:szCs w:val="28"/>
        </w:rPr>
        <w:t>«</w:t>
      </w:r>
      <w:r w:rsidR="00931914">
        <w:rPr>
          <w:rFonts w:ascii="Times New Roman" w:hAnsi="Times New Roman"/>
          <w:sz w:val="28"/>
          <w:szCs w:val="28"/>
          <w:u w:val="single"/>
        </w:rPr>
        <w:t xml:space="preserve"> </w:t>
      </w:r>
      <w:r w:rsidR="009F766C">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31914">
        <w:rPr>
          <w:rFonts w:ascii="Times New Roman" w:hAnsi="Times New Roman"/>
          <w:sz w:val="28"/>
          <w:szCs w:val="28"/>
        </w:rPr>
        <w:t xml:space="preserve"> </w:t>
      </w:r>
      <w:r>
        <w:rPr>
          <w:rFonts w:ascii="Times New Roman" w:hAnsi="Times New Roman"/>
          <w:sz w:val="28"/>
          <w:szCs w:val="28"/>
        </w:rPr>
        <w:t>г.</w:t>
      </w:r>
      <w:r w:rsidR="00931914">
        <w:rPr>
          <w:rFonts w:ascii="Times New Roman" w:hAnsi="Times New Roman"/>
          <w:sz w:val="28"/>
          <w:szCs w:val="28"/>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p>
    <w:p w:rsidR="00C55734" w:rsidRDefault="00C55734" w:rsidP="00C55734">
      <w:pPr>
        <w:spacing w:after="0"/>
        <w:ind w:left="-57" w:firstLine="741"/>
        <w:jc w:val="both"/>
        <w:rPr>
          <w:rFonts w:ascii="Times New Roman" w:hAnsi="Times New Roman"/>
          <w:sz w:val="28"/>
          <w:szCs w:val="28"/>
          <w:u w:val="single"/>
        </w:rPr>
      </w:pPr>
    </w:p>
    <w:p w:rsidR="00C55734" w:rsidRDefault="00C55734" w:rsidP="00C55734">
      <w:pPr>
        <w:tabs>
          <w:tab w:val="left" w:pos="9639"/>
        </w:tabs>
        <w:spacing w:after="0"/>
        <w:ind w:left="-57" w:firstLine="743"/>
        <w:jc w:val="both"/>
      </w:pPr>
      <w:r>
        <w:rPr>
          <w:rFonts w:ascii="Times New Roman" w:hAnsi="Times New Roman"/>
          <w:sz w:val="28"/>
          <w:szCs w:val="28"/>
        </w:rPr>
        <w:t>В результате рейдового осмотра,</w:t>
      </w:r>
      <w:r>
        <w:rPr>
          <w:rFonts w:ascii="Times New Roman" w:eastAsia="SimSun" w:hAnsi="Times New Roman"/>
          <w:sz w:val="28"/>
          <w:szCs w:val="28"/>
          <w:lang w:eastAsia="ar-SA"/>
        </w:rPr>
        <w:t xml:space="preserve"> во исполнение распоряжения _______________</w:t>
      </w:r>
      <w:r w:rsidR="00931914">
        <w:rPr>
          <w:rFonts w:ascii="Times New Roman" w:eastAsia="SimSun" w:hAnsi="Times New Roman"/>
          <w:sz w:val="28"/>
          <w:szCs w:val="28"/>
          <w:lang w:eastAsia="ar-SA"/>
        </w:rPr>
        <w:t xml:space="preserve"> </w:t>
      </w:r>
      <w:r>
        <w:rPr>
          <w:rFonts w:ascii="Times New Roman" w:eastAsia="SimSun" w:hAnsi="Times New Roman"/>
          <w:sz w:val="28"/>
          <w:szCs w:val="28"/>
          <w:lang w:eastAsia="ar-SA"/>
        </w:rPr>
        <w:t xml:space="preserve">от </w:t>
      </w:r>
      <w:r>
        <w:rPr>
          <w:rFonts w:ascii="Times New Roman" w:hAnsi="Times New Roman"/>
          <w:sz w:val="28"/>
          <w:szCs w:val="28"/>
        </w:rPr>
        <w:t>«</w:t>
      </w:r>
      <w:r w:rsidR="00931914">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31914">
        <w:rPr>
          <w:rFonts w:ascii="Times New Roman" w:hAnsi="Times New Roman"/>
          <w:sz w:val="28"/>
          <w:szCs w:val="28"/>
        </w:rPr>
        <w:t xml:space="preserve"> </w:t>
      </w:r>
      <w:r>
        <w:rPr>
          <w:rFonts w:ascii="Times New Roman" w:hAnsi="Times New Roman"/>
          <w:sz w:val="28"/>
          <w:szCs w:val="28"/>
        </w:rPr>
        <w:t xml:space="preserve">г. </w:t>
      </w:r>
      <w:r>
        <w:rPr>
          <w:rFonts w:ascii="Times New Roman" w:eastAsia="SimSun" w:hAnsi="Times New Roman"/>
          <w:sz w:val="28"/>
          <w:szCs w:val="28"/>
          <w:lang w:eastAsia="ar-SA"/>
        </w:rPr>
        <w:t>№ _________ «Об утверждении планового (рейдового) задания проведения обследования</w:t>
      </w:r>
      <w:r w:rsidR="00931914">
        <w:rPr>
          <w:rFonts w:ascii="Times New Roman" w:eastAsia="SimSun" w:hAnsi="Times New Roman"/>
          <w:sz w:val="28"/>
          <w:szCs w:val="28"/>
          <w:lang w:eastAsia="ar-SA"/>
        </w:rPr>
        <w:t xml:space="preserve"> </w:t>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t xml:space="preserve"> </w:t>
      </w:r>
      <w:r>
        <w:rPr>
          <w:rFonts w:ascii="Times New Roman" w:eastAsia="SimSun" w:hAnsi="Times New Roman"/>
          <w:sz w:val="28"/>
          <w:szCs w:val="28"/>
          <w:lang w:eastAsia="ar-SA"/>
        </w:rPr>
        <w:t>на территории __________________»,</w:t>
      </w:r>
      <w:r>
        <w:rPr>
          <w:rFonts w:ascii="Times New Roman" w:hAnsi="Times New Roman"/>
          <w:sz w:val="28"/>
          <w:szCs w:val="28"/>
        </w:rPr>
        <w:t xml:space="preserve"> было проведено натурное обследование</w:t>
      </w:r>
      <w:r w:rsidR="00931914">
        <w:rPr>
          <w:rFonts w:ascii="Times New Roman" w:hAnsi="Times New Roman"/>
          <w:sz w:val="28"/>
          <w:szCs w:val="28"/>
        </w:rPr>
        <w:t xml:space="preserve"> </w:t>
      </w:r>
      <w:r>
        <w:rPr>
          <w:rFonts w:ascii="Times New Roman" w:hAnsi="Times New Roman"/>
          <w:sz w:val="28"/>
          <w:szCs w:val="28"/>
        </w:rPr>
        <w:t xml:space="preserve">земельного участка, который находится по адресу: </w:t>
      </w:r>
      <w:r>
        <w:rPr>
          <w:rFonts w:ascii="Times New Roman" w:eastAsia="SimSun" w:hAnsi="Times New Roman"/>
          <w:sz w:val="28"/>
          <w:szCs w:val="28"/>
          <w:lang w:eastAsia="ar-SA"/>
        </w:rPr>
        <w:t>Московская область, _________________, площадью _______ кв.м, кадастровый номер: ________________</w:t>
      </w:r>
      <w:r>
        <w:rPr>
          <w:rFonts w:ascii="Times New Roman" w:hAnsi="Times New Roman"/>
          <w:sz w:val="28"/>
          <w:szCs w:val="28"/>
        </w:rPr>
        <w:t>(далее земельный участок).</w:t>
      </w:r>
    </w:p>
    <w:p w:rsidR="00C55734" w:rsidRDefault="00C55734" w:rsidP="00C55734">
      <w:pPr>
        <w:tabs>
          <w:tab w:val="left" w:pos="9781"/>
        </w:tabs>
        <w:spacing w:after="0"/>
        <w:ind w:left="-57" w:firstLine="743"/>
        <w:jc w:val="both"/>
      </w:pPr>
      <w:r>
        <w:rPr>
          <w:rFonts w:ascii="Times New Roman" w:eastAsia="SimSun" w:hAnsi="Times New Roman"/>
          <w:sz w:val="28"/>
          <w:szCs w:val="28"/>
          <w:lang w:eastAsia="ar-SA"/>
        </w:rPr>
        <w:t xml:space="preserve">В ходе обследования установлено: </w:t>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r>
    </w:p>
    <w:p w:rsidR="00C55734" w:rsidRDefault="00C55734" w:rsidP="00C55734">
      <w:pPr>
        <w:spacing w:after="0"/>
        <w:ind w:left="-57" w:firstLine="743"/>
        <w:jc w:val="both"/>
      </w:pPr>
      <w:r>
        <w:rPr>
          <w:rFonts w:ascii="Times New Roman" w:hAnsi="Times New Roman"/>
          <w:sz w:val="28"/>
          <w:szCs w:val="28"/>
        </w:rPr>
        <w:t>Указанные обст</w:t>
      </w:r>
      <w:r w:rsidR="001658B3">
        <w:rPr>
          <w:rFonts w:ascii="Times New Roman" w:hAnsi="Times New Roman"/>
          <w:sz w:val="28"/>
          <w:szCs w:val="28"/>
        </w:rPr>
        <w:t xml:space="preserve">оятельства подтверждаются актом планового (рейдового) </w:t>
      </w:r>
      <w:r>
        <w:rPr>
          <w:rFonts w:ascii="Times New Roman" w:hAnsi="Times New Roman"/>
          <w:sz w:val="28"/>
          <w:szCs w:val="28"/>
        </w:rPr>
        <w:t>осмотра земельного участка, проведенного «</w:t>
      </w:r>
      <w:r w:rsidR="00931914">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31914">
        <w:rPr>
          <w:rFonts w:ascii="Times New Roman" w:hAnsi="Times New Roman"/>
          <w:sz w:val="28"/>
          <w:szCs w:val="28"/>
        </w:rPr>
        <w:t xml:space="preserve"> </w:t>
      </w:r>
      <w:r>
        <w:rPr>
          <w:rFonts w:ascii="Times New Roman" w:hAnsi="Times New Roman"/>
          <w:sz w:val="28"/>
          <w:szCs w:val="28"/>
        </w:rPr>
        <w:t>г. в рамках осуществления муниципального земельного контроля без взаимодействия с собственником.</w:t>
      </w:r>
    </w:p>
    <w:p w:rsidR="00C55734" w:rsidRDefault="00C55734" w:rsidP="00C55734">
      <w:pPr>
        <w:spacing w:after="0"/>
        <w:ind w:left="-57" w:firstLine="743"/>
        <w:jc w:val="both"/>
      </w:pPr>
      <w:r>
        <w:rPr>
          <w:rFonts w:ascii="Times New Roman" w:hAnsi="Times New Roman"/>
          <w:sz w:val="28"/>
          <w:szCs w:val="28"/>
        </w:rPr>
        <w:t>По сведениям ЕГРН указанный земельный участок категории земель –</w:t>
      </w:r>
      <w:r>
        <w:rPr>
          <w:rFonts w:ascii="Times New Roman" w:hAnsi="Times New Roman"/>
          <w:sz w:val="28"/>
          <w:szCs w:val="28"/>
        </w:rPr>
        <w:br/>
      </w:r>
      <w:r w:rsidR="00931914">
        <w:rPr>
          <w:rFonts w:ascii="Times New Roman" w:hAnsi="Times New Roman"/>
          <w:sz w:val="28"/>
          <w:szCs w:val="28"/>
          <w:u w:val="single"/>
        </w:rPr>
        <w:t xml:space="preserve"> </w:t>
      </w:r>
      <w:r w:rsidR="009F766C">
        <w:rPr>
          <w:rFonts w:ascii="Times New Roman" w:hAnsi="Times New Roman"/>
          <w:sz w:val="28"/>
          <w:szCs w:val="28"/>
          <w:u w:val="single"/>
        </w:rPr>
        <w:t xml:space="preserve">                           </w:t>
      </w:r>
      <w:r>
        <w:rPr>
          <w:rFonts w:ascii="Times New Roman" w:hAnsi="Times New Roman"/>
          <w:sz w:val="28"/>
          <w:szCs w:val="28"/>
        </w:rPr>
        <w:t>, вид разрешенного использования – ________________________, принадлежит __________________ на праве _____________ с «</w:t>
      </w:r>
      <w:r w:rsidR="00931914">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F766C">
        <w:rPr>
          <w:rFonts w:ascii="Times New Roman" w:hAnsi="Times New Roman"/>
          <w:sz w:val="28"/>
          <w:szCs w:val="28"/>
        </w:rPr>
        <w:t xml:space="preserve">  </w:t>
      </w:r>
      <w:r w:rsidR="00931914">
        <w:rPr>
          <w:rFonts w:ascii="Times New Roman" w:hAnsi="Times New Roman"/>
          <w:sz w:val="28"/>
          <w:szCs w:val="28"/>
        </w:rPr>
        <w:t xml:space="preserve"> </w:t>
      </w:r>
      <w:r>
        <w:rPr>
          <w:rFonts w:ascii="Times New Roman" w:hAnsi="Times New Roman"/>
          <w:sz w:val="28"/>
          <w:szCs w:val="28"/>
        </w:rPr>
        <w:t>г.</w:t>
      </w:r>
    </w:p>
    <w:p w:rsidR="00C55734" w:rsidRDefault="00C55734" w:rsidP="00C55734">
      <w:pPr>
        <w:tabs>
          <w:tab w:val="left" w:pos="9781"/>
        </w:tabs>
        <w:spacing w:after="0"/>
        <w:ind w:left="-57" w:firstLine="743"/>
        <w:jc w:val="both"/>
      </w:pPr>
      <w:r>
        <w:rPr>
          <w:rFonts w:ascii="Times New Roman" w:hAnsi="Times New Roman"/>
          <w:sz w:val="28"/>
          <w:szCs w:val="28"/>
        </w:rPr>
        <w:t xml:space="preserve">Таким образом, имеется достаточно данных, указывающих на нарушение обязательных требований </w:t>
      </w:r>
      <w:r>
        <w:rPr>
          <w:rFonts w:ascii="Times New Roman" w:hAnsi="Times New Roman"/>
          <w:sz w:val="28"/>
          <w:szCs w:val="28"/>
          <w:u w:val="single"/>
        </w:rPr>
        <w:tab/>
      </w:r>
      <w:r>
        <w:rPr>
          <w:rFonts w:ascii="Times New Roman" w:hAnsi="Times New Roman"/>
          <w:sz w:val="28"/>
          <w:szCs w:val="28"/>
          <w:u w:val="single"/>
        </w:rPr>
        <w:tab/>
      </w:r>
      <w:r w:rsidRPr="009F766C">
        <w:rPr>
          <w:rFonts w:ascii="Times New Roman" w:hAnsi="Times New Roman"/>
          <w:sz w:val="28"/>
          <w:szCs w:val="28"/>
        </w:rPr>
        <w:t xml:space="preserve">, выражающееся в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C55734" w:rsidRDefault="00C55734" w:rsidP="00C55734">
      <w:pPr>
        <w:tabs>
          <w:tab w:val="left" w:pos="9781"/>
        </w:tabs>
        <w:spacing w:after="0"/>
        <w:ind w:firstLine="743"/>
        <w:jc w:val="both"/>
      </w:pPr>
      <w:r>
        <w:rPr>
          <w:rFonts w:ascii="Times New Roman" w:hAnsi="Times New Roman"/>
          <w:sz w:val="28"/>
          <w:szCs w:val="28"/>
        </w:rPr>
        <w:t xml:space="preserve">Складывающаяся ситуация может повлечь за собой: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lastRenderedPageBreak/>
        <w:tab/>
      </w:r>
      <w:r>
        <w:rPr>
          <w:rFonts w:ascii="Times New Roman" w:hAnsi="Times New Roman"/>
          <w:sz w:val="28"/>
          <w:szCs w:val="28"/>
          <w:u w:val="single"/>
        </w:rPr>
        <w:tab/>
      </w:r>
      <w:r>
        <w:rPr>
          <w:rFonts w:ascii="Times New Roman" w:hAnsi="Times New Roman"/>
          <w:sz w:val="28"/>
          <w:szCs w:val="28"/>
          <w:u w:val="single"/>
        </w:rPr>
        <w:tab/>
      </w:r>
    </w:p>
    <w:p w:rsidR="00C55734" w:rsidRDefault="00C55734" w:rsidP="00C55734">
      <w:pPr>
        <w:spacing w:after="0"/>
        <w:ind w:firstLine="743"/>
        <w:jc w:val="both"/>
      </w:pPr>
      <w:r>
        <w:rPr>
          <w:rFonts w:ascii="Times New Roman" w:hAnsi="Times New Roman"/>
          <w:sz w:val="28"/>
          <w:szCs w:val="28"/>
        </w:rPr>
        <w:t>Ввиду изложенного считаю необходимым на основании пп. а п. 2 ч. 2 ст. 10 Федерального закона от 26.12.2008 г. № 294-ФЗ провести внеплановую выездную проверку в отношении __________________*.</w:t>
      </w:r>
    </w:p>
    <w:p w:rsidR="00C55734" w:rsidRDefault="00B751C2" w:rsidP="00C55734">
      <w:pPr>
        <w:spacing w:after="0"/>
        <w:ind w:firstLine="743"/>
        <w:jc w:val="both"/>
      </w:pPr>
      <w:r>
        <w:rPr>
          <w:rFonts w:ascii="Times New Roman" w:hAnsi="Times New Roman"/>
          <w:sz w:val="28"/>
          <w:szCs w:val="28"/>
        </w:rPr>
        <w:t>С</w:t>
      </w:r>
      <w:r w:rsidR="00C55734">
        <w:rPr>
          <w:rFonts w:ascii="Times New Roman" w:hAnsi="Times New Roman"/>
          <w:sz w:val="28"/>
          <w:szCs w:val="28"/>
        </w:rPr>
        <w:t>читаю необходимым на основании п. 3.8 Постановления Правительства Московской области от 26.05.2016 № 400/17 провести внеплановую выездную проверку в отношении _________</w:t>
      </w:r>
      <w:r w:rsidR="001658B3">
        <w:rPr>
          <w:rFonts w:ascii="Times New Roman" w:hAnsi="Times New Roman"/>
          <w:sz w:val="28"/>
          <w:szCs w:val="28"/>
        </w:rPr>
        <w:t>_________**</w:t>
      </w:r>
      <w:r w:rsidR="00C55734">
        <w:rPr>
          <w:rFonts w:ascii="Times New Roman" w:hAnsi="Times New Roman"/>
          <w:sz w:val="28"/>
          <w:szCs w:val="28"/>
        </w:rPr>
        <w:t>.</w:t>
      </w:r>
    </w:p>
    <w:p w:rsidR="00C55734" w:rsidRDefault="00C55734" w:rsidP="00C55734">
      <w:pPr>
        <w:spacing w:after="0"/>
        <w:ind w:firstLine="743"/>
        <w:jc w:val="both"/>
      </w:pPr>
      <w:r>
        <w:rPr>
          <w:rFonts w:ascii="Times New Roman" w:hAnsi="Times New Roman"/>
          <w:sz w:val="28"/>
          <w:szCs w:val="28"/>
        </w:rPr>
        <w:t>Докладываю на Ваше решение.</w:t>
      </w:r>
    </w:p>
    <w:p w:rsidR="00C55734" w:rsidRDefault="00C55734" w:rsidP="00C55734">
      <w:pPr>
        <w:spacing w:after="0"/>
        <w:ind w:left="-57" w:firstLine="741"/>
        <w:jc w:val="both"/>
        <w:rPr>
          <w:rFonts w:ascii="Times New Roman" w:hAnsi="Times New Roman"/>
          <w:sz w:val="28"/>
          <w:szCs w:val="28"/>
        </w:rPr>
      </w:pPr>
    </w:p>
    <w:p w:rsidR="00C55734" w:rsidRDefault="00C55734" w:rsidP="00C55734">
      <w:pPr>
        <w:spacing w:after="0"/>
        <w:ind w:right="-54"/>
      </w:pPr>
      <w:r>
        <w:rPr>
          <w:rFonts w:ascii="Times New Roman" w:hAnsi="Times New Roman"/>
          <w:bCs/>
          <w:sz w:val="28"/>
          <w:szCs w:val="28"/>
        </w:rPr>
        <w:t xml:space="preserve">Приложения: </w:t>
      </w:r>
    </w:p>
    <w:p w:rsidR="00C55734" w:rsidRDefault="00C55734" w:rsidP="00C55734">
      <w:pPr>
        <w:spacing w:after="0"/>
        <w:ind w:right="-54"/>
        <w:jc w:val="both"/>
      </w:pPr>
      <w:r>
        <w:rPr>
          <w:rFonts w:ascii="Symbol" w:eastAsia="Symbol" w:hAnsi="Symbol" w:cs="Symbol"/>
          <w:bCs/>
          <w:sz w:val="28"/>
          <w:szCs w:val="28"/>
        </w:rPr>
        <w:t></w:t>
      </w:r>
      <w:r>
        <w:rPr>
          <w:rFonts w:ascii="Times New Roman" w:hAnsi="Times New Roman"/>
          <w:bCs/>
          <w:sz w:val="28"/>
          <w:szCs w:val="28"/>
        </w:rPr>
        <w:t xml:space="preserve"> </w:t>
      </w:r>
      <w:r>
        <w:rPr>
          <w:rFonts w:ascii="Times New Roman" w:eastAsia="Symbol" w:hAnsi="Times New Roman"/>
          <w:bCs/>
          <w:sz w:val="28"/>
          <w:szCs w:val="28"/>
        </w:rPr>
        <w:t xml:space="preserve">акты </w:t>
      </w:r>
      <w:r w:rsidR="00B751C2">
        <w:rPr>
          <w:rFonts w:ascii="Times New Roman" w:eastAsia="Symbol" w:hAnsi="Times New Roman"/>
          <w:bCs/>
          <w:sz w:val="28"/>
          <w:szCs w:val="28"/>
        </w:rPr>
        <w:t xml:space="preserve">планового (рейдового) </w:t>
      </w:r>
      <w:r>
        <w:rPr>
          <w:rFonts w:ascii="Times New Roman" w:eastAsia="Symbol" w:hAnsi="Times New Roman"/>
          <w:bCs/>
          <w:sz w:val="28"/>
          <w:szCs w:val="28"/>
        </w:rPr>
        <w:t xml:space="preserve">осмотра </w:t>
      </w:r>
      <w:r>
        <w:rPr>
          <w:rFonts w:ascii="Times New Roman" w:eastAsia="Symbol" w:hAnsi="Times New Roman"/>
          <w:sz w:val="28"/>
          <w:szCs w:val="28"/>
        </w:rPr>
        <w:t>земельного участка с кадастровым номером _______от «</w:t>
      </w:r>
      <w:r w:rsidR="00931914">
        <w:rPr>
          <w:rFonts w:ascii="Times New Roman" w:eastAsia="Symbol" w:hAnsi="Times New Roman"/>
          <w:sz w:val="28"/>
          <w:szCs w:val="28"/>
          <w:u w:val="single"/>
        </w:rPr>
        <w:t xml:space="preserve"> </w:t>
      </w:r>
      <w:r>
        <w:rPr>
          <w:rFonts w:ascii="Times New Roman" w:eastAsia="Symbol" w:hAnsi="Times New Roman"/>
          <w:sz w:val="28"/>
          <w:szCs w:val="28"/>
        </w:rPr>
        <w:t>»</w:t>
      </w:r>
      <w:r w:rsidR="00931914">
        <w:rPr>
          <w:rFonts w:ascii="Times New Roman" w:eastAsia="Symbol" w:hAnsi="Times New Roman"/>
          <w:sz w:val="28"/>
          <w:szCs w:val="28"/>
        </w:rPr>
        <w:t xml:space="preserve"> </w:t>
      </w:r>
      <w:r>
        <w:rPr>
          <w:rFonts w:ascii="Times New Roman" w:eastAsia="Symbol" w:hAnsi="Times New Roman"/>
          <w:sz w:val="28"/>
          <w:szCs w:val="28"/>
        </w:rPr>
        <w:t>20</w:t>
      </w:r>
      <w:r w:rsidR="00931914">
        <w:rPr>
          <w:rFonts w:ascii="Times New Roman" w:eastAsia="Symbol" w:hAnsi="Times New Roman"/>
          <w:sz w:val="28"/>
          <w:szCs w:val="28"/>
        </w:rPr>
        <w:t xml:space="preserve"> </w:t>
      </w:r>
      <w:r>
        <w:rPr>
          <w:rFonts w:ascii="Times New Roman" w:eastAsia="Symbol" w:hAnsi="Times New Roman"/>
          <w:sz w:val="28"/>
          <w:szCs w:val="28"/>
        </w:rPr>
        <w:t>г с фотоматериалами;</w:t>
      </w:r>
    </w:p>
    <w:p w:rsidR="00C55734" w:rsidRDefault="00C55734" w:rsidP="00C55734">
      <w:pPr>
        <w:spacing w:after="0"/>
        <w:ind w:right="-54"/>
      </w:pPr>
      <w:r>
        <w:rPr>
          <w:rFonts w:ascii="Symbol" w:eastAsia="Symbol" w:hAnsi="Symbol" w:cs="Symbol"/>
          <w:sz w:val="28"/>
          <w:szCs w:val="28"/>
        </w:rPr>
        <w:t></w:t>
      </w:r>
      <w:r w:rsidR="00931914">
        <w:rPr>
          <w:rFonts w:ascii="Times New Roman" w:hAnsi="Times New Roman"/>
          <w:sz w:val="28"/>
          <w:szCs w:val="28"/>
        </w:rPr>
        <w:t xml:space="preserve"> </w:t>
      </w:r>
      <w:r w:rsidR="00B751C2">
        <w:rPr>
          <w:rFonts w:ascii="Times New Roman" w:eastAsia="Symbol" w:hAnsi="Times New Roman"/>
          <w:sz w:val="28"/>
          <w:szCs w:val="28"/>
        </w:rPr>
        <w:t>выписка из ЕГРН.</w:t>
      </w:r>
    </w:p>
    <w:p w:rsidR="00C55734" w:rsidRDefault="00C55734" w:rsidP="00C55734">
      <w:pPr>
        <w:tabs>
          <w:tab w:val="left" w:pos="1460"/>
        </w:tabs>
        <w:spacing w:after="0"/>
        <w:jc w:val="both"/>
        <w:rPr>
          <w:rFonts w:ascii="Symbol" w:eastAsia="Symbol" w:hAnsi="Symbol" w:cs="Symbol"/>
          <w:sz w:val="28"/>
          <w:szCs w:val="28"/>
        </w:rPr>
      </w:pPr>
    </w:p>
    <w:p w:rsidR="001658B3" w:rsidRDefault="001658B3" w:rsidP="00C55734">
      <w:pPr>
        <w:tabs>
          <w:tab w:val="left" w:pos="1460"/>
        </w:tabs>
        <w:spacing w:after="0"/>
        <w:jc w:val="both"/>
        <w:rPr>
          <w:rFonts w:ascii="Times New Roman" w:eastAsia="Symbol" w:hAnsi="Times New Roman"/>
          <w:sz w:val="28"/>
          <w:szCs w:val="28"/>
        </w:rPr>
      </w:pPr>
    </w:p>
    <w:p w:rsidR="00C55734" w:rsidRDefault="00C55734" w:rsidP="00C55734">
      <w:pPr>
        <w:tabs>
          <w:tab w:val="left" w:pos="1460"/>
        </w:tabs>
        <w:spacing w:after="0"/>
        <w:jc w:val="both"/>
      </w:pPr>
      <w:r>
        <w:rPr>
          <w:rFonts w:ascii="Times New Roman" w:eastAsia="Symbol" w:hAnsi="Times New Roman"/>
          <w:sz w:val="28"/>
          <w:szCs w:val="28"/>
        </w:rPr>
        <w:t>______________________</w:t>
      </w:r>
      <w:r w:rsidR="00931914">
        <w:rPr>
          <w:rFonts w:ascii="Times New Roman" w:eastAsia="Symbol" w:hAnsi="Times New Roman"/>
          <w:sz w:val="28"/>
          <w:szCs w:val="28"/>
        </w:rPr>
        <w:t xml:space="preserve"> </w:t>
      </w:r>
      <w:r>
        <w:rPr>
          <w:rFonts w:ascii="Times New Roman" w:eastAsia="Symbol" w:hAnsi="Times New Roman"/>
          <w:sz w:val="28"/>
          <w:szCs w:val="28"/>
        </w:rPr>
        <w:t>____________________</w:t>
      </w:r>
    </w:p>
    <w:p w:rsidR="00C55734" w:rsidRPr="00C55734" w:rsidRDefault="00A32DE2" w:rsidP="00C55734">
      <w:pPr>
        <w:tabs>
          <w:tab w:val="left" w:pos="1460"/>
        </w:tabs>
        <w:spacing w:after="0"/>
        <w:jc w:val="both"/>
      </w:pPr>
      <w:r>
        <w:rPr>
          <w:rFonts w:ascii="Times New Roman" w:hAnsi="Times New Roman"/>
          <w:sz w:val="28"/>
          <w:szCs w:val="28"/>
        </w:rPr>
        <w:t xml:space="preserve">                                                                                                                                                                                                                                                                                                                                                                                                                                                                                                                                                                                                                                                                                                                                                                                                                                                                                                                                                                                                                                                                                                                                                                                                                                                                                                                                                                                                                                                                                                                                                                                                                                                                                                                                                                                                                                                                                                                                                                                                                                                                                                                                                                                                                                                                                                                                                                                                                                                                                                                                                                                                                                                                                                                                                                                                                                                                                                                                                                                                                                                                                                                                                                                                                                                                                                                                                                                                                                                                                                                                                                                                                                                                                                                                                                                                                                                                                                                                                                                                                                                                                                                                                                                                                                                                                                                                                                                                                                                                                                                                                                                                                                                                                                                                                                                                                                                                                                                                                                                                                                                                                                                                                                                                                                                                                                                                                                                                                                                                                                                                                                                                                                                                                                                                                                                                                                                                                                                                                                                                                                                                                                                                                                                                                                                                                                                                                                                                                                                                                                                                                                                                                                                                                                                                                                                                                                                                                                                                                                                                                                                                                                                                                                                                                                                                                                                                                                                                                                                                                                                                                                                                                                                                                                                                                                                                                                                                                                                                                                                                                                                                                                                                                                                                                                                                                                                                                                                                                                                                                                                                                                                                                                                                                                                                                                                                                                                                                                                                                                                                                                                                                                                                                                                                                                                                                                                                                                                                                                                                                                                                                                                                                                                                                                                                                                                                                                                                                                                                                                                                                                                                                                                                                                                                                                                                                                                                                                                                                                                                                                                                                                                                                                                                                                                                                                                                                                                                                                                                                                                                                                                                                                                                                                                                                                                                                                                                                                                                                                                                                                                                                                                                                                                                                                                                                                                                                                                                                                                                                                                                                                                                                                                                                                                                                                                                                                                                                                                                                                                                                                                                                                                                                                                                                                                                                                                                                                                                                                                                                                                                                                                                                                                                                                                                                                                                                                                                                                                                                                                                                                                                                                                                                                                                                                                                                                                                                                                                                                                                                                                                                                                                                                                                                                                                                                                                                                                                                                                                                                                                                                                                                                                                                                                                                                                                                                                                                                                                                                                                                                                                                                                                                                                                                                                                                                                                                                                                                                                                                                                                                                                                                                                                                                                                                                                                                                                                                                                                                                                                                                                                                                                                                                                                                                                                                                                                                                                                                                                                                                                                                                                                                                                                                                                                                                                                                                                                                                                                                                                                                                                                                                                                                                                                                                                                                                                                                                                                                                                                                                                                                                                                                                                                                                                                                                                                                                                                                                                                                                                                                                                                                                                                                                                                                                                                                                                                                                                                                                                                                                                                                                                                                                                                                                                                                                                                                                                                                                                                                                                                                                                                                                                                                                                                                                                                                                                                                                                                                                                                                                                                                                                                                                                                                                                                                                                                                                                                                                                                                                                                                                                                                                                                                                                                                                                                                                                                                                                                                                                                                                                                                                                                                                                                                                                                                                                                                                                                                                                                                                                                                                                                                                                                                                                                                                                                                                                                                                                                                                                                                                                                                                                                                                                                                                                                                                                                                                                                                                                                                                                                                                                                                                                                                                                                                                                                                                                                                                                                                                                                                                                                                                                                                                                                                                                                                                                                                                                                                                                                                                                                                                                                                                                                                                                                                                                                                                                                                                                                                                                                                                                                                                                                                                                                                                                                                                                                                                                                                                                                                                                                                                                                                                                                                                                                                                                                                                                                                                                                                                                                                                                                                                                                                                                                                                                                                                                                                                                                                                                                                                                                                                                                                                                                                                                                                                                                                                                                                                                                                                                                                                                                                                                                                                                                                                                                                                                                                                                                                                                                                                                                                                                                                                                                                                                                                                                                                                                                                                                                                                                                                                                                                                                                                                                                                                                                                                                                                                                                                                                                                                                                                                                                                                                                                                                                                                                                                                                                                                                                                                                                                                                                                                                                                                                                                                                                                                                                                                                                                                                                                                                                                                                                                                                                                                                                                                                                                                                                                                                                                                                                                                                                                                                                                                                                                                                                                                                                                                                                                                                                                                                                                                                                                                                                                                                                                                                                                                                                                                                                                                                                                                                                                                                                                                                                                                                                                                                                                                                                                                                                                                                                                                                                                                                                                                                                                                                                                                                                                                                                                                                                                                                                                                                                                                                                                                                                                                                                                                                                                                                                                                                                                                                                                                                                                                                                                                                                                                                                                                                                                                                                                                                                                                                                                                                                                                                                                                                                                                                                                                                                                                                                                                                                                                                                                                                                                                                                                                                                                                                                                                                                                                                                                                                                                                                                                                                                                                                                                                                                                                                                                                                                                                                                                                                                                                                                                                                                                                                                                                                                                                                                                                                                                                                                                                                                                                                                                                                                                                                                                                                                                                                                                                                                                                                                                                                                                                                                                                                                                                                                                                                                                                                                                                                                                                                                                                                                                                                                                                                                                                                                                                                                                                                                                                                                                                                                                                                                                                                                                                                                                                                                                                                                                                                                                                                                                                                                                                                                                                                                                                                                                                                                                                                                                                                                                                                                                                                                                                                                                                                                                                                                                                                                                                                                                                                                                                                                                                                                                                                                                                                                                                                                                                                                                                                                                                                                                                                                                                                                                                                                                                                                                                                                                                                                                                                                                                                                                                                                                                                                                                                                                                                                                                                                                                                                                                                                                                                                                                                                                                                                                                                                                                                                                                                                                                                                                                                                                                                                                                                                                                                                                                                                                                                                                                                                                                                                                                                                                                                                                                                                                                                                                                                                                                                                                                                                                                                                                                                                                                                                                                                                                                                                                                                                                                                                                                                                                                                                                                                                                                                                                                                                                                                                                                                                                                                                                                                                                                                                                                                                                                                                                                                                                                                                                                                                                                                                                                                                                                                                                                                                                                                                                                                                                                                                                                                                                                                                                                                                                                                                                                                                                                                                                                                                                                                                                                                                                                                                                                                                                                                                                                                                                                                                                                                                                                                                                                                                                                                                                                                                                                                                                                                                                                                                                                                                                                                                                                                                                                                                                                                                                                                                                                                                                                                                                                                                                                                                                                                                                                                                                                                                                                                                                                                                                                                                                                                                                                                                                                                                                                                                                                                                                                                                                                                                                                                                                                                                                                                                                                                                                                                                                                                                                                                                                                                                                                                                                                                                                                                                                                                                                                                                                                                                                                                                                                                                                                                                                                                                                                                                                                                                                                                                                                                                                                                                                                                                                                                                                                                                                                                                                                                                                                                                                                                                                                                                                                                                                                                                                                                                                                                                                                                                                                                                                                                                                                                                                                                                                                                                                                                                                                                                                                                                                                                                                                                                                                                                                                                                                                                                                                                                                                                                                                                                                                                                                                                                                                                                                                                                                                                                                                                                                                                                                                                                                                                                                                                                                                                                                                                                                                                                                                                                                                                                                                                                                                                                                                                                                                                                                                                                                                                                                                                                                                                                                                                                                                                                                                                                                                                                                                                                                                                                                                                                                                                                                                                                                                                                                                                                                                                                                                                                                                                                                                                                                                                                                                                                                                                                                                                                                                                                                                                                                                                                                                                                                                                                                                                                                                                                                                                                                                                                                                                                                                                                                                                                                                                                                                                                                                                                                                                                                                                                                                                                                                                                                                                                                                                                                                                                                                                                                                                                                                                                                                                                                                                                                                                                                                                                                                                                                                                                                                                                                                                                                                                                                                                                                                                                                                                                                                                                                                                                                                                                                                                                                                                                                                                                                                                                                                                                                                                                                                                                                                                                                                                                                                                                                                                                                                                                                                                                                                                                                                                                                                                                                                                                                                                                                                                                                                                                                                                                                                                                                                                                                                                                                                                                                                                                                                                                                                                                                                                                                                                                                                                                                                                                                                                                                                                                                                                                                                                                                                                                                                                                </w:t>
      </w:r>
      <w:r w:rsidR="00C55734">
        <w:rPr>
          <w:rFonts w:ascii="Times New Roman" w:eastAsia="Symbol" w:hAnsi="Times New Roman"/>
          <w:sz w:val="28"/>
          <w:szCs w:val="28"/>
        </w:rPr>
        <w:t>(должность)</w:t>
      </w:r>
      <w:r>
        <w:rPr>
          <w:rFonts w:ascii="Times New Roman" w:eastAsia="Symbol" w:hAnsi="Times New Roman"/>
          <w:sz w:val="28"/>
          <w:szCs w:val="28"/>
        </w:rPr>
        <w:t xml:space="preserve">                                                                                                                                                                                                                                                                                                                                                                                                                                                                                                                                                                                                                                                                                                                                                                                                                                                                                                                                                                                                                                                                                                                                                                                                                                                                                                                                                                                                                                                                                                                                                                                                                                                                                                                                                                                                                                                                                                                                                                                                                                                                                                                                                                                                                                                                                                                                                                                                                                                                                                                                                                                                                                                                                                                                                                                                                                                                                                                                                                                                                                                                                                                                                                                                                                                                                                                                                                                                                                                                                                                                                                                                                                                                                                                                                                                                                                                                                                                                                                                                                                                                                                                                                                                                                                                                                                                                                                                                                                                                                                                                                                                                                                                                                                                                                                                                                                                                                                                                                                                                                                                                                                                                                                                                                                                                                                                                                                                                                                                                                                                                                                                                                                                                                                                                                                                                                                                                                                                                                                                                                                                                                                                                                                                                                                                                                                                                                                                                                                                                                                                                                                                                                                                                                                                                                                                                                                                                                                                                                                                                                                                                                                                                                                                                                                                                                                                                                                                                                                                                                                                                                                                                                                                                                                                                                                                                                                                                                                                                                                                                                                                                                                                                                                                                                                                                                                                                                                                                                                                                                                                                                                                                                                                                                                                                                                                                                                                                                                                                                                                                                                                                                                                                                                                                                                                                                                                                                                                                                                                                                                                                                                                                                                                                                                                                                                                                                                                                                                                                                                                                                                                                                                                                                                                                                                                                                                                                                                                                                                                                                                                                                                                                                                                                                                                                                                                                                                                                                                                                                                                                                                                                                                                                                                                                                                                                                                                                                                                                                                                                                                                                                                                                                                                                                                                                                                                                                                                                                                                                                                                                                                                                                                                                                                                                                                                                                                                                                                                                                                                                                                                                                                                                                                                                                                                                                                                                                                                                                                                                                                                                                                                                                                                                                                                                                                                                                                                                                                                                                                                                                                                                                                                                                                                                                                                                                                                                                                                                                                                                                                                                                                                                                                                                                                                                                                                                                                                                                                                                                                                                                                                                                                                                                                                                                                                                                                                                                                                                                                                                                                                                                                                                                                                                                                                                                                                                                                                                                                                                                                                                                                                                                                                                                                                                                                                                                                                                                                                                                                                                                                                                                                                                                                                                                                                                                                                                                                                                                                                                                                                                                                                                                                                                                                                                                                                                                                                                                                                                                                                                                                                                                                                                                                                                                                                                                                                                                                                                                                                                                                                                                                                                                                                                                                                                                                                                                                                                                                                                                                                                                                                                                                                                                                                                                                                                                                                                                                                                                                                                                                                                                                                                                                                                                                                                                                                                                                                                                                                                                                                                                                                                                                                                                                                                                                                                                                                                                                                                                                                                                                                                                                                                                                                                                                                                                                                                                                                                                                                                                                                                                                                                                                                                                                                                                                                                                                                                                                                                                                                                                                                                                                                                                                                                                                                                                                                                                                                                                                                                                                                                                                                                                                                                                                                                                                                                                                                                                                                                                                                                                                                                                                                                                                                                                                                                                                                                                                                                                                                                                                                                                                                                                                                                                                                                                                                                                                                                                                                                                                                                                                                                                                                                                                                                                                                                                                                                                                                                                                                                                                                                                                                                                                                                                                                                                                                                                                                                                                                                                                                                                                                                                                                                                                                                                                                                                                                                                                                                                                                                                                                                                                                                                                                                                                                                                                                                                                                                                                                                                                                                                                                                                                                                                                                                                                                                                                                                                                                                                                                                                                                                                                                                                                                                                                                                                                                                                                                                                                                                                                                                                                                                                                                                                                                                                                                                                                                                                                                                                                                                                                                                                                                                                                                                                                                                                                                                                                                                                                                                                                                                                                                                                                                                                                                                                                                                                                                                                                                                                                                                                                                                                                                                                                                                                                                                                                                                                                                                                                                                                                                                                                                                                                                                                                                                                                                                                                                                                                                                                                                                                                                                                                                                                                                                                                                                                                                                                                                                                                                                                                                                                                                                                                                                                                                                                                                                                                                                                                                                                                                                                                                                                                                                                                                                                                                                                                                                                                                                                                                                                                                                                                                                                                                                                                                                                                                                                                                                                                                                                                                                                                                                                                                                                                                                                                                                                                                                                                                                                                                                                                                                                                                                                                                                                                                                                                                                                                                                                                                                                                                                                                                                                                                                                                                                                                                                                                                                                                                                                                                                                                                                                                                                                                                                                                                                                                                                                                                                                                                                                                                                                                                                                                                                                                                                                                                                                                                                                                                                                                                                                                                                                                                                                                                                                                                                                                                                                                                                                                                                                                                                                                                                                                                                                                                                                                                                                                                                                                                                                                                                                                                                                                                                                                                                                                                                                                                                                                                                                                                                                                                                                                                                                                                                                                                                                                                                                                                                                                                                                                                                                                                                                                                                                                                                                                                                                                                                                                                                                                                                                                                                                                                                                                                                                                                                                                                                                                                                                                                                                                                                                                                                                                                                                                                                                                                                                                                                                                                                                                                                                                                                                                                                                                                                                                                                                                                                                                                                                                                                                                                                                                                                                                                                                                                                                                                                                                                                                                                                                                                                                                                                                                                                                                                                                                                                                                                                                                                                                                                                                                                                </w:t>
      </w:r>
      <w:r w:rsidR="00C55734">
        <w:rPr>
          <w:rFonts w:ascii="Times New Roman" w:eastAsia="Symbol" w:hAnsi="Times New Roman"/>
          <w:sz w:val="28"/>
          <w:szCs w:val="28"/>
        </w:rPr>
        <w:t>ФИО</w:t>
      </w:r>
    </w:p>
    <w:p w:rsidR="00C55734" w:rsidRDefault="00C55734" w:rsidP="00C55734">
      <w:pPr>
        <w:tabs>
          <w:tab w:val="left" w:pos="1460"/>
        </w:tabs>
        <w:spacing w:after="0"/>
        <w:jc w:val="both"/>
        <w:rPr>
          <w:rFonts w:ascii="Times New Roman" w:hAnsi="Times New Roman"/>
          <w:sz w:val="28"/>
          <w:szCs w:val="28"/>
        </w:rPr>
      </w:pPr>
    </w:p>
    <w:p w:rsidR="00C55734" w:rsidRDefault="00C55734"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C55734" w:rsidRDefault="00C55734" w:rsidP="00C55734">
      <w:pPr>
        <w:tabs>
          <w:tab w:val="left" w:pos="1460"/>
        </w:tabs>
        <w:spacing w:after="0"/>
        <w:jc w:val="both"/>
      </w:pPr>
      <w:r>
        <w:rPr>
          <w:rFonts w:ascii="Times New Roman" w:hAnsi="Times New Roman"/>
          <w:sz w:val="28"/>
          <w:szCs w:val="28"/>
        </w:rPr>
        <w:t xml:space="preserve"> </w:t>
      </w:r>
      <w:r>
        <w:rPr>
          <w:rFonts w:ascii="Times New Roman" w:eastAsia="Symbol" w:hAnsi="Times New Roman"/>
          <w:sz w:val="28"/>
          <w:szCs w:val="28"/>
        </w:rPr>
        <w:t xml:space="preserve">* </w:t>
      </w:r>
      <w:r>
        <w:rPr>
          <w:rFonts w:ascii="Symbol" w:eastAsia="Symbol" w:hAnsi="Symbol" w:cs="Symbol"/>
          <w:sz w:val="28"/>
          <w:szCs w:val="28"/>
        </w:rPr>
        <w:t></w:t>
      </w:r>
      <w:r>
        <w:rPr>
          <w:rFonts w:ascii="Times New Roman" w:eastAsia="Symbol" w:hAnsi="Times New Roman"/>
          <w:sz w:val="28"/>
          <w:szCs w:val="28"/>
        </w:rPr>
        <w:t xml:space="preserve"> </w:t>
      </w:r>
      <w:r>
        <w:rPr>
          <w:rFonts w:ascii="Times New Roman" w:eastAsia="Symbol" w:hAnsi="Times New Roman"/>
          <w:sz w:val="24"/>
          <w:szCs w:val="24"/>
        </w:rPr>
        <w:t>в случае, если внеплановая проверка проводится в отношении юридического лица, индивидуального предпринимателя;</w:t>
      </w:r>
    </w:p>
    <w:p w:rsidR="00C55734" w:rsidRDefault="001658B3" w:rsidP="00C55734">
      <w:pPr>
        <w:tabs>
          <w:tab w:val="left" w:pos="1460"/>
        </w:tabs>
        <w:spacing w:after="0"/>
        <w:jc w:val="both"/>
      </w:pPr>
      <w:r>
        <w:rPr>
          <w:rFonts w:ascii="Times New Roman" w:eastAsia="Symbol" w:hAnsi="Times New Roman"/>
          <w:sz w:val="24"/>
          <w:szCs w:val="24"/>
        </w:rPr>
        <w:t>*</w:t>
      </w:r>
      <w:r w:rsidR="00C55734">
        <w:rPr>
          <w:rFonts w:ascii="Times New Roman" w:eastAsia="Symbol" w:hAnsi="Times New Roman"/>
          <w:sz w:val="24"/>
          <w:szCs w:val="24"/>
        </w:rPr>
        <w:t xml:space="preserve">* </w:t>
      </w:r>
      <w:r w:rsidR="00C55734">
        <w:rPr>
          <w:rFonts w:ascii="Symbol" w:eastAsia="Symbol" w:hAnsi="Symbol" w:cs="Symbol"/>
          <w:sz w:val="24"/>
          <w:szCs w:val="24"/>
        </w:rPr>
        <w:t></w:t>
      </w:r>
      <w:r w:rsidR="00C55734">
        <w:rPr>
          <w:rFonts w:ascii="Times New Roman" w:eastAsia="Symbol" w:hAnsi="Times New Roman"/>
          <w:sz w:val="24"/>
          <w:szCs w:val="24"/>
        </w:rPr>
        <w:t xml:space="preserve"> в случае, если внеплановая проверка проводится в отношении гражданина</w:t>
      </w:r>
      <w:r>
        <w:rPr>
          <w:rFonts w:ascii="Times New Roman" w:eastAsia="Symbol" w:hAnsi="Times New Roman"/>
          <w:sz w:val="24"/>
          <w:szCs w:val="24"/>
        </w:rPr>
        <w:t>.</w:t>
      </w:r>
    </w:p>
    <w:p w:rsidR="001C65D8" w:rsidRDefault="001C65D8" w:rsidP="00C55734">
      <w:pPr>
        <w:pageBreakBefore/>
        <w:spacing w:after="0"/>
        <w:ind w:left="6521"/>
        <w:jc w:val="both"/>
      </w:pPr>
      <w:r>
        <w:rPr>
          <w:rFonts w:ascii="Times New Roman" w:eastAsia="Symbol" w:hAnsi="Times New Roman" w:cs="Times New Roman"/>
          <w:sz w:val="24"/>
          <w:szCs w:val="24"/>
        </w:rPr>
        <w:lastRenderedPageBreak/>
        <w:t>Приложение № 4</w:t>
      </w:r>
    </w:p>
    <w:p w:rsidR="001C65D8" w:rsidRDefault="001C65D8">
      <w:pPr>
        <w:tabs>
          <w:tab w:val="left" w:pos="6237"/>
        </w:tabs>
        <w:spacing w:after="0" w:line="240" w:lineRule="auto"/>
        <w:ind w:left="6521"/>
      </w:pPr>
      <w:r>
        <w:rPr>
          <w:rFonts w:ascii="Times New Roman" w:hAnsi="Times New Roman" w:cs="Times New Roman"/>
          <w:sz w:val="24"/>
          <w:szCs w:val="24"/>
        </w:rPr>
        <w:t>к Регламенту</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(наименование органа местного самоуправления или уполномоченного</w:t>
      </w:r>
    </w:p>
    <w:p w:rsidR="00C55734" w:rsidRDefault="00C55734" w:rsidP="00C55734">
      <w:pPr>
        <w:pStyle w:val="ConsPlusNormal"/>
        <w:jc w:val="center"/>
        <w:rPr>
          <w:sz w:val="28"/>
          <w:szCs w:val="28"/>
        </w:rPr>
      </w:pPr>
      <w:r>
        <w:rPr>
          <w:rFonts w:ascii="Times New Roman" w:eastAsia="Symbol" w:hAnsi="Times New Roman" w:cs="Times New Roman"/>
          <w:sz w:val="28"/>
          <w:szCs w:val="28"/>
        </w:rPr>
        <w:t>им органа, осуществляющего муниципальный земельный контроль)</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МУНИЦИПАЛЬНЫЙ ЗЕМЕЛЬНЫЙ КОНТРОЛЬ</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ПРЕДПИСАНИЕ</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(наименование юридического лица, Ф.И.О. руководителя,</w:t>
      </w:r>
    </w:p>
    <w:p w:rsidR="00C55734" w:rsidRDefault="00C55734" w:rsidP="00C55734">
      <w:pPr>
        <w:pStyle w:val="ConsPlusNormal"/>
        <w:jc w:val="center"/>
        <w:rPr>
          <w:sz w:val="28"/>
          <w:szCs w:val="28"/>
        </w:rPr>
      </w:pPr>
      <w:r>
        <w:rPr>
          <w:rFonts w:ascii="Times New Roman" w:eastAsia="Symbol" w:hAnsi="Times New Roman" w:cs="Times New Roman"/>
          <w:sz w:val="28"/>
          <w:szCs w:val="28"/>
        </w:rPr>
        <w:t>индивидуального предпринимателя, гражданина)</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(почтовый адрес)</w:t>
      </w:r>
    </w:p>
    <w:p w:rsidR="00C55734" w:rsidRDefault="00C55734" w:rsidP="00C55734">
      <w:pPr>
        <w:pStyle w:val="ConsPlusNormal"/>
        <w:jc w:val="center"/>
        <w:rPr>
          <w:sz w:val="28"/>
          <w:szCs w:val="28"/>
        </w:rPr>
      </w:pPr>
      <w:r>
        <w:rPr>
          <w:rFonts w:ascii="Times New Roman" w:eastAsia="Symbol" w:hAnsi="Times New Roman" w:cs="Times New Roman"/>
          <w:sz w:val="28"/>
          <w:szCs w:val="28"/>
        </w:rPr>
        <w:t>т./ф.: ____________________________________</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"____" _______________ 20___ г.</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N __________________</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В порядке осуществления муниципального земельного контроля на основании</w:t>
      </w:r>
    </w:p>
    <w:p w:rsidR="00C55734" w:rsidRDefault="00C55734" w:rsidP="00C55734">
      <w:pPr>
        <w:pStyle w:val="ConsPlusNormal"/>
        <w:jc w:val="center"/>
        <w:rPr>
          <w:sz w:val="28"/>
          <w:szCs w:val="28"/>
        </w:rPr>
      </w:pPr>
      <w:r>
        <w:rPr>
          <w:rFonts w:ascii="Times New Roman" w:eastAsia="Symbol" w:hAnsi="Times New Roman" w:cs="Times New Roman"/>
          <w:sz w:val="28"/>
          <w:szCs w:val="28"/>
        </w:rPr>
        <w:t>распоряжения 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(должность, фамилия, имя, отчество руководителя (заместителя</w:t>
      </w:r>
    </w:p>
    <w:p w:rsidR="00C55734" w:rsidRDefault="00C55734" w:rsidP="00C55734">
      <w:pPr>
        <w:pStyle w:val="ConsPlusNormal"/>
        <w:jc w:val="center"/>
        <w:rPr>
          <w:sz w:val="28"/>
          <w:szCs w:val="28"/>
        </w:rPr>
      </w:pPr>
      <w:r>
        <w:rPr>
          <w:rFonts w:ascii="Times New Roman" w:eastAsia="Symbol" w:hAnsi="Times New Roman" w:cs="Times New Roman"/>
          <w:sz w:val="28"/>
          <w:szCs w:val="28"/>
        </w:rPr>
        <w:t>руководителя) органа муниципального земельного контроля,</w:t>
      </w:r>
    </w:p>
    <w:p w:rsidR="00C55734" w:rsidRDefault="00C55734" w:rsidP="00C55734">
      <w:pPr>
        <w:pStyle w:val="ConsPlusNormal"/>
        <w:jc w:val="center"/>
        <w:rPr>
          <w:sz w:val="28"/>
          <w:szCs w:val="28"/>
        </w:rPr>
      </w:pPr>
      <w:r>
        <w:rPr>
          <w:rFonts w:ascii="Times New Roman" w:eastAsia="Symbol" w:hAnsi="Times New Roman" w:cs="Times New Roman"/>
          <w:sz w:val="28"/>
          <w:szCs w:val="28"/>
        </w:rPr>
        <w:t>издавшего распоряжение о проведении проверки)</w:t>
      </w:r>
    </w:p>
    <w:p w:rsidR="00C55734" w:rsidRDefault="00C55734" w:rsidP="00C55734">
      <w:pPr>
        <w:pStyle w:val="ConsPlusNormal"/>
        <w:jc w:val="center"/>
        <w:rPr>
          <w:sz w:val="28"/>
          <w:szCs w:val="28"/>
        </w:rPr>
      </w:pPr>
      <w:r>
        <w:rPr>
          <w:rFonts w:ascii="Times New Roman" w:eastAsia="Symbol" w:hAnsi="Times New Roman" w:cs="Times New Roman"/>
          <w:sz w:val="28"/>
          <w:szCs w:val="28"/>
        </w:rPr>
        <w:t>от "___" _____________ 20___ г. N 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лицами: 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(фамилия, имя, отчество, должность лица (лиц), проводившего(их) проверку)</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 __________________ 20______ г. была проведена (плановая/внеплановая,</w:t>
      </w:r>
    </w:p>
    <w:p w:rsidR="00C55734" w:rsidRDefault="00C55734" w:rsidP="00C55734">
      <w:pPr>
        <w:pStyle w:val="ConsPlusNormal"/>
        <w:jc w:val="center"/>
        <w:rPr>
          <w:sz w:val="28"/>
          <w:szCs w:val="28"/>
        </w:rPr>
      </w:pPr>
      <w:r>
        <w:rPr>
          <w:rFonts w:ascii="Times New Roman" w:eastAsia="Symbol" w:hAnsi="Times New Roman" w:cs="Times New Roman"/>
          <w:sz w:val="28"/>
          <w:szCs w:val="28"/>
        </w:rPr>
        <w:t>документарная/выездная)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проверка</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на</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земельном</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участке, расположенном по</w:t>
      </w:r>
    </w:p>
    <w:p w:rsidR="00C55734" w:rsidRDefault="00C55734" w:rsidP="00C55734">
      <w:pPr>
        <w:pStyle w:val="ConsPlusNormal"/>
        <w:jc w:val="center"/>
        <w:rPr>
          <w:sz w:val="28"/>
          <w:szCs w:val="28"/>
        </w:rPr>
      </w:pPr>
      <w:r>
        <w:rPr>
          <w:rFonts w:ascii="Times New Roman" w:eastAsia="Symbol" w:hAnsi="Times New Roman" w:cs="Times New Roman"/>
          <w:sz w:val="28"/>
          <w:szCs w:val="28"/>
        </w:rPr>
        <w:t>адресу:</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площадью ___________ кв. м, кадастровый номер 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вид разрешенного использования 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используемом 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(наименование юридического лица, фамилия, имя, отчество руководителя,</w:t>
      </w:r>
    </w:p>
    <w:p w:rsidR="00C55734" w:rsidRDefault="00C55734" w:rsidP="00C55734">
      <w:pPr>
        <w:pStyle w:val="ConsPlusNormal"/>
        <w:jc w:val="center"/>
        <w:rPr>
          <w:sz w:val="28"/>
          <w:szCs w:val="28"/>
        </w:rPr>
      </w:pPr>
      <w:r>
        <w:rPr>
          <w:rFonts w:ascii="Times New Roman" w:eastAsia="Symbol" w:hAnsi="Times New Roman" w:cs="Times New Roman"/>
          <w:sz w:val="28"/>
          <w:szCs w:val="28"/>
        </w:rPr>
        <w:t>индивидуального предпринимателя, гражданина)</w:t>
      </w:r>
    </w:p>
    <w:p w:rsidR="00C55734" w:rsidRDefault="00C55734" w:rsidP="00C55734">
      <w:pPr>
        <w:pStyle w:val="ConsPlusNormal"/>
        <w:jc w:val="center"/>
        <w:rPr>
          <w:sz w:val="28"/>
          <w:szCs w:val="28"/>
        </w:rPr>
      </w:pPr>
      <w:r>
        <w:rPr>
          <w:rFonts w:ascii="Times New Roman" w:eastAsia="Symbol" w:hAnsi="Times New Roman" w:cs="Times New Roman"/>
          <w:sz w:val="28"/>
          <w:szCs w:val="28"/>
        </w:rPr>
        <w:t>на праве 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lastRenderedPageBreak/>
        <w:t>В</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ходе</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проведения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проверки</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выявлены</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нарушения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требований,</w:t>
      </w:r>
    </w:p>
    <w:p w:rsidR="00C55734" w:rsidRDefault="00C55734" w:rsidP="00C55734">
      <w:pPr>
        <w:pStyle w:val="ConsPlusNormal"/>
        <w:jc w:val="center"/>
        <w:rPr>
          <w:sz w:val="28"/>
          <w:szCs w:val="28"/>
        </w:rPr>
      </w:pPr>
      <w:r>
        <w:rPr>
          <w:rFonts w:ascii="Times New Roman" w:eastAsia="Symbol" w:hAnsi="Times New Roman" w:cs="Times New Roman"/>
          <w:sz w:val="28"/>
          <w:szCs w:val="28"/>
        </w:rPr>
        <w:t>установленных земельным законодательством и/или нормативными правовыми</w:t>
      </w:r>
    </w:p>
    <w:p w:rsidR="00C55734" w:rsidRDefault="00C55734" w:rsidP="00C55734">
      <w:pPr>
        <w:pStyle w:val="ConsPlusNormal"/>
        <w:jc w:val="center"/>
        <w:rPr>
          <w:sz w:val="28"/>
          <w:szCs w:val="28"/>
        </w:rPr>
      </w:pPr>
      <w:r>
        <w:rPr>
          <w:rFonts w:ascii="Times New Roman" w:eastAsia="Symbol" w:hAnsi="Times New Roman" w:cs="Times New Roman"/>
          <w:sz w:val="28"/>
          <w:szCs w:val="28"/>
        </w:rPr>
        <w:t>актами муниципального образования «……»</w:t>
      </w:r>
    </w:p>
    <w:p w:rsidR="00C55734" w:rsidRDefault="00C55734" w:rsidP="00C55734">
      <w:pPr>
        <w:pStyle w:val="ConsPlusNormal"/>
        <w:jc w:val="center"/>
        <w:rPr>
          <w:sz w:val="28"/>
          <w:szCs w:val="28"/>
        </w:rPr>
      </w:pPr>
      <w:r>
        <w:rPr>
          <w:rFonts w:ascii="Times New Roman" w:eastAsia="Symbol" w:hAnsi="Times New Roman" w:cs="Times New Roman"/>
          <w:sz w:val="28"/>
          <w:szCs w:val="28"/>
        </w:rPr>
        <w:t>по использованию земельных участков в сфере земельных отношений:</w:t>
      </w:r>
    </w:p>
    <w:p w:rsidR="00C55734" w:rsidRDefault="00C55734" w:rsidP="00C55734">
      <w:pPr>
        <w:pStyle w:val="ConsPlusNormal"/>
        <w:rPr>
          <w:rFonts w:ascii="Times New Roman" w:eastAsia="Symbol" w:hAnsi="Times New Roman" w:cs="Times New Roman"/>
          <w:sz w:val="28"/>
          <w:szCs w:val="28"/>
        </w:rPr>
      </w:pPr>
      <w:r>
        <w:rPr>
          <w:rFonts w:ascii="Times New Roman" w:eastAsia="Symbol" w:hAnsi="Times New Roman" w:cs="Times New Roman"/>
          <w:sz w:val="28"/>
          <w:szCs w:val="28"/>
        </w:rPr>
        <w:t>1.___________________________________________________________________</w:t>
      </w:r>
    </w:p>
    <w:p w:rsidR="00C55734" w:rsidRDefault="00C55734" w:rsidP="00C55734">
      <w:pPr>
        <w:pStyle w:val="ConsPlusNormal"/>
        <w:rPr>
          <w:sz w:val="28"/>
          <w:szCs w:val="28"/>
        </w:rPr>
      </w:pPr>
      <w:r>
        <w:rPr>
          <w:rFonts w:ascii="Times New Roman" w:eastAsia="Symbol" w:hAnsi="Times New Roman" w:cs="Times New Roman"/>
          <w:sz w:val="28"/>
          <w:szCs w:val="28"/>
        </w:rPr>
        <w:t>2.___________________________________________________________________</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Руководствуясь</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ст.</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72</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Земельного</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кодекса</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Российской</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Федерации</w:t>
      </w:r>
    </w:p>
    <w:p w:rsidR="00C55734" w:rsidRDefault="00C55734" w:rsidP="00C55734">
      <w:pPr>
        <w:pStyle w:val="ConsPlusNormal"/>
        <w:jc w:val="center"/>
        <w:rPr>
          <w:sz w:val="28"/>
          <w:szCs w:val="28"/>
        </w:rPr>
      </w:pPr>
      <w:r>
        <w:rPr>
          <w:rFonts w:ascii="Times New Roman" w:eastAsia="Symbol" w:hAnsi="Times New Roman" w:cs="Times New Roman"/>
          <w:sz w:val="28"/>
          <w:szCs w:val="28"/>
        </w:rPr>
        <w:t>от</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25.10.2001</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N 136-ФЗ (ред. от 30.12.2015) (с изм. и доп., вступ. в силу с 01.01.2016)</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ОБЯЗЫВАЮ:</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в срок до "_____" _______________ 20____ г. устранить допущенное нарушение:</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Информацию</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об</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исполнении</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предписания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или</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ходатайство о продлении срока</w:t>
      </w:r>
    </w:p>
    <w:p w:rsidR="00C55734" w:rsidRDefault="00C55734" w:rsidP="00C55734">
      <w:pPr>
        <w:pStyle w:val="ConsPlusNormal"/>
        <w:jc w:val="center"/>
        <w:rPr>
          <w:sz w:val="28"/>
          <w:szCs w:val="28"/>
        </w:rPr>
      </w:pPr>
      <w:r>
        <w:rPr>
          <w:rFonts w:ascii="Times New Roman" w:eastAsia="Symbol" w:hAnsi="Times New Roman" w:cs="Times New Roman"/>
          <w:sz w:val="28"/>
          <w:szCs w:val="28"/>
        </w:rPr>
        <w:t>исполнения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предписания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с</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указанием</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причин</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и принятых мер по устранению</w:t>
      </w:r>
    </w:p>
    <w:p w:rsidR="00C55734" w:rsidRDefault="00C55734" w:rsidP="00C55734">
      <w:pPr>
        <w:pStyle w:val="ConsPlusNormal"/>
        <w:jc w:val="center"/>
        <w:rPr>
          <w:sz w:val="28"/>
          <w:szCs w:val="28"/>
        </w:rPr>
      </w:pPr>
      <w:r>
        <w:rPr>
          <w:rFonts w:ascii="Times New Roman" w:eastAsia="Symbol" w:hAnsi="Times New Roman" w:cs="Times New Roman"/>
          <w:sz w:val="28"/>
          <w:szCs w:val="28"/>
        </w:rPr>
        <w:t>нарушения представить до истечения установленного срока по адресу:</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Акт и материалы по результатам проверки направляются в 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(наименование органа государственного контроля (надзора)</w:t>
      </w:r>
    </w:p>
    <w:p w:rsidR="00C55734" w:rsidRDefault="00C55734" w:rsidP="00C55734">
      <w:pPr>
        <w:pStyle w:val="ConsPlusNormal"/>
        <w:jc w:val="center"/>
        <w:rPr>
          <w:rFonts w:ascii="Times New Roman" w:eastAsia="Symbol" w:hAnsi="Times New Roman" w:cs="Times New Roman"/>
          <w:sz w:val="28"/>
          <w:szCs w:val="28"/>
        </w:rPr>
      </w:pPr>
    </w:p>
    <w:p w:rsidR="00C55734" w:rsidRDefault="00992101" w:rsidP="00C55734">
      <w:pPr>
        <w:pStyle w:val="ConsPlusNormal"/>
        <w:jc w:val="center"/>
        <w:rPr>
          <w:sz w:val="28"/>
          <w:szCs w:val="28"/>
        </w:rPr>
      </w:pPr>
      <w:r>
        <w:rPr>
          <w:rFonts w:ascii="Times New Roman" w:eastAsia="Symbol" w:hAnsi="Times New Roman" w:cs="Times New Roman"/>
          <w:sz w:val="28"/>
          <w:szCs w:val="28"/>
        </w:rPr>
        <w:t>_______________________</w:t>
      </w:r>
      <w:r w:rsidR="00C55734">
        <w:rPr>
          <w:rFonts w:ascii="Times New Roman" w:eastAsia="Symbol" w:hAnsi="Times New Roman" w:cs="Times New Roman"/>
          <w:sz w:val="28"/>
          <w:szCs w:val="28"/>
        </w:rPr>
        <w:t>__________ _____________ ______________________</w:t>
      </w:r>
    </w:p>
    <w:p w:rsidR="00C55734" w:rsidRDefault="00A660C6" w:rsidP="00A660C6">
      <w:pPr>
        <w:pStyle w:val="ConsPlusNormal"/>
        <w:rPr>
          <w:sz w:val="28"/>
          <w:szCs w:val="28"/>
        </w:rPr>
      </w:pP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(должность руководителя</w:t>
      </w:r>
      <w:r>
        <w:rPr>
          <w:rFonts w:ascii="Times New Roman" w:eastAsia="Symbol" w:hAnsi="Times New Roman" w:cs="Times New Roman"/>
          <w:sz w:val="28"/>
          <w:szCs w:val="28"/>
        </w:rPr>
        <w:t xml:space="preserve">)             </w:t>
      </w:r>
      <w:r w:rsidR="00931914">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(подпись)</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(Ф.И.О.)</w:t>
      </w:r>
    </w:p>
    <w:p w:rsidR="00C55734" w:rsidRDefault="00A660C6" w:rsidP="00A660C6">
      <w:pPr>
        <w:pStyle w:val="ConsPlusNormal"/>
        <w:rPr>
          <w:sz w:val="28"/>
          <w:szCs w:val="28"/>
        </w:rPr>
      </w:pP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(заместителя руководителя) органа</w:t>
      </w:r>
    </w:p>
    <w:p w:rsidR="00C55734" w:rsidRDefault="00A660C6" w:rsidP="00A660C6">
      <w:pPr>
        <w:pStyle w:val="ConsPlusNormal"/>
        <w:rPr>
          <w:sz w:val="28"/>
          <w:szCs w:val="28"/>
        </w:rPr>
      </w:pP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муниципального земельного контроля)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М.П.</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w:t>
      </w:r>
      <w:r w:rsidR="00992101">
        <w:rPr>
          <w:rFonts w:ascii="Times New Roman" w:eastAsia="Symbol" w:hAnsi="Times New Roman" w:cs="Times New Roman"/>
          <w:sz w:val="28"/>
          <w:szCs w:val="28"/>
        </w:rPr>
        <w:t>___________________________</w:t>
      </w:r>
      <w:r>
        <w:rPr>
          <w:rFonts w:ascii="Times New Roman" w:eastAsia="Symbol" w:hAnsi="Times New Roman" w:cs="Times New Roman"/>
          <w:sz w:val="28"/>
          <w:szCs w:val="28"/>
        </w:rPr>
        <w:t>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(отметка о вручении предписания)</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w:t>
      </w:r>
      <w:r w:rsidR="00992101">
        <w:rPr>
          <w:rFonts w:ascii="Times New Roman" w:eastAsia="Symbol" w:hAnsi="Times New Roman" w:cs="Times New Roman"/>
          <w:sz w:val="28"/>
          <w:szCs w:val="28"/>
        </w:rPr>
        <w:t>__________________________</w:t>
      </w:r>
      <w:r>
        <w:rPr>
          <w:rFonts w:ascii="Times New Roman" w:eastAsia="Symbol" w:hAnsi="Times New Roman" w:cs="Times New Roman"/>
          <w:sz w:val="28"/>
          <w:szCs w:val="28"/>
        </w:rPr>
        <w:t>_____________________________________</w:t>
      </w:r>
    </w:p>
    <w:p w:rsidR="001C65D8" w:rsidRDefault="001C65D8">
      <w:pPr>
        <w:pageBreakBefore/>
        <w:tabs>
          <w:tab w:val="left" w:pos="1460"/>
          <w:tab w:val="left" w:pos="6379"/>
        </w:tabs>
        <w:spacing w:after="0" w:line="240" w:lineRule="auto"/>
        <w:ind w:left="6521"/>
      </w:pPr>
      <w:r>
        <w:rPr>
          <w:rFonts w:ascii="Times New Roman" w:eastAsia="Symbol" w:hAnsi="Times New Roman" w:cs="Times New Roman"/>
          <w:sz w:val="24"/>
          <w:szCs w:val="24"/>
        </w:rPr>
        <w:lastRenderedPageBreak/>
        <w:t>Приложение № 5</w:t>
      </w:r>
    </w:p>
    <w:p w:rsidR="001C65D8" w:rsidRDefault="001C65D8">
      <w:pPr>
        <w:tabs>
          <w:tab w:val="left" w:pos="1460"/>
          <w:tab w:val="left" w:pos="6379"/>
        </w:tabs>
        <w:spacing w:after="0" w:line="240" w:lineRule="auto"/>
        <w:ind w:left="6521"/>
      </w:pPr>
      <w:r>
        <w:rPr>
          <w:rFonts w:ascii="Times New Roman" w:eastAsia="Symbol" w:hAnsi="Times New Roman" w:cs="Times New Roman"/>
          <w:sz w:val="24"/>
          <w:szCs w:val="24"/>
        </w:rPr>
        <w:t>к Регламенту</w:t>
      </w:r>
    </w:p>
    <w:p w:rsidR="001C65D8" w:rsidRDefault="001C65D8">
      <w:pPr>
        <w:tabs>
          <w:tab w:val="left" w:pos="1460"/>
          <w:tab w:val="left" w:pos="6379"/>
        </w:tabs>
        <w:spacing w:after="0" w:line="240" w:lineRule="auto"/>
        <w:ind w:left="6521"/>
        <w:rPr>
          <w:rFonts w:ascii="Times New Roman" w:eastAsia="Symbol" w:hAnsi="Times New Roman" w:cs="Times New Roman"/>
          <w:sz w:val="24"/>
          <w:szCs w:val="24"/>
        </w:rPr>
      </w:pPr>
    </w:p>
    <w:p w:rsidR="001C65D8" w:rsidRDefault="001C65D8">
      <w:pPr>
        <w:tabs>
          <w:tab w:val="left" w:pos="1460"/>
          <w:tab w:val="left" w:pos="6379"/>
        </w:tabs>
        <w:spacing w:after="0" w:line="240" w:lineRule="auto"/>
        <w:ind w:left="6521"/>
        <w:rPr>
          <w:rFonts w:ascii="Times New Roman" w:eastAsia="Symbol" w:hAnsi="Times New Roman" w:cs="Times New Roman"/>
          <w:sz w:val="24"/>
          <w:szCs w:val="24"/>
        </w:rPr>
      </w:pPr>
    </w:p>
    <w:p w:rsidR="001C65D8" w:rsidRDefault="001C65D8">
      <w:pPr>
        <w:tabs>
          <w:tab w:val="left" w:pos="1460"/>
          <w:tab w:val="left" w:pos="6379"/>
        </w:tabs>
        <w:spacing w:after="0" w:line="240" w:lineRule="auto"/>
        <w:ind w:left="6521"/>
        <w:rPr>
          <w:rFonts w:ascii="Times New Roman" w:eastAsia="Symbol" w:hAnsi="Times New Roman" w:cs="Times New Roman"/>
          <w:sz w:val="24"/>
          <w:szCs w:val="24"/>
        </w:rPr>
      </w:pPr>
    </w:p>
    <w:p w:rsidR="00992101" w:rsidRDefault="00992101" w:rsidP="00992101">
      <w:pPr>
        <w:tabs>
          <w:tab w:val="left" w:pos="1460"/>
          <w:tab w:val="left" w:pos="6379"/>
        </w:tabs>
        <w:spacing w:after="0" w:line="240" w:lineRule="auto"/>
        <w:ind w:left="6521"/>
        <w:rPr>
          <w:rFonts w:ascii="Times New Roman" w:eastAsia="Symbol" w:hAnsi="Times New Roman"/>
          <w:sz w:val="24"/>
          <w:szCs w:val="24"/>
        </w:rPr>
      </w:pPr>
    </w:p>
    <w:p w:rsidR="00992101" w:rsidRDefault="00992101" w:rsidP="00992101">
      <w:pPr>
        <w:pBdr>
          <w:top w:val="single" w:sz="4" w:space="1" w:color="000001"/>
        </w:pBdr>
        <w:spacing w:after="360" w:line="240" w:lineRule="auto"/>
        <w:jc w:val="center"/>
      </w:pPr>
      <w:r>
        <w:rPr>
          <w:rFonts w:ascii="Times New Roman" w:hAnsi="Times New Roman"/>
          <w:sz w:val="20"/>
          <w:szCs w:val="20"/>
        </w:rPr>
        <w:t xml:space="preserve"> </w:t>
      </w:r>
      <w:r>
        <w:rPr>
          <w:rFonts w:ascii="Times New Roman" w:eastAsia="Symbol" w:hAnsi="Times New Roman"/>
          <w:sz w:val="20"/>
          <w:szCs w:val="20"/>
        </w:rPr>
        <w:t>(наименование органа муниципального контроля)</w:t>
      </w:r>
    </w:p>
    <w:p w:rsidR="00992101" w:rsidRDefault="00992101" w:rsidP="00992101">
      <w:pPr>
        <w:pBdr>
          <w:top w:val="single" w:sz="4" w:space="1" w:color="000001"/>
        </w:pBdr>
        <w:spacing w:after="360" w:line="240" w:lineRule="auto"/>
        <w:jc w:val="center"/>
      </w:pPr>
      <w:r>
        <w:rPr>
          <w:rFonts w:ascii="Times New Roman" w:eastAsia="Symbol" w:hAnsi="Times New Roman"/>
          <w:sz w:val="28"/>
          <w:szCs w:val="28"/>
        </w:rPr>
        <w:t>МУНИЦИПАЛЬНЫЙ ЗЕМЕЛЬНЫЙ КОНТРОЛЬ</w:t>
      </w:r>
    </w:p>
    <w:p w:rsidR="00992101" w:rsidRDefault="00992101" w:rsidP="00992101">
      <w:pPr>
        <w:pBdr>
          <w:top w:val="single" w:sz="4" w:space="1" w:color="000001"/>
        </w:pBdr>
        <w:spacing w:after="360" w:line="240" w:lineRule="auto"/>
        <w:jc w:val="center"/>
        <w:rPr>
          <w:rFonts w:ascii="Times New Roman" w:eastAsia="Symbol" w:hAnsi="Times New Roman"/>
          <w:b/>
          <w:sz w:val="28"/>
          <w:szCs w:val="28"/>
        </w:rPr>
      </w:pPr>
      <w:r>
        <w:rPr>
          <w:rFonts w:ascii="Times New Roman" w:eastAsia="Symbol" w:hAnsi="Times New Roman"/>
          <w:sz w:val="28"/>
          <w:szCs w:val="28"/>
        </w:rPr>
        <w:t>ПРОТОКОЛ №________</w:t>
      </w:r>
      <w:r>
        <w:rPr>
          <w:rFonts w:ascii="Times New Roman" w:eastAsia="Symbol" w:hAnsi="Times New Roman"/>
          <w:sz w:val="28"/>
          <w:szCs w:val="28"/>
        </w:rPr>
        <w:br/>
        <w:t>об административном правонарушении</w:t>
      </w:r>
    </w:p>
    <w:tbl>
      <w:tblPr>
        <w:tblW w:w="9699" w:type="dxa"/>
        <w:tblInd w:w="14" w:type="dxa"/>
        <w:tblCellMar>
          <w:left w:w="0" w:type="dxa"/>
          <w:right w:w="0" w:type="dxa"/>
        </w:tblCellMar>
        <w:tblLook w:val="0000" w:firstRow="0" w:lastRow="0" w:firstColumn="0" w:lastColumn="0" w:noHBand="0" w:noVBand="0"/>
      </w:tblPr>
      <w:tblGrid>
        <w:gridCol w:w="147"/>
        <w:gridCol w:w="426"/>
        <w:gridCol w:w="146"/>
        <w:gridCol w:w="1681"/>
        <w:gridCol w:w="1276"/>
        <w:gridCol w:w="3123"/>
        <w:gridCol w:w="827"/>
        <w:gridCol w:w="123"/>
        <w:gridCol w:w="1950"/>
      </w:tblGrid>
      <w:tr w:rsidR="00992101" w:rsidTr="001C65D8">
        <w:trPr>
          <w:trHeight w:val="196"/>
        </w:trPr>
        <w:tc>
          <w:tcPr>
            <w:tcW w:w="146" w:type="dxa"/>
            <w:shd w:val="clear" w:color="auto" w:fill="auto"/>
            <w:vAlign w:val="bottom"/>
          </w:tcPr>
          <w:p w:rsidR="00992101" w:rsidRDefault="00992101" w:rsidP="001C65D8">
            <w:pPr>
              <w:spacing w:after="0" w:line="240" w:lineRule="auto"/>
              <w:ind w:right="-54"/>
              <w:jc w:val="center"/>
            </w:pPr>
            <w:r>
              <w:rPr>
                <w:rFonts w:ascii="Times New Roman" w:eastAsia="Symbol" w:hAnsi="Times New Roman"/>
                <w:b/>
                <w:sz w:val="28"/>
                <w:szCs w:val="20"/>
              </w:rPr>
              <w:t>«</w:t>
            </w:r>
          </w:p>
        </w:tc>
        <w:tc>
          <w:tcPr>
            <w:tcW w:w="426" w:type="dxa"/>
            <w:tcBorders>
              <w:bottom w:val="single" w:sz="4" w:space="0" w:color="000001"/>
            </w:tcBorders>
            <w:shd w:val="clear" w:color="auto" w:fill="auto"/>
            <w:vAlign w:val="bottom"/>
          </w:tcPr>
          <w:p w:rsidR="00992101" w:rsidRDefault="00992101" w:rsidP="001C65D8">
            <w:pPr>
              <w:snapToGrid w:val="0"/>
              <w:spacing w:after="0" w:line="240" w:lineRule="auto"/>
              <w:ind w:right="-54"/>
              <w:rPr>
                <w:rFonts w:ascii="Times New Roman" w:eastAsia="Symbol" w:hAnsi="Times New Roman"/>
                <w:b/>
                <w:sz w:val="28"/>
                <w:szCs w:val="20"/>
              </w:rPr>
            </w:pPr>
          </w:p>
        </w:tc>
        <w:tc>
          <w:tcPr>
            <w:tcW w:w="146" w:type="dxa"/>
            <w:shd w:val="clear" w:color="auto" w:fill="auto"/>
            <w:vAlign w:val="bottom"/>
          </w:tcPr>
          <w:p w:rsidR="00992101" w:rsidRDefault="00992101" w:rsidP="001C65D8">
            <w:pPr>
              <w:spacing w:after="0" w:line="240" w:lineRule="auto"/>
              <w:ind w:right="-54"/>
              <w:jc w:val="center"/>
            </w:pPr>
            <w:r>
              <w:rPr>
                <w:rFonts w:ascii="Times New Roman" w:eastAsia="Symbol" w:hAnsi="Times New Roman"/>
                <w:b/>
                <w:sz w:val="28"/>
                <w:szCs w:val="20"/>
              </w:rPr>
              <w:t>»</w:t>
            </w:r>
          </w:p>
        </w:tc>
        <w:tc>
          <w:tcPr>
            <w:tcW w:w="1681" w:type="dxa"/>
            <w:tcBorders>
              <w:bottom w:val="single" w:sz="4" w:space="0" w:color="000001"/>
            </w:tcBorders>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sz w:val="28"/>
                <w:szCs w:val="20"/>
              </w:rPr>
            </w:pPr>
          </w:p>
        </w:tc>
        <w:tc>
          <w:tcPr>
            <w:tcW w:w="1276" w:type="dxa"/>
            <w:shd w:val="clear" w:color="auto" w:fill="auto"/>
            <w:vAlign w:val="bottom"/>
          </w:tcPr>
          <w:p w:rsidR="00992101" w:rsidRDefault="00992101" w:rsidP="001C65D8">
            <w:pPr>
              <w:spacing w:after="0" w:line="240" w:lineRule="auto"/>
              <w:ind w:right="-54"/>
            </w:pPr>
            <w:r>
              <w:rPr>
                <w:rFonts w:ascii="Times New Roman" w:eastAsia="Symbol" w:hAnsi="Times New Roman"/>
                <w:sz w:val="28"/>
                <w:szCs w:val="20"/>
              </w:rPr>
              <w:t>20</w:t>
            </w:r>
            <w:r>
              <w:rPr>
                <w:rFonts w:ascii="Times New Roman" w:eastAsia="Symbol" w:hAnsi="Times New Roman"/>
                <w:i/>
                <w:sz w:val="28"/>
                <w:szCs w:val="20"/>
              </w:rPr>
              <w:t>_</w:t>
            </w:r>
            <w:r>
              <w:rPr>
                <w:rFonts w:ascii="Times New Roman" w:eastAsia="Symbol" w:hAnsi="Times New Roman"/>
                <w:sz w:val="28"/>
                <w:szCs w:val="20"/>
              </w:rPr>
              <w:t>_ г.</w:t>
            </w:r>
          </w:p>
        </w:tc>
        <w:tc>
          <w:tcPr>
            <w:tcW w:w="3123" w:type="dxa"/>
            <w:tcBorders>
              <w:bottom w:val="single" w:sz="4" w:space="0" w:color="000001"/>
            </w:tcBorders>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rPr>
            </w:pPr>
          </w:p>
        </w:tc>
        <w:tc>
          <w:tcPr>
            <w:tcW w:w="827" w:type="dxa"/>
            <w:shd w:val="clear" w:color="auto" w:fill="auto"/>
            <w:vAlign w:val="bottom"/>
          </w:tcPr>
          <w:p w:rsidR="00992101" w:rsidRDefault="00931914" w:rsidP="001C65D8">
            <w:pPr>
              <w:spacing w:after="0" w:line="240" w:lineRule="auto"/>
              <w:ind w:right="-54"/>
              <w:jc w:val="center"/>
            </w:pPr>
            <w:r>
              <w:rPr>
                <w:rFonts w:ascii="Times New Roman" w:hAnsi="Times New Roman"/>
                <w:b/>
                <w:sz w:val="28"/>
                <w:szCs w:val="20"/>
              </w:rPr>
              <w:t xml:space="preserve"> </w:t>
            </w:r>
          </w:p>
        </w:tc>
        <w:tc>
          <w:tcPr>
            <w:tcW w:w="123" w:type="dxa"/>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rPr>
            </w:pPr>
          </w:p>
        </w:tc>
        <w:tc>
          <w:tcPr>
            <w:tcW w:w="1950" w:type="dxa"/>
            <w:tcBorders>
              <w:bottom w:val="single" w:sz="4" w:space="0" w:color="000001"/>
            </w:tcBorders>
            <w:shd w:val="clear" w:color="auto" w:fill="auto"/>
            <w:vAlign w:val="bottom"/>
          </w:tcPr>
          <w:p w:rsidR="00992101" w:rsidRDefault="00992101" w:rsidP="001C65D8">
            <w:pPr>
              <w:snapToGrid w:val="0"/>
              <w:spacing w:after="0" w:line="240" w:lineRule="auto"/>
              <w:ind w:right="-54"/>
              <w:rPr>
                <w:rFonts w:ascii="Times New Roman" w:eastAsia="Symbol" w:hAnsi="Times New Roman"/>
                <w:b/>
                <w:sz w:val="28"/>
                <w:szCs w:val="20"/>
              </w:rPr>
            </w:pPr>
          </w:p>
        </w:tc>
      </w:tr>
      <w:tr w:rsidR="00992101" w:rsidTr="001C65D8">
        <w:trPr>
          <w:trHeight w:val="196"/>
        </w:trPr>
        <w:tc>
          <w:tcPr>
            <w:tcW w:w="146" w:type="dxa"/>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vertAlign w:val="superscript"/>
              </w:rPr>
            </w:pPr>
          </w:p>
        </w:tc>
        <w:tc>
          <w:tcPr>
            <w:tcW w:w="426" w:type="dxa"/>
            <w:tcBorders>
              <w:top w:val="single" w:sz="4" w:space="0" w:color="000001"/>
            </w:tcBorders>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vertAlign w:val="superscript"/>
              </w:rPr>
            </w:pPr>
          </w:p>
        </w:tc>
        <w:tc>
          <w:tcPr>
            <w:tcW w:w="146" w:type="dxa"/>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vertAlign w:val="superscript"/>
              </w:rPr>
            </w:pPr>
          </w:p>
        </w:tc>
        <w:tc>
          <w:tcPr>
            <w:tcW w:w="1681" w:type="dxa"/>
            <w:tcBorders>
              <w:top w:val="single" w:sz="4" w:space="0" w:color="000001"/>
            </w:tcBorders>
            <w:shd w:val="clear" w:color="auto" w:fill="auto"/>
            <w:vAlign w:val="bottom"/>
          </w:tcPr>
          <w:p w:rsidR="00992101" w:rsidRDefault="00992101" w:rsidP="001C65D8">
            <w:pPr>
              <w:spacing w:after="0" w:line="240" w:lineRule="auto"/>
              <w:ind w:right="-54"/>
              <w:jc w:val="center"/>
            </w:pPr>
            <w:r>
              <w:rPr>
                <w:rFonts w:ascii="Times New Roman" w:eastAsia="Symbol" w:hAnsi="Times New Roman"/>
                <w:sz w:val="28"/>
                <w:vertAlign w:val="superscript"/>
              </w:rPr>
              <w:t>(</w:t>
            </w:r>
            <w:r>
              <w:rPr>
                <w:rFonts w:ascii="Times New Roman" w:eastAsia="Symbol" w:hAnsi="Times New Roman"/>
                <w:sz w:val="28"/>
                <w:szCs w:val="20"/>
                <w:vertAlign w:val="superscript"/>
              </w:rPr>
              <w:t>дата составления)</w:t>
            </w:r>
          </w:p>
        </w:tc>
        <w:tc>
          <w:tcPr>
            <w:tcW w:w="1276" w:type="dxa"/>
            <w:shd w:val="clear" w:color="auto" w:fill="auto"/>
            <w:vAlign w:val="bottom"/>
          </w:tcPr>
          <w:p w:rsidR="00992101" w:rsidRDefault="00992101" w:rsidP="001C65D8">
            <w:pPr>
              <w:snapToGrid w:val="0"/>
              <w:spacing w:after="0" w:line="240" w:lineRule="auto"/>
              <w:ind w:right="-54"/>
              <w:rPr>
                <w:rFonts w:ascii="Times New Roman" w:eastAsia="Symbol" w:hAnsi="Times New Roman"/>
                <w:b/>
                <w:sz w:val="28"/>
                <w:szCs w:val="20"/>
                <w:vertAlign w:val="superscript"/>
              </w:rPr>
            </w:pPr>
          </w:p>
        </w:tc>
        <w:tc>
          <w:tcPr>
            <w:tcW w:w="3123" w:type="dxa"/>
            <w:tcBorders>
              <w:top w:val="single" w:sz="4" w:space="0" w:color="000001"/>
            </w:tcBorders>
            <w:shd w:val="clear" w:color="auto" w:fill="auto"/>
            <w:vAlign w:val="bottom"/>
          </w:tcPr>
          <w:p w:rsidR="00992101" w:rsidRDefault="00992101" w:rsidP="001C65D8">
            <w:pPr>
              <w:spacing w:after="0" w:line="240" w:lineRule="auto"/>
              <w:ind w:right="-54"/>
              <w:jc w:val="center"/>
            </w:pPr>
            <w:r>
              <w:rPr>
                <w:rFonts w:ascii="Times New Roman" w:eastAsia="Symbol" w:hAnsi="Times New Roman"/>
                <w:sz w:val="28"/>
                <w:szCs w:val="20"/>
                <w:vertAlign w:val="superscript"/>
              </w:rPr>
              <w:t>(время составления)</w:t>
            </w:r>
          </w:p>
        </w:tc>
        <w:tc>
          <w:tcPr>
            <w:tcW w:w="827" w:type="dxa"/>
            <w:shd w:val="clear" w:color="auto" w:fill="auto"/>
            <w:vAlign w:val="bottom"/>
          </w:tcPr>
          <w:p w:rsidR="00992101" w:rsidRDefault="00992101" w:rsidP="001C65D8">
            <w:pPr>
              <w:spacing w:after="0" w:line="240" w:lineRule="auto"/>
              <w:ind w:right="-54"/>
              <w:jc w:val="center"/>
            </w:pPr>
            <w:r>
              <w:rPr>
                <w:rFonts w:ascii="Times New Roman" w:hAnsi="Times New Roman"/>
                <w:b/>
                <w:sz w:val="28"/>
                <w:szCs w:val="20"/>
                <w:vertAlign w:val="superscript"/>
              </w:rPr>
              <w:t xml:space="preserve"> </w:t>
            </w:r>
          </w:p>
        </w:tc>
        <w:tc>
          <w:tcPr>
            <w:tcW w:w="123" w:type="dxa"/>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vertAlign w:val="superscript"/>
              </w:rPr>
            </w:pPr>
          </w:p>
        </w:tc>
        <w:tc>
          <w:tcPr>
            <w:tcW w:w="1950" w:type="dxa"/>
            <w:tcBorders>
              <w:top w:val="single" w:sz="4" w:space="0" w:color="000001"/>
            </w:tcBorders>
            <w:shd w:val="clear" w:color="auto" w:fill="auto"/>
            <w:vAlign w:val="bottom"/>
          </w:tcPr>
          <w:p w:rsidR="00992101" w:rsidRDefault="00931914" w:rsidP="001C65D8">
            <w:pPr>
              <w:spacing w:after="0" w:line="240" w:lineRule="auto"/>
              <w:ind w:right="-54"/>
            </w:pPr>
            <w:r>
              <w:rPr>
                <w:rFonts w:ascii="Times New Roman" w:hAnsi="Times New Roman"/>
                <w:sz w:val="28"/>
                <w:szCs w:val="20"/>
                <w:vertAlign w:val="superscript"/>
              </w:rPr>
              <w:t xml:space="preserve"> </w:t>
            </w:r>
            <w:r w:rsidR="00992101">
              <w:rPr>
                <w:rFonts w:ascii="Times New Roman" w:eastAsia="Symbol" w:hAnsi="Times New Roman"/>
                <w:sz w:val="28"/>
                <w:szCs w:val="20"/>
                <w:vertAlign w:val="superscript"/>
              </w:rPr>
              <w:t>(место составления)</w:t>
            </w:r>
          </w:p>
        </w:tc>
      </w:tr>
    </w:tbl>
    <w:p w:rsidR="00992101" w:rsidRDefault="00992101" w:rsidP="00992101">
      <w:pPr>
        <w:spacing w:after="0" w:line="240" w:lineRule="auto"/>
        <w:ind w:left="-57" w:right="-54"/>
        <w:jc w:val="center"/>
        <w:rPr>
          <w:rFonts w:ascii="Times New Roman" w:eastAsia="Symbol" w:hAnsi="Times New Roman"/>
          <w:sz w:val="18"/>
          <w:szCs w:val="18"/>
        </w:rPr>
      </w:pPr>
    </w:p>
    <w:p w:rsidR="007625B0" w:rsidRDefault="00992101" w:rsidP="00992101">
      <w:pPr>
        <w:tabs>
          <w:tab w:val="left" w:pos="9781"/>
        </w:tabs>
        <w:spacing w:after="0" w:line="240" w:lineRule="auto"/>
        <w:ind w:left="-57" w:firstLine="741"/>
        <w:jc w:val="both"/>
        <w:rPr>
          <w:rFonts w:ascii="Times New Roman" w:eastAsia="Symbol" w:hAnsi="Times New Roman"/>
          <w:i/>
          <w:sz w:val="24"/>
          <w:szCs w:val="24"/>
        </w:rPr>
      </w:pPr>
      <w:r>
        <w:rPr>
          <w:rFonts w:ascii="Times New Roman" w:eastAsia="Symbol" w:hAnsi="Times New Roman"/>
          <w:sz w:val="28"/>
          <w:szCs w:val="28"/>
        </w:rPr>
        <w:t xml:space="preserve">Руководствуясь Земельным кодексом Российской Федерации, Кодексом Российской Федерации об административных правонарушениях, Кодексом Московской области об административных правонарушениях, постановлением Правительства Московской области «Об утверждении порядка осуществления муниципального земельного контроля на территории Московской области», </w:t>
      </w:r>
      <w:r>
        <w:rPr>
          <w:rFonts w:ascii="Times New Roman" w:eastAsia="Symbol" w:hAnsi="Times New Roman"/>
          <w:i/>
          <w:sz w:val="24"/>
          <w:szCs w:val="24"/>
        </w:rPr>
        <w:t>правовой акт, регламентирующий порядок муниципального земельного контроля на территории муниципального образования</w:t>
      </w:r>
      <w:r>
        <w:rPr>
          <w:rFonts w:ascii="Times New Roman" w:eastAsia="Symbol" w:hAnsi="Times New Roman"/>
          <w:i/>
          <w:sz w:val="24"/>
          <w:szCs w:val="24"/>
          <w:u w:val="single"/>
        </w:rPr>
        <w:t>,</w:t>
      </w:r>
      <w:r w:rsidR="00931914">
        <w:rPr>
          <w:rFonts w:ascii="Times New Roman" w:eastAsia="Symbol" w:hAnsi="Times New Roman"/>
          <w:i/>
          <w:sz w:val="24"/>
          <w:szCs w:val="24"/>
          <w:u w:val="single"/>
        </w:rPr>
        <w:t xml:space="preserve"> </w:t>
      </w:r>
      <w:r>
        <w:rPr>
          <w:rFonts w:ascii="Times New Roman" w:eastAsia="Symbol" w:hAnsi="Times New Roman"/>
          <w:i/>
          <w:sz w:val="24"/>
          <w:szCs w:val="24"/>
          <w:u w:val="single"/>
        </w:rPr>
        <w:tab/>
      </w:r>
      <w:r w:rsidR="00931914">
        <w:rPr>
          <w:rFonts w:ascii="Times New Roman" w:eastAsia="Symbol" w:hAnsi="Times New Roman"/>
          <w:i/>
          <w:sz w:val="24"/>
          <w:szCs w:val="24"/>
        </w:rPr>
        <w:t xml:space="preserve"> </w:t>
      </w:r>
      <w:r w:rsidR="007625B0">
        <w:rPr>
          <w:rFonts w:ascii="Times New Roman" w:eastAsia="Symbol" w:hAnsi="Times New Roman"/>
          <w:i/>
          <w:sz w:val="24"/>
          <w:szCs w:val="24"/>
        </w:rPr>
        <w:t xml:space="preserve">                  </w:t>
      </w:r>
    </w:p>
    <w:p w:rsidR="00992101" w:rsidRDefault="007625B0" w:rsidP="00992101">
      <w:pPr>
        <w:tabs>
          <w:tab w:val="left" w:pos="9781"/>
        </w:tabs>
        <w:spacing w:after="0" w:line="240" w:lineRule="auto"/>
        <w:ind w:left="-57" w:firstLine="741"/>
        <w:jc w:val="both"/>
      </w:pPr>
      <w:r>
        <w:rPr>
          <w:rFonts w:ascii="Times New Roman" w:eastAsia="Symbol" w:hAnsi="Times New Roman"/>
          <w:i/>
          <w:sz w:val="24"/>
          <w:szCs w:val="24"/>
        </w:rPr>
        <w:t xml:space="preserve">                                                          </w:t>
      </w:r>
      <w:r w:rsidR="00992101">
        <w:rPr>
          <w:rFonts w:ascii="Times New Roman" w:eastAsia="Symbol" w:hAnsi="Times New Roman"/>
          <w:i/>
          <w:sz w:val="20"/>
          <w:szCs w:val="20"/>
        </w:rPr>
        <w:t>(должность, ФИО должностного лица, составившего протокол)</w:t>
      </w:r>
    </w:p>
    <w:p w:rsidR="00992101" w:rsidRDefault="00992101" w:rsidP="00992101">
      <w:pPr>
        <w:spacing w:after="0" w:line="240" w:lineRule="auto"/>
        <w:ind w:left="-57" w:firstLine="57"/>
        <w:jc w:val="both"/>
      </w:pPr>
      <w:r>
        <w:rPr>
          <w:rFonts w:ascii="Times New Roman" w:hAnsi="Times New Roman"/>
          <w:i/>
          <w:sz w:val="24"/>
          <w:szCs w:val="24"/>
          <w:u w:val="single"/>
        </w:rPr>
        <w:t xml:space="preserve"> </w:t>
      </w:r>
    </w:p>
    <w:p w:rsidR="00992101" w:rsidRDefault="00992101" w:rsidP="00992101">
      <w:pPr>
        <w:tabs>
          <w:tab w:val="left" w:pos="426"/>
          <w:tab w:val="left" w:pos="9781"/>
        </w:tabs>
        <w:spacing w:after="0" w:line="240" w:lineRule="auto"/>
        <w:ind w:firstLine="709"/>
        <w:jc w:val="center"/>
      </w:pPr>
      <w:r>
        <w:rPr>
          <w:rFonts w:ascii="Times New Roman" w:eastAsia="Symbol" w:hAnsi="Times New Roman"/>
          <w:sz w:val="28"/>
          <w:szCs w:val="28"/>
        </w:rPr>
        <w:t>В отсутствии/присутствии</w:t>
      </w:r>
      <w:r>
        <w:rPr>
          <w:rFonts w:ascii="Times New Roman" w:eastAsia="Symbol" w:hAnsi="Times New Roman"/>
          <w:sz w:val="24"/>
          <w:szCs w:val="24"/>
        </w:rPr>
        <w:t xml:space="preserve"> </w:t>
      </w:r>
      <w:r>
        <w:rPr>
          <w:rFonts w:ascii="Times New Roman" w:eastAsia="Symbol" w:hAnsi="Times New Roman"/>
          <w:sz w:val="24"/>
          <w:szCs w:val="24"/>
          <w:u w:val="single"/>
        </w:rPr>
        <w:tab/>
      </w:r>
      <w:r>
        <w:rPr>
          <w:rFonts w:ascii="Times New Roman" w:eastAsia="Symbol" w:hAnsi="Times New Roman"/>
          <w:i/>
          <w:sz w:val="24"/>
          <w:szCs w:val="24"/>
          <w:u w:val="single"/>
        </w:rPr>
        <w:br/>
      </w:r>
      <w:r w:rsidR="007625B0">
        <w:rPr>
          <w:rFonts w:ascii="Times New Roman" w:eastAsia="Symbol" w:hAnsi="Times New Roman"/>
          <w:i/>
          <w:sz w:val="18"/>
          <w:szCs w:val="18"/>
        </w:rPr>
        <w:t xml:space="preserve">                                                                                      </w:t>
      </w:r>
      <w:r w:rsidR="00931914">
        <w:rPr>
          <w:rFonts w:ascii="Times New Roman" w:eastAsia="Symbol" w:hAnsi="Times New Roman"/>
          <w:i/>
          <w:sz w:val="18"/>
          <w:szCs w:val="18"/>
        </w:rPr>
        <w:t xml:space="preserve"> </w:t>
      </w:r>
      <w:r>
        <w:rPr>
          <w:rFonts w:ascii="Times New Roman" w:eastAsia="Symbol" w:hAnsi="Times New Roman"/>
          <w:i/>
          <w:sz w:val="18"/>
          <w:szCs w:val="18"/>
        </w:rPr>
        <w:t>(должность, наименование юридического лица ФИО представителя</w:t>
      </w:r>
      <w:r>
        <w:rPr>
          <w:rFonts w:ascii="Times New Roman" w:eastAsia="Symbol" w:hAnsi="Times New Roman"/>
          <w:i/>
          <w:sz w:val="18"/>
          <w:szCs w:val="18"/>
        </w:rPr>
        <w:br/>
      </w:r>
      <w:r w:rsidR="007625B0">
        <w:rPr>
          <w:rFonts w:ascii="Times New Roman" w:eastAsia="Symbol" w:hAnsi="Times New Roman"/>
          <w:i/>
          <w:sz w:val="18"/>
          <w:szCs w:val="18"/>
        </w:rPr>
        <w:t xml:space="preserve">                                                                                       </w:t>
      </w:r>
      <w:r w:rsidR="00931914">
        <w:rPr>
          <w:rFonts w:ascii="Times New Roman" w:eastAsia="Symbol" w:hAnsi="Times New Roman"/>
          <w:i/>
          <w:sz w:val="18"/>
          <w:szCs w:val="18"/>
        </w:rPr>
        <w:t xml:space="preserve"> </w:t>
      </w:r>
      <w:r>
        <w:rPr>
          <w:rFonts w:ascii="Times New Roman" w:eastAsia="Symbol" w:hAnsi="Times New Roman"/>
          <w:i/>
          <w:sz w:val="18"/>
          <w:szCs w:val="18"/>
        </w:rPr>
        <w:t xml:space="preserve">юридического лица, № доверенности,/ ФИО гражданина, </w:t>
      </w:r>
      <w:r>
        <w:rPr>
          <w:rFonts w:ascii="Times New Roman" w:eastAsia="Symbol" w:hAnsi="Times New Roman"/>
          <w:i/>
          <w:sz w:val="18"/>
          <w:szCs w:val="18"/>
        </w:rPr>
        <w:br/>
      </w:r>
      <w:r w:rsidR="007625B0">
        <w:rPr>
          <w:rFonts w:ascii="Times New Roman" w:eastAsia="Symbol" w:hAnsi="Times New Roman"/>
          <w:i/>
          <w:sz w:val="18"/>
          <w:szCs w:val="18"/>
        </w:rPr>
        <w:t xml:space="preserve">                                                                                   </w:t>
      </w:r>
      <w:r w:rsidR="00931914">
        <w:rPr>
          <w:rFonts w:ascii="Times New Roman" w:eastAsia="Symbol" w:hAnsi="Times New Roman"/>
          <w:i/>
          <w:sz w:val="18"/>
          <w:szCs w:val="18"/>
        </w:rPr>
        <w:t xml:space="preserve"> </w:t>
      </w:r>
      <w:r>
        <w:rPr>
          <w:rFonts w:ascii="Times New Roman" w:eastAsia="Symbol" w:hAnsi="Times New Roman"/>
          <w:i/>
          <w:sz w:val="18"/>
          <w:szCs w:val="18"/>
        </w:rPr>
        <w:t>в отношении которых составлен протокол)</w:t>
      </w:r>
    </w:p>
    <w:p w:rsidR="00992101" w:rsidRDefault="00992101" w:rsidP="00992101">
      <w:pPr>
        <w:tabs>
          <w:tab w:val="left" w:pos="426"/>
          <w:tab w:val="left" w:pos="9781"/>
        </w:tabs>
        <w:spacing w:after="0" w:line="240" w:lineRule="auto"/>
        <w:jc w:val="both"/>
      </w:pPr>
      <w:r>
        <w:rPr>
          <w:rFonts w:ascii="Times New Roman" w:hAnsi="Times New Roman"/>
          <w:i/>
          <w:sz w:val="24"/>
          <w:szCs w:val="24"/>
          <w:u w:val="single"/>
        </w:rPr>
        <w:t xml:space="preserve"> </w:t>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p>
    <w:p w:rsidR="00992101" w:rsidRDefault="00992101" w:rsidP="00992101">
      <w:pPr>
        <w:spacing w:after="0" w:line="240" w:lineRule="auto"/>
        <w:ind w:left="-57" w:firstLine="741"/>
        <w:rPr>
          <w:rFonts w:ascii="Times New Roman" w:eastAsia="Symbol" w:hAnsi="Times New Roman"/>
          <w:sz w:val="24"/>
          <w:szCs w:val="24"/>
          <w:u w:val="single"/>
        </w:rPr>
      </w:pPr>
    </w:p>
    <w:p w:rsidR="00992101" w:rsidRDefault="00992101" w:rsidP="00992101">
      <w:pPr>
        <w:spacing w:after="0" w:line="240" w:lineRule="auto"/>
        <w:ind w:left="-57" w:firstLine="741"/>
        <w:rPr>
          <w:sz w:val="28"/>
          <w:szCs w:val="28"/>
        </w:rPr>
      </w:pPr>
      <w:r>
        <w:rPr>
          <w:rFonts w:ascii="Times New Roman" w:eastAsia="Symbol" w:hAnsi="Times New Roman"/>
          <w:sz w:val="28"/>
          <w:szCs w:val="28"/>
        </w:rPr>
        <w:t>составил настоящий протокол о следующем:</w:t>
      </w:r>
    </w:p>
    <w:p w:rsidR="00992101" w:rsidRDefault="00992101" w:rsidP="00992101">
      <w:pPr>
        <w:tabs>
          <w:tab w:val="left" w:pos="9781"/>
        </w:tabs>
        <w:spacing w:after="0" w:line="240" w:lineRule="auto"/>
        <w:ind w:firstLine="540"/>
        <w:jc w:val="both"/>
      </w:pPr>
      <w:r>
        <w:rPr>
          <w:rFonts w:ascii="Times New Roman" w:eastAsia="Symbol" w:hAnsi="Times New Roman"/>
          <w:i/>
          <w:sz w:val="28"/>
          <w:szCs w:val="28"/>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lastRenderedPageBreak/>
        <w:tab/>
      </w:r>
      <w:r>
        <w:rPr>
          <w:rFonts w:ascii="Times New Roman" w:eastAsia="Symbol" w:hAnsi="Times New Roman"/>
          <w:i/>
          <w:sz w:val="24"/>
          <w:szCs w:val="24"/>
          <w:u w:val="single"/>
        </w:rPr>
        <w:tab/>
      </w:r>
      <w:r>
        <w:rPr>
          <w:rFonts w:ascii="Times New Roman" w:eastAsia="Symbol" w:hAnsi="Times New Roman"/>
          <w:i/>
          <w:sz w:val="24"/>
          <w:szCs w:val="24"/>
          <w:u w:val="single"/>
        </w:rPr>
        <w:tab/>
      </w:r>
    </w:p>
    <w:p w:rsidR="00992101" w:rsidRDefault="00992101" w:rsidP="00992101">
      <w:pPr>
        <w:spacing w:after="0" w:line="240" w:lineRule="auto"/>
        <w:ind w:firstLine="567"/>
        <w:jc w:val="both"/>
        <w:rPr>
          <w:sz w:val="28"/>
          <w:szCs w:val="28"/>
        </w:rPr>
      </w:pPr>
      <w:r>
        <w:rPr>
          <w:rFonts w:ascii="Times New Roman" w:eastAsia="Calibri" w:hAnsi="Times New Roman"/>
          <w:sz w:val="24"/>
          <w:szCs w:val="24"/>
          <w:lang w:eastAsia="en-US"/>
        </w:rPr>
        <w:br/>
      </w:r>
    </w:p>
    <w:p w:rsidR="00992101" w:rsidRDefault="00992101" w:rsidP="00992101">
      <w:pPr>
        <w:tabs>
          <w:tab w:val="left" w:pos="9781"/>
        </w:tabs>
        <w:spacing w:after="0" w:line="240" w:lineRule="auto"/>
        <w:ind w:firstLine="540"/>
        <w:jc w:val="both"/>
      </w:pPr>
      <w:r>
        <w:rPr>
          <w:rFonts w:ascii="Times New Roman" w:eastAsia="Calibri" w:hAnsi="Times New Roman"/>
          <w:sz w:val="28"/>
          <w:szCs w:val="28"/>
          <w:lang w:eastAsia="en-US"/>
        </w:rPr>
        <w:t>Данные действия попадают под:</w:t>
      </w:r>
      <w:r>
        <w:rPr>
          <w:rFonts w:ascii="Times New Roman" w:eastAsia="Calibri" w:hAnsi="Times New Roman"/>
          <w:sz w:val="24"/>
          <w:szCs w:val="24"/>
          <w:lang w:eastAsia="en-US"/>
        </w:rPr>
        <w:t xml:space="preserve"> </w:t>
      </w:r>
      <w:r>
        <w:rPr>
          <w:rFonts w:ascii="Times New Roman" w:eastAsia="Calibri" w:hAnsi="Times New Roman"/>
          <w:sz w:val="24"/>
          <w:szCs w:val="24"/>
          <w:u w:val="single"/>
          <w:lang w:eastAsia="en-US"/>
        </w:rPr>
        <w:tab/>
      </w:r>
    </w:p>
    <w:p w:rsidR="00992101" w:rsidRDefault="007625B0" w:rsidP="00992101">
      <w:pPr>
        <w:spacing w:after="0" w:line="240" w:lineRule="auto"/>
        <w:ind w:firstLine="4536"/>
        <w:jc w:val="both"/>
      </w:pPr>
      <w:r>
        <w:rPr>
          <w:rFonts w:ascii="Times New Roman" w:hAnsi="Times New Roman"/>
          <w:i/>
          <w:sz w:val="18"/>
          <w:szCs w:val="18"/>
          <w:lang w:eastAsia="en-US"/>
        </w:rPr>
        <w:t xml:space="preserve">            </w:t>
      </w:r>
      <w:r w:rsidR="00931914">
        <w:rPr>
          <w:rFonts w:ascii="Times New Roman" w:hAnsi="Times New Roman"/>
          <w:i/>
          <w:sz w:val="18"/>
          <w:szCs w:val="18"/>
          <w:lang w:eastAsia="en-US"/>
        </w:rPr>
        <w:t xml:space="preserve"> </w:t>
      </w:r>
      <w:r w:rsidR="00992101">
        <w:rPr>
          <w:rFonts w:ascii="Times New Roman" w:eastAsia="Calibri" w:hAnsi="Times New Roman"/>
          <w:i/>
          <w:sz w:val="18"/>
          <w:szCs w:val="18"/>
          <w:lang w:eastAsia="en-US"/>
        </w:rPr>
        <w:t>(наименование статьи КоАП РФ, ее расшифровка)</w:t>
      </w:r>
    </w:p>
    <w:p w:rsidR="00992101" w:rsidRDefault="00992101" w:rsidP="00992101">
      <w:pPr>
        <w:tabs>
          <w:tab w:val="left" w:pos="9781"/>
        </w:tabs>
        <w:spacing w:after="0" w:line="240" w:lineRule="auto"/>
        <w:jc w:val="both"/>
      </w:pP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p>
    <w:p w:rsidR="00992101" w:rsidRDefault="00992101" w:rsidP="00992101">
      <w:pPr>
        <w:spacing w:after="0" w:line="240" w:lineRule="auto"/>
        <w:ind w:firstLine="540"/>
        <w:jc w:val="both"/>
        <w:rPr>
          <w:rFonts w:ascii="Times New Roman" w:eastAsia="Calibri" w:hAnsi="Times New Roman"/>
          <w:sz w:val="24"/>
          <w:szCs w:val="24"/>
          <w:u w:val="single"/>
          <w:lang w:eastAsia="en-US"/>
        </w:rPr>
      </w:pPr>
    </w:p>
    <w:p w:rsidR="00992101" w:rsidRDefault="00992101" w:rsidP="00992101">
      <w:pPr>
        <w:spacing w:after="0" w:line="240" w:lineRule="auto"/>
        <w:ind w:firstLine="540"/>
        <w:jc w:val="both"/>
        <w:rPr>
          <w:rFonts w:ascii="Times New Roman" w:eastAsia="Calibri" w:hAnsi="Times New Roman"/>
          <w:sz w:val="24"/>
          <w:szCs w:val="24"/>
          <w:u w:val="single"/>
          <w:lang w:eastAsia="en-US"/>
        </w:rPr>
      </w:pPr>
    </w:p>
    <w:p w:rsidR="00992101" w:rsidRDefault="00992101" w:rsidP="00992101">
      <w:pPr>
        <w:spacing w:after="0" w:line="240" w:lineRule="auto"/>
        <w:ind w:firstLine="540"/>
        <w:jc w:val="both"/>
        <w:rPr>
          <w:sz w:val="28"/>
          <w:szCs w:val="28"/>
        </w:rPr>
      </w:pPr>
      <w:r>
        <w:rPr>
          <w:rFonts w:ascii="Times New Roman" w:eastAsia="Calibri" w:hAnsi="Times New Roman"/>
          <w:sz w:val="28"/>
          <w:szCs w:val="28"/>
          <w:lang w:eastAsia="en-US"/>
        </w:rPr>
        <w:t>Указанное нарушение допущено:</w:t>
      </w:r>
    </w:p>
    <w:p w:rsidR="00992101" w:rsidRDefault="00992101" w:rsidP="00992101">
      <w:pPr>
        <w:tabs>
          <w:tab w:val="left" w:pos="9781"/>
        </w:tabs>
        <w:spacing w:after="0" w:line="240" w:lineRule="auto"/>
        <w:jc w:val="both"/>
      </w:pPr>
      <w:r>
        <w:rPr>
          <w:rFonts w:ascii="Times New Roman" w:eastAsia="Calibri" w:hAnsi="Times New Roman"/>
          <w:sz w:val="24"/>
          <w:szCs w:val="24"/>
          <w:u w:val="single"/>
          <w:lang w:eastAsia="en-US"/>
        </w:rPr>
        <w:tab/>
      </w:r>
    </w:p>
    <w:p w:rsidR="00992101" w:rsidRDefault="00992101" w:rsidP="00992101">
      <w:pPr>
        <w:spacing w:after="0" w:line="240" w:lineRule="auto"/>
        <w:jc w:val="center"/>
      </w:pPr>
      <w:r>
        <w:rPr>
          <w:rFonts w:ascii="Times New Roman" w:eastAsia="Calibri" w:hAnsi="Times New Roman"/>
          <w:i/>
          <w:sz w:val="18"/>
          <w:szCs w:val="18"/>
          <w:lang w:eastAsia="en-US"/>
        </w:rPr>
        <w:t>(наименование организации, ФИО ее руководителя, должностного лица,</w:t>
      </w:r>
      <w:r>
        <w:rPr>
          <w:rFonts w:ascii="Times New Roman" w:hAnsi="Times New Roman"/>
          <w:i/>
          <w:sz w:val="24"/>
          <w:szCs w:val="24"/>
        </w:rPr>
        <w:t xml:space="preserve"> </w:t>
      </w:r>
      <w:r>
        <w:rPr>
          <w:rFonts w:ascii="Times New Roman" w:eastAsia="Calibri" w:hAnsi="Times New Roman"/>
          <w:i/>
          <w:sz w:val="18"/>
          <w:szCs w:val="18"/>
          <w:lang w:eastAsia="en-US"/>
        </w:rPr>
        <w:t>индивидуального предпринимателя ИНН, адрес места нахождения/ гражданина, дата рождения, пол, место рождения, паспорт гражданина РФ серия</w:t>
      </w:r>
      <w:r w:rsidR="00931914">
        <w:rPr>
          <w:rFonts w:ascii="Times New Roman" w:eastAsia="Calibri" w:hAnsi="Times New Roman"/>
          <w:i/>
          <w:sz w:val="18"/>
          <w:szCs w:val="18"/>
          <w:lang w:eastAsia="en-US"/>
        </w:rPr>
        <w:t xml:space="preserve"> </w:t>
      </w:r>
      <w:r>
        <w:rPr>
          <w:rFonts w:ascii="Times New Roman" w:eastAsia="Calibri" w:hAnsi="Times New Roman"/>
          <w:i/>
          <w:sz w:val="18"/>
          <w:szCs w:val="18"/>
          <w:lang w:eastAsia="en-US"/>
        </w:rPr>
        <w:t>№</w:t>
      </w:r>
      <w:r w:rsidR="00931914">
        <w:rPr>
          <w:rFonts w:ascii="Times New Roman" w:eastAsia="Calibri" w:hAnsi="Times New Roman"/>
          <w:i/>
          <w:sz w:val="18"/>
          <w:szCs w:val="18"/>
          <w:lang w:eastAsia="en-US"/>
        </w:rPr>
        <w:t xml:space="preserve"> </w:t>
      </w:r>
      <w:r>
        <w:rPr>
          <w:rFonts w:ascii="Times New Roman" w:eastAsia="Calibri" w:hAnsi="Times New Roman"/>
          <w:i/>
          <w:sz w:val="18"/>
          <w:szCs w:val="18"/>
          <w:lang w:eastAsia="en-US"/>
        </w:rPr>
        <w:t>,когда и кем выдан, код подразделения, адрес постоянного места жительства, тел.)</w:t>
      </w:r>
    </w:p>
    <w:p w:rsidR="00992101" w:rsidRDefault="00992101" w:rsidP="00992101">
      <w:pPr>
        <w:spacing w:after="0" w:line="240" w:lineRule="auto"/>
        <w:ind w:right="-54"/>
        <w:jc w:val="center"/>
        <w:rPr>
          <w:rFonts w:ascii="Times New Roman" w:eastAsia="Calibri" w:hAnsi="Times New Roman"/>
          <w:bCs/>
          <w:i/>
          <w:sz w:val="24"/>
          <w:szCs w:val="24"/>
          <w:lang w:eastAsia="en-US"/>
        </w:rPr>
      </w:pPr>
    </w:p>
    <w:p w:rsidR="00992101" w:rsidRDefault="00992101" w:rsidP="00992101">
      <w:pPr>
        <w:spacing w:after="0" w:line="240" w:lineRule="auto"/>
        <w:ind w:firstLine="540"/>
        <w:jc w:val="both"/>
        <w:rPr>
          <w:sz w:val="28"/>
          <w:szCs w:val="28"/>
        </w:rPr>
      </w:pPr>
      <w:r>
        <w:rPr>
          <w:rFonts w:ascii="Times New Roman" w:eastAsia="Calibri" w:hAnsi="Times New Roman"/>
          <w:sz w:val="28"/>
          <w:szCs w:val="28"/>
          <w:lang w:eastAsia="en-US"/>
        </w:rPr>
        <w:t>Объяснения лица (физического, должностного, законного представителя юридического), в отношении которого возбуждено дело об административном правонарушении:</w:t>
      </w:r>
    </w:p>
    <w:p w:rsidR="00992101" w:rsidRDefault="00992101" w:rsidP="00992101">
      <w:pPr>
        <w:spacing w:after="0" w:line="240" w:lineRule="auto"/>
        <w:ind w:firstLine="540"/>
        <w:jc w:val="both"/>
        <w:rPr>
          <w:rFonts w:ascii="Times New Roman" w:eastAsia="Calibri" w:hAnsi="Times New Roman"/>
          <w:sz w:val="28"/>
          <w:szCs w:val="28"/>
          <w:lang w:eastAsia="en-US"/>
        </w:rPr>
      </w:pPr>
    </w:p>
    <w:p w:rsidR="00992101" w:rsidRDefault="00992101" w:rsidP="00992101">
      <w:pPr>
        <w:spacing w:after="0" w:line="240" w:lineRule="auto"/>
        <w:jc w:val="both"/>
        <w:rPr>
          <w:sz w:val="28"/>
          <w:szCs w:val="28"/>
        </w:rPr>
      </w:pPr>
      <w:r>
        <w:rPr>
          <w:rFonts w:ascii="Times New Roman" w:eastAsia="Calibri" w:hAnsi="Times New Roman"/>
          <w:sz w:val="28"/>
          <w:szCs w:val="28"/>
          <w:lang w:eastAsia="en-US"/>
        </w:rPr>
        <w:t>Объяснения желаю давать на</w:t>
      </w:r>
      <w:r w:rsidR="00931914">
        <w:rPr>
          <w:rFonts w:ascii="Times New Roman" w:eastAsia="Calibri" w:hAnsi="Times New Roman"/>
          <w:sz w:val="28"/>
          <w:szCs w:val="28"/>
          <w:lang w:eastAsia="en-US"/>
        </w:rPr>
        <w:t xml:space="preserve"> </w:t>
      </w:r>
      <w:r>
        <w:rPr>
          <w:rFonts w:ascii="Times New Roman" w:eastAsia="Calibri" w:hAnsi="Times New Roman"/>
          <w:sz w:val="28"/>
          <w:szCs w:val="28"/>
          <w:lang w:eastAsia="en-US"/>
        </w:rPr>
        <w:t>языке.</w:t>
      </w:r>
    </w:p>
    <w:p w:rsidR="00992101" w:rsidRDefault="00992101" w:rsidP="00992101">
      <w:pPr>
        <w:spacing w:after="0" w:line="240" w:lineRule="auto"/>
        <w:ind w:firstLine="540"/>
        <w:jc w:val="both"/>
        <w:rPr>
          <w:rFonts w:ascii="Times New Roman" w:eastAsia="Calibri" w:hAnsi="Times New Roman"/>
          <w:sz w:val="28"/>
          <w:szCs w:val="28"/>
          <w:lang w:eastAsia="en-US"/>
        </w:rPr>
      </w:pPr>
    </w:p>
    <w:p w:rsidR="00992101" w:rsidRDefault="00992101" w:rsidP="00992101">
      <w:pPr>
        <w:spacing w:after="0" w:line="240" w:lineRule="auto"/>
        <w:jc w:val="both"/>
        <w:rPr>
          <w:rFonts w:ascii="Times New Roman" w:eastAsia="Calibri" w:hAnsi="Times New Roman"/>
          <w:sz w:val="28"/>
          <w:szCs w:val="28"/>
          <w:lang w:eastAsia="en-US"/>
        </w:rPr>
      </w:pPr>
    </w:p>
    <w:p w:rsidR="00992101" w:rsidRDefault="00992101" w:rsidP="00992101">
      <w:pPr>
        <w:spacing w:after="0" w:line="240" w:lineRule="auto"/>
        <w:jc w:val="both"/>
        <w:rPr>
          <w:sz w:val="28"/>
          <w:szCs w:val="28"/>
        </w:rPr>
      </w:pPr>
      <w:r>
        <w:rPr>
          <w:rFonts w:ascii="Times New Roman" w:eastAsia="Calibri" w:hAnsi="Times New Roman"/>
          <w:sz w:val="28"/>
          <w:szCs w:val="28"/>
          <w:lang w:eastAsia="en-US"/>
        </w:rPr>
        <w:t xml:space="preserve">В услугах переводчика: </w:t>
      </w:r>
    </w:p>
    <w:p w:rsidR="00992101" w:rsidRDefault="00992101" w:rsidP="00992101">
      <w:pPr>
        <w:spacing w:after="0" w:line="240" w:lineRule="auto"/>
        <w:jc w:val="both"/>
      </w:pP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sidR="00931914">
        <w:rPr>
          <w:rFonts w:ascii="Times New Roman" w:eastAsia="Calibri" w:hAnsi="Times New Roman"/>
          <w:sz w:val="24"/>
          <w:szCs w:val="24"/>
          <w:lang w:eastAsia="en-US"/>
        </w:rPr>
        <w:t xml:space="preserve"> </w:t>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p>
    <w:p w:rsidR="00992101" w:rsidRDefault="007625B0" w:rsidP="00992101">
      <w:pPr>
        <w:spacing w:after="0" w:line="240" w:lineRule="auto"/>
        <w:ind w:firstLine="540"/>
        <w:jc w:val="both"/>
      </w:pPr>
      <w:r>
        <w:rPr>
          <w:rFonts w:ascii="Times New Roman" w:hAnsi="Times New Roman"/>
          <w:i/>
          <w:sz w:val="20"/>
          <w:szCs w:val="20"/>
          <w:lang w:eastAsia="en-US"/>
        </w:rPr>
        <w:t xml:space="preserve">     </w:t>
      </w:r>
      <w:r w:rsidR="00931914">
        <w:rPr>
          <w:rFonts w:ascii="Times New Roman" w:hAnsi="Times New Roman"/>
          <w:i/>
          <w:sz w:val="20"/>
          <w:szCs w:val="20"/>
          <w:lang w:eastAsia="en-US"/>
        </w:rPr>
        <w:t xml:space="preserve"> </w:t>
      </w:r>
      <w:r w:rsidR="00992101">
        <w:rPr>
          <w:rFonts w:ascii="Times New Roman" w:eastAsia="Calibri" w:hAnsi="Times New Roman"/>
          <w:i/>
          <w:sz w:val="20"/>
          <w:szCs w:val="20"/>
          <w:lang w:eastAsia="en-US"/>
        </w:rPr>
        <w:t>(нуждаюсь/не нуждаюсь)</w:t>
      </w:r>
      <w:r>
        <w:rPr>
          <w:rFonts w:ascii="Times New Roman" w:eastAsia="Calibri" w:hAnsi="Times New Roman"/>
          <w:i/>
          <w:sz w:val="20"/>
          <w:szCs w:val="20"/>
          <w:lang w:eastAsia="en-US"/>
        </w:rPr>
        <w:t xml:space="preserve">                                  </w:t>
      </w:r>
      <w:r w:rsidR="00931914">
        <w:rPr>
          <w:rFonts w:ascii="Times New Roman" w:eastAsia="Calibri" w:hAnsi="Times New Roman"/>
          <w:i/>
          <w:sz w:val="20"/>
          <w:szCs w:val="20"/>
          <w:lang w:eastAsia="en-US"/>
        </w:rPr>
        <w:t xml:space="preserve"> </w:t>
      </w:r>
      <w:r w:rsidR="00992101">
        <w:rPr>
          <w:rFonts w:ascii="Times New Roman" w:eastAsia="Calibri" w:hAnsi="Times New Roman"/>
          <w:i/>
          <w:sz w:val="20"/>
          <w:szCs w:val="20"/>
          <w:lang w:eastAsia="en-US"/>
        </w:rPr>
        <w:t>(подпись)</w:t>
      </w:r>
    </w:p>
    <w:p w:rsidR="00992101" w:rsidRDefault="00992101" w:rsidP="00992101">
      <w:pPr>
        <w:tabs>
          <w:tab w:val="left" w:pos="284"/>
          <w:tab w:val="left" w:pos="426"/>
        </w:tabs>
        <w:spacing w:after="0" w:line="240" w:lineRule="auto"/>
        <w:ind w:firstLine="709"/>
        <w:jc w:val="both"/>
        <w:rPr>
          <w:rFonts w:ascii="Times New Roman" w:eastAsia="Calibri" w:hAnsi="Times New Roman"/>
          <w:i/>
          <w:sz w:val="24"/>
          <w:szCs w:val="24"/>
          <w:lang w:eastAsia="en-US"/>
        </w:rPr>
      </w:pPr>
    </w:p>
    <w:p w:rsidR="00992101" w:rsidRDefault="00992101" w:rsidP="00992101">
      <w:pPr>
        <w:tabs>
          <w:tab w:val="left" w:pos="284"/>
          <w:tab w:val="left" w:pos="426"/>
        </w:tabs>
        <w:spacing w:after="0" w:line="240" w:lineRule="auto"/>
        <w:ind w:firstLine="567"/>
        <w:jc w:val="both"/>
        <w:rPr>
          <w:sz w:val="28"/>
          <w:szCs w:val="28"/>
        </w:rPr>
      </w:pPr>
      <w:r>
        <w:rPr>
          <w:rFonts w:ascii="Times New Roman" w:hAnsi="Times New Roman"/>
          <w:sz w:val="28"/>
          <w:szCs w:val="28"/>
        </w:rPr>
        <w:t>Статья 51 Конституции РФ мне разъяснена и понятна</w:t>
      </w:r>
    </w:p>
    <w:p w:rsidR="00992101" w:rsidRDefault="00992101" w:rsidP="00992101">
      <w:pPr>
        <w:tabs>
          <w:tab w:val="left" w:pos="284"/>
          <w:tab w:val="left" w:pos="426"/>
        </w:tabs>
        <w:spacing w:after="0" w:line="240" w:lineRule="auto"/>
        <w:jc w:val="both"/>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931914">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625B0" w:rsidRDefault="00A32DE2" w:rsidP="007625B0">
      <w:pPr>
        <w:tabs>
          <w:tab w:val="left" w:pos="284"/>
          <w:tab w:val="left" w:pos="426"/>
        </w:tabs>
        <w:spacing w:after="0" w:line="240" w:lineRule="auto"/>
        <w:ind w:firstLine="567"/>
        <w:jc w:val="both"/>
      </w:pPr>
      <w:r>
        <w:rPr>
          <w:rFonts w:ascii="Times New Roman" w:hAnsi="Times New Roman"/>
          <w:i/>
          <w:sz w:val="20"/>
          <w:szCs w:val="20"/>
        </w:rPr>
        <w:t xml:space="preserve">       </w:t>
      </w:r>
      <w:r w:rsidR="007625B0">
        <w:rPr>
          <w:rFonts w:ascii="Times New Roman" w:hAnsi="Times New Roman"/>
          <w:i/>
          <w:sz w:val="20"/>
          <w:szCs w:val="20"/>
        </w:rPr>
        <w:t xml:space="preserve">              </w:t>
      </w:r>
      <w:r>
        <w:rPr>
          <w:rFonts w:ascii="Times New Roman" w:hAnsi="Times New Roman"/>
          <w:i/>
          <w:sz w:val="20"/>
          <w:szCs w:val="20"/>
        </w:rPr>
        <w:t xml:space="preserve"> </w:t>
      </w:r>
      <w:r w:rsidR="007625B0">
        <w:rPr>
          <w:rFonts w:ascii="Times New Roman" w:hAnsi="Times New Roman"/>
          <w:i/>
          <w:sz w:val="20"/>
          <w:szCs w:val="20"/>
        </w:rPr>
        <w:t>ФИО                                                       (подпись)</w:t>
      </w:r>
    </w:p>
    <w:p w:rsidR="007625B0" w:rsidRDefault="00A32DE2" w:rsidP="00992101">
      <w:pPr>
        <w:tabs>
          <w:tab w:val="left" w:pos="284"/>
          <w:tab w:val="left" w:pos="426"/>
        </w:tabs>
        <w:spacing w:after="0" w:line="240" w:lineRule="auto"/>
        <w:ind w:firstLine="567"/>
        <w:jc w:val="both"/>
        <w:rPr>
          <w:rFonts w:ascii="Times New Roman" w:hAnsi="Times New Roman"/>
          <w:i/>
          <w:sz w:val="20"/>
          <w:szCs w:val="20"/>
        </w:rPr>
      </w:pPr>
      <w:r>
        <w:rPr>
          <w:rFonts w:ascii="Times New Roman" w:hAnsi="Times New Roman"/>
          <w:i/>
          <w:sz w:val="20"/>
          <w:szCs w:val="20"/>
        </w:rPr>
        <w:t xml:space="preserve">                                                                                                                                                                                                                                                                                                                                                                                                                                                                                                                                                                                                                                                                                                                                                                                                                                                                                                                                                                                                                                                                                                                                                                                                                                                                                                                                                                                                                                                                                                                                                                                                                                                                                                                                                                                                                                                                                                                                                                                                                                                                                                                                                                                                                                                                                                                                                                                                                                                                                                                                                                                                                                                                                                                                                                                                                                                                                                                                                                                                                                                                                                                                                                                                                                                                                                                                                                                                                                                                                                                                                                                                                                                                                                                                                                                                                                                                                                                                                                                                                                                                                                                                                                                                                                                                                                                                                                                                                                                                                                                                                                                                                                                                                                                                                                                                                                                                                                                                                                                                                                                                                                                                                                                                                                                                                                                                                                                                                                                                                                                                                                                                                                                                                                                                                                                                                                                                                                                                                                                                                                                                                                                                                                                                                                                                                                                                                                                                                                                                                                                                                                                                                                                                                                                                                                                                                                                                                                                                                                                                                                                                                                                                                                                                                                                                                                                                                                                                                                                                                                                                                                                                                                                                                                                                                                                                                                                                                                                                                                                                                                                                                                                                                                                                                                                                                                                                                                                                                                                                                                                                                                                                                                                                                                                                                                                                                                                                                                                                                                                                                                                                                                                                                                                                                                                                                                                                                                                                                                                                                                                                                                                                                                                                                                                                                                                                                                                                                                                                                                                                                                                                                                                                                                                                                                                                                                                                                                                                                                                                                                                                                                                                                                                                                                                                                                                                                                                                                                                                                                                                                                                                                                                                                                                                                                                                                                                                                                                                                                                                                                                                                                                                                                                                                                                                                                                                                                                                                                                                                                                                                                                                                                                                                                                                                                                                                                                                                                                                                                                                                                                                                                                                                                                                                                                                                                                                                                                                                                                                                                                                                                                                                                                                                                                                                                                                                                                                                                                                                                                                                                                                                                                                                                                                                                                                                                                                                                                                                                                                                                                                                                                                                                                                                                                                                                                                                                                                                                                                                                                                                                                                                                                                                                                                                                                                                                                                                                                                                                                                                                                                                                                                                                                                                                                                                                                                                                                                                                                                                                                                                                                                                                                                                                                                                                                                                                                                                                                                                                                                                                                                                                                                                                                                                                                                                                                                                                                                                                                                                                                                                                                                                                                                                                                                                                                                                                                                                                                                                                                                                                                                                                                                                                                                                                                                                                                                                                                                                                                                                                                                                                                                                                                                                                                                                                                                                                                                                                                                                                                                                                                                                                                                                                                                                                                                                                                                                                                                                                                                                                                                                                                                                                                                                                                                                                                                                                                                                                                                                                                                                                                                                                                                                                                                                                                                                                                                                                                                                                                                                                                                                                                                                                                                                                                                                                                                                                                                                                                                                                                                                                                                                                                                                                                                                                                                                                                                                                                                                                                                                                                                                                                                                                                                                                                                                                                                                                                                                                                                                                                                                                                                                                                                                                                                                                                                                                                                                                                                                                                                                                                                                                                                                                                                                                                                                                                                                                                                                                                                                                                                                                                                                                                                                                                                                                                                                                                                                                                                                                                                                                                                                                                                                                                                                                                                                                                                                                                                                                                                                                                                                                                                                                                                                                                                                                                                                                                                                                                                                                                                                                                                                                                                                                                                                                                                                                                                                                                                                                                                                                                                                                                                                                                                                                                                                                                                                                                                                                                                                                                                                                                                                                                                                                                                                                                                                                                                                                                                                                                                                                                                                                                                                                                                                                                                                                                                                                                                                                                                                                                                                                                                                                                                                                                                                                                                                                                                                                                                                                                                                                                                                                                                                                                                                                                                                                                                                                                                                                                                                                                                                                                                                                                                                                                                                                                                                                                                                                                                                                                                                                                                                                                                                                                                                                                                                                                                                                                                                                                                                                                                                                                                                                                                                                                                                                                                                                                                                                                                                                                                                                                                                                                                                                                                                                                                                                                                                                                                                                                                                                                                                                                                                                                                                                                                                                                                                                                                                                                                                                                                                                                                                                                                                                                                                                                                                                                                                                                                                                                                                                                                                                                                                                                                                                                                                                                                                                                                                                                                                                                                                                                                                                                                                                                                                                                                                                                                                                                                                                                                                                                                                                                                                                                                                                                                                                                                                                                                                                                                                                                                                                                                                                                                                                                                                                                                                                                                                                                                                                                                                                                                                                                                                                                                                                                                                                                                                                                                                                                                                                                                                                                                                                                                                                                                                                                                                                                                                                                                                                                                                                                                                                                                                                                                                                                                                                                                                                                                                                                                                                                                                                                                                                                                                                                                                                                                                                                                                                                                                                                                                                                                                                                                                                                                                                                                                                                                                                                                                                                                                                                                                                                                                                                                                                                                                                                                                                                                                                                                                                                                                                                                                                                                                                                                                                                                                                                                                                                                                                                                                                                                                                                                                                                                                                                                                                                                                                                                                                                                                                                                                                                                                                                                                                                                                                                                                                                                                                                                                                                                                                                                                                                                                                                                                                                                                                                                                                                                                                                                                                                                                                                                                                                                                                                                                                                                                                                                                                                                                                                                                                                                                                                                                                                                                                                                                                                                                                                                                                                                                                                                                                                                                                                                                                                                                                                                                                                                                                                                                                                                                                                                                                                                                                                                                                                                                                                                                                                                                                                                                                                                                                                                                                                                                                                                                                                                                                                                                                                                                                                                                                                                                                                                                                                                                                                                                                                                                                                                                                                                                                                                                                                                                                                                                                                                                                                                                                                                                                                                                                                                                                                                                                                                                                                                                                                                                                                                                                                                                                                                                                                                                                                                                                                                                                                                                                                                                                                                                                                                                                                                                                                                                                                                                                                                                                                                                                                                                                                                                                                                                                                                                                                                                                                                                                                                                                                                                                                                                                                                                                                                                                                                                                                                                                                                                                                                                                                                                                                                                                                                                                                                                                                                                                                                                                                                                                                                                                                                                                                                                                                                                                                                                                                                                                                                                                                                                                                                                                                                                                                                                                                                                                                                                                                                                                                                                                                                                                                                                                                                                                                                                                                                                                                                                                                                                                                                                                                                                                                                                                                                                                                                                                                                                                                                                                                                                                                                                                                                                                                                                                                                                                                                                                                                                                                                                                                                                                                                                                                                                                                                                                                                                                                                                                                                                                                                                                                                                                                                                                                                                                                                                                                                                                                                                                                                                                                                                                                                                                                                                                                                                                                                                                                                                                                                                                                                                                                                                                                                                                                                                                                                                                                                                                                                                                                                                                                                                                                                                                                                                                                                                                                                                                                                                                                                                                                                                                                                                                                                                                                                                                                                                                                                                                                                                                                                                                                                                                                                                                                                                                                                                                                                                                                                                                                                                                                                                                                                                                                                                                                                                                                                                                                                                                                                                                                                                                                                                                                                                                                                                                                                                                                                                                                                                                                                                                                                                                                                                                                                                                                                                                                                                                                                                                                                                                                                                                                                                                                                                                                                                                                                                                                                                                                                                                                                                                                                                                                                                                                                                                                                                                                                                                                                                                                                                                                                                                                                                                                                                                                                                                                                                                                                                                                                                                                                                                                                                                                                                                                                                                                                                                                                                                                                                                                                                                                                                                                                                                                                                                                                                                                                                                                                                                                                                                                                                                                                                                                                                                                                                                                                                                                                                                                                                                                                                                                                                                                                                                                                                                                                                                                                                                                                                                                                                                                                                                                                                                                                                                                                                                                                                                                                                                                                                                                                                                                                                                                                                                                                                                                                                                                                                                                                                                                                                                                                                                                                                                                                                                                                                                                                                                                                                                                                                                                                                                                                                                                                                                                                                                                                                                                                                                                                                                                                                                                                                                                                                                                                                                                                                                                                                                                            </w:t>
      </w:r>
      <w:r w:rsidR="007625B0">
        <w:rPr>
          <w:rFonts w:ascii="Times New Roman" w:hAnsi="Times New Roman"/>
          <w:i/>
          <w:sz w:val="20"/>
          <w:szCs w:val="20"/>
        </w:rPr>
        <w:t xml:space="preserve">                     </w:t>
      </w:r>
    </w:p>
    <w:p w:rsidR="007625B0" w:rsidRDefault="00A32DE2" w:rsidP="00992101">
      <w:pPr>
        <w:tabs>
          <w:tab w:val="left" w:pos="284"/>
          <w:tab w:val="left" w:pos="426"/>
        </w:tabs>
        <w:spacing w:after="0" w:line="240" w:lineRule="auto"/>
        <w:ind w:firstLine="567"/>
        <w:jc w:val="both"/>
        <w:rPr>
          <w:rFonts w:ascii="Times New Roman" w:hAnsi="Times New Roman"/>
          <w:i/>
          <w:sz w:val="20"/>
          <w:szCs w:val="20"/>
        </w:rPr>
      </w:pPr>
      <w:r>
        <w:rPr>
          <w:rFonts w:ascii="Times New Roman" w:hAnsi="Times New Roman"/>
          <w:i/>
          <w:sz w:val="20"/>
          <w:szCs w:val="20"/>
        </w:rPr>
        <w:t xml:space="preserve">                                                                                                                                                                                                                                                                                                                                                                                                                                                                                                                                                                                                                                                                                                                                                                                                                                                                                                                                                                                                                                                                                                                                                                                                                                                                                                                                                                                                                                                                                                                                                                                                                                                                                                                                                                                                                                                                                                                                                                                                                                                                                                                                                                                                                                                                                                                                                                                                                                                                                                                                                                                                                                                                                                                                                                                                                                                                                                                                                                                                                                                                                                                                                                                                                                                                                                                                                                                                                                                                                                                                                                                                                                                                                                                                                                                                                                                                                                                                                                                                                                                                                                                                                                                                                                                                                                                                                                                                                                                                                                                                                                                                                                                                                                                                                                                                                                                                                                                                                                                                                                                                                                                                                                                                                                                                                                                                                                                                                                                                                                                                                                                                                                                                                                                                                                                                                                                                                                                                                                                                                                                                                                                                                                                                                                                                                                                                                                                                                                                                                                                                                                                                                                                                                                                                                                                                                                                                                                                                                                                                                                                                                                                                                                                                                                                                                                                                                                                                                                                                                                                                                                                                                                                                                                                                                                                                                                                                                                                                                                                                                                                                                                                                                                                                                                                                                                                                                                                                                                                                                                                                                                                                                                                                                                                                                                                                                                                                                                                                                                                                                                                                                                                                                                                                                                                                                                                                                                                                                                                                                                                                                                                                                                                                                                                                                                                                                                                                                                                                                                                                                                                                                                                                                                                                                                                                                                                                                                                                                                                                                                                                                                                                                                                                                                                                                                                                                                                                                                                                                                                                                                                                                                                                                                                                                                                                                                                                                                                                                                                                                                                                                                                                                                                                                                                                                                                                                                                                                                                                                                                                                                                                                                                                                                                                                                                                                                                                                                                                                                                                                                                                                                                                                                                                                                                                                                                                                                                                                                                                                                                                                                                                                                                                                                                                                                                                                                                                                                                                                                                                                                                                                                                                                                                                                                                                                                                                                                                                                                                                                                                                                                                                                                                                                                                                                                                                                                                                                                                                                                                                                                                                                                                                                                                                                                                                                                                                                                                                                                                                                                                                                                                                                                                                                                                                                                                                                                                                                                                                                                                                                                                                                                                                                                                                                                                                                                                                                                                                                                                                                                                                                                                                                                                                                                                                                                                                                                                                                                                                                                                                                                                                                                                                                                                                                                                                                                                                                                                                                                                                                                                                                                                                                                                                                                                                                                                                                                                                                                                                                                                                                                                                                                                                                                                                                                                                                                                                                                                                                                                                                                                                                                                                                                                                                                                                                                                                                                                                                                                                                                                                                                                                                                                                                                                                                                                                                                                                                                                                                                                                                                                                                                                                                                                                                                                                                                                                                                                                                                                                                                                                                                                                                                                                                                                                                                                                                                                                                                                                                                                                                                                                                                                                                                                                                                                                                                                                                                                                                                                                                                                                                                                                                                                                                                                                                                                                                                                                                                                                                                                                                                                                                                                                                                                                                                                                                                                                                                                                                                                                                                                                                                                                                                                                                                                                                                                                                                                                                                                                                                                                                                                                                                                                                                                                                                                                                                                                                                                                                                                                                                                                                                                                                                                                                                                                                                                                                                                                                                                                                                                                                                                                                                                                                                                                                                                                                                                                                                                                                                                                                                                                                                                                                                                                                                                                                                                                                                                                                                                                                                                                                                                                                                                                                                                                                                                                                                                                                                                                                                                                                                                                                                                                                                                                                                                                                                                                                                                                                                                                                                                                                                                                                                                                                                                                                                                                                                                                                                                                                                                                                                                                                                                                                                                                                                                                                                                                                                                                                                                                                                                                                                                                                                                                                                                                                                                                                                                                                                                                                                                                                                                                                                                                                                                                                                                                                                                                                                                                                                                                                                                                                                                                                                                                                                                                                                                                                                                                                                                                                                                                                                                                                                                                                                                                                                                                                                                                                                                                                                                                                                                                                                                                                                                                                                                                                                                                                                                                                                                                                                                                                                                                                                                                                                                                                                                                                                                                                                                                                                                                                                                                                                                                                                                                                                                                                                                                                                                                                                                                                                                                                                                                                                                                                                                                                                                                                                                                                                                                                                                                                                                                                                                                                                                                                                                                                                                                                                                                                                                                                                                                                                                                                                                                                                                                                                                                                                                                                                                                                                                                                                                                                                                                                                                                                                                                                                                                                                                                                                                                                                                                                                                                                                                                                                                                                                                                                                                                                                                                                                                                                                                                                                                                                                                                                                                                                                                                                                                                                                                                                                                                                                                                                                                                                                                                                                                                                                                                                                                                                                                                                                                                                                                                                                                                                                                                                                                                                                                                                                                                                                                                                                                                                                                                                                                                                                                                                                                                                                                                                                                                                                                                                                                                                                                                                                                                                                                                                                                                                                                                                                                                                                                                                                                                                                                                                                                                                                                                                                                                                                                                                                                                                                                                                                                                                                                                                                                                                                                                                                                                                                                                                                                                                                                                                                                                                                                                                                                                                                                                                                                                                                                                                                                                                                                                                                                                                                                                                                                                                                                                                                                                                                                                                                                                                                                                                                                                                                                                                                                                                                                                                                                                                                                                                                                                                                                                                                                                                                                                                                                           </w:t>
      </w:r>
    </w:p>
    <w:p w:rsidR="00992101" w:rsidRDefault="00992101" w:rsidP="00992101">
      <w:pPr>
        <w:tabs>
          <w:tab w:val="left" w:pos="284"/>
          <w:tab w:val="left" w:pos="426"/>
        </w:tabs>
        <w:spacing w:after="0" w:line="240" w:lineRule="auto"/>
        <w:ind w:firstLine="567"/>
        <w:jc w:val="both"/>
        <w:rPr>
          <w:sz w:val="28"/>
          <w:szCs w:val="28"/>
        </w:rPr>
      </w:pPr>
      <w:r>
        <w:rPr>
          <w:rFonts w:ascii="Times New Roman" w:hAnsi="Times New Roman"/>
          <w:sz w:val="28"/>
          <w:szCs w:val="28"/>
        </w:rPr>
        <w:t>С текстом протокола ознакомлен, права и обязанности лица, в отношении которого возбуждено дело об административном правонарушении, в соответствии с главами 25 – 27 и ст. 17.9 Кодекса Российской Федерации об административных правонарушениях мне разъяснены, и извещено, что дело об административном правонарушении будет передано Мировому судье</w:t>
      </w:r>
    </w:p>
    <w:p w:rsidR="00992101" w:rsidRDefault="00992101" w:rsidP="00992101">
      <w:pPr>
        <w:tabs>
          <w:tab w:val="left" w:pos="284"/>
          <w:tab w:val="left" w:pos="426"/>
        </w:tabs>
        <w:spacing w:after="0" w:line="240" w:lineRule="auto"/>
        <w:jc w:val="both"/>
      </w:pP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92101" w:rsidRDefault="007625B0" w:rsidP="007625B0">
      <w:pPr>
        <w:tabs>
          <w:tab w:val="left" w:pos="284"/>
          <w:tab w:val="left" w:pos="426"/>
        </w:tabs>
        <w:spacing w:after="0" w:line="240" w:lineRule="auto"/>
      </w:pPr>
      <w:r>
        <w:rPr>
          <w:rFonts w:ascii="Times New Roman" w:hAnsi="Times New Roman"/>
          <w:i/>
          <w:sz w:val="20"/>
          <w:szCs w:val="20"/>
        </w:rPr>
        <w:t xml:space="preserve">          </w:t>
      </w:r>
      <w:r w:rsidR="00992101">
        <w:rPr>
          <w:rFonts w:ascii="Times New Roman" w:hAnsi="Times New Roman"/>
          <w:i/>
          <w:sz w:val="20"/>
          <w:szCs w:val="20"/>
        </w:rPr>
        <w:t>(должность, Фамилия, Имя, Отчество присутствовавшего при составлении протокола)</w:t>
      </w:r>
    </w:p>
    <w:p w:rsidR="00992101" w:rsidRDefault="00992101" w:rsidP="00992101">
      <w:pPr>
        <w:tabs>
          <w:tab w:val="left" w:pos="284"/>
          <w:tab w:val="left" w:pos="426"/>
        </w:tabs>
        <w:spacing w:after="0" w:line="240" w:lineRule="auto"/>
        <w:jc w:val="center"/>
      </w:pPr>
    </w:p>
    <w:p w:rsidR="00992101" w:rsidRDefault="00992101" w:rsidP="00992101">
      <w:pPr>
        <w:tabs>
          <w:tab w:val="left" w:pos="284"/>
          <w:tab w:val="left" w:pos="426"/>
        </w:tabs>
        <w:spacing w:after="0" w:line="240" w:lineRule="auto"/>
        <w:ind w:firstLine="567"/>
        <w:jc w:val="both"/>
        <w:rPr>
          <w:sz w:val="28"/>
          <w:szCs w:val="28"/>
        </w:rPr>
      </w:pPr>
      <w:r>
        <w:rPr>
          <w:rFonts w:ascii="Times New Roman" w:hAnsi="Times New Roman"/>
          <w:sz w:val="28"/>
          <w:szCs w:val="28"/>
        </w:rPr>
        <w:t xml:space="preserve">К протоколу прилагаются: </w:t>
      </w:r>
    </w:p>
    <w:p w:rsidR="00992101" w:rsidRDefault="00992101" w:rsidP="00992101">
      <w:pPr>
        <w:tabs>
          <w:tab w:val="left" w:pos="284"/>
          <w:tab w:val="left" w:pos="426"/>
          <w:tab w:val="left" w:pos="9639"/>
        </w:tabs>
        <w:spacing w:after="0" w:line="240" w:lineRule="auto"/>
        <w:ind w:firstLine="567"/>
        <w:jc w:val="both"/>
        <w:rPr>
          <w:sz w:val="28"/>
          <w:szCs w:val="28"/>
        </w:rPr>
      </w:pPr>
      <w:r>
        <w:rPr>
          <w:rFonts w:ascii="Times New Roman" w:hAnsi="Times New Roman"/>
          <w:sz w:val="28"/>
          <w:szCs w:val="28"/>
          <w:u w:val="single"/>
        </w:rPr>
        <w:tab/>
      </w:r>
      <w:r>
        <w:rPr>
          <w:rFonts w:ascii="Times New Roman" w:hAnsi="Times New Roman"/>
          <w:sz w:val="28"/>
          <w:szCs w:val="28"/>
          <w:u w:val="single"/>
        </w:rPr>
        <w:tab/>
      </w:r>
      <w:r w:rsidR="00931914">
        <w:rPr>
          <w:rFonts w:ascii="Times New Roman" w:hAnsi="Times New Roman"/>
          <w:sz w:val="28"/>
          <w:szCs w:val="28"/>
          <w:u w:val="single"/>
        </w:rPr>
        <w:t xml:space="preserve"> </w:t>
      </w:r>
      <w:r>
        <w:rPr>
          <w:rFonts w:ascii="Times New Roman" w:hAnsi="Times New Roman"/>
          <w:sz w:val="28"/>
          <w:szCs w:val="28"/>
        </w:rPr>
        <w:t>на</w:t>
      </w:r>
      <w:r w:rsidR="00931914">
        <w:rPr>
          <w:rFonts w:ascii="Times New Roman" w:hAnsi="Times New Roman"/>
          <w:sz w:val="28"/>
          <w:szCs w:val="28"/>
        </w:rPr>
        <w:t xml:space="preserve"> </w:t>
      </w:r>
      <w:r>
        <w:rPr>
          <w:rFonts w:ascii="Times New Roman" w:hAnsi="Times New Roman"/>
          <w:sz w:val="28"/>
          <w:szCs w:val="28"/>
        </w:rPr>
        <w:t>л.;</w:t>
      </w:r>
    </w:p>
    <w:p w:rsidR="00992101" w:rsidRDefault="00992101" w:rsidP="00992101">
      <w:pPr>
        <w:tabs>
          <w:tab w:val="left" w:pos="284"/>
          <w:tab w:val="left" w:pos="426"/>
        </w:tabs>
        <w:spacing w:after="0" w:line="240" w:lineRule="auto"/>
        <w:ind w:firstLine="567"/>
        <w:jc w:val="both"/>
        <w:rPr>
          <w:sz w:val="28"/>
          <w:szCs w:val="28"/>
        </w:rPr>
      </w:pPr>
      <w:r>
        <w:rPr>
          <w:rFonts w:ascii="Times New Roman" w:hAnsi="Times New Roman"/>
          <w:sz w:val="28"/>
          <w:szCs w:val="28"/>
        </w:rPr>
        <w:t>письменные объяснения и замечания по содержанию протокола на</w:t>
      </w:r>
      <w:r w:rsidR="00931914">
        <w:rPr>
          <w:rFonts w:ascii="Times New Roman" w:hAnsi="Times New Roman"/>
          <w:sz w:val="28"/>
          <w:szCs w:val="28"/>
        </w:rPr>
        <w:t xml:space="preserve"> </w:t>
      </w:r>
      <w:r>
        <w:rPr>
          <w:rFonts w:ascii="Times New Roman" w:hAnsi="Times New Roman"/>
          <w:sz w:val="28"/>
          <w:szCs w:val="28"/>
        </w:rPr>
        <w:t>л.</w:t>
      </w:r>
    </w:p>
    <w:p w:rsidR="00992101" w:rsidRDefault="00992101" w:rsidP="00992101">
      <w:pPr>
        <w:tabs>
          <w:tab w:val="left" w:pos="284"/>
          <w:tab w:val="left" w:pos="426"/>
        </w:tabs>
        <w:spacing w:after="0" w:line="240" w:lineRule="auto"/>
        <w:rPr>
          <w:rFonts w:ascii="Times New Roman" w:hAnsi="Times New Roman"/>
          <w:sz w:val="28"/>
          <w:szCs w:val="28"/>
        </w:rPr>
      </w:pP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rPr>
        <w:t>Протокол получил на руки:</w:t>
      </w:r>
    </w:p>
    <w:p w:rsidR="00992101" w:rsidRDefault="00992101" w:rsidP="00992101">
      <w:pPr>
        <w:tabs>
          <w:tab w:val="left" w:pos="284"/>
          <w:tab w:val="left" w:pos="426"/>
        </w:tabs>
        <w:spacing w:after="0" w:line="240" w:lineRule="auto"/>
        <w:rPr>
          <w:rFonts w:ascii="Times New Roman" w:hAnsi="Times New Roman"/>
          <w:sz w:val="28"/>
          <w:szCs w:val="28"/>
        </w:rPr>
      </w:pPr>
    </w:p>
    <w:p w:rsidR="00992101" w:rsidRDefault="00992101" w:rsidP="00992101">
      <w:pPr>
        <w:tabs>
          <w:tab w:val="left" w:pos="284"/>
          <w:tab w:val="left" w:pos="426"/>
        </w:tabs>
        <w:spacing w:after="0" w:line="240" w:lineRule="auto"/>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931914">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92101" w:rsidRDefault="007625B0" w:rsidP="00992101">
      <w:pPr>
        <w:tabs>
          <w:tab w:val="left" w:pos="284"/>
          <w:tab w:val="left" w:pos="426"/>
        </w:tabs>
        <w:spacing w:after="0" w:line="240" w:lineRule="auto"/>
      </w:pPr>
      <w:r>
        <w:rPr>
          <w:rFonts w:ascii="Times New Roman" w:hAnsi="Times New Roman"/>
          <w:sz w:val="20"/>
          <w:szCs w:val="20"/>
        </w:rPr>
        <w:t xml:space="preserve">                              </w:t>
      </w:r>
      <w:r w:rsidR="00931914">
        <w:rPr>
          <w:rFonts w:ascii="Times New Roman" w:hAnsi="Times New Roman"/>
          <w:sz w:val="20"/>
          <w:szCs w:val="20"/>
        </w:rPr>
        <w:t xml:space="preserve"> </w:t>
      </w:r>
      <w:r w:rsidR="00992101">
        <w:rPr>
          <w:rFonts w:ascii="Times New Roman" w:hAnsi="Times New Roman"/>
          <w:i/>
          <w:sz w:val="20"/>
          <w:szCs w:val="20"/>
        </w:rPr>
        <w:t>ФИО</w:t>
      </w:r>
      <w:r w:rsidR="00931914">
        <w:rPr>
          <w:rFonts w:ascii="Times New Roman" w:hAnsi="Times New Roman"/>
          <w:i/>
          <w:sz w:val="20"/>
          <w:szCs w:val="20"/>
        </w:rPr>
        <w:t xml:space="preserve"> </w:t>
      </w:r>
      <w:r>
        <w:rPr>
          <w:rFonts w:ascii="Times New Roman" w:hAnsi="Times New Roman"/>
          <w:i/>
          <w:sz w:val="20"/>
          <w:szCs w:val="20"/>
        </w:rPr>
        <w:t xml:space="preserve">                                                             </w:t>
      </w:r>
      <w:r w:rsidR="00992101">
        <w:rPr>
          <w:rFonts w:ascii="Times New Roman" w:hAnsi="Times New Roman"/>
          <w:i/>
          <w:sz w:val="20"/>
          <w:szCs w:val="20"/>
        </w:rPr>
        <w:t>(подпись)</w:t>
      </w:r>
    </w:p>
    <w:p w:rsidR="00992101" w:rsidRDefault="00992101" w:rsidP="00992101">
      <w:pPr>
        <w:tabs>
          <w:tab w:val="left" w:pos="284"/>
          <w:tab w:val="left" w:pos="426"/>
        </w:tabs>
        <w:spacing w:after="0" w:line="240" w:lineRule="auto"/>
        <w:rPr>
          <w:rFonts w:ascii="Times New Roman" w:hAnsi="Times New Roman"/>
          <w:i/>
          <w:sz w:val="24"/>
          <w:szCs w:val="24"/>
        </w:rPr>
      </w:pP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rPr>
        <w:t>От подписи протокола отказался:</w:t>
      </w:r>
    </w:p>
    <w:p w:rsidR="00992101" w:rsidRDefault="00992101" w:rsidP="00992101">
      <w:pPr>
        <w:tabs>
          <w:tab w:val="left" w:pos="284"/>
          <w:tab w:val="left" w:pos="426"/>
        </w:tabs>
        <w:spacing w:after="0" w:line="240" w:lineRule="auto"/>
        <w:rPr>
          <w:rFonts w:ascii="Times New Roman" w:hAnsi="Times New Roman"/>
          <w:sz w:val="24"/>
          <w:szCs w:val="24"/>
        </w:rPr>
      </w:pPr>
    </w:p>
    <w:p w:rsidR="00992101" w:rsidRDefault="00931914" w:rsidP="00992101">
      <w:pPr>
        <w:spacing w:after="0" w:line="240" w:lineRule="auto"/>
        <w:ind w:right="-54"/>
      </w:pPr>
      <w:r>
        <w:rPr>
          <w:rFonts w:ascii="Times New Roman" w:hAnsi="Times New Roman"/>
          <w:bCs/>
          <w:i/>
          <w:sz w:val="24"/>
          <w:szCs w:val="24"/>
          <w:u w:val="single"/>
        </w:rPr>
        <w:t xml:space="preserve"> </w:t>
      </w:r>
      <w:r w:rsidR="00992101">
        <w:rPr>
          <w:rFonts w:ascii="Times New Roman" w:hAnsi="Times New Roman"/>
          <w:bCs/>
          <w:i/>
          <w:sz w:val="24"/>
          <w:szCs w:val="24"/>
          <w:u w:val="single"/>
        </w:rPr>
        <w:tab/>
      </w:r>
      <w:r w:rsidR="00992101">
        <w:rPr>
          <w:rFonts w:ascii="Times New Roman" w:hAnsi="Times New Roman"/>
          <w:bCs/>
          <w:i/>
          <w:sz w:val="24"/>
          <w:szCs w:val="24"/>
          <w:u w:val="single"/>
        </w:rPr>
        <w:tab/>
      </w:r>
      <w:r w:rsidR="00992101">
        <w:rPr>
          <w:rFonts w:ascii="Times New Roman" w:hAnsi="Times New Roman"/>
          <w:bCs/>
          <w:i/>
          <w:sz w:val="24"/>
          <w:szCs w:val="24"/>
          <w:u w:val="single"/>
        </w:rPr>
        <w:tab/>
      </w:r>
      <w:r w:rsidR="00992101">
        <w:rPr>
          <w:rFonts w:ascii="Times New Roman" w:hAnsi="Times New Roman"/>
          <w:bCs/>
          <w:i/>
          <w:sz w:val="24"/>
          <w:szCs w:val="24"/>
          <w:u w:val="single"/>
        </w:rPr>
        <w:tab/>
      </w:r>
      <w:r>
        <w:rPr>
          <w:rFonts w:ascii="Times New Roman" w:hAnsi="Times New Roman"/>
          <w:bCs/>
          <w:i/>
          <w:sz w:val="24"/>
          <w:szCs w:val="24"/>
          <w:u w:val="single"/>
        </w:rPr>
        <w:t xml:space="preserve"> </w:t>
      </w:r>
      <w:r w:rsidR="00992101">
        <w:rPr>
          <w:rFonts w:ascii="Times New Roman" w:hAnsi="Times New Roman"/>
          <w:bCs/>
          <w:i/>
          <w:sz w:val="24"/>
          <w:szCs w:val="24"/>
          <w:u w:val="single"/>
        </w:rPr>
        <w:tab/>
      </w:r>
      <w:r w:rsidR="00992101">
        <w:rPr>
          <w:rFonts w:ascii="Times New Roman" w:hAnsi="Times New Roman"/>
          <w:bCs/>
          <w:i/>
          <w:sz w:val="24"/>
          <w:szCs w:val="24"/>
          <w:u w:val="single"/>
        </w:rPr>
        <w:tab/>
      </w:r>
      <w:r w:rsidR="00992101">
        <w:rPr>
          <w:rFonts w:ascii="Times New Roman" w:hAnsi="Times New Roman"/>
          <w:bCs/>
          <w:i/>
          <w:sz w:val="24"/>
          <w:szCs w:val="24"/>
          <w:u w:val="single"/>
        </w:rPr>
        <w:tab/>
      </w:r>
      <w:r w:rsidR="00992101">
        <w:rPr>
          <w:rFonts w:ascii="Times New Roman" w:hAnsi="Times New Roman"/>
          <w:bCs/>
          <w:i/>
          <w:sz w:val="24"/>
          <w:szCs w:val="24"/>
          <w:u w:val="single"/>
        </w:rPr>
        <w:tab/>
      </w:r>
      <w:r>
        <w:rPr>
          <w:rFonts w:ascii="Times New Roman" w:hAnsi="Times New Roman"/>
          <w:bCs/>
          <w:i/>
          <w:sz w:val="24"/>
          <w:szCs w:val="24"/>
          <w:u w:val="single"/>
        </w:rPr>
        <w:t xml:space="preserve"> </w:t>
      </w:r>
    </w:p>
    <w:p w:rsidR="00992101" w:rsidRDefault="00931914" w:rsidP="00992101">
      <w:pPr>
        <w:tabs>
          <w:tab w:val="left" w:pos="284"/>
          <w:tab w:val="left" w:pos="426"/>
        </w:tabs>
        <w:spacing w:after="0" w:line="240" w:lineRule="auto"/>
      </w:pPr>
      <w:r>
        <w:rPr>
          <w:rFonts w:ascii="Times New Roman" w:hAnsi="Times New Roman"/>
          <w:sz w:val="20"/>
          <w:szCs w:val="20"/>
        </w:rPr>
        <w:t xml:space="preserve"> </w:t>
      </w:r>
      <w:r w:rsidR="00992101">
        <w:rPr>
          <w:rFonts w:ascii="Times New Roman" w:hAnsi="Times New Roman"/>
          <w:sz w:val="20"/>
          <w:szCs w:val="20"/>
        </w:rPr>
        <w:t>(</w:t>
      </w:r>
      <w:r w:rsidR="00992101">
        <w:rPr>
          <w:rFonts w:ascii="Times New Roman" w:hAnsi="Times New Roman"/>
          <w:bCs/>
          <w:i/>
          <w:sz w:val="20"/>
          <w:szCs w:val="20"/>
        </w:rPr>
        <w:t>подпись должностного лица</w:t>
      </w:r>
      <w:r w:rsidR="00992101">
        <w:rPr>
          <w:rFonts w:ascii="Times New Roman" w:hAnsi="Times New Roman"/>
          <w:sz w:val="20"/>
          <w:szCs w:val="20"/>
        </w:rPr>
        <w:t>)</w:t>
      </w:r>
      <w:r>
        <w:rPr>
          <w:rFonts w:ascii="Times New Roman" w:hAnsi="Times New Roman"/>
          <w:sz w:val="20"/>
          <w:szCs w:val="20"/>
        </w:rPr>
        <w:t xml:space="preserve"> </w:t>
      </w:r>
      <w:r w:rsidR="00992101">
        <w:rPr>
          <w:rFonts w:ascii="Times New Roman" w:hAnsi="Times New Roman"/>
          <w:sz w:val="20"/>
          <w:szCs w:val="20"/>
        </w:rPr>
        <w:t>(</w:t>
      </w:r>
      <w:r w:rsidR="00992101">
        <w:rPr>
          <w:rFonts w:ascii="Times New Roman" w:hAnsi="Times New Roman"/>
          <w:bCs/>
          <w:i/>
          <w:sz w:val="20"/>
          <w:szCs w:val="20"/>
        </w:rPr>
        <w:t>Ф.И.О. должностного лица)</w:t>
      </w:r>
    </w:p>
    <w:p w:rsidR="00992101" w:rsidRDefault="00992101" w:rsidP="00992101">
      <w:pPr>
        <w:tabs>
          <w:tab w:val="left" w:pos="284"/>
          <w:tab w:val="left" w:pos="426"/>
        </w:tabs>
        <w:spacing w:after="0" w:line="240" w:lineRule="auto"/>
      </w:pPr>
      <w:r>
        <w:rPr>
          <w:rFonts w:ascii="Times New Roman" w:hAnsi="Times New Roman"/>
          <w:sz w:val="20"/>
          <w:szCs w:val="20"/>
        </w:rPr>
        <w:t xml:space="preserve"> </w:t>
      </w:r>
    </w:p>
    <w:p w:rsidR="00992101" w:rsidRDefault="00992101" w:rsidP="00992101">
      <w:pPr>
        <w:tabs>
          <w:tab w:val="left" w:pos="284"/>
          <w:tab w:val="left" w:pos="426"/>
        </w:tabs>
        <w:spacing w:after="0" w:line="240" w:lineRule="auto"/>
        <w:rPr>
          <w:rFonts w:ascii="Times New Roman" w:hAnsi="Times New Roman"/>
          <w:i/>
          <w:sz w:val="20"/>
          <w:szCs w:val="20"/>
        </w:rPr>
      </w:pP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rPr>
        <w:t xml:space="preserve">Особые отметки: </w:t>
      </w: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992101" w:rsidRDefault="00992101" w:rsidP="00992101">
      <w:pPr>
        <w:tabs>
          <w:tab w:val="left" w:pos="284"/>
          <w:tab w:val="left" w:pos="426"/>
        </w:tabs>
        <w:spacing w:after="0" w:line="240" w:lineRule="auto"/>
        <w:rPr>
          <w:rFonts w:ascii="Times New Roman" w:hAnsi="Times New Roman"/>
          <w:sz w:val="28"/>
          <w:szCs w:val="28"/>
          <w:u w:val="single"/>
        </w:rPr>
      </w:pPr>
    </w:p>
    <w:p w:rsidR="00992101" w:rsidRDefault="00992101" w:rsidP="00992101">
      <w:pPr>
        <w:tabs>
          <w:tab w:val="left" w:pos="284"/>
          <w:tab w:val="left" w:pos="426"/>
        </w:tabs>
        <w:spacing w:after="0" w:line="240" w:lineRule="auto"/>
        <w:rPr>
          <w:rFonts w:ascii="Times New Roman" w:hAnsi="Times New Roman"/>
          <w:sz w:val="28"/>
          <w:szCs w:val="28"/>
          <w:u w:val="single"/>
        </w:rPr>
      </w:pP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rPr>
        <w:t xml:space="preserve">Подпись должностного лица, </w:t>
      </w: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rPr>
        <w:t>составившего протокол</w:t>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p>
    <w:p w:rsidR="00992101" w:rsidRDefault="007625B0" w:rsidP="00992101">
      <w:pPr>
        <w:tabs>
          <w:tab w:val="left" w:pos="284"/>
          <w:tab w:val="left" w:pos="426"/>
        </w:tabs>
        <w:spacing w:after="0" w:line="240" w:lineRule="auto"/>
      </w:pPr>
      <w:r>
        <w:rPr>
          <w:rFonts w:ascii="Times New Roman" w:hAnsi="Times New Roman"/>
          <w:i/>
          <w:sz w:val="20"/>
          <w:szCs w:val="20"/>
        </w:rPr>
        <w:t xml:space="preserve">                                                                                </w:t>
      </w:r>
      <w:r w:rsidR="00931914">
        <w:rPr>
          <w:rFonts w:ascii="Times New Roman" w:hAnsi="Times New Roman"/>
          <w:i/>
          <w:sz w:val="20"/>
          <w:szCs w:val="20"/>
        </w:rPr>
        <w:t xml:space="preserve"> </w:t>
      </w:r>
      <w:r w:rsidR="00992101">
        <w:rPr>
          <w:rFonts w:ascii="Times New Roman" w:hAnsi="Times New Roman"/>
          <w:i/>
          <w:sz w:val="20"/>
          <w:szCs w:val="20"/>
        </w:rPr>
        <w:t>(подпись)</w:t>
      </w:r>
      <w:r w:rsidR="00931914">
        <w:rPr>
          <w:rFonts w:ascii="Times New Roman" w:hAnsi="Times New Roman"/>
          <w:i/>
          <w:sz w:val="20"/>
          <w:szCs w:val="20"/>
        </w:rPr>
        <w:t xml:space="preserve"> </w:t>
      </w:r>
      <w:r>
        <w:rPr>
          <w:rFonts w:ascii="Times New Roman" w:hAnsi="Times New Roman"/>
          <w:i/>
          <w:sz w:val="20"/>
          <w:szCs w:val="20"/>
        </w:rPr>
        <w:t xml:space="preserve">                   </w:t>
      </w:r>
      <w:r w:rsidR="00992101">
        <w:rPr>
          <w:rFonts w:ascii="Times New Roman" w:hAnsi="Times New Roman"/>
          <w:i/>
          <w:sz w:val="20"/>
          <w:szCs w:val="20"/>
        </w:rPr>
        <w:t>(Фамилия, И.О.)</w:t>
      </w:r>
    </w:p>
    <w:p w:rsidR="00992101" w:rsidRDefault="00992101" w:rsidP="00992101">
      <w:pPr>
        <w:tabs>
          <w:tab w:val="left" w:pos="284"/>
          <w:tab w:val="left" w:pos="426"/>
        </w:tabs>
        <w:spacing w:after="0" w:line="240" w:lineRule="auto"/>
        <w:jc w:val="center"/>
        <w:rPr>
          <w:rFonts w:ascii="Times New Roman" w:hAnsi="Times New Roman"/>
          <w:i/>
          <w:sz w:val="20"/>
          <w:szCs w:val="20"/>
        </w:rPr>
      </w:pPr>
    </w:p>
    <w:p w:rsidR="001C65D8" w:rsidRDefault="001C65D8">
      <w:pPr>
        <w:rPr>
          <w:rFonts w:ascii="Times New Roman" w:hAnsi="Times New Roman" w:cs="Times New Roman"/>
          <w:i/>
          <w:sz w:val="20"/>
          <w:szCs w:val="20"/>
        </w:rPr>
      </w:pPr>
    </w:p>
    <w:p w:rsidR="001C65D8" w:rsidRDefault="001C65D8">
      <w:pPr>
        <w:rPr>
          <w:rFonts w:ascii="Times New Roman" w:hAnsi="Times New Roman" w:cs="Times New Roman"/>
          <w:i/>
          <w:sz w:val="20"/>
          <w:szCs w:val="20"/>
        </w:rPr>
      </w:pPr>
    </w:p>
    <w:p w:rsidR="001C65D8" w:rsidRDefault="001C65D8">
      <w:pPr>
        <w:rPr>
          <w:rFonts w:ascii="Times New Roman" w:hAnsi="Times New Roman" w:cs="Times New Roman"/>
          <w:i/>
          <w:sz w:val="20"/>
          <w:szCs w:val="20"/>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rsidP="00532994">
      <w:pPr>
        <w:widowControl w:val="0"/>
        <w:tabs>
          <w:tab w:val="left" w:pos="1276"/>
        </w:tabs>
        <w:autoSpaceDE w:val="0"/>
        <w:spacing w:after="0"/>
        <w:jc w:val="both"/>
        <w:rPr>
          <w:rFonts w:ascii="Times New Roman" w:hAnsi="Times New Roman" w:cs="Times New Roman"/>
          <w:sz w:val="24"/>
          <w:szCs w:val="24"/>
        </w:rPr>
      </w:pPr>
    </w:p>
    <w:p w:rsidR="00532994" w:rsidRDefault="00532994" w:rsidP="00532994">
      <w:pPr>
        <w:widowControl w:val="0"/>
        <w:tabs>
          <w:tab w:val="left" w:pos="1276"/>
        </w:tabs>
        <w:autoSpaceDE w:val="0"/>
        <w:spacing w:after="0"/>
        <w:jc w:val="both"/>
        <w:rPr>
          <w:rFonts w:ascii="Times New Roman" w:hAnsi="Times New Roman" w:cs="Times New Roman"/>
          <w:sz w:val="24"/>
          <w:szCs w:val="24"/>
        </w:rPr>
      </w:pPr>
    </w:p>
    <w:p w:rsidR="001C65D8" w:rsidRDefault="001C65D8">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AA1F40" w:rsidP="00AA1F40">
      <w:pPr>
        <w:spacing w:after="0"/>
        <w:ind w:left="6521"/>
        <w:rPr>
          <w:rFonts w:ascii="Times New Roman" w:hAnsi="Times New Roman" w:cs="Times New Roman"/>
          <w:spacing w:val="-2"/>
          <w:sz w:val="28"/>
          <w:szCs w:val="28"/>
        </w:rPr>
      </w:pPr>
      <w:r>
        <w:rPr>
          <w:rFonts w:ascii="Times New Roman" w:hAnsi="Times New Roman" w:cs="Times New Roman"/>
          <w:spacing w:val="-2"/>
          <w:sz w:val="28"/>
          <w:szCs w:val="28"/>
        </w:rPr>
        <w:tab/>
      </w:r>
      <w:r>
        <w:rPr>
          <w:rFonts w:ascii="Times New Roman" w:hAnsi="Times New Roman" w:cs="Times New Roman"/>
          <w:spacing w:val="-2"/>
          <w:sz w:val="28"/>
          <w:szCs w:val="28"/>
        </w:rPr>
        <w:tab/>
      </w:r>
    </w:p>
    <w:p w:rsidR="00321A28" w:rsidRDefault="00321A28" w:rsidP="00AA1F40">
      <w:pPr>
        <w:spacing w:after="0"/>
        <w:ind w:left="6521"/>
        <w:rPr>
          <w:rFonts w:ascii="Times New Roman" w:hAnsi="Times New Roman" w:cs="Times New Roman"/>
          <w:spacing w:val="-2"/>
          <w:sz w:val="28"/>
          <w:szCs w:val="28"/>
        </w:rPr>
      </w:pPr>
    </w:p>
    <w:p w:rsidR="00321A28" w:rsidRDefault="00321A28" w:rsidP="00AA1F40">
      <w:pPr>
        <w:spacing w:after="0"/>
        <w:ind w:left="6521"/>
        <w:rPr>
          <w:rFonts w:ascii="Times New Roman" w:hAnsi="Times New Roman" w:cs="Times New Roman"/>
          <w:spacing w:val="-2"/>
          <w:sz w:val="28"/>
          <w:szCs w:val="28"/>
        </w:rPr>
      </w:pPr>
    </w:p>
    <w:p w:rsidR="00AA1F40" w:rsidRPr="00762984" w:rsidRDefault="00B751C2" w:rsidP="00AA1F40">
      <w:pPr>
        <w:spacing w:after="0"/>
        <w:ind w:left="6521"/>
      </w:pPr>
      <w:r>
        <w:rPr>
          <w:rFonts w:ascii="Times New Roman" w:hAnsi="Times New Roman" w:cs="Times New Roman"/>
          <w:spacing w:val="-2"/>
          <w:sz w:val="28"/>
          <w:szCs w:val="28"/>
        </w:rPr>
        <w:lastRenderedPageBreak/>
        <w:t xml:space="preserve">                  </w:t>
      </w:r>
      <w:r w:rsidR="00AA1F40">
        <w:rPr>
          <w:rFonts w:ascii="Times New Roman" w:hAnsi="Times New Roman" w:cs="Times New Roman"/>
          <w:sz w:val="24"/>
          <w:szCs w:val="24"/>
        </w:rPr>
        <w:t xml:space="preserve">Приложение № </w:t>
      </w:r>
      <w:r w:rsidR="00AA1F40" w:rsidRPr="00762984">
        <w:rPr>
          <w:rFonts w:ascii="Times New Roman" w:hAnsi="Times New Roman" w:cs="Times New Roman"/>
          <w:sz w:val="24"/>
          <w:szCs w:val="24"/>
        </w:rPr>
        <w:t>6</w:t>
      </w:r>
    </w:p>
    <w:p w:rsidR="00674A37" w:rsidRDefault="00AA1F40" w:rsidP="00AA1F40">
      <w:pPr>
        <w:tabs>
          <w:tab w:val="left" w:pos="6237"/>
        </w:tabs>
        <w:spacing w:after="0" w:line="240" w:lineRule="auto"/>
        <w:ind w:left="6521"/>
        <w:rPr>
          <w:rFonts w:ascii="Times New Roman" w:hAnsi="Times New Roman" w:cs="Times New Roman"/>
          <w:sz w:val="24"/>
          <w:szCs w:val="24"/>
        </w:rPr>
      </w:pPr>
      <w:r>
        <w:rPr>
          <w:rFonts w:ascii="Times New Roman" w:hAnsi="Times New Roman" w:cs="Times New Roman"/>
          <w:sz w:val="24"/>
          <w:szCs w:val="24"/>
        </w:rPr>
        <w:t xml:space="preserve">                     к Регламенту</w:t>
      </w:r>
    </w:p>
    <w:p w:rsidR="00532994" w:rsidRDefault="00532994" w:rsidP="00AA1F40">
      <w:pPr>
        <w:tabs>
          <w:tab w:val="left" w:pos="6237"/>
        </w:tabs>
        <w:spacing w:after="0" w:line="240" w:lineRule="auto"/>
        <w:ind w:left="6521"/>
        <w:rPr>
          <w:rFonts w:ascii="Times New Roman" w:hAnsi="Times New Roman" w:cs="Times New Roman"/>
          <w:sz w:val="24"/>
          <w:szCs w:val="24"/>
        </w:rPr>
      </w:pPr>
    </w:p>
    <w:p w:rsidR="00532994" w:rsidRDefault="00532994" w:rsidP="00AA1F40">
      <w:pPr>
        <w:tabs>
          <w:tab w:val="left" w:pos="6237"/>
        </w:tabs>
        <w:spacing w:after="0" w:line="240" w:lineRule="auto"/>
        <w:ind w:left="6521"/>
        <w:rPr>
          <w:rFonts w:ascii="Times New Roman" w:hAnsi="Times New Roman" w:cs="Times New Roman"/>
          <w:sz w:val="24"/>
          <w:szCs w:val="24"/>
        </w:rPr>
      </w:pPr>
    </w:p>
    <w:p w:rsidR="00532994" w:rsidRPr="00AA1F40" w:rsidRDefault="00532994" w:rsidP="00AA1F40">
      <w:pPr>
        <w:tabs>
          <w:tab w:val="left" w:pos="6237"/>
        </w:tabs>
        <w:spacing w:after="0" w:line="240" w:lineRule="auto"/>
        <w:ind w:left="6521"/>
      </w:pPr>
    </w:p>
    <w:p w:rsidR="00C94708" w:rsidRDefault="00C94708" w:rsidP="00C94708">
      <w:pPr>
        <w:widowControl w:val="0"/>
        <w:shd w:val="clear" w:color="auto" w:fill="FFFFFF"/>
        <w:spacing w:after="0" w:line="552" w:lineRule="exact"/>
        <w:jc w:val="center"/>
        <w:rPr>
          <w:sz w:val="28"/>
          <w:szCs w:val="28"/>
        </w:rPr>
      </w:pPr>
      <w:r>
        <w:rPr>
          <w:rFonts w:ascii="Times New Roman" w:hAnsi="Times New Roman"/>
          <w:sz w:val="28"/>
          <w:szCs w:val="28"/>
        </w:rPr>
        <w:t>Форма задания на проведение планового (рейдового) осмотра земельного(-ых) участка(-ов)</w:t>
      </w:r>
    </w:p>
    <w:p w:rsidR="00C94708" w:rsidRDefault="00C94708" w:rsidP="00C94708">
      <w:pPr>
        <w:widowControl w:val="0"/>
        <w:shd w:val="clear" w:color="auto" w:fill="FFFFFF"/>
        <w:spacing w:after="0" w:line="379" w:lineRule="exact"/>
        <w:ind w:right="96"/>
        <w:jc w:val="center"/>
        <w:rPr>
          <w:rFonts w:ascii="Times New Roman" w:hAnsi="Times New Roman"/>
          <w:sz w:val="28"/>
          <w:szCs w:val="28"/>
        </w:rPr>
      </w:pPr>
    </w:p>
    <w:p w:rsidR="00C94708" w:rsidRDefault="00C94708" w:rsidP="00C94708">
      <w:pPr>
        <w:widowControl w:val="0"/>
        <w:shd w:val="clear" w:color="auto" w:fill="FFFFFF"/>
        <w:spacing w:after="0" w:line="379" w:lineRule="exact"/>
        <w:ind w:right="96"/>
        <w:jc w:val="center"/>
        <w:rPr>
          <w:rFonts w:ascii="Times New Roman" w:hAnsi="Times New Roman"/>
          <w:sz w:val="42"/>
          <w:szCs w:val="42"/>
        </w:rPr>
      </w:pPr>
    </w:p>
    <w:p w:rsidR="00C94708" w:rsidRDefault="00C94708" w:rsidP="00C94708">
      <w:pPr>
        <w:widowControl w:val="0"/>
        <w:shd w:val="clear" w:color="auto" w:fill="FFFFFF"/>
        <w:spacing w:after="0" w:line="379" w:lineRule="exact"/>
        <w:ind w:right="96"/>
        <w:jc w:val="center"/>
      </w:pPr>
      <w:r>
        <w:rPr>
          <w:rFonts w:ascii="Times New Roman" w:hAnsi="Times New Roman"/>
          <w:position w:val="2"/>
          <w:sz w:val="42"/>
          <w:szCs w:val="42"/>
        </w:rPr>
        <w:t>АДМИНИСТРАЦИЯ</w:t>
      </w:r>
    </w:p>
    <w:p w:rsidR="00C94708" w:rsidRDefault="00C94708" w:rsidP="00C94708">
      <w:pPr>
        <w:widowControl w:val="0"/>
        <w:shd w:val="clear" w:color="auto" w:fill="FFFFFF"/>
        <w:spacing w:after="0" w:line="240" w:lineRule="auto"/>
      </w:pPr>
      <w:r>
        <w:rPr>
          <w:rFonts w:ascii="Times New Roman" w:hAnsi="Times New Roman"/>
          <w:sz w:val="28"/>
          <w:szCs w:val="28"/>
        </w:rPr>
        <w:t>_________________________________________________________________</w:t>
      </w:r>
    </w:p>
    <w:p w:rsidR="00C94708" w:rsidRDefault="00C94708" w:rsidP="00C94708">
      <w:pPr>
        <w:widowControl w:val="0"/>
        <w:shd w:val="clear" w:color="auto" w:fill="FFFFFF"/>
        <w:spacing w:after="0" w:line="240" w:lineRule="auto"/>
        <w:ind w:right="91"/>
        <w:jc w:val="center"/>
      </w:pPr>
      <w:r>
        <w:rPr>
          <w:rFonts w:ascii="Times New Roman" w:hAnsi="Times New Roman"/>
          <w:sz w:val="28"/>
          <w:szCs w:val="28"/>
        </w:rPr>
        <w:t>МОСКОВСКОЙ ОБЛАСТИ</w:t>
      </w:r>
    </w:p>
    <w:p w:rsidR="00C94708" w:rsidRDefault="00C94708" w:rsidP="00C94708">
      <w:pPr>
        <w:widowControl w:val="0"/>
        <w:shd w:val="clear" w:color="auto" w:fill="FFFFFF"/>
        <w:tabs>
          <w:tab w:val="left" w:pos="8827"/>
        </w:tabs>
        <w:spacing w:before="331" w:after="0" w:line="216" w:lineRule="exact"/>
      </w:pPr>
      <w:r>
        <w:rPr>
          <w:rFonts w:ascii="Times New Roman" w:hAnsi="Times New Roman"/>
          <w:spacing w:val="-1"/>
          <w:sz w:val="20"/>
          <w:szCs w:val="20"/>
        </w:rPr>
        <w:br/>
      </w:r>
      <w:r>
        <w:rPr>
          <w:rFonts w:ascii="Times New Roman" w:hAnsi="Times New Roman"/>
          <w:spacing w:val="-2"/>
          <w:sz w:val="20"/>
          <w:szCs w:val="20"/>
        </w:rPr>
        <w:t>___________________________</w:t>
      </w:r>
      <w:r w:rsidR="00931914">
        <w:rPr>
          <w:rFonts w:ascii="Times New Roman" w:hAnsi="Times New Roman"/>
          <w:spacing w:val="-2"/>
          <w:sz w:val="20"/>
          <w:szCs w:val="20"/>
        </w:rPr>
        <w:t xml:space="preserve"> </w:t>
      </w:r>
      <w:r>
        <w:rPr>
          <w:rFonts w:ascii="Times New Roman" w:hAnsi="Times New Roman"/>
          <w:sz w:val="20"/>
          <w:szCs w:val="20"/>
        </w:rPr>
        <w:t xml:space="preserve">тел: </w:t>
      </w:r>
    </w:p>
    <w:p w:rsidR="00C94708" w:rsidRDefault="00C94708" w:rsidP="00C94708">
      <w:pPr>
        <w:widowControl w:val="0"/>
        <w:shd w:val="clear" w:color="auto" w:fill="FFFFFF"/>
        <w:spacing w:before="5" w:after="0" w:line="240" w:lineRule="auto"/>
      </w:pPr>
      <w:r>
        <w:rPr>
          <w:rFonts w:ascii="Times New Roman" w:hAnsi="Times New Roman"/>
          <w:sz w:val="20"/>
          <w:szCs w:val="20"/>
        </w:rPr>
        <w:t>___________________________</w:t>
      </w:r>
      <w:r w:rsidR="00931914">
        <w:rPr>
          <w:rFonts w:ascii="Times New Roman" w:hAnsi="Times New Roman"/>
          <w:sz w:val="20"/>
          <w:szCs w:val="20"/>
        </w:rPr>
        <w:t xml:space="preserve"> </w:t>
      </w:r>
      <w:r>
        <w:rPr>
          <w:rFonts w:ascii="Times New Roman" w:hAnsi="Times New Roman"/>
          <w:sz w:val="20"/>
          <w:szCs w:val="20"/>
        </w:rPr>
        <w:t>факс:</w:t>
      </w:r>
    </w:p>
    <w:p w:rsidR="00C94708" w:rsidRDefault="00931914" w:rsidP="00C94708">
      <w:pPr>
        <w:widowControl w:val="0"/>
        <w:shd w:val="clear" w:color="auto" w:fill="FFFFFF"/>
        <w:spacing w:before="5" w:after="0" w:line="240" w:lineRule="auto"/>
      </w:pPr>
      <w:r>
        <w:rPr>
          <w:rFonts w:ascii="Times New Roman" w:hAnsi="Times New Roman"/>
          <w:sz w:val="20"/>
          <w:szCs w:val="20"/>
        </w:rPr>
        <w:t xml:space="preserve"> </w:t>
      </w:r>
      <w:r w:rsidR="00C94708">
        <w:rPr>
          <w:rFonts w:ascii="Times New Roman" w:hAnsi="Times New Roman"/>
          <w:sz w:val="20"/>
          <w:szCs w:val="20"/>
        </w:rPr>
        <w:t>(адрес)</w:t>
      </w:r>
    </w:p>
    <w:p w:rsidR="00C94708" w:rsidRDefault="00C94708" w:rsidP="00C94708">
      <w:pPr>
        <w:widowControl w:val="0"/>
        <w:shd w:val="clear" w:color="auto" w:fill="FFFFFF"/>
        <w:spacing w:after="0" w:line="240" w:lineRule="auto"/>
        <w:ind w:left="6237"/>
      </w:pPr>
      <w:r>
        <w:rPr>
          <w:rFonts w:ascii="Times New Roman" w:hAnsi="Times New Roman"/>
          <w:spacing w:val="-1"/>
          <w:sz w:val="24"/>
          <w:szCs w:val="24"/>
        </w:rPr>
        <w:t>УТВЕРЖДАЮ</w:t>
      </w:r>
    </w:p>
    <w:p w:rsidR="00C94708" w:rsidRDefault="00C94708" w:rsidP="00C94708">
      <w:pPr>
        <w:widowControl w:val="0"/>
        <w:shd w:val="clear" w:color="auto" w:fill="FFFFFF"/>
        <w:spacing w:after="0" w:line="240" w:lineRule="auto"/>
        <w:ind w:left="6237"/>
      </w:pPr>
      <w:r>
        <w:rPr>
          <w:rFonts w:ascii="Times New Roman" w:hAnsi="Times New Roman"/>
          <w:spacing w:val="-1"/>
          <w:sz w:val="24"/>
          <w:szCs w:val="24"/>
        </w:rPr>
        <w:t>_____________________________</w:t>
      </w:r>
    </w:p>
    <w:p w:rsidR="00C94708" w:rsidRDefault="00C94708" w:rsidP="00C94708">
      <w:pPr>
        <w:widowControl w:val="0"/>
        <w:shd w:val="clear" w:color="auto" w:fill="FFFFFF"/>
        <w:spacing w:after="0" w:line="240" w:lineRule="auto"/>
        <w:ind w:left="6237"/>
      </w:pPr>
      <w:r>
        <w:rPr>
          <w:rFonts w:ascii="Times New Roman" w:hAnsi="Times New Roman"/>
          <w:spacing w:val="-1"/>
          <w:sz w:val="24"/>
          <w:szCs w:val="24"/>
        </w:rPr>
        <w:t>(должность)</w:t>
      </w:r>
    </w:p>
    <w:p w:rsidR="00C94708" w:rsidRDefault="00C94708" w:rsidP="00C94708">
      <w:pPr>
        <w:widowControl w:val="0"/>
        <w:shd w:val="clear" w:color="auto" w:fill="FFFFFF"/>
        <w:spacing w:after="0" w:line="240" w:lineRule="auto"/>
        <w:ind w:left="6237"/>
      </w:pPr>
      <w:r>
        <w:rPr>
          <w:rFonts w:ascii="Times New Roman" w:hAnsi="Times New Roman"/>
          <w:spacing w:val="-1"/>
          <w:sz w:val="24"/>
          <w:szCs w:val="24"/>
        </w:rPr>
        <w:t>_____________________________</w:t>
      </w:r>
    </w:p>
    <w:p w:rsidR="00C94708" w:rsidRDefault="00C94708" w:rsidP="00C94708">
      <w:pPr>
        <w:widowControl w:val="0"/>
        <w:shd w:val="clear" w:color="auto" w:fill="FFFFFF"/>
        <w:spacing w:after="0" w:line="240" w:lineRule="auto"/>
        <w:ind w:left="6237" w:right="211"/>
      </w:pPr>
      <w:r>
        <w:rPr>
          <w:rFonts w:ascii="Times New Roman" w:hAnsi="Times New Roman"/>
          <w:spacing w:val="-1"/>
          <w:sz w:val="24"/>
          <w:szCs w:val="24"/>
        </w:rPr>
        <w:t xml:space="preserve">(подпись, расшифровка подписи </w:t>
      </w:r>
      <w:r>
        <w:rPr>
          <w:rFonts w:ascii="Times New Roman" w:hAnsi="Times New Roman"/>
          <w:sz w:val="24"/>
          <w:szCs w:val="24"/>
        </w:rPr>
        <w:t>уполномоченного должностного лица, печать)</w:t>
      </w:r>
    </w:p>
    <w:p w:rsidR="00C94708" w:rsidRDefault="00C94708" w:rsidP="00C94708">
      <w:pPr>
        <w:widowControl w:val="0"/>
        <w:shd w:val="clear" w:color="auto" w:fill="FFFFFF"/>
        <w:spacing w:before="278" w:after="0"/>
        <w:ind w:firstLine="709"/>
        <w:jc w:val="center"/>
        <w:rPr>
          <w:sz w:val="28"/>
          <w:szCs w:val="28"/>
        </w:rPr>
      </w:pPr>
      <w:r>
        <w:rPr>
          <w:rFonts w:ascii="Times New Roman" w:hAnsi="Times New Roman"/>
          <w:spacing w:val="-4"/>
          <w:sz w:val="28"/>
          <w:szCs w:val="28"/>
        </w:rPr>
        <w:t>ЗАДАНИЕ №____</w:t>
      </w:r>
    </w:p>
    <w:p w:rsidR="00C94708" w:rsidRDefault="00C94708" w:rsidP="00C94708">
      <w:pPr>
        <w:widowControl w:val="0"/>
        <w:shd w:val="clear" w:color="auto" w:fill="FFFFFF"/>
        <w:spacing w:after="0"/>
        <w:ind w:firstLine="709"/>
        <w:jc w:val="center"/>
        <w:rPr>
          <w:sz w:val="28"/>
          <w:szCs w:val="28"/>
        </w:rPr>
      </w:pPr>
      <w:r>
        <w:rPr>
          <w:rFonts w:ascii="Times New Roman" w:hAnsi="Times New Roman"/>
          <w:sz w:val="28"/>
          <w:szCs w:val="28"/>
        </w:rPr>
        <w:t>на проведение планового (рейдового) осмотра земельного(-ых) участка(-ов)</w:t>
      </w:r>
    </w:p>
    <w:p w:rsidR="00C94708" w:rsidRDefault="00C94708" w:rsidP="00C94708">
      <w:pPr>
        <w:widowControl w:val="0"/>
        <w:shd w:val="clear" w:color="auto" w:fill="FFFFFF"/>
        <w:spacing w:before="283" w:after="0"/>
        <w:ind w:firstLine="709"/>
        <w:rPr>
          <w:sz w:val="28"/>
          <w:szCs w:val="28"/>
        </w:rPr>
      </w:pPr>
      <w:r>
        <w:rPr>
          <w:rFonts w:ascii="Times New Roman" w:hAnsi="Times New Roman"/>
          <w:sz w:val="28"/>
          <w:szCs w:val="28"/>
        </w:rPr>
        <w:t>Московская область ____</w:t>
      </w:r>
      <w:r>
        <w:rPr>
          <w:rFonts w:ascii="Times New Roman" w:hAnsi="Times New Roman"/>
          <w:spacing w:val="-2"/>
          <w:sz w:val="28"/>
          <w:szCs w:val="28"/>
        </w:rPr>
        <w:t>______________________________________</w:t>
      </w:r>
      <w:r>
        <w:rPr>
          <w:rFonts w:ascii="Arial" w:hAnsi="Arial" w:cs="Arial"/>
          <w:sz w:val="28"/>
          <w:szCs w:val="28"/>
        </w:rPr>
        <w:tab/>
      </w:r>
      <w:r>
        <w:rPr>
          <w:rFonts w:ascii="Times New Roman" w:hAnsi="Times New Roman"/>
          <w:sz w:val="28"/>
          <w:szCs w:val="28"/>
        </w:rPr>
        <w:t>«____»_________</w:t>
      </w:r>
      <w:r>
        <w:rPr>
          <w:rFonts w:ascii="Times New Roman" w:hAnsi="Times New Roman"/>
          <w:spacing w:val="-10"/>
          <w:sz w:val="28"/>
          <w:szCs w:val="28"/>
        </w:rPr>
        <w:t>20</w:t>
      </w:r>
      <w:r>
        <w:rPr>
          <w:rFonts w:ascii="Times New Roman" w:hAnsi="Times New Roman"/>
          <w:sz w:val="28"/>
          <w:szCs w:val="28"/>
        </w:rPr>
        <w:t>____</w:t>
      </w:r>
      <w:r>
        <w:rPr>
          <w:rFonts w:ascii="Times New Roman" w:hAnsi="Times New Roman"/>
          <w:spacing w:val="-10"/>
          <w:sz w:val="28"/>
          <w:szCs w:val="28"/>
        </w:rPr>
        <w:t>г.</w:t>
      </w:r>
    </w:p>
    <w:p w:rsidR="00C94708" w:rsidRDefault="00C94708" w:rsidP="00C94708">
      <w:pPr>
        <w:widowControl w:val="0"/>
        <w:shd w:val="clear" w:color="auto" w:fill="FFFFFF"/>
        <w:spacing w:after="0"/>
        <w:ind w:firstLine="709"/>
        <w:jc w:val="both"/>
        <w:rPr>
          <w:rFonts w:ascii="Times New Roman" w:hAnsi="Times New Roman"/>
          <w:sz w:val="28"/>
          <w:szCs w:val="28"/>
        </w:rPr>
      </w:pPr>
    </w:p>
    <w:p w:rsidR="00C94708" w:rsidRDefault="00C94708" w:rsidP="00C94708">
      <w:pPr>
        <w:widowControl w:val="0"/>
        <w:shd w:val="clear" w:color="auto" w:fill="FFFFFF"/>
        <w:spacing w:after="0"/>
        <w:ind w:firstLine="709"/>
        <w:jc w:val="both"/>
        <w:rPr>
          <w:rFonts w:ascii="Times New Roman" w:hAnsi="Times New Roman"/>
          <w:sz w:val="28"/>
          <w:szCs w:val="28"/>
        </w:rPr>
      </w:pPr>
    </w:p>
    <w:p w:rsidR="00C94708" w:rsidRDefault="00C94708" w:rsidP="00C94708">
      <w:pPr>
        <w:widowControl w:val="0"/>
        <w:shd w:val="clear" w:color="auto" w:fill="FFFFFF"/>
        <w:tabs>
          <w:tab w:val="left" w:pos="9781"/>
        </w:tabs>
        <w:spacing w:after="0"/>
        <w:ind w:firstLine="709"/>
        <w:jc w:val="both"/>
        <w:rPr>
          <w:sz w:val="28"/>
          <w:szCs w:val="28"/>
        </w:rPr>
      </w:pPr>
      <w:r>
        <w:rPr>
          <w:rFonts w:ascii="Times New Roman" w:hAnsi="Times New Roman"/>
          <w:sz w:val="28"/>
          <w:szCs w:val="28"/>
        </w:rPr>
        <w:t>1. Назначить лицом (лицами), уполномоченным(ми) на п</w:t>
      </w:r>
      <w:r w:rsidR="00277334">
        <w:rPr>
          <w:rFonts w:ascii="Times New Roman" w:hAnsi="Times New Roman"/>
          <w:sz w:val="28"/>
          <w:szCs w:val="28"/>
        </w:rPr>
        <w:t xml:space="preserve">роведение планового (рейдового) </w:t>
      </w:r>
      <w:r>
        <w:rPr>
          <w:rFonts w:ascii="Times New Roman" w:hAnsi="Times New Roman"/>
          <w:sz w:val="28"/>
          <w:szCs w:val="28"/>
        </w:rPr>
        <w:t>осмотра:_________________________</w:t>
      </w:r>
      <w:r w:rsidR="00277334">
        <w:rPr>
          <w:rFonts w:ascii="Times New Roman" w:hAnsi="Times New Roman"/>
          <w:sz w:val="28"/>
          <w:szCs w:val="28"/>
        </w:rPr>
        <w:t>__________________</w:t>
      </w:r>
      <w:r>
        <w:rPr>
          <w:rFonts w:ascii="Times New Roman" w:hAnsi="Times New Roman"/>
          <w:sz w:val="28"/>
          <w:szCs w:val="28"/>
        </w:rPr>
        <w:br/>
        <w:t>__________________________________________________________________________________________________(указываются фамилия, имя, отчество (при наличии), должность лица(лиц)</w:t>
      </w:r>
      <w:r w:rsidR="00931914">
        <w:rPr>
          <w:rFonts w:ascii="Times New Roman" w:hAnsi="Times New Roman"/>
          <w:sz w:val="28"/>
          <w:szCs w:val="28"/>
          <w:u w:val="single"/>
        </w:rPr>
        <w:t xml:space="preserve"> </w:t>
      </w:r>
      <w:r w:rsidR="00277334">
        <w:rPr>
          <w:rFonts w:ascii="Times New Roman" w:hAnsi="Times New Roman"/>
          <w:sz w:val="28"/>
          <w:szCs w:val="28"/>
          <w:u w:val="single"/>
        </w:rPr>
        <w:t xml:space="preserve">                                                   </w:t>
      </w:r>
      <w:r>
        <w:rPr>
          <w:rFonts w:ascii="Times New Roman" w:hAnsi="Times New Roman"/>
          <w:sz w:val="28"/>
          <w:szCs w:val="28"/>
        </w:rPr>
        <w:t>(структурное подразделение органа муниципального земельного контроля, уполномоченное на исполнение муниципальной функции), уполномоченного(ых) на проведение планового (рейдового) осмотра земельного(-ых) участка(-ов))</w:t>
      </w:r>
    </w:p>
    <w:p w:rsidR="00C94708" w:rsidRDefault="00C94708" w:rsidP="00C94708">
      <w:pPr>
        <w:widowControl w:val="0"/>
        <w:shd w:val="clear" w:color="auto" w:fill="FFFFFF"/>
        <w:spacing w:after="0"/>
        <w:ind w:firstLine="709"/>
        <w:rPr>
          <w:rFonts w:ascii="Times New Roman" w:hAnsi="Times New Roman"/>
          <w:sz w:val="28"/>
          <w:szCs w:val="28"/>
        </w:rPr>
      </w:pPr>
    </w:p>
    <w:p w:rsidR="00C94708" w:rsidRDefault="00C94708" w:rsidP="00277334">
      <w:pPr>
        <w:widowControl w:val="0"/>
        <w:shd w:val="clear" w:color="auto" w:fill="FFFFFF"/>
        <w:tabs>
          <w:tab w:val="left" w:leader="underscore" w:pos="8693"/>
        </w:tabs>
        <w:spacing w:after="0"/>
        <w:ind w:firstLine="709"/>
        <w:jc w:val="both"/>
        <w:rPr>
          <w:sz w:val="28"/>
          <w:szCs w:val="28"/>
        </w:rPr>
      </w:pPr>
      <w:r>
        <w:rPr>
          <w:rFonts w:ascii="Times New Roman" w:hAnsi="Times New Roman"/>
          <w:sz w:val="28"/>
          <w:szCs w:val="28"/>
        </w:rPr>
        <w:t>2. Провести плановый (рейдовый) осмотр земельного(-ых) участка(-ов), расположенного(-ых)</w:t>
      </w:r>
      <w:r w:rsidR="00931914">
        <w:rPr>
          <w:rFonts w:ascii="Times New Roman" w:hAnsi="Times New Roman"/>
          <w:color w:val="FF0000"/>
          <w:sz w:val="28"/>
          <w:szCs w:val="28"/>
        </w:rPr>
        <w:t xml:space="preserve"> </w:t>
      </w:r>
      <w:r>
        <w:rPr>
          <w:rFonts w:ascii="Times New Roman" w:hAnsi="Times New Roman"/>
          <w:sz w:val="28"/>
          <w:szCs w:val="28"/>
        </w:rPr>
        <w:t xml:space="preserve">по </w:t>
      </w:r>
      <w:r>
        <w:rPr>
          <w:rFonts w:ascii="Times New Roman" w:hAnsi="Times New Roman"/>
          <w:spacing w:val="-4"/>
          <w:sz w:val="28"/>
          <w:szCs w:val="28"/>
        </w:rPr>
        <w:t>адресу:</w:t>
      </w:r>
      <w:r w:rsidR="00277334">
        <w:rPr>
          <w:rFonts w:ascii="Times New Roman" w:hAnsi="Times New Roman"/>
          <w:sz w:val="28"/>
          <w:szCs w:val="28"/>
        </w:rPr>
        <w:t>__________________________________________</w:t>
      </w:r>
    </w:p>
    <w:p w:rsidR="00C94708" w:rsidRDefault="00C94708" w:rsidP="00277334">
      <w:pPr>
        <w:widowControl w:val="0"/>
        <w:shd w:val="clear" w:color="auto" w:fill="FFFFFF"/>
        <w:tabs>
          <w:tab w:val="left" w:leader="underscore" w:pos="8693"/>
        </w:tabs>
        <w:spacing w:after="0"/>
        <w:jc w:val="both"/>
        <w:rPr>
          <w:sz w:val="28"/>
          <w:szCs w:val="28"/>
        </w:rPr>
      </w:pPr>
      <w:r>
        <w:rPr>
          <w:rFonts w:ascii="Times New Roman" w:hAnsi="Times New Roman"/>
          <w:sz w:val="28"/>
          <w:szCs w:val="28"/>
        </w:rPr>
        <w:t>_________________________________</w:t>
      </w:r>
      <w:r w:rsidR="00277334">
        <w:rPr>
          <w:rFonts w:ascii="Times New Roman" w:hAnsi="Times New Roman"/>
          <w:sz w:val="28"/>
          <w:szCs w:val="28"/>
        </w:rPr>
        <w:t>_____________________________________</w:t>
      </w:r>
    </w:p>
    <w:p w:rsidR="00C94708" w:rsidRDefault="00C94708" w:rsidP="00277334">
      <w:pPr>
        <w:widowControl w:val="0"/>
        <w:shd w:val="clear" w:color="auto" w:fill="FFFFFF"/>
        <w:spacing w:after="0"/>
        <w:ind w:right="29" w:firstLine="709"/>
        <w:jc w:val="center"/>
        <w:rPr>
          <w:sz w:val="28"/>
          <w:szCs w:val="28"/>
        </w:rPr>
      </w:pPr>
      <w:r>
        <w:rPr>
          <w:rFonts w:ascii="Times New Roman" w:hAnsi="Times New Roman"/>
          <w:sz w:val="28"/>
          <w:szCs w:val="28"/>
        </w:rPr>
        <w:lastRenderedPageBreak/>
        <w:t>(указываются адрес, а при отсутствии адреса земельного участка иное описание местоположения земельного участка, кадастровый номер и вид разрешенного использования земельного участка)</w:t>
      </w:r>
    </w:p>
    <w:p w:rsidR="00C94708" w:rsidRDefault="00C94708" w:rsidP="00277334">
      <w:pPr>
        <w:widowControl w:val="0"/>
        <w:shd w:val="clear" w:color="auto" w:fill="FFFFFF"/>
        <w:spacing w:after="0"/>
        <w:ind w:firstLine="709"/>
        <w:jc w:val="both"/>
        <w:rPr>
          <w:sz w:val="28"/>
          <w:szCs w:val="28"/>
        </w:rPr>
      </w:pPr>
      <w:r>
        <w:rPr>
          <w:rFonts w:ascii="Times New Roman" w:hAnsi="Times New Roman"/>
          <w:sz w:val="28"/>
          <w:szCs w:val="28"/>
        </w:rPr>
        <w:t xml:space="preserve">3. Цели и задачи проведения планового </w:t>
      </w:r>
      <w:r w:rsidR="00277334">
        <w:rPr>
          <w:rFonts w:ascii="Times New Roman" w:hAnsi="Times New Roman"/>
          <w:sz w:val="28"/>
          <w:szCs w:val="28"/>
        </w:rPr>
        <w:t>(рейдового) осмотра земельного(-</w:t>
      </w:r>
      <w:r>
        <w:rPr>
          <w:rFonts w:ascii="Times New Roman" w:hAnsi="Times New Roman"/>
          <w:sz w:val="28"/>
          <w:szCs w:val="28"/>
        </w:rPr>
        <w:t>ых) участка(-ов):</w:t>
      </w:r>
    </w:p>
    <w:p w:rsidR="00C94708" w:rsidRDefault="00C94708" w:rsidP="00277334">
      <w:pPr>
        <w:widowControl w:val="0"/>
        <w:shd w:val="clear" w:color="auto" w:fill="FFFFFF"/>
        <w:spacing w:after="0"/>
        <w:jc w:val="both"/>
        <w:rPr>
          <w:sz w:val="28"/>
          <w:szCs w:val="28"/>
        </w:rPr>
      </w:pPr>
      <w:r>
        <w:rPr>
          <w:rFonts w:ascii="Times New Roman" w:hAnsi="Times New Roman"/>
          <w:sz w:val="28"/>
          <w:szCs w:val="28"/>
        </w:rPr>
        <w:t>__________________________________________________________________________________________________</w:t>
      </w:r>
      <w:r w:rsidR="00277334">
        <w:rPr>
          <w:rFonts w:ascii="Times New Roman" w:hAnsi="Times New Roman"/>
          <w:sz w:val="28"/>
          <w:szCs w:val="28"/>
        </w:rPr>
        <w:t>__________________________________________</w:t>
      </w:r>
    </w:p>
    <w:p w:rsidR="00C94708" w:rsidRDefault="00C94708" w:rsidP="00277334">
      <w:pPr>
        <w:widowControl w:val="0"/>
        <w:shd w:val="clear" w:color="auto" w:fill="FFFFFF"/>
        <w:spacing w:after="0"/>
        <w:ind w:firstLine="709"/>
        <w:jc w:val="center"/>
        <w:rPr>
          <w:sz w:val="28"/>
          <w:szCs w:val="28"/>
        </w:rPr>
      </w:pPr>
      <w:r>
        <w:rPr>
          <w:rFonts w:ascii="Times New Roman" w:hAnsi="Times New Roman"/>
          <w:sz w:val="28"/>
          <w:szCs w:val="28"/>
        </w:rPr>
        <w:t>(предупреждение, выявление и пресечение нарушений требований земельного законодательства)</w:t>
      </w:r>
    </w:p>
    <w:p w:rsidR="00C94708" w:rsidRDefault="00C94708" w:rsidP="00C94708">
      <w:pPr>
        <w:widowControl w:val="0"/>
        <w:shd w:val="clear" w:color="auto" w:fill="FFFFFF"/>
        <w:tabs>
          <w:tab w:val="left" w:leader="underscore" w:pos="8765"/>
        </w:tabs>
        <w:spacing w:after="0"/>
        <w:ind w:firstLine="709"/>
        <w:rPr>
          <w:rFonts w:ascii="Times New Roman" w:hAnsi="Times New Roman"/>
          <w:sz w:val="28"/>
          <w:szCs w:val="28"/>
        </w:rPr>
      </w:pPr>
    </w:p>
    <w:p w:rsidR="00277334" w:rsidRDefault="00C94708" w:rsidP="00277334">
      <w:pPr>
        <w:widowControl w:val="0"/>
        <w:shd w:val="clear" w:color="auto" w:fill="FFFFFF"/>
        <w:tabs>
          <w:tab w:val="left" w:leader="underscore" w:pos="8765"/>
        </w:tabs>
        <w:spacing w:after="0"/>
        <w:ind w:firstLine="709"/>
        <w:jc w:val="both"/>
        <w:rPr>
          <w:rFonts w:ascii="Times New Roman" w:hAnsi="Times New Roman"/>
          <w:spacing w:val="-1"/>
          <w:sz w:val="28"/>
          <w:szCs w:val="28"/>
        </w:rPr>
      </w:pPr>
      <w:r>
        <w:rPr>
          <w:rFonts w:ascii="Times New Roman" w:hAnsi="Times New Roman"/>
          <w:sz w:val="28"/>
          <w:szCs w:val="28"/>
        </w:rPr>
        <w:t xml:space="preserve">4. Перечень мероприятий, проводимых в ходе планового (рейдового) осмотра </w:t>
      </w:r>
      <w:r>
        <w:rPr>
          <w:rFonts w:ascii="Times New Roman" w:hAnsi="Times New Roman"/>
          <w:spacing w:val="-1"/>
          <w:sz w:val="28"/>
          <w:szCs w:val="28"/>
        </w:rPr>
        <w:t>земельного(-ых) участка(-ов):</w:t>
      </w:r>
    </w:p>
    <w:p w:rsidR="00C94708" w:rsidRDefault="00C94708" w:rsidP="00277334">
      <w:pPr>
        <w:widowControl w:val="0"/>
        <w:shd w:val="clear" w:color="auto" w:fill="FFFFFF"/>
        <w:tabs>
          <w:tab w:val="left" w:leader="underscore" w:pos="8765"/>
        </w:tabs>
        <w:spacing w:after="0"/>
        <w:jc w:val="both"/>
        <w:rPr>
          <w:sz w:val="28"/>
          <w:szCs w:val="28"/>
        </w:rPr>
      </w:pPr>
      <w:r>
        <w:rPr>
          <w:rFonts w:ascii="Times New Roman" w:hAnsi="Times New Roman"/>
          <w:sz w:val="28"/>
          <w:szCs w:val="28"/>
        </w:rPr>
        <w:t>____________________________________________________________________________________________________________________________________________</w:t>
      </w:r>
    </w:p>
    <w:p w:rsidR="00C94708" w:rsidRDefault="00C94708" w:rsidP="00277334">
      <w:pPr>
        <w:widowControl w:val="0"/>
        <w:shd w:val="clear" w:color="auto" w:fill="FFFFFF"/>
        <w:spacing w:after="0"/>
        <w:ind w:right="29" w:firstLine="709"/>
        <w:jc w:val="center"/>
        <w:rPr>
          <w:sz w:val="28"/>
          <w:szCs w:val="28"/>
        </w:rPr>
      </w:pPr>
      <w:r>
        <w:rPr>
          <w:rFonts w:ascii="Times New Roman" w:hAnsi="Times New Roman"/>
          <w:sz w:val="28"/>
          <w:szCs w:val="28"/>
        </w:rPr>
        <w:t xml:space="preserve">(указываются мероприятия (визуальный осмотр, замеры земельного(-ых) участка(-ов), применение фото-, видеофиксации, составление схематичного изображения земельного(-ых) участка(-ов) и расположенных на нем объектов, иные мероприятия по осмотру земельного(-ых) участка(-ов) и фиксации нарушений требований земельного законодательства), при проведении которых не требуется взаимодействие органа муниципального земельного контроля </w:t>
      </w:r>
      <w:r w:rsidR="00B751C2">
        <w:rPr>
          <w:rFonts w:ascii="Times New Roman" w:hAnsi="Times New Roman"/>
          <w:sz w:val="28"/>
          <w:szCs w:val="28"/>
        </w:rPr>
        <w:t xml:space="preserve">                </w:t>
      </w:r>
      <w:r>
        <w:rPr>
          <w:rFonts w:ascii="Times New Roman" w:hAnsi="Times New Roman"/>
          <w:sz w:val="28"/>
          <w:szCs w:val="28"/>
        </w:rPr>
        <w:t>с юридическим лицом, индивидуальным предпринимателем</w:t>
      </w:r>
      <w:r w:rsidR="00B751C2">
        <w:rPr>
          <w:rFonts w:ascii="Times New Roman" w:hAnsi="Times New Roman"/>
          <w:sz w:val="28"/>
          <w:szCs w:val="28"/>
        </w:rPr>
        <w:t>, физическим лицом</w:t>
      </w:r>
      <w:r>
        <w:rPr>
          <w:rFonts w:ascii="Times New Roman" w:hAnsi="Times New Roman"/>
          <w:sz w:val="28"/>
          <w:szCs w:val="28"/>
        </w:rPr>
        <w:t>)</w:t>
      </w:r>
    </w:p>
    <w:p w:rsidR="00C94708" w:rsidRDefault="00C94708" w:rsidP="00277334">
      <w:pPr>
        <w:widowControl w:val="0"/>
        <w:shd w:val="clear" w:color="auto" w:fill="FFFFFF"/>
        <w:spacing w:after="0"/>
        <w:ind w:right="29" w:firstLine="709"/>
        <w:jc w:val="center"/>
        <w:rPr>
          <w:rFonts w:ascii="Times New Roman" w:hAnsi="Times New Roman"/>
          <w:sz w:val="28"/>
          <w:szCs w:val="28"/>
        </w:rPr>
      </w:pPr>
    </w:p>
    <w:p w:rsidR="00C94708" w:rsidRDefault="00C94708" w:rsidP="00C94708">
      <w:pPr>
        <w:widowControl w:val="0"/>
        <w:shd w:val="clear" w:color="auto" w:fill="FFFFFF"/>
        <w:tabs>
          <w:tab w:val="left" w:leader="underscore" w:pos="8765"/>
        </w:tabs>
        <w:spacing w:after="0"/>
        <w:ind w:firstLine="709"/>
        <w:jc w:val="both"/>
        <w:rPr>
          <w:sz w:val="28"/>
          <w:szCs w:val="28"/>
        </w:rPr>
      </w:pPr>
      <w:r>
        <w:rPr>
          <w:rFonts w:ascii="Times New Roman" w:hAnsi="Times New Roman"/>
          <w:sz w:val="28"/>
          <w:szCs w:val="28"/>
        </w:rPr>
        <w:t>5. Сроки проведения планового (рейдового) осмотра земельного(-ых) участка(-ов):</w:t>
      </w:r>
      <w:r>
        <w:rPr>
          <w:rFonts w:ascii="Times New Roman" w:hAnsi="Times New Roman"/>
          <w:sz w:val="28"/>
          <w:szCs w:val="28"/>
        </w:rPr>
        <w:br/>
        <w:t>____________________________________________________________________________________________________________________________________________</w:t>
      </w:r>
    </w:p>
    <w:p w:rsidR="00C94708" w:rsidRDefault="00C94708" w:rsidP="00277334">
      <w:pPr>
        <w:widowControl w:val="0"/>
        <w:shd w:val="clear" w:color="auto" w:fill="FFFFFF"/>
        <w:spacing w:after="0"/>
        <w:ind w:firstLine="709"/>
        <w:jc w:val="center"/>
        <w:rPr>
          <w:sz w:val="28"/>
          <w:szCs w:val="28"/>
        </w:rPr>
      </w:pPr>
      <w:r>
        <w:rPr>
          <w:rFonts w:ascii="Times New Roman" w:hAnsi="Times New Roman"/>
          <w:sz w:val="28"/>
          <w:szCs w:val="28"/>
        </w:rPr>
        <w:t>(указывается количество рабочих дней продолжительности проведения планового (рейдового) осмотра земельного(-ых) участка(-ов))</w:t>
      </w:r>
    </w:p>
    <w:p w:rsidR="00C94708" w:rsidRDefault="00C94708" w:rsidP="00C94708">
      <w:pPr>
        <w:widowControl w:val="0"/>
        <w:shd w:val="clear" w:color="auto" w:fill="FFFFFF"/>
        <w:spacing w:after="0"/>
        <w:ind w:firstLine="709"/>
        <w:jc w:val="both"/>
        <w:rPr>
          <w:rFonts w:ascii="Times New Roman" w:hAnsi="Times New Roman"/>
          <w:sz w:val="28"/>
          <w:szCs w:val="28"/>
        </w:rPr>
      </w:pPr>
    </w:p>
    <w:p w:rsidR="00C94708" w:rsidRDefault="00C94708" w:rsidP="00C94708">
      <w:pPr>
        <w:widowControl w:val="0"/>
        <w:shd w:val="clear" w:color="auto" w:fill="FFFFFF"/>
        <w:spacing w:after="0"/>
        <w:ind w:firstLine="709"/>
        <w:jc w:val="both"/>
        <w:rPr>
          <w:rFonts w:ascii="Times New Roman" w:hAnsi="Times New Roman"/>
          <w:sz w:val="28"/>
          <w:szCs w:val="28"/>
        </w:rPr>
      </w:pPr>
    </w:p>
    <w:p w:rsidR="00C94708" w:rsidRDefault="00C94708" w:rsidP="00C94708">
      <w:pPr>
        <w:widowControl w:val="0"/>
        <w:shd w:val="clear" w:color="auto" w:fill="FFFFFF"/>
        <w:tabs>
          <w:tab w:val="left" w:pos="3653"/>
          <w:tab w:val="left" w:leader="underscore" w:pos="4003"/>
          <w:tab w:val="left" w:leader="underscore" w:pos="5386"/>
          <w:tab w:val="left" w:leader="underscore" w:pos="5923"/>
        </w:tabs>
        <w:spacing w:after="0"/>
        <w:ind w:firstLine="709"/>
        <w:rPr>
          <w:sz w:val="28"/>
          <w:szCs w:val="28"/>
        </w:rPr>
      </w:pPr>
      <w:r>
        <w:rPr>
          <w:rFonts w:ascii="Times New Roman" w:hAnsi="Times New Roman"/>
          <w:spacing w:val="-2"/>
          <w:sz w:val="28"/>
          <w:szCs w:val="28"/>
        </w:rPr>
        <w:t>Дата начала</w:t>
      </w:r>
      <w:r>
        <w:rPr>
          <w:rFonts w:ascii="Arial" w:hAnsi="Arial" w:cs="Arial"/>
          <w:sz w:val="28"/>
          <w:szCs w:val="28"/>
        </w:rPr>
        <w:tab/>
      </w:r>
      <w:r>
        <w:rPr>
          <w:rFonts w:ascii="Times New Roman" w:hAnsi="Times New Roman"/>
          <w:sz w:val="28"/>
          <w:szCs w:val="28"/>
        </w:rPr>
        <w:t>«___»</w:t>
      </w:r>
      <w:r>
        <w:rPr>
          <w:rFonts w:ascii="Times New Roman" w:hAnsi="Times New Roman"/>
          <w:sz w:val="28"/>
          <w:szCs w:val="28"/>
        </w:rPr>
        <w:tab/>
      </w:r>
      <w:r>
        <w:rPr>
          <w:rFonts w:ascii="Times New Roman" w:hAnsi="Times New Roman"/>
          <w:spacing w:val="-10"/>
          <w:sz w:val="28"/>
          <w:szCs w:val="28"/>
        </w:rPr>
        <w:t>20</w:t>
      </w:r>
      <w:r>
        <w:rPr>
          <w:rFonts w:ascii="Times New Roman" w:hAnsi="Times New Roman"/>
          <w:sz w:val="28"/>
          <w:szCs w:val="28"/>
        </w:rPr>
        <w:t>__</w:t>
      </w:r>
      <w:r>
        <w:rPr>
          <w:rFonts w:ascii="Times New Roman" w:hAnsi="Times New Roman"/>
          <w:spacing w:val="-10"/>
          <w:sz w:val="28"/>
          <w:szCs w:val="28"/>
        </w:rPr>
        <w:t>г.</w:t>
      </w:r>
    </w:p>
    <w:p w:rsidR="00C94708" w:rsidRDefault="00C94708" w:rsidP="00C94708">
      <w:pPr>
        <w:widowControl w:val="0"/>
        <w:shd w:val="clear" w:color="auto" w:fill="FFFFFF"/>
        <w:tabs>
          <w:tab w:val="left" w:pos="3682"/>
          <w:tab w:val="left" w:leader="underscore" w:pos="4037"/>
          <w:tab w:val="left" w:leader="underscore" w:pos="5414"/>
          <w:tab w:val="left" w:leader="underscore" w:pos="5957"/>
        </w:tabs>
        <w:spacing w:after="0"/>
        <w:ind w:firstLine="709"/>
        <w:rPr>
          <w:sz w:val="28"/>
          <w:szCs w:val="28"/>
        </w:rPr>
      </w:pPr>
      <w:r>
        <w:rPr>
          <w:rFonts w:ascii="Times New Roman" w:hAnsi="Times New Roman"/>
          <w:spacing w:val="-2"/>
          <w:sz w:val="28"/>
          <w:szCs w:val="28"/>
        </w:rPr>
        <w:t>Дата завершения</w:t>
      </w:r>
      <w:r>
        <w:rPr>
          <w:rFonts w:ascii="Arial" w:hAnsi="Arial" w:cs="Arial"/>
          <w:sz w:val="28"/>
          <w:szCs w:val="28"/>
        </w:rPr>
        <w:tab/>
      </w:r>
      <w:r>
        <w:rPr>
          <w:rFonts w:ascii="Times New Roman" w:hAnsi="Times New Roman"/>
          <w:sz w:val="28"/>
          <w:szCs w:val="28"/>
        </w:rPr>
        <w:t>«___»</w:t>
      </w:r>
      <w:r>
        <w:rPr>
          <w:rFonts w:ascii="Times New Roman" w:hAnsi="Times New Roman"/>
          <w:sz w:val="28"/>
          <w:szCs w:val="28"/>
        </w:rPr>
        <w:tab/>
      </w:r>
      <w:r>
        <w:rPr>
          <w:rFonts w:ascii="Times New Roman" w:hAnsi="Times New Roman"/>
          <w:spacing w:val="-5"/>
          <w:sz w:val="28"/>
          <w:szCs w:val="28"/>
        </w:rPr>
        <w:t>20</w:t>
      </w:r>
      <w:r>
        <w:rPr>
          <w:rFonts w:ascii="Times New Roman" w:hAnsi="Times New Roman"/>
          <w:sz w:val="28"/>
          <w:szCs w:val="28"/>
        </w:rPr>
        <w:tab/>
      </w:r>
      <w:r>
        <w:rPr>
          <w:rFonts w:ascii="Times New Roman" w:hAnsi="Times New Roman"/>
          <w:spacing w:val="-7"/>
          <w:sz w:val="28"/>
          <w:szCs w:val="28"/>
        </w:rPr>
        <w:t>г.</w:t>
      </w:r>
    </w:p>
    <w:p w:rsidR="00C94708" w:rsidRDefault="00C94708" w:rsidP="00C94708">
      <w:pPr>
        <w:widowControl w:val="0"/>
        <w:shd w:val="clear" w:color="auto" w:fill="FFFFFF"/>
        <w:tabs>
          <w:tab w:val="left" w:pos="1891"/>
        </w:tabs>
        <w:spacing w:after="0"/>
        <w:ind w:right="14" w:firstLine="709"/>
        <w:jc w:val="both"/>
        <w:rPr>
          <w:rFonts w:ascii="Times New Roman" w:hAnsi="Times New Roman"/>
          <w:sz w:val="28"/>
          <w:szCs w:val="28"/>
        </w:rPr>
      </w:pPr>
    </w:p>
    <w:p w:rsidR="00C94708" w:rsidRDefault="00C94708" w:rsidP="00C94708">
      <w:pPr>
        <w:widowControl w:val="0"/>
        <w:shd w:val="clear" w:color="auto" w:fill="FFFFFF"/>
        <w:tabs>
          <w:tab w:val="left" w:pos="1891"/>
        </w:tabs>
        <w:spacing w:after="0"/>
        <w:ind w:right="14" w:firstLine="709"/>
        <w:jc w:val="both"/>
        <w:rPr>
          <w:rFonts w:ascii="Times New Roman" w:hAnsi="Times New Roman"/>
          <w:sz w:val="28"/>
          <w:szCs w:val="28"/>
        </w:rPr>
      </w:pPr>
    </w:p>
    <w:p w:rsidR="00C94708" w:rsidRDefault="00C94708" w:rsidP="00C94708">
      <w:pPr>
        <w:widowControl w:val="0"/>
        <w:shd w:val="clear" w:color="auto" w:fill="FFFFFF"/>
        <w:tabs>
          <w:tab w:val="left" w:pos="1891"/>
        </w:tabs>
        <w:spacing w:after="0"/>
        <w:ind w:right="14" w:firstLine="709"/>
        <w:jc w:val="both"/>
        <w:rPr>
          <w:rFonts w:ascii="Times New Roman" w:hAnsi="Times New Roman"/>
          <w:sz w:val="28"/>
          <w:szCs w:val="28"/>
        </w:rPr>
      </w:pPr>
      <w:r>
        <w:rPr>
          <w:rFonts w:ascii="Times New Roman" w:hAnsi="Times New Roman"/>
          <w:sz w:val="28"/>
          <w:szCs w:val="28"/>
        </w:rPr>
        <w:t>Задание на проведение планового (рейдового) осмотра земельного(-ых) участка(-ов)</w:t>
      </w:r>
      <w:r>
        <w:rPr>
          <w:rFonts w:ascii="Times New Roman" w:hAnsi="Times New Roman"/>
          <w:color w:val="FF0000"/>
          <w:sz w:val="28"/>
          <w:szCs w:val="28"/>
        </w:rPr>
        <w:t xml:space="preserve"> </w:t>
      </w:r>
      <w:r>
        <w:rPr>
          <w:rFonts w:ascii="Times New Roman" w:hAnsi="Times New Roman"/>
          <w:sz w:val="28"/>
          <w:szCs w:val="28"/>
        </w:rPr>
        <w:t>зарегистрировано в журнале учета плановых (рейдовых) осмотров земельных участков «__»________</w:t>
      </w:r>
      <w:r>
        <w:rPr>
          <w:rFonts w:ascii="Times New Roman" w:hAnsi="Times New Roman"/>
          <w:spacing w:val="-5"/>
          <w:sz w:val="28"/>
          <w:szCs w:val="28"/>
        </w:rPr>
        <w:t>20</w:t>
      </w:r>
      <w:r>
        <w:rPr>
          <w:rFonts w:ascii="Times New Roman" w:hAnsi="Times New Roman"/>
          <w:sz w:val="28"/>
          <w:szCs w:val="28"/>
        </w:rPr>
        <w:t>__</w:t>
      </w:r>
      <w:r>
        <w:rPr>
          <w:rFonts w:ascii="Times New Roman" w:hAnsi="Times New Roman"/>
          <w:spacing w:val="-7"/>
          <w:sz w:val="28"/>
          <w:szCs w:val="28"/>
        </w:rPr>
        <w:t>г</w:t>
      </w:r>
      <w:r>
        <w:rPr>
          <w:rFonts w:ascii="Times New Roman" w:hAnsi="Times New Roman"/>
          <w:sz w:val="28"/>
          <w:szCs w:val="28"/>
        </w:rPr>
        <w:t xml:space="preserve"> за №__</w:t>
      </w:r>
    </w:p>
    <w:p w:rsidR="00277334" w:rsidRDefault="00277334" w:rsidP="00C94708">
      <w:pPr>
        <w:widowControl w:val="0"/>
        <w:shd w:val="clear" w:color="auto" w:fill="FFFFFF"/>
        <w:tabs>
          <w:tab w:val="left" w:pos="1891"/>
        </w:tabs>
        <w:spacing w:after="0"/>
        <w:ind w:right="14" w:firstLine="709"/>
        <w:jc w:val="both"/>
        <w:rPr>
          <w:sz w:val="28"/>
          <w:szCs w:val="28"/>
        </w:rPr>
        <w:sectPr w:rsidR="00277334" w:rsidSect="00184BDE">
          <w:headerReference w:type="even" r:id="rId21"/>
          <w:headerReference w:type="default" r:id="rId22"/>
          <w:footerReference w:type="even" r:id="rId23"/>
          <w:footerReference w:type="default" r:id="rId24"/>
          <w:headerReference w:type="first" r:id="rId25"/>
          <w:footerReference w:type="first" r:id="rId26"/>
          <w:pgSz w:w="11906" w:h="16838"/>
          <w:pgMar w:top="993" w:right="922" w:bottom="426" w:left="1134" w:header="720" w:footer="0" w:gutter="0"/>
          <w:cols w:space="720"/>
          <w:formProt w:val="0"/>
          <w:titlePg/>
          <w:docGrid w:linePitch="360" w:charSpace="-2049"/>
        </w:sectPr>
      </w:pPr>
    </w:p>
    <w:p w:rsidR="001C65D8" w:rsidRDefault="001C65D8">
      <w:pPr>
        <w:widowControl w:val="0"/>
        <w:shd w:val="clear" w:color="auto" w:fill="FFFFFF"/>
        <w:autoSpaceDE w:val="0"/>
        <w:spacing w:after="0" w:line="240" w:lineRule="auto"/>
        <w:jc w:val="right"/>
        <w:rPr>
          <w:rFonts w:ascii="Times New Roman" w:hAnsi="Times New Roman" w:cs="Times New Roman"/>
          <w:sz w:val="24"/>
          <w:szCs w:val="24"/>
        </w:rPr>
      </w:pPr>
      <w:r>
        <w:rPr>
          <w:rFonts w:ascii="Times New Roman" w:hAnsi="Times New Roman" w:cs="Times New Roman"/>
          <w:spacing w:val="-1"/>
          <w:sz w:val="24"/>
          <w:szCs w:val="24"/>
        </w:rPr>
        <w:lastRenderedPageBreak/>
        <w:t xml:space="preserve">Приложение № </w:t>
      </w:r>
      <w:r w:rsidR="00DA06E0">
        <w:rPr>
          <w:rFonts w:ascii="Times New Roman" w:hAnsi="Times New Roman" w:cs="Times New Roman"/>
          <w:spacing w:val="-1"/>
          <w:sz w:val="24"/>
          <w:szCs w:val="24"/>
        </w:rPr>
        <w:t>7</w:t>
      </w:r>
      <w:r w:rsidR="00B21FBC">
        <w:t xml:space="preserve"> </w:t>
      </w:r>
      <w:r>
        <w:rPr>
          <w:rFonts w:ascii="Times New Roman" w:hAnsi="Times New Roman" w:cs="Times New Roman"/>
          <w:spacing w:val="-1"/>
          <w:sz w:val="24"/>
          <w:szCs w:val="24"/>
        </w:rPr>
        <w:t>к Регламенту.</w:t>
      </w:r>
    </w:p>
    <w:p w:rsidR="001C65D8" w:rsidRDefault="001C65D8">
      <w:pPr>
        <w:widowControl w:val="0"/>
        <w:shd w:val="clear" w:color="auto" w:fill="FFFFFF"/>
        <w:autoSpaceDE w:val="0"/>
        <w:spacing w:after="0" w:line="240" w:lineRule="auto"/>
        <w:rPr>
          <w:rFonts w:ascii="Times New Roman" w:hAnsi="Times New Roman" w:cs="Times New Roman"/>
          <w:sz w:val="24"/>
          <w:szCs w:val="24"/>
        </w:rPr>
      </w:pPr>
    </w:p>
    <w:p w:rsidR="001C65D8" w:rsidRDefault="001C65D8" w:rsidP="00DA06E0">
      <w:pPr>
        <w:widowControl w:val="0"/>
        <w:shd w:val="clear" w:color="auto" w:fill="FFFFFF"/>
        <w:autoSpaceDE w:val="0"/>
        <w:spacing w:after="0" w:line="240" w:lineRule="auto"/>
        <w:jc w:val="center"/>
      </w:pPr>
      <w:r>
        <w:rPr>
          <w:rFonts w:ascii="Times New Roman" w:hAnsi="Times New Roman" w:cs="Times New Roman"/>
          <w:sz w:val="28"/>
          <w:szCs w:val="28"/>
        </w:rPr>
        <w:t>Форма журнала учета плановых (рейдовых) осмотров земельных участков</w:t>
      </w:r>
    </w:p>
    <w:p w:rsidR="001C65D8" w:rsidRDefault="001C65D8">
      <w:pPr>
        <w:widowControl w:val="0"/>
        <w:shd w:val="clear" w:color="auto" w:fill="FFFFFF"/>
        <w:autoSpaceDE w:val="0"/>
        <w:spacing w:before="538" w:after="0" w:line="278" w:lineRule="exact"/>
        <w:ind w:right="4858"/>
        <w:jc w:val="center"/>
      </w:pPr>
      <w:r>
        <w:rPr>
          <w:rFonts w:ascii="Times New Roman" w:hAnsi="Times New Roman" w:cs="Times New Roman"/>
          <w:sz w:val="28"/>
          <w:szCs w:val="28"/>
        </w:rPr>
        <w:t xml:space="preserve">ЖУРНАЛ УЧЕТА </w:t>
      </w:r>
      <w:r>
        <w:rPr>
          <w:rFonts w:ascii="Times New Roman" w:hAnsi="Times New Roman" w:cs="Times New Roman"/>
          <w:spacing w:val="-2"/>
          <w:sz w:val="28"/>
          <w:szCs w:val="28"/>
        </w:rPr>
        <w:t>плановых (рейдовых) осмотров земельных участков</w:t>
      </w:r>
    </w:p>
    <w:p w:rsidR="001C65D8" w:rsidRDefault="001C65D8">
      <w:pPr>
        <w:widowControl w:val="0"/>
        <w:autoSpaceDE w:val="0"/>
        <w:spacing w:after="547" w:line="1" w:lineRule="exact"/>
        <w:jc w:val="center"/>
        <w:rPr>
          <w:rFonts w:ascii="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552"/>
        <w:gridCol w:w="2688"/>
        <w:gridCol w:w="3989"/>
        <w:gridCol w:w="2424"/>
        <w:gridCol w:w="2990"/>
        <w:gridCol w:w="2612"/>
      </w:tblGrid>
      <w:tr w:rsidR="001C65D8">
        <w:trPr>
          <w:trHeight w:hRule="exact" w:val="1501"/>
        </w:trPr>
        <w:tc>
          <w:tcPr>
            <w:tcW w:w="552"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317" w:lineRule="exact"/>
            </w:pPr>
            <w:r>
              <w:rPr>
                <w:rFonts w:ascii="Times New Roman" w:hAnsi="Times New Roman" w:cs="Times New Roman"/>
                <w:sz w:val="24"/>
                <w:szCs w:val="24"/>
              </w:rPr>
              <w:t xml:space="preserve">№ </w:t>
            </w:r>
            <w:r>
              <w:rPr>
                <w:rFonts w:ascii="Times New Roman" w:hAnsi="Times New Roman" w:cs="Times New Roman"/>
                <w:spacing w:val="-6"/>
                <w:sz w:val="24"/>
                <w:szCs w:val="24"/>
              </w:rPr>
              <w:t>п/п</w:t>
            </w:r>
          </w:p>
        </w:tc>
        <w:tc>
          <w:tcPr>
            <w:tcW w:w="2688"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278" w:lineRule="exact"/>
              <w:jc w:val="center"/>
            </w:pPr>
            <w:r>
              <w:rPr>
                <w:rFonts w:ascii="Times New Roman" w:hAnsi="Times New Roman" w:cs="Times New Roman"/>
                <w:spacing w:val="-2"/>
                <w:sz w:val="24"/>
                <w:szCs w:val="24"/>
              </w:rPr>
              <w:t>дата и номер задания на</w:t>
            </w:r>
          </w:p>
          <w:p w:rsidR="001C65D8" w:rsidRDefault="001C65D8">
            <w:pPr>
              <w:widowControl w:val="0"/>
              <w:shd w:val="clear" w:color="auto" w:fill="FFFFFF"/>
              <w:autoSpaceDE w:val="0"/>
              <w:spacing w:after="0" w:line="278" w:lineRule="exact"/>
              <w:jc w:val="center"/>
            </w:pPr>
            <w:r>
              <w:rPr>
                <w:rFonts w:ascii="Times New Roman" w:hAnsi="Times New Roman" w:cs="Times New Roman"/>
                <w:spacing w:val="-1"/>
                <w:sz w:val="24"/>
                <w:szCs w:val="24"/>
              </w:rPr>
              <w:t>проведение планового</w:t>
            </w:r>
          </w:p>
          <w:p w:rsidR="001C65D8" w:rsidRDefault="001C65D8">
            <w:pPr>
              <w:widowControl w:val="0"/>
              <w:shd w:val="clear" w:color="auto" w:fill="FFFFFF"/>
              <w:autoSpaceDE w:val="0"/>
              <w:spacing w:after="0" w:line="278" w:lineRule="exact"/>
              <w:jc w:val="center"/>
            </w:pPr>
            <w:r>
              <w:rPr>
                <w:rFonts w:ascii="Times New Roman" w:hAnsi="Times New Roman" w:cs="Times New Roman"/>
                <w:spacing w:val="-1"/>
                <w:sz w:val="24"/>
                <w:szCs w:val="24"/>
              </w:rPr>
              <w:t>(рейдового) осмотра</w:t>
            </w:r>
          </w:p>
          <w:p w:rsidR="001C65D8" w:rsidRDefault="001C65D8">
            <w:pPr>
              <w:widowControl w:val="0"/>
              <w:shd w:val="clear" w:color="auto" w:fill="FFFFFF"/>
              <w:autoSpaceDE w:val="0"/>
              <w:spacing w:after="0" w:line="278" w:lineRule="exact"/>
              <w:jc w:val="center"/>
            </w:pPr>
            <w:r>
              <w:rPr>
                <w:rFonts w:ascii="Times New Roman" w:hAnsi="Times New Roman" w:cs="Times New Roman"/>
                <w:spacing w:val="-1"/>
                <w:sz w:val="24"/>
                <w:szCs w:val="24"/>
              </w:rPr>
              <w:t>земельного участка</w:t>
            </w:r>
          </w:p>
        </w:tc>
        <w:tc>
          <w:tcPr>
            <w:tcW w:w="3989"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274" w:lineRule="exact"/>
              <w:jc w:val="center"/>
            </w:pPr>
            <w:r>
              <w:rPr>
                <w:rFonts w:ascii="Times New Roman" w:hAnsi="Times New Roman" w:cs="Times New Roman"/>
                <w:sz w:val="24"/>
                <w:szCs w:val="24"/>
              </w:rPr>
              <w:t>адрес, а при отсутствии адреса</w:t>
            </w:r>
          </w:p>
          <w:p w:rsidR="001C65D8" w:rsidRDefault="001C65D8">
            <w:pPr>
              <w:widowControl w:val="0"/>
              <w:shd w:val="clear" w:color="auto" w:fill="FFFFFF"/>
              <w:autoSpaceDE w:val="0"/>
              <w:spacing w:after="0" w:line="274" w:lineRule="exact"/>
              <w:jc w:val="center"/>
            </w:pPr>
            <w:r>
              <w:rPr>
                <w:rFonts w:ascii="Times New Roman" w:hAnsi="Times New Roman" w:cs="Times New Roman"/>
                <w:sz w:val="24"/>
                <w:szCs w:val="24"/>
              </w:rPr>
              <w:t>земельного участка иное описание</w:t>
            </w:r>
          </w:p>
          <w:p w:rsidR="001C65D8" w:rsidRDefault="001C65D8">
            <w:pPr>
              <w:widowControl w:val="0"/>
              <w:shd w:val="clear" w:color="auto" w:fill="FFFFFF"/>
              <w:autoSpaceDE w:val="0"/>
              <w:spacing w:after="0" w:line="274" w:lineRule="exact"/>
              <w:jc w:val="center"/>
            </w:pPr>
            <w:r>
              <w:rPr>
                <w:rFonts w:ascii="Times New Roman" w:hAnsi="Times New Roman" w:cs="Times New Roman"/>
                <w:spacing w:val="-2"/>
                <w:sz w:val="24"/>
                <w:szCs w:val="24"/>
              </w:rPr>
              <w:t>местоположения земельного участка,</w:t>
            </w:r>
          </w:p>
          <w:p w:rsidR="001C65D8" w:rsidRDefault="001C65D8">
            <w:pPr>
              <w:widowControl w:val="0"/>
              <w:shd w:val="clear" w:color="auto" w:fill="FFFFFF"/>
              <w:autoSpaceDE w:val="0"/>
              <w:spacing w:after="0" w:line="274" w:lineRule="exact"/>
              <w:jc w:val="center"/>
            </w:pPr>
            <w:r>
              <w:rPr>
                <w:rFonts w:ascii="Times New Roman" w:hAnsi="Times New Roman" w:cs="Times New Roman"/>
                <w:sz w:val="24"/>
                <w:szCs w:val="24"/>
              </w:rPr>
              <w:t>кадастровый номер и вид</w:t>
            </w:r>
          </w:p>
          <w:p w:rsidR="001C65D8" w:rsidRDefault="001C65D8">
            <w:pPr>
              <w:widowControl w:val="0"/>
              <w:shd w:val="clear" w:color="auto" w:fill="FFFFFF"/>
              <w:autoSpaceDE w:val="0"/>
              <w:spacing w:after="0" w:line="274" w:lineRule="exact"/>
              <w:jc w:val="center"/>
            </w:pPr>
            <w:r>
              <w:rPr>
                <w:rFonts w:ascii="Times New Roman" w:hAnsi="Times New Roman" w:cs="Times New Roman"/>
                <w:sz w:val="24"/>
                <w:szCs w:val="24"/>
              </w:rPr>
              <w:t>разрешенного использования</w:t>
            </w:r>
          </w:p>
        </w:tc>
        <w:tc>
          <w:tcPr>
            <w:tcW w:w="2424"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274" w:lineRule="exact"/>
              <w:jc w:val="center"/>
            </w:pPr>
            <w:r>
              <w:rPr>
                <w:rFonts w:ascii="Times New Roman" w:hAnsi="Times New Roman" w:cs="Times New Roman"/>
                <w:spacing w:val="-2"/>
                <w:sz w:val="24"/>
                <w:szCs w:val="24"/>
              </w:rPr>
              <w:t xml:space="preserve">дата и время планового </w:t>
            </w:r>
            <w:r>
              <w:rPr>
                <w:rFonts w:ascii="Times New Roman" w:hAnsi="Times New Roman" w:cs="Times New Roman"/>
                <w:sz w:val="24"/>
                <w:szCs w:val="24"/>
              </w:rPr>
              <w:t xml:space="preserve">(рейдового) осмотра </w:t>
            </w:r>
            <w:r>
              <w:rPr>
                <w:rFonts w:ascii="Times New Roman" w:hAnsi="Times New Roman" w:cs="Times New Roman"/>
                <w:spacing w:val="-2"/>
                <w:sz w:val="24"/>
                <w:szCs w:val="24"/>
              </w:rPr>
              <w:t>земельного(-ых) участка(-ов)</w:t>
            </w:r>
          </w:p>
        </w:tc>
        <w:tc>
          <w:tcPr>
            <w:tcW w:w="2990"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274" w:lineRule="exact"/>
              <w:ind w:right="129"/>
              <w:jc w:val="center"/>
            </w:pPr>
            <w:r>
              <w:rPr>
                <w:rFonts w:ascii="Times New Roman" w:hAnsi="Times New Roman" w:cs="Times New Roman"/>
                <w:sz w:val="24"/>
                <w:szCs w:val="24"/>
              </w:rPr>
              <w:t>ФИО уполномоченных лиц, проводивших плановый (рейдовый) осмотр земельного(-ых) участка(-ов)</w:t>
            </w: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Default="001C65D8">
            <w:pPr>
              <w:widowControl w:val="0"/>
              <w:shd w:val="clear" w:color="auto" w:fill="FFFFFF"/>
              <w:autoSpaceDE w:val="0"/>
              <w:spacing w:after="0" w:line="240" w:lineRule="auto"/>
              <w:jc w:val="center"/>
            </w:pPr>
            <w:r>
              <w:rPr>
                <w:rFonts w:ascii="Times New Roman" w:hAnsi="Times New Roman" w:cs="Times New Roman"/>
                <w:sz w:val="24"/>
                <w:szCs w:val="24"/>
              </w:rPr>
              <w:t>Дата и номер акта планового (рейдового) осмотра земельного(-ых) участка(-ов)</w:t>
            </w:r>
          </w:p>
        </w:tc>
      </w:tr>
      <w:tr w:rsidR="001C65D8">
        <w:trPr>
          <w:trHeight w:hRule="exact" w:val="274"/>
        </w:trPr>
        <w:tc>
          <w:tcPr>
            <w:tcW w:w="552"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88"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3989"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424"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990"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r>
      <w:tr w:rsidR="001C65D8">
        <w:trPr>
          <w:trHeight w:hRule="exact" w:val="288"/>
        </w:trPr>
        <w:tc>
          <w:tcPr>
            <w:tcW w:w="552"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88"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3989"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424"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990"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r>
      <w:tr w:rsidR="001C65D8">
        <w:trPr>
          <w:trHeight w:hRule="exact" w:val="307"/>
        </w:trPr>
        <w:tc>
          <w:tcPr>
            <w:tcW w:w="552"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88"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3989"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424"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990"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r>
    </w:tbl>
    <w:p w:rsidR="001C65D8" w:rsidRDefault="001C65D8">
      <w:pPr>
        <w:sectPr w:rsidR="001C65D8">
          <w:headerReference w:type="even" r:id="rId27"/>
          <w:headerReference w:type="default" r:id="rId28"/>
          <w:headerReference w:type="first" r:id="rId29"/>
          <w:pgSz w:w="16838" w:h="11906" w:orient="landscape"/>
          <w:pgMar w:top="1440" w:right="865" w:bottom="720" w:left="864" w:header="720" w:footer="720" w:gutter="0"/>
          <w:cols w:space="720"/>
          <w:docGrid w:linePitch="360"/>
        </w:sectPr>
      </w:pPr>
    </w:p>
    <w:p w:rsidR="001C65D8" w:rsidRDefault="00B21FBC">
      <w:pPr>
        <w:spacing w:after="0"/>
        <w:ind w:left="6521"/>
      </w:pPr>
      <w:r>
        <w:rPr>
          <w:rFonts w:ascii="Times New Roman" w:hAnsi="Times New Roman" w:cs="Times New Roman"/>
          <w:sz w:val="24"/>
          <w:szCs w:val="24"/>
        </w:rPr>
        <w:lastRenderedPageBreak/>
        <w:t xml:space="preserve">Приложение № </w:t>
      </w:r>
      <w:r w:rsidR="00DA06E0">
        <w:rPr>
          <w:rFonts w:ascii="Times New Roman" w:hAnsi="Times New Roman" w:cs="Times New Roman"/>
          <w:sz w:val="24"/>
          <w:szCs w:val="24"/>
        </w:rPr>
        <w:t>8</w:t>
      </w:r>
    </w:p>
    <w:p w:rsidR="001C65D8" w:rsidRDefault="001C65D8">
      <w:pPr>
        <w:tabs>
          <w:tab w:val="left" w:pos="6237"/>
        </w:tabs>
        <w:spacing w:after="0" w:line="240" w:lineRule="auto"/>
        <w:ind w:left="6521"/>
      </w:pPr>
      <w:r>
        <w:rPr>
          <w:rFonts w:ascii="Times New Roman" w:hAnsi="Times New Roman" w:cs="Times New Roman"/>
          <w:sz w:val="24"/>
          <w:szCs w:val="24"/>
        </w:rPr>
        <w:t>к Регламенту</w:t>
      </w:r>
    </w:p>
    <w:p w:rsidR="001C65D8" w:rsidRDefault="001C65D8">
      <w:pPr>
        <w:widowControl w:val="0"/>
        <w:shd w:val="clear" w:color="auto" w:fill="FFFFFF"/>
        <w:autoSpaceDE w:val="0"/>
        <w:spacing w:after="0" w:line="240" w:lineRule="auto"/>
        <w:rPr>
          <w:rFonts w:ascii="Times New Roman" w:hAnsi="Times New Roman" w:cs="Times New Roman"/>
          <w:spacing w:val="-1"/>
          <w:sz w:val="20"/>
          <w:szCs w:val="20"/>
        </w:rPr>
      </w:pPr>
    </w:p>
    <w:p w:rsidR="00882ADD" w:rsidRDefault="00882ADD" w:rsidP="00DA06E0">
      <w:pPr>
        <w:widowControl w:val="0"/>
        <w:shd w:val="clear" w:color="auto" w:fill="FFFFFF"/>
        <w:spacing w:after="0" w:line="274" w:lineRule="exact"/>
        <w:ind w:left="567" w:right="302"/>
        <w:jc w:val="center"/>
        <w:rPr>
          <w:sz w:val="28"/>
          <w:szCs w:val="28"/>
        </w:rPr>
      </w:pPr>
      <w:r>
        <w:rPr>
          <w:rFonts w:ascii="Times New Roman" w:hAnsi="Times New Roman"/>
          <w:sz w:val="28"/>
          <w:szCs w:val="28"/>
        </w:rPr>
        <w:t>Форма</w:t>
      </w:r>
    </w:p>
    <w:p w:rsidR="00882ADD" w:rsidRDefault="00882ADD" w:rsidP="00DA06E0">
      <w:pPr>
        <w:widowControl w:val="0"/>
        <w:shd w:val="clear" w:color="auto" w:fill="FFFFFF"/>
        <w:spacing w:after="0" w:line="274" w:lineRule="exact"/>
        <w:ind w:left="567" w:right="302"/>
        <w:jc w:val="center"/>
        <w:rPr>
          <w:sz w:val="28"/>
          <w:szCs w:val="28"/>
        </w:rPr>
      </w:pPr>
      <w:r>
        <w:rPr>
          <w:rFonts w:ascii="Times New Roman" w:hAnsi="Times New Roman"/>
          <w:spacing w:val="-2"/>
          <w:sz w:val="28"/>
          <w:szCs w:val="28"/>
        </w:rPr>
        <w:t>акта планового (рейдового) осмотра земельного(-ых) участка(-ов)</w:t>
      </w:r>
    </w:p>
    <w:p w:rsidR="00882ADD" w:rsidRDefault="00882ADD" w:rsidP="00882ADD">
      <w:pPr>
        <w:widowControl w:val="0"/>
        <w:shd w:val="clear" w:color="auto" w:fill="FFFFFF"/>
        <w:spacing w:after="0" w:line="274" w:lineRule="exact"/>
        <w:ind w:right="1382"/>
        <w:jc w:val="center"/>
        <w:rPr>
          <w:rFonts w:ascii="Times New Roman" w:hAnsi="Times New Roman"/>
          <w:spacing w:val="-2"/>
          <w:sz w:val="28"/>
          <w:szCs w:val="28"/>
        </w:rPr>
      </w:pPr>
    </w:p>
    <w:p w:rsidR="00882ADD" w:rsidRDefault="00882ADD" w:rsidP="00882ADD">
      <w:pPr>
        <w:widowControl w:val="0"/>
        <w:shd w:val="clear" w:color="auto" w:fill="FFFFFF"/>
        <w:spacing w:after="0" w:line="274" w:lineRule="exact"/>
        <w:ind w:right="1382"/>
        <w:jc w:val="center"/>
        <w:rPr>
          <w:rFonts w:ascii="Times New Roman" w:hAnsi="Times New Roman"/>
          <w:spacing w:val="-2"/>
          <w:sz w:val="24"/>
          <w:szCs w:val="24"/>
        </w:rPr>
      </w:pPr>
    </w:p>
    <w:p w:rsidR="00882ADD" w:rsidRDefault="00882ADD" w:rsidP="00882ADD">
      <w:pPr>
        <w:widowControl w:val="0"/>
        <w:shd w:val="clear" w:color="auto" w:fill="FFFFFF"/>
        <w:spacing w:after="0" w:line="274" w:lineRule="exact"/>
        <w:ind w:right="1382"/>
        <w:jc w:val="center"/>
        <w:rPr>
          <w:rFonts w:ascii="Times New Roman" w:hAnsi="Times New Roman"/>
          <w:spacing w:val="-2"/>
          <w:sz w:val="20"/>
          <w:szCs w:val="20"/>
        </w:rPr>
      </w:pPr>
    </w:p>
    <w:p w:rsidR="00882ADD" w:rsidRDefault="00882ADD" w:rsidP="00882ADD">
      <w:pPr>
        <w:widowControl w:val="0"/>
        <w:pBdr>
          <w:bottom w:val="single" w:sz="12" w:space="1" w:color="000001"/>
        </w:pBdr>
        <w:shd w:val="clear" w:color="auto" w:fill="FFFFFF"/>
        <w:spacing w:after="0" w:line="240" w:lineRule="auto"/>
        <w:ind w:right="10"/>
        <w:jc w:val="center"/>
      </w:pPr>
      <w:r>
        <w:rPr>
          <w:rFonts w:ascii="Times New Roman" w:hAnsi="Times New Roman"/>
          <w:position w:val="2"/>
          <w:sz w:val="40"/>
          <w:szCs w:val="40"/>
        </w:rPr>
        <w:t>АДМИНИСТРАЦИЯ</w:t>
      </w:r>
    </w:p>
    <w:p w:rsidR="00882ADD" w:rsidRDefault="00882ADD" w:rsidP="00882ADD">
      <w:pPr>
        <w:widowControl w:val="0"/>
        <w:pBdr>
          <w:bottom w:val="single" w:sz="12" w:space="1" w:color="000001"/>
        </w:pBdr>
        <w:shd w:val="clear" w:color="auto" w:fill="FFFFFF"/>
        <w:spacing w:after="0" w:line="240" w:lineRule="auto"/>
        <w:ind w:right="10"/>
        <w:jc w:val="center"/>
        <w:rPr>
          <w:rFonts w:ascii="Times New Roman" w:hAnsi="Times New Roman"/>
          <w:sz w:val="20"/>
          <w:szCs w:val="20"/>
        </w:rPr>
      </w:pPr>
    </w:p>
    <w:p w:rsidR="00882ADD" w:rsidRDefault="00882ADD" w:rsidP="00882ADD">
      <w:pPr>
        <w:widowControl w:val="0"/>
        <w:shd w:val="clear" w:color="auto" w:fill="FFFFFF"/>
        <w:spacing w:after="0" w:line="240" w:lineRule="auto"/>
        <w:ind w:right="62"/>
        <w:jc w:val="center"/>
      </w:pPr>
      <w:r>
        <w:rPr>
          <w:rFonts w:ascii="Times New Roman" w:hAnsi="Times New Roman"/>
          <w:sz w:val="28"/>
          <w:szCs w:val="28"/>
        </w:rPr>
        <w:t>МОСКОВСКОЙ ОБЛАСТИ</w:t>
      </w:r>
    </w:p>
    <w:p w:rsidR="00882ADD" w:rsidRDefault="00882ADD" w:rsidP="00882ADD">
      <w:pPr>
        <w:widowControl w:val="0"/>
        <w:shd w:val="clear" w:color="auto" w:fill="FFFFFF"/>
        <w:tabs>
          <w:tab w:val="left" w:pos="8827"/>
        </w:tabs>
        <w:spacing w:before="331" w:after="0" w:line="216" w:lineRule="exact"/>
      </w:pPr>
      <w:r>
        <w:rPr>
          <w:rFonts w:ascii="Times New Roman" w:hAnsi="Times New Roman"/>
          <w:spacing w:val="-2"/>
          <w:sz w:val="20"/>
          <w:szCs w:val="20"/>
        </w:rPr>
        <w:t>___________________________________</w:t>
      </w:r>
      <w:r w:rsidR="00931914">
        <w:rPr>
          <w:rFonts w:ascii="Times New Roman" w:hAnsi="Times New Roman"/>
          <w:spacing w:val="-2"/>
          <w:sz w:val="20"/>
          <w:szCs w:val="20"/>
        </w:rPr>
        <w:t xml:space="preserve"> </w:t>
      </w:r>
      <w:r>
        <w:rPr>
          <w:rFonts w:ascii="Times New Roman" w:hAnsi="Times New Roman"/>
          <w:spacing w:val="-2"/>
          <w:sz w:val="20"/>
          <w:szCs w:val="20"/>
        </w:rPr>
        <w:t>т</w:t>
      </w:r>
      <w:r>
        <w:rPr>
          <w:rFonts w:ascii="Times New Roman" w:hAnsi="Times New Roman"/>
          <w:sz w:val="20"/>
          <w:szCs w:val="20"/>
        </w:rPr>
        <w:t xml:space="preserve">ел: </w:t>
      </w:r>
    </w:p>
    <w:p w:rsidR="00882ADD" w:rsidRDefault="00882ADD" w:rsidP="00882ADD">
      <w:pPr>
        <w:widowControl w:val="0"/>
        <w:shd w:val="clear" w:color="auto" w:fill="FFFFFF"/>
        <w:spacing w:before="5" w:after="0" w:line="240" w:lineRule="auto"/>
      </w:pPr>
      <w:r>
        <w:rPr>
          <w:rFonts w:ascii="Times New Roman" w:hAnsi="Times New Roman"/>
          <w:sz w:val="20"/>
          <w:szCs w:val="20"/>
        </w:rPr>
        <w:t>___________________________</w:t>
      </w:r>
      <w:r w:rsidR="00931914">
        <w:rPr>
          <w:rFonts w:ascii="Times New Roman" w:hAnsi="Times New Roman"/>
          <w:sz w:val="20"/>
          <w:szCs w:val="20"/>
        </w:rPr>
        <w:t xml:space="preserve"> </w:t>
      </w:r>
      <w:r>
        <w:rPr>
          <w:rFonts w:ascii="Times New Roman" w:hAnsi="Times New Roman"/>
          <w:sz w:val="20"/>
          <w:szCs w:val="20"/>
        </w:rPr>
        <w:t>факс:</w:t>
      </w:r>
    </w:p>
    <w:p w:rsidR="00882ADD" w:rsidRDefault="00931914" w:rsidP="00882ADD">
      <w:pPr>
        <w:widowControl w:val="0"/>
        <w:shd w:val="clear" w:color="auto" w:fill="FFFFFF"/>
        <w:spacing w:before="5" w:after="0" w:line="240" w:lineRule="auto"/>
      </w:pPr>
      <w:r>
        <w:rPr>
          <w:rFonts w:ascii="Times New Roman" w:hAnsi="Times New Roman"/>
          <w:sz w:val="20"/>
          <w:szCs w:val="20"/>
        </w:rPr>
        <w:t xml:space="preserve"> </w:t>
      </w:r>
      <w:r w:rsidR="00882ADD">
        <w:rPr>
          <w:rFonts w:ascii="Times New Roman" w:hAnsi="Times New Roman"/>
          <w:sz w:val="20"/>
          <w:szCs w:val="20"/>
        </w:rPr>
        <w:t>(адрес)</w:t>
      </w:r>
    </w:p>
    <w:p w:rsidR="00882ADD" w:rsidRDefault="00882ADD" w:rsidP="00882ADD">
      <w:pPr>
        <w:widowControl w:val="0"/>
        <w:shd w:val="clear" w:color="auto" w:fill="FFFFFF"/>
        <w:spacing w:before="509" w:after="0"/>
        <w:ind w:right="-120" w:firstLine="709"/>
        <w:jc w:val="center"/>
        <w:rPr>
          <w:sz w:val="28"/>
          <w:szCs w:val="28"/>
        </w:rPr>
      </w:pPr>
      <w:r>
        <w:rPr>
          <w:rFonts w:ascii="Times New Roman" w:hAnsi="Times New Roman"/>
          <w:sz w:val="28"/>
          <w:szCs w:val="28"/>
        </w:rPr>
        <w:t>АКТ №__________</w:t>
      </w:r>
    </w:p>
    <w:p w:rsidR="00882ADD" w:rsidRDefault="00882ADD" w:rsidP="00882ADD">
      <w:pPr>
        <w:widowControl w:val="0"/>
        <w:shd w:val="clear" w:color="auto" w:fill="FFFFFF"/>
        <w:spacing w:after="0"/>
        <w:ind w:right="-120" w:firstLine="709"/>
        <w:jc w:val="center"/>
        <w:rPr>
          <w:sz w:val="28"/>
          <w:szCs w:val="28"/>
        </w:rPr>
      </w:pPr>
      <w:r>
        <w:rPr>
          <w:rFonts w:ascii="Times New Roman" w:hAnsi="Times New Roman"/>
          <w:sz w:val="28"/>
          <w:szCs w:val="28"/>
        </w:rPr>
        <w:t>планового (рейдового) осмотра земельного(-ых) участка(-ов)</w:t>
      </w:r>
    </w:p>
    <w:p w:rsidR="00882ADD" w:rsidRDefault="00882ADD" w:rsidP="00882ADD">
      <w:pPr>
        <w:widowControl w:val="0"/>
        <w:shd w:val="clear" w:color="auto" w:fill="FFFFFF"/>
        <w:spacing w:before="283" w:after="0"/>
        <w:ind w:firstLine="709"/>
        <w:rPr>
          <w:sz w:val="28"/>
          <w:szCs w:val="28"/>
        </w:rPr>
      </w:pPr>
      <w:r>
        <w:rPr>
          <w:rFonts w:ascii="Times New Roman" w:hAnsi="Times New Roman"/>
          <w:sz w:val="28"/>
          <w:szCs w:val="28"/>
        </w:rPr>
        <w:t>Московская область ____</w:t>
      </w:r>
      <w:r>
        <w:rPr>
          <w:rFonts w:ascii="Times New Roman" w:hAnsi="Times New Roman"/>
          <w:spacing w:val="-2"/>
          <w:sz w:val="28"/>
          <w:szCs w:val="28"/>
        </w:rPr>
        <w:t>______________________________________</w:t>
      </w:r>
      <w:r>
        <w:rPr>
          <w:rFonts w:ascii="Times New Roman" w:hAnsi="Times New Roman"/>
          <w:sz w:val="28"/>
          <w:szCs w:val="28"/>
        </w:rPr>
        <w:t xml:space="preserve"> «____»_________</w:t>
      </w:r>
      <w:r>
        <w:rPr>
          <w:rFonts w:ascii="Times New Roman" w:hAnsi="Times New Roman"/>
          <w:spacing w:val="-10"/>
          <w:sz w:val="28"/>
          <w:szCs w:val="28"/>
        </w:rPr>
        <w:t>20</w:t>
      </w:r>
      <w:r>
        <w:rPr>
          <w:rFonts w:ascii="Times New Roman" w:hAnsi="Times New Roman"/>
          <w:sz w:val="28"/>
          <w:szCs w:val="28"/>
        </w:rPr>
        <w:t>____</w:t>
      </w:r>
      <w:r>
        <w:rPr>
          <w:rFonts w:ascii="Times New Roman" w:hAnsi="Times New Roman"/>
          <w:spacing w:val="-10"/>
          <w:sz w:val="28"/>
          <w:szCs w:val="28"/>
        </w:rPr>
        <w:t>г.</w:t>
      </w:r>
    </w:p>
    <w:p w:rsidR="00882ADD" w:rsidRDefault="00882ADD" w:rsidP="00882ADD">
      <w:pPr>
        <w:widowControl w:val="0"/>
        <w:shd w:val="clear" w:color="auto" w:fill="FFFFFF"/>
        <w:spacing w:before="5" w:after="0"/>
        <w:ind w:firstLine="709"/>
        <w:rPr>
          <w:rFonts w:ascii="Times New Roman" w:hAnsi="Times New Roman"/>
          <w:sz w:val="28"/>
          <w:szCs w:val="28"/>
        </w:rPr>
      </w:pPr>
    </w:p>
    <w:p w:rsidR="00882ADD" w:rsidRDefault="00882ADD" w:rsidP="00882ADD">
      <w:pPr>
        <w:widowControl w:val="0"/>
        <w:shd w:val="clear" w:color="auto" w:fill="FFFFFF"/>
        <w:spacing w:before="5" w:after="0"/>
        <w:ind w:firstLine="709"/>
        <w:rPr>
          <w:sz w:val="28"/>
          <w:szCs w:val="28"/>
        </w:rPr>
      </w:pPr>
      <w:r>
        <w:rPr>
          <w:rFonts w:ascii="Times New Roman" w:hAnsi="Times New Roman"/>
          <w:sz w:val="28"/>
          <w:szCs w:val="28"/>
        </w:rPr>
        <w:t>___________________________</w:t>
      </w:r>
    </w:p>
    <w:p w:rsidR="00882ADD" w:rsidRDefault="00882ADD" w:rsidP="00882ADD">
      <w:pPr>
        <w:widowControl w:val="0"/>
        <w:shd w:val="clear" w:color="auto" w:fill="FFFFFF"/>
        <w:spacing w:after="0"/>
        <w:ind w:right="-120" w:firstLine="709"/>
        <w:rPr>
          <w:sz w:val="28"/>
          <w:szCs w:val="28"/>
        </w:rPr>
      </w:pPr>
      <w:r>
        <w:rPr>
          <w:rFonts w:ascii="Times New Roman" w:hAnsi="Times New Roman"/>
          <w:spacing w:val="-3"/>
          <w:sz w:val="28"/>
          <w:szCs w:val="28"/>
        </w:rPr>
        <w:t>(время составления акта)</w:t>
      </w:r>
    </w:p>
    <w:p w:rsidR="00882ADD" w:rsidRDefault="00882ADD" w:rsidP="00882ADD">
      <w:pPr>
        <w:widowControl w:val="0"/>
        <w:shd w:val="clear" w:color="auto" w:fill="FFFFFF"/>
        <w:spacing w:before="5" w:after="0"/>
        <w:ind w:firstLine="709"/>
        <w:rPr>
          <w:rFonts w:ascii="Times New Roman" w:hAnsi="Times New Roman"/>
          <w:sz w:val="28"/>
          <w:szCs w:val="28"/>
        </w:rPr>
      </w:pPr>
    </w:p>
    <w:p w:rsidR="00882ADD" w:rsidRDefault="00882ADD" w:rsidP="00882ADD">
      <w:pPr>
        <w:widowControl w:val="0"/>
        <w:shd w:val="clear" w:color="auto" w:fill="FFFFFF"/>
        <w:tabs>
          <w:tab w:val="left" w:pos="1162"/>
          <w:tab w:val="left" w:leader="underscore" w:pos="2525"/>
          <w:tab w:val="left" w:leader="underscore" w:pos="6768"/>
        </w:tabs>
        <w:spacing w:after="0"/>
        <w:ind w:right="-120" w:firstLine="709"/>
        <w:rPr>
          <w:sz w:val="28"/>
          <w:szCs w:val="28"/>
        </w:rPr>
      </w:pPr>
      <w:r>
        <w:rPr>
          <w:rFonts w:ascii="Times New Roman" w:hAnsi="Times New Roman"/>
          <w:spacing w:val="-25"/>
          <w:sz w:val="28"/>
          <w:szCs w:val="28"/>
        </w:rPr>
        <w:t>1.</w:t>
      </w:r>
      <w:r w:rsidR="00931914">
        <w:rPr>
          <w:rFonts w:ascii="Times New Roman" w:hAnsi="Times New Roman"/>
          <w:spacing w:val="-25"/>
          <w:sz w:val="28"/>
          <w:szCs w:val="28"/>
        </w:rPr>
        <w:t xml:space="preserve"> </w:t>
      </w:r>
      <w:r>
        <w:rPr>
          <w:rFonts w:ascii="Times New Roman" w:hAnsi="Times New Roman"/>
          <w:sz w:val="28"/>
          <w:szCs w:val="28"/>
        </w:rPr>
        <w:t>Задание на проведение планового (рейдового) осмотра земельного(-ых) участка(-ов)</w:t>
      </w:r>
      <w:r>
        <w:rPr>
          <w:rFonts w:ascii="Times New Roman" w:hAnsi="Times New Roman"/>
          <w:color w:val="FF0000"/>
          <w:sz w:val="28"/>
          <w:szCs w:val="28"/>
        </w:rPr>
        <w:t xml:space="preserve"> </w:t>
      </w:r>
      <w:r>
        <w:rPr>
          <w:rFonts w:ascii="Times New Roman" w:hAnsi="Times New Roman"/>
          <w:sz w:val="28"/>
          <w:szCs w:val="28"/>
        </w:rPr>
        <w:t>от</w:t>
      </w:r>
      <w:r>
        <w:rPr>
          <w:rFonts w:ascii="Times New Roman" w:hAnsi="Times New Roman"/>
          <w:sz w:val="28"/>
          <w:szCs w:val="28"/>
        </w:rPr>
        <w:br/>
        <w:t>"__"__________20___ г. №</w:t>
      </w:r>
      <w:r>
        <w:rPr>
          <w:rFonts w:ascii="Times New Roman" w:hAnsi="Times New Roman"/>
          <w:sz w:val="28"/>
          <w:szCs w:val="28"/>
        </w:rPr>
        <w:tab/>
        <w:t>.</w:t>
      </w:r>
    </w:p>
    <w:p w:rsidR="00882ADD" w:rsidRDefault="00882ADD" w:rsidP="00882ADD">
      <w:pPr>
        <w:widowControl w:val="0"/>
        <w:shd w:val="clear" w:color="auto" w:fill="FFFFFF"/>
        <w:tabs>
          <w:tab w:val="left" w:pos="1162"/>
          <w:tab w:val="left" w:leader="underscore" w:pos="2525"/>
          <w:tab w:val="left" w:leader="underscore" w:pos="6768"/>
        </w:tabs>
        <w:spacing w:after="0"/>
        <w:ind w:right="-120" w:firstLine="709"/>
        <w:rPr>
          <w:rFonts w:ascii="Times New Roman" w:hAnsi="Times New Roman"/>
          <w:sz w:val="28"/>
          <w:szCs w:val="28"/>
        </w:rPr>
      </w:pPr>
    </w:p>
    <w:p w:rsidR="00882ADD" w:rsidRDefault="00882ADD" w:rsidP="00882ADD">
      <w:pPr>
        <w:widowControl w:val="0"/>
        <w:shd w:val="clear" w:color="auto" w:fill="FFFFFF"/>
        <w:tabs>
          <w:tab w:val="left" w:pos="1080"/>
        </w:tabs>
        <w:spacing w:after="0"/>
        <w:ind w:right="-120" w:firstLine="709"/>
        <w:rPr>
          <w:sz w:val="28"/>
          <w:szCs w:val="28"/>
        </w:rPr>
      </w:pPr>
      <w:r>
        <w:rPr>
          <w:rFonts w:ascii="Times New Roman" w:hAnsi="Times New Roman"/>
          <w:spacing w:val="-14"/>
          <w:sz w:val="28"/>
          <w:szCs w:val="28"/>
        </w:rPr>
        <w:t>2.</w:t>
      </w:r>
      <w:r>
        <w:rPr>
          <w:rFonts w:ascii="Times New Roman" w:hAnsi="Times New Roman"/>
          <w:sz w:val="28"/>
          <w:szCs w:val="28"/>
        </w:rPr>
        <w:t xml:space="preserve"> Лицо (лица), проводившее(ие) плановый (рейдовый) осмотр земельного(-ых) участка(-ов):</w:t>
      </w:r>
      <w:r>
        <w:rPr>
          <w:rFonts w:ascii="Times New Roman" w:hAnsi="Times New Roman"/>
          <w:sz w:val="28"/>
          <w:szCs w:val="28"/>
        </w:rPr>
        <w:br/>
        <w:t>____________________________________________________________________________________________________________________________________________________________________</w:t>
      </w:r>
    </w:p>
    <w:p w:rsidR="00882ADD" w:rsidRDefault="00882ADD" w:rsidP="00882ADD">
      <w:pPr>
        <w:widowControl w:val="0"/>
        <w:shd w:val="clear" w:color="auto" w:fill="FFFFFF"/>
        <w:spacing w:after="0"/>
        <w:ind w:right="-120" w:firstLine="709"/>
        <w:rPr>
          <w:sz w:val="28"/>
          <w:szCs w:val="28"/>
        </w:rPr>
      </w:pPr>
      <w:r>
        <w:rPr>
          <w:rFonts w:ascii="Times New Roman" w:hAnsi="Times New Roman"/>
          <w:sz w:val="28"/>
          <w:szCs w:val="28"/>
        </w:rPr>
        <w:t>(указываются</w:t>
      </w:r>
      <w:r w:rsidR="00931914">
        <w:rPr>
          <w:rFonts w:ascii="Times New Roman" w:hAnsi="Times New Roman"/>
          <w:sz w:val="28"/>
          <w:szCs w:val="28"/>
        </w:rPr>
        <w:t xml:space="preserve"> </w:t>
      </w:r>
      <w:r>
        <w:rPr>
          <w:rFonts w:ascii="Times New Roman" w:hAnsi="Times New Roman"/>
          <w:sz w:val="28"/>
          <w:szCs w:val="28"/>
        </w:rPr>
        <w:t>фамилия, имя, отчество (при наличии), должность лица (лиц), проводившего (их) плановый (рейдовый) осмотр земельного участка)</w:t>
      </w:r>
    </w:p>
    <w:p w:rsidR="00882ADD" w:rsidRDefault="00882ADD" w:rsidP="00882ADD">
      <w:pPr>
        <w:widowControl w:val="0"/>
        <w:shd w:val="clear" w:color="auto" w:fill="FFFFFF"/>
        <w:spacing w:after="0"/>
        <w:ind w:right="-120" w:firstLine="709"/>
        <w:rPr>
          <w:rFonts w:ascii="Times New Roman" w:hAnsi="Times New Roman"/>
          <w:sz w:val="28"/>
          <w:szCs w:val="28"/>
        </w:rPr>
      </w:pPr>
    </w:p>
    <w:p w:rsidR="00882ADD" w:rsidRDefault="00882ADD" w:rsidP="00882ADD">
      <w:pPr>
        <w:widowControl w:val="0"/>
        <w:shd w:val="clear" w:color="auto" w:fill="FFFFFF"/>
        <w:tabs>
          <w:tab w:val="left" w:leader="underscore" w:pos="4109"/>
          <w:tab w:val="left" w:leader="underscore" w:pos="8424"/>
          <w:tab w:val="left" w:leader="underscore" w:pos="8976"/>
        </w:tabs>
        <w:spacing w:after="240"/>
        <w:ind w:right="-120" w:firstLine="709"/>
        <w:rPr>
          <w:sz w:val="28"/>
          <w:szCs w:val="28"/>
        </w:rPr>
      </w:pPr>
      <w:r>
        <w:rPr>
          <w:rFonts w:ascii="Times New Roman" w:hAnsi="Times New Roman"/>
          <w:sz w:val="28"/>
          <w:szCs w:val="28"/>
        </w:rPr>
        <w:t>3. Даты и время начала и завершения планового (рейдового) осмотра земельного(-ых) участка(-ов):</w:t>
      </w:r>
      <w:r>
        <w:rPr>
          <w:rFonts w:ascii="Times New Roman" w:hAnsi="Times New Roman"/>
          <w:sz w:val="28"/>
          <w:szCs w:val="28"/>
        </w:rPr>
        <w:br/>
        <w:t>с_____час._____мин."___"_______20______г. до____час._____мин."___"_______20______г.</w:t>
      </w:r>
    </w:p>
    <w:p w:rsidR="00882ADD" w:rsidRDefault="00882ADD" w:rsidP="00882ADD">
      <w:pPr>
        <w:widowControl w:val="0"/>
        <w:shd w:val="clear" w:color="auto" w:fill="FFFFFF"/>
        <w:spacing w:after="0"/>
        <w:ind w:right="-120" w:firstLine="709"/>
        <w:rPr>
          <w:sz w:val="28"/>
          <w:szCs w:val="28"/>
        </w:rPr>
      </w:pPr>
      <w:r>
        <w:rPr>
          <w:rFonts w:ascii="Times New Roman" w:hAnsi="Times New Roman"/>
          <w:spacing w:val="-2"/>
          <w:sz w:val="28"/>
          <w:szCs w:val="28"/>
        </w:rPr>
        <w:t>4. Сведения об осмотренном(-ых) земельном(-ых)</w:t>
      </w:r>
      <w:r w:rsidR="00931914">
        <w:rPr>
          <w:rFonts w:ascii="Times New Roman" w:hAnsi="Times New Roman"/>
          <w:spacing w:val="-2"/>
          <w:sz w:val="28"/>
          <w:szCs w:val="28"/>
        </w:rPr>
        <w:t xml:space="preserve"> </w:t>
      </w:r>
      <w:r>
        <w:rPr>
          <w:rFonts w:ascii="Times New Roman" w:hAnsi="Times New Roman"/>
          <w:spacing w:val="-2"/>
          <w:sz w:val="28"/>
          <w:szCs w:val="28"/>
        </w:rPr>
        <w:t>участке(-ах):_____________________________</w:t>
      </w:r>
    </w:p>
    <w:p w:rsidR="00882ADD" w:rsidRDefault="00882ADD" w:rsidP="00882ADD">
      <w:pPr>
        <w:widowControl w:val="0"/>
        <w:shd w:val="clear" w:color="auto" w:fill="FFFFFF"/>
        <w:spacing w:after="0"/>
        <w:ind w:right="-120" w:firstLine="709"/>
        <w:rPr>
          <w:sz w:val="28"/>
          <w:szCs w:val="28"/>
        </w:rPr>
      </w:pPr>
      <w:r>
        <w:rPr>
          <w:rFonts w:ascii="Times New Roman" w:hAnsi="Times New Roman"/>
          <w:spacing w:val="-2"/>
          <w:sz w:val="28"/>
          <w:szCs w:val="28"/>
        </w:rPr>
        <w:lastRenderedPageBreak/>
        <w:t>____________________________________________________________________________________</w:t>
      </w: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pacing w:val="-1"/>
          <w:sz w:val="28"/>
          <w:szCs w:val="28"/>
        </w:rPr>
        <w:t>(указываются адрес, а при отсутствии адреса земельного уча</w:t>
      </w:r>
      <w:r>
        <w:rPr>
          <w:rFonts w:ascii="Times New Roman" w:hAnsi="Times New Roman"/>
          <w:b/>
          <w:spacing w:val="-1"/>
          <w:sz w:val="28"/>
          <w:szCs w:val="28"/>
        </w:rPr>
        <w:t>с</w:t>
      </w:r>
      <w:r>
        <w:rPr>
          <w:rFonts w:ascii="Times New Roman" w:hAnsi="Times New Roman"/>
          <w:spacing w:val="-1"/>
          <w:sz w:val="28"/>
          <w:szCs w:val="28"/>
        </w:rPr>
        <w:t xml:space="preserve">тка иное описание местоположения земельного </w:t>
      </w:r>
      <w:r>
        <w:rPr>
          <w:rFonts w:ascii="Times New Roman" w:hAnsi="Times New Roman"/>
          <w:sz w:val="28"/>
          <w:szCs w:val="28"/>
        </w:rPr>
        <w:t>участка, кадастровый номер и вид разрешенного использования земельного участка)</w:t>
      </w:r>
    </w:p>
    <w:p w:rsidR="00882ADD" w:rsidRDefault="00882ADD" w:rsidP="00882ADD">
      <w:pPr>
        <w:widowControl w:val="0"/>
        <w:shd w:val="clear" w:color="auto" w:fill="FFFFFF"/>
        <w:spacing w:after="0"/>
        <w:ind w:right="-120" w:firstLine="709"/>
        <w:jc w:val="both"/>
        <w:rPr>
          <w:rFonts w:ascii="Times New Roman" w:hAnsi="Times New Roman"/>
          <w:sz w:val="28"/>
          <w:szCs w:val="28"/>
        </w:rPr>
      </w:pP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z w:val="28"/>
          <w:szCs w:val="28"/>
        </w:rPr>
        <w:t>5. Перечень мероприятий, проведенных в ходе планового (рейдового) осмотра земельного(-ых) участка(-ов):</w:t>
      </w:r>
      <w:r>
        <w:rPr>
          <w:rFonts w:ascii="Times New Roman" w:hAnsi="Times New Roman"/>
          <w:spacing w:val="-3"/>
          <w:sz w:val="28"/>
          <w:szCs w:val="28"/>
        </w:rPr>
        <w:t xml:space="preserve"> </w:t>
      </w:r>
      <w:r>
        <w:rPr>
          <w:rFonts w:ascii="Times New Roman" w:hAnsi="Times New Roman"/>
          <w:sz w:val="28"/>
          <w:szCs w:val="28"/>
        </w:rPr>
        <w:t>___________________________________________________________________________________________________________________________</w:t>
      </w:r>
      <w:r w:rsidR="00AA5D19">
        <w:rPr>
          <w:rFonts w:ascii="Times New Roman" w:hAnsi="Times New Roman"/>
          <w:sz w:val="28"/>
          <w:szCs w:val="28"/>
        </w:rPr>
        <w:t>_________________</w:t>
      </w:r>
    </w:p>
    <w:p w:rsidR="00882ADD" w:rsidRDefault="00882ADD" w:rsidP="00AA5D19">
      <w:pPr>
        <w:widowControl w:val="0"/>
        <w:shd w:val="clear" w:color="auto" w:fill="FFFFFF"/>
        <w:tabs>
          <w:tab w:val="left" w:pos="8885"/>
        </w:tabs>
        <w:spacing w:after="0"/>
        <w:ind w:right="-120" w:firstLine="709"/>
        <w:jc w:val="both"/>
        <w:rPr>
          <w:sz w:val="28"/>
          <w:szCs w:val="28"/>
        </w:rPr>
      </w:pPr>
      <w:r>
        <w:rPr>
          <w:rFonts w:ascii="Times New Roman" w:hAnsi="Times New Roman"/>
          <w:spacing w:val="-1"/>
          <w:sz w:val="28"/>
          <w:szCs w:val="28"/>
        </w:rPr>
        <w:t>(указываются</w:t>
      </w:r>
      <w:r w:rsidR="00931914">
        <w:rPr>
          <w:rFonts w:ascii="Times New Roman" w:hAnsi="Times New Roman"/>
          <w:spacing w:val="-1"/>
          <w:sz w:val="28"/>
          <w:szCs w:val="28"/>
        </w:rPr>
        <w:t xml:space="preserve"> </w:t>
      </w:r>
      <w:r>
        <w:rPr>
          <w:rFonts w:ascii="Times New Roman" w:hAnsi="Times New Roman"/>
          <w:spacing w:val="-1"/>
          <w:sz w:val="28"/>
          <w:szCs w:val="28"/>
        </w:rPr>
        <w:t>мероприятия (визуальный</w:t>
      </w:r>
      <w:r w:rsidR="00931914">
        <w:rPr>
          <w:rFonts w:ascii="Times New Roman" w:hAnsi="Times New Roman"/>
          <w:spacing w:val="-1"/>
          <w:sz w:val="28"/>
          <w:szCs w:val="28"/>
        </w:rPr>
        <w:t xml:space="preserve"> </w:t>
      </w:r>
      <w:r>
        <w:rPr>
          <w:rFonts w:ascii="Times New Roman" w:hAnsi="Times New Roman"/>
          <w:spacing w:val="-1"/>
          <w:sz w:val="28"/>
          <w:szCs w:val="28"/>
        </w:rPr>
        <w:t>осмотр, замеры</w:t>
      </w:r>
      <w:r w:rsidR="00931914">
        <w:rPr>
          <w:rFonts w:ascii="Times New Roman" w:hAnsi="Times New Roman"/>
          <w:spacing w:val="-1"/>
          <w:sz w:val="28"/>
          <w:szCs w:val="28"/>
        </w:rPr>
        <w:t xml:space="preserve"> </w:t>
      </w:r>
      <w:r>
        <w:rPr>
          <w:rFonts w:ascii="Times New Roman" w:hAnsi="Times New Roman"/>
          <w:spacing w:val="-1"/>
          <w:sz w:val="28"/>
          <w:szCs w:val="28"/>
        </w:rPr>
        <w:t>земельного</w:t>
      </w:r>
      <w:r w:rsidR="00931914">
        <w:rPr>
          <w:rFonts w:ascii="Times New Roman" w:hAnsi="Times New Roman"/>
          <w:spacing w:val="-1"/>
          <w:sz w:val="28"/>
          <w:szCs w:val="28"/>
        </w:rPr>
        <w:t xml:space="preserve"> </w:t>
      </w:r>
      <w:r>
        <w:rPr>
          <w:rFonts w:ascii="Times New Roman" w:hAnsi="Times New Roman"/>
          <w:spacing w:val="-1"/>
          <w:sz w:val="28"/>
          <w:szCs w:val="28"/>
        </w:rPr>
        <w:t>участка, применение</w:t>
      </w:r>
      <w:r>
        <w:rPr>
          <w:rFonts w:ascii="Arial" w:hAnsi="Arial" w:cs="Arial"/>
          <w:sz w:val="28"/>
          <w:szCs w:val="28"/>
        </w:rPr>
        <w:t xml:space="preserve"> </w:t>
      </w:r>
      <w:r>
        <w:rPr>
          <w:rFonts w:ascii="Times New Roman" w:hAnsi="Times New Roman"/>
          <w:spacing w:val="-5"/>
          <w:sz w:val="28"/>
          <w:szCs w:val="28"/>
        </w:rPr>
        <w:t>фото-,</w:t>
      </w:r>
      <w:r w:rsidR="00AA5D19">
        <w:rPr>
          <w:sz w:val="28"/>
          <w:szCs w:val="28"/>
        </w:rPr>
        <w:t xml:space="preserve"> </w:t>
      </w:r>
      <w:r>
        <w:rPr>
          <w:rFonts w:ascii="Times New Roman" w:hAnsi="Times New Roman"/>
          <w:sz w:val="28"/>
          <w:szCs w:val="28"/>
        </w:rPr>
        <w:t>видеофиксации, составление схематичного изображения земельного участка и расположенных на нем объектов, иные мероприятия планового (рейдового) осмотра земельного участка и фиксации нарушений требований земельного законодательства), при проведении которых не требуется взаимодействие органа муниципального земельного контроля с юридическим лицом, индивидуальным предпринимателем</w:t>
      </w:r>
      <w:r w:rsidR="00697C43">
        <w:rPr>
          <w:rFonts w:ascii="Times New Roman" w:hAnsi="Times New Roman"/>
          <w:sz w:val="28"/>
          <w:szCs w:val="28"/>
        </w:rPr>
        <w:t>, физическим лицом</w:t>
      </w:r>
      <w:r>
        <w:rPr>
          <w:rFonts w:ascii="Times New Roman" w:hAnsi="Times New Roman"/>
          <w:sz w:val="28"/>
          <w:szCs w:val="28"/>
        </w:rPr>
        <w:t>)</w:t>
      </w:r>
    </w:p>
    <w:p w:rsidR="00882ADD" w:rsidRDefault="00882ADD" w:rsidP="00882ADD">
      <w:pPr>
        <w:widowControl w:val="0"/>
        <w:shd w:val="clear" w:color="auto" w:fill="FFFFFF"/>
        <w:spacing w:after="0"/>
        <w:ind w:right="-120" w:firstLine="709"/>
        <w:jc w:val="both"/>
        <w:rPr>
          <w:rFonts w:ascii="Times New Roman" w:hAnsi="Times New Roman"/>
          <w:sz w:val="28"/>
          <w:szCs w:val="28"/>
        </w:rPr>
      </w:pPr>
    </w:p>
    <w:p w:rsidR="00882ADD" w:rsidRDefault="00882ADD" w:rsidP="00882ADD">
      <w:pPr>
        <w:widowControl w:val="0"/>
        <w:shd w:val="clear" w:color="auto" w:fill="FFFFFF"/>
        <w:spacing w:after="0"/>
        <w:ind w:right="-120" w:firstLine="709"/>
        <w:rPr>
          <w:sz w:val="28"/>
          <w:szCs w:val="28"/>
        </w:rPr>
      </w:pPr>
      <w:r>
        <w:rPr>
          <w:rFonts w:ascii="Times New Roman" w:hAnsi="Times New Roman"/>
          <w:sz w:val="28"/>
          <w:szCs w:val="28"/>
        </w:rPr>
        <w:t>6. Сведения о результатах планового (рейдового) осмотра земельного(-ых) участка(-ов):</w:t>
      </w:r>
      <w:r>
        <w:rPr>
          <w:rFonts w:ascii="Times New Roman" w:hAnsi="Times New Roman"/>
          <w:sz w:val="28"/>
          <w:szCs w:val="28"/>
        </w:rPr>
        <w:br/>
        <w:t>____________________________________________________________________________________________________________________________________________________________________</w:t>
      </w: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z w:val="28"/>
          <w:szCs w:val="28"/>
        </w:rPr>
        <w:t>(указываются сведения о результатах планового (рейдового) осмотра, в том числе, о выявленных нарушениях обязательных требований законодательства Российской Федерации, законодательства Московской области, за нарушение которых законодательством Российской Федерации, законодательством Московской области предусмотрена административная и иная ответственность, и о лицах, допустивших указанные нарушения)</w:t>
      </w:r>
    </w:p>
    <w:p w:rsidR="00882ADD" w:rsidRDefault="00882ADD" w:rsidP="00882ADD">
      <w:pPr>
        <w:widowControl w:val="0"/>
        <w:shd w:val="clear" w:color="auto" w:fill="FFFFFF"/>
        <w:spacing w:after="0"/>
        <w:ind w:right="-120" w:firstLine="709"/>
        <w:jc w:val="both"/>
        <w:rPr>
          <w:rFonts w:ascii="Times New Roman" w:hAnsi="Times New Roman"/>
          <w:sz w:val="28"/>
          <w:szCs w:val="28"/>
        </w:rPr>
      </w:pP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z w:val="28"/>
          <w:szCs w:val="28"/>
        </w:rPr>
        <w:t>7. Перечень прилагаемых к настоящему акту материалов и документов, связанных с результатами планового (рейдового) осмотра земельного участка:</w:t>
      </w:r>
    </w:p>
    <w:p w:rsidR="00882ADD" w:rsidRDefault="00882ADD" w:rsidP="00882ADD">
      <w:pPr>
        <w:widowControl w:val="0"/>
        <w:numPr>
          <w:ilvl w:val="0"/>
          <w:numId w:val="28"/>
        </w:numPr>
        <w:shd w:val="clear" w:color="auto" w:fill="FFFFFF"/>
        <w:tabs>
          <w:tab w:val="clear" w:pos="259"/>
          <w:tab w:val="left" w:pos="269"/>
        </w:tabs>
        <w:spacing w:after="0"/>
        <w:ind w:right="-120" w:firstLine="709"/>
        <w:rPr>
          <w:sz w:val="28"/>
          <w:szCs w:val="28"/>
        </w:rPr>
      </w:pPr>
      <w:r>
        <w:rPr>
          <w:rFonts w:ascii="Times New Roman" w:hAnsi="Times New Roman"/>
          <w:spacing w:val="-2"/>
          <w:sz w:val="28"/>
          <w:szCs w:val="28"/>
        </w:rPr>
        <w:t>Фототаблица(-ы);</w:t>
      </w:r>
    </w:p>
    <w:p w:rsidR="00882ADD" w:rsidRDefault="00882ADD" w:rsidP="00882ADD">
      <w:pPr>
        <w:widowControl w:val="0"/>
        <w:numPr>
          <w:ilvl w:val="0"/>
          <w:numId w:val="28"/>
        </w:numPr>
        <w:shd w:val="clear" w:color="auto" w:fill="FFFFFF"/>
        <w:tabs>
          <w:tab w:val="clear" w:pos="259"/>
          <w:tab w:val="left" w:pos="269"/>
        </w:tabs>
        <w:spacing w:after="0"/>
        <w:ind w:right="-120" w:firstLine="709"/>
        <w:rPr>
          <w:sz w:val="28"/>
          <w:szCs w:val="28"/>
        </w:rPr>
      </w:pPr>
      <w:r>
        <w:rPr>
          <w:rFonts w:ascii="Times New Roman" w:hAnsi="Times New Roman"/>
          <w:sz w:val="28"/>
          <w:szCs w:val="28"/>
        </w:rPr>
        <w:t>Схематичес</w:t>
      </w:r>
      <w:r w:rsidRPr="00AE0A5A">
        <w:rPr>
          <w:rFonts w:ascii="Times New Roman" w:hAnsi="Times New Roman"/>
          <w:sz w:val="28"/>
          <w:szCs w:val="28"/>
        </w:rPr>
        <w:t>кий(-е)</w:t>
      </w:r>
      <w:r>
        <w:rPr>
          <w:rFonts w:ascii="Times New Roman" w:hAnsi="Times New Roman"/>
          <w:sz w:val="28"/>
          <w:szCs w:val="28"/>
        </w:rPr>
        <w:t xml:space="preserve"> чертеж(-ы) земельного(-ых) участка(-ов) с пояснениями;</w:t>
      </w:r>
    </w:p>
    <w:p w:rsidR="00882ADD" w:rsidRDefault="00882ADD" w:rsidP="00882ADD">
      <w:pPr>
        <w:widowControl w:val="0"/>
        <w:numPr>
          <w:ilvl w:val="0"/>
          <w:numId w:val="28"/>
        </w:numPr>
        <w:shd w:val="clear" w:color="auto" w:fill="FFFFFF"/>
        <w:tabs>
          <w:tab w:val="clear" w:pos="259"/>
          <w:tab w:val="left" w:pos="269"/>
        </w:tabs>
        <w:spacing w:after="0"/>
        <w:ind w:right="-120" w:firstLine="709"/>
        <w:rPr>
          <w:sz w:val="28"/>
          <w:szCs w:val="28"/>
        </w:rPr>
      </w:pPr>
      <w:r>
        <w:rPr>
          <w:rFonts w:ascii="Times New Roman" w:hAnsi="Times New Roman"/>
          <w:sz w:val="28"/>
          <w:szCs w:val="28"/>
        </w:rPr>
        <w:t>_____________________________________________________________</w:t>
      </w:r>
    </w:p>
    <w:p w:rsidR="00882ADD" w:rsidRDefault="00882ADD" w:rsidP="00882ADD">
      <w:pPr>
        <w:widowControl w:val="0"/>
        <w:numPr>
          <w:ilvl w:val="0"/>
          <w:numId w:val="28"/>
        </w:numPr>
        <w:shd w:val="clear" w:color="auto" w:fill="FFFFFF"/>
        <w:tabs>
          <w:tab w:val="clear" w:pos="259"/>
          <w:tab w:val="left" w:pos="269"/>
        </w:tabs>
        <w:spacing w:after="0"/>
        <w:ind w:right="-120" w:firstLine="709"/>
        <w:rPr>
          <w:sz w:val="28"/>
          <w:szCs w:val="28"/>
        </w:rPr>
      </w:pPr>
      <w:r>
        <w:rPr>
          <w:rFonts w:ascii="Times New Roman" w:hAnsi="Times New Roman"/>
          <w:sz w:val="28"/>
          <w:szCs w:val="28"/>
        </w:rPr>
        <w:t>_____________________________________________________________</w:t>
      </w:r>
    </w:p>
    <w:p w:rsidR="00882ADD" w:rsidRDefault="00882ADD" w:rsidP="00882ADD">
      <w:pPr>
        <w:widowControl w:val="0"/>
        <w:shd w:val="clear" w:color="auto" w:fill="FFFFFF"/>
        <w:tabs>
          <w:tab w:val="left" w:pos="269"/>
        </w:tabs>
        <w:spacing w:after="0"/>
        <w:ind w:right="-120" w:firstLine="709"/>
        <w:rPr>
          <w:rFonts w:ascii="Times New Roman" w:hAnsi="Times New Roman"/>
          <w:spacing w:val="-12"/>
          <w:sz w:val="28"/>
          <w:szCs w:val="28"/>
        </w:rPr>
      </w:pP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z w:val="28"/>
          <w:szCs w:val="28"/>
        </w:rPr>
        <w:t>8. Подписи уполномоченных должностных лиц</w:t>
      </w:r>
      <w:r w:rsidR="00931914">
        <w:rPr>
          <w:rFonts w:ascii="Times New Roman" w:hAnsi="Times New Roman"/>
          <w:sz w:val="28"/>
          <w:szCs w:val="28"/>
        </w:rPr>
        <w:t xml:space="preserve"> </w:t>
      </w:r>
      <w:r>
        <w:rPr>
          <w:rFonts w:ascii="Times New Roman" w:hAnsi="Times New Roman"/>
          <w:sz w:val="28"/>
          <w:szCs w:val="28"/>
        </w:rPr>
        <w:t xml:space="preserve">(структурное подразделение органа муниципального земельного контроля, уполномоченное на исполнение муниципальной функции), проводивших плановый (рейдовый) осмотр </w:t>
      </w:r>
      <w:r>
        <w:rPr>
          <w:rFonts w:ascii="Times New Roman" w:hAnsi="Times New Roman"/>
          <w:sz w:val="28"/>
          <w:szCs w:val="28"/>
        </w:rPr>
        <w:lastRenderedPageBreak/>
        <w:t>земельного(-ых) участка(-ов):</w:t>
      </w:r>
    </w:p>
    <w:p w:rsidR="00882ADD" w:rsidRDefault="00882ADD" w:rsidP="00882ADD">
      <w:pPr>
        <w:widowControl w:val="0"/>
        <w:shd w:val="clear" w:color="auto" w:fill="FFFFFF"/>
        <w:spacing w:after="0"/>
        <w:ind w:right="-120" w:firstLine="709"/>
        <w:rPr>
          <w:sz w:val="28"/>
          <w:szCs w:val="28"/>
        </w:rPr>
      </w:pPr>
      <w:r>
        <w:rPr>
          <w:rFonts w:ascii="Times New Roman" w:hAnsi="Times New Roman"/>
          <w:sz w:val="28"/>
          <w:szCs w:val="28"/>
        </w:rPr>
        <w:t>_______________________________</w:t>
      </w:r>
      <w:r w:rsidR="00931914">
        <w:rPr>
          <w:rFonts w:ascii="Times New Roman" w:hAnsi="Times New Roman"/>
          <w:sz w:val="28"/>
          <w:szCs w:val="28"/>
        </w:rPr>
        <w:t xml:space="preserve"> </w:t>
      </w:r>
      <w:r w:rsidR="00697C43">
        <w:rPr>
          <w:rFonts w:ascii="Times New Roman" w:hAnsi="Times New Roman"/>
          <w:sz w:val="28"/>
          <w:szCs w:val="28"/>
        </w:rPr>
        <w:t>______________</w:t>
      </w:r>
      <w:r>
        <w:rPr>
          <w:rFonts w:ascii="Times New Roman" w:hAnsi="Times New Roman"/>
          <w:sz w:val="28"/>
          <w:szCs w:val="28"/>
        </w:rPr>
        <w:t>____</w:t>
      </w:r>
      <w:r w:rsidR="00931914">
        <w:rPr>
          <w:rFonts w:ascii="Times New Roman" w:hAnsi="Times New Roman"/>
          <w:sz w:val="28"/>
          <w:szCs w:val="28"/>
        </w:rPr>
        <w:t xml:space="preserve"> </w:t>
      </w:r>
      <w:r>
        <w:rPr>
          <w:rFonts w:ascii="Times New Roman" w:hAnsi="Times New Roman"/>
          <w:sz w:val="28"/>
          <w:szCs w:val="28"/>
        </w:rPr>
        <w:t>___</w:t>
      </w:r>
      <w:r w:rsidR="00674A37">
        <w:rPr>
          <w:rFonts w:ascii="Times New Roman" w:hAnsi="Times New Roman"/>
          <w:sz w:val="28"/>
          <w:szCs w:val="28"/>
        </w:rPr>
        <w:t>___________</w:t>
      </w:r>
    </w:p>
    <w:p w:rsidR="00697C43" w:rsidRDefault="00882ADD" w:rsidP="00697C43">
      <w:pPr>
        <w:widowControl w:val="0"/>
        <w:shd w:val="clear" w:color="auto" w:fill="FFFFFF"/>
        <w:tabs>
          <w:tab w:val="left" w:pos="4589"/>
        </w:tabs>
        <w:spacing w:after="0"/>
        <w:ind w:right="-120" w:firstLine="709"/>
        <w:rPr>
          <w:rFonts w:ascii="Times New Roman" w:hAnsi="Times New Roman"/>
          <w:spacing w:val="-1"/>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697C43">
        <w:rPr>
          <w:rFonts w:ascii="Times New Roman" w:hAnsi="Times New Roman"/>
          <w:spacing w:val="-1"/>
          <w:sz w:val="28"/>
          <w:szCs w:val="28"/>
        </w:rPr>
        <w:t>(подпись) (расшифровка подписи)</w:t>
      </w:r>
    </w:p>
    <w:p w:rsidR="00882ADD" w:rsidRDefault="00A32DE2" w:rsidP="00882ADD">
      <w:pPr>
        <w:widowControl w:val="0"/>
        <w:shd w:val="clear" w:color="auto" w:fill="FFFFFF"/>
        <w:tabs>
          <w:tab w:val="left" w:pos="4589"/>
        </w:tabs>
        <w:spacing w:after="0"/>
        <w:ind w:right="-120" w:firstLine="709"/>
        <w:rPr>
          <w:rFonts w:ascii="Times New Roman" w:hAnsi="Times New Roman"/>
          <w:spacing w:val="-1"/>
          <w:sz w:val="28"/>
          <w:szCs w:val="28"/>
        </w:rPr>
      </w:pPr>
      <w:r>
        <w:rPr>
          <w:rFonts w:ascii="Arial" w:hAnsi="Arial" w:cs="Arial"/>
          <w:sz w:val="28"/>
          <w:szCs w:val="28"/>
        </w:rPr>
        <w:t xml:space="preserve">                                                                                                                                                                                                                                                                                                                                                                                                                                                                                                                                                                                                                                                                                                                                                                                                                                                                                                                                                                                                                                                                                                                                                                                                                                                                                                                                                                                                                                                                                                                                                                                                                                                                                                                                                                                                                                                                                                                                                                                                                                                                                                                                                                                                                                                                                                                                                                                                                                                                                                                                                                                                                                                                                                                                                                                                                                                                                                                                                                                                                                                                                                                                                                                                                                                                                                                                                                                                                                                                                                                                                                                                                                                                                                                                                                                                                                                                                                                                                                                                                                                                                                                                                                                                                                                                                                                                                                                                                                                                                                                                                                                                                                                                                                                                                                                                                                                                                                                                                                                                                                                                                                                                                                                                                                                                                                                                                                                                                                                                                                                                                                                                                                                                                                                                                                                                                                                                                                                                                                                                                                                                                                                                                                                                                                                                                                                                                                                                                                                                                                                                                                                                                                                                                                                                                                                                                                                                                                                                                                                                                                                                                                                                                                                                                                                                                                                                                                                                                                                                                                                                                                                                                                                                                                                                                                                                                                                                                                                                                                                                                                                                                                                                                                                                                                                                                                                                                                                                                                                                                                                                                                                                                                                                                                                                                                                                                                                                                                                                                                                                                                                                                                                                                                                                                                                                                                                                                                                                                                                                                                                                                                                                                                                                                                                                                                                                                                                                                                                                                                                                                                                                                                                                                                                                                                                                                                                                                                                                                                                                                                                                                                                                                                                                                                                                                                                                                                                                                                                                                                                                                                                                                                                                                                                                                                                                                                                                                                                                                                                                                                                                                                                                                                                                                                                                                                                                                                                                                                                                                                                                                                                                                                                                                                                                                                                                                                                                                                                                                                                                                                                                                                                                                                                                                                                                                                                                                                                                                                                                                                                                                                                                                                                                                                                                                                                                                                                                                                                                                                                                                                                                                                                                                                                                                                                                                                                                                                                                                                                                                                                                                                                                                                                                                                                                                                                                                                                                                                                                                                                                                                                                                                                                                                                                                                                                                                                                                                                                                                                                                                                                                                                                                                                                                                                                                                                                                                                                                                                                                                                                                                                                                                                                                                                                                                                                                                                                                                                                                                                                                                                                                                                                                                                                                                                                                                                                                                                                                                                                                                                                                                                                                                                                                                                                                                                                                                                                                                                                                                                                                                                                                                                                                                                                                                                                                                                                                                                                                                                                                                                                                                                                                                                                                                                                                                                                                                                                                                                                                                                                                                                                                                                                                                                                                                                                                                                                                                                                                                                                                                                                                                                                                                                                                                                                                                                                                                                                                                                                                                                                                                                                                                                                                                                                                                                                                                                                                                                                                                                                                                                                                                                                                                                                                                                                                                                                                                                                                                                                                                                                                                                                                                                                                                                                                                                                                                                                                                                                                                                                                                                                                                                                                                                                                                                                                                                                                                                                                                                                                                                                                                                                                                                                                                                                                                                                                                                                                                                                                                                                                                                                                                                                                                                                                                                                                                                                                                                                                                                                                                                                                                                                                                                                                                                                                                                                                                                                                                                                                                                                                                                                                                                                                                                                                                                                                                                                                                                                                                                                                                                                                                                                                                                                                                                                                                                                                                                                                                                                                                                                                                                                                                                                                                                                                                                                                                                                                                                                                                                                                                                                                                                                                                                                                                                                                                                                                                                                                                                                                                                                                                                                                                                                                                                                                                                                                                                                                                                                                                                                                                                                                                                                                                                                                                                                                                                                                                                                                                                                                                                                                                                                                                                                                                                                                                                                                                                                                                                                                                                                                                                                                                                                                                                                                                                                                                                                                                                                                                                                                                                                                                                                                                                                                                                                                                                                                                                                                                                                                                                                                                                                                                                                                                                                                                                                                                                                                                                                                                                                                                                                                                                                                                                                                                                                                                                                                                                                                                                                                                                                                                                                                                                                                                                                                                                                                                                                                                                                                                                                                                                                                                                                                                                                                                                                                                                                                                                                                                                                                                                                                                                                                                                                                                                                                                                                                                                                                                                                                                                                                                                                                                                                                                                                                                                                                                                                                                                                                                                                                                                                                                                                                                                                                                                                                                                                                                                                                                                                                                                                                                                                                                                                                                                                                                                                                                                                                                                                                                                                                                                                                                                                                                                                                                                                                                                                                                                                                                                                                                                                                                                                                                                                                                                                                                                                                                                                                                                                                                                                                                                                                                                                                                                                                                                                                                                                                                                                                                                                                                                                                                                                                                                                                                                                                                                                                                                                                                                                                                                                                                                                                                                                                                                                                                                                                                                                                                                                                                                                                                                                                                                                                                                                                                                                                                                                                                                                                                                                                                                                                                                                                                                                                                                                                                                                                                                                                                                                                                                                                                                                                                                                                                                                                                                                                                                                                                                                                                                                                                                                                                                                                                                                                                                                                                                                                                                                                                                                                                                                                                                                                                                                                                                                                                                                                                                                                                                                                                                                                                                                                                                                                                                                                                                                                                                                                                                                                                                                                                                                                                                                                                                                                                                                                                                                                                                                                                                                                                                                                                                                                                                                                                                                                                                                                                                                                                                                                                                                                                                                                                                          </w:t>
      </w:r>
    </w:p>
    <w:p w:rsidR="00674A37" w:rsidRDefault="00674A37" w:rsidP="00674A37">
      <w:pPr>
        <w:widowControl w:val="0"/>
        <w:shd w:val="clear" w:color="auto" w:fill="FFFFFF"/>
        <w:spacing w:after="0"/>
        <w:ind w:right="-120" w:firstLine="709"/>
        <w:rPr>
          <w:sz w:val="28"/>
          <w:szCs w:val="28"/>
        </w:rPr>
      </w:pPr>
      <w:r>
        <w:rPr>
          <w:rFonts w:ascii="Times New Roman" w:hAnsi="Times New Roman"/>
          <w:sz w:val="28"/>
          <w:szCs w:val="28"/>
        </w:rPr>
        <w:t>_______________________________ __________________ ______________</w:t>
      </w:r>
    </w:p>
    <w:p w:rsidR="00697C43" w:rsidRDefault="00674A37" w:rsidP="00697C43">
      <w:pPr>
        <w:widowControl w:val="0"/>
        <w:shd w:val="clear" w:color="auto" w:fill="FFFFFF"/>
        <w:tabs>
          <w:tab w:val="left" w:pos="4589"/>
        </w:tabs>
        <w:spacing w:after="0"/>
        <w:ind w:right="-120" w:firstLine="70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697C43">
        <w:rPr>
          <w:rFonts w:ascii="Times New Roman" w:hAnsi="Times New Roman"/>
          <w:spacing w:val="-1"/>
          <w:sz w:val="28"/>
          <w:szCs w:val="28"/>
        </w:rPr>
        <w:t>(подпись) (расшифровка подписи)</w:t>
      </w:r>
    </w:p>
    <w:p w:rsidR="00674A37" w:rsidRDefault="00A32DE2" w:rsidP="00674A37">
      <w:pPr>
        <w:widowControl w:val="0"/>
        <w:shd w:val="clear" w:color="auto" w:fill="FFFFFF"/>
        <w:tabs>
          <w:tab w:val="left" w:pos="4589"/>
        </w:tabs>
        <w:spacing w:after="0"/>
        <w:ind w:right="-120" w:firstLine="709"/>
        <w:rPr>
          <w:sz w:val="28"/>
          <w:szCs w:val="28"/>
        </w:rPr>
      </w:pPr>
      <w:r>
        <w:rPr>
          <w:rFonts w:ascii="Arial" w:hAnsi="Arial" w:cs="Arial"/>
          <w:sz w:val="28"/>
          <w:szCs w:val="28"/>
        </w:rPr>
        <w:t xml:space="preserve">                                                                                                                                                                                                                                                                                                                                                                                                                                                                                                                                                                                                                                                                                                                                                                                                                                                                                                                                                                                                                                                                                                                                                                                                                                                                                                                                                                                                                                                                                                                                                                                                                                                                                                                                                                                                                                                                                                                                                                                                                                                                                                                                                                                                                                                                                                                                                                                                                                                                                                                                                                                                                                                                                                                                                                                                                                                                                                                                                                                                                                                                                                                                                                                                                                                                                                                                                                                                                                                                                                                                                                                                                                                                                                                                                                                                                                                                                                                                                                                                                                                                                                                                                                                                                                                                                                                                                                                                                                                                                                                                                                                                                                                                                                                                                                                                                                                                                                                                                                                                                                                                                                                                                                                                                                                                                                                                                                                                                                                                                                                                                                                                                                                                                                                                                                                                                                                                                                                                                                                                                                                                                                                                                                                                                                                                                                                                                                                                                                                                                                                                                                                                                                                                                                                                                                                                                                                                                                                                                                                                                                                                                                                                                                                                                                                                                                                                                                                                                                                                                                                                                                                                                                                                                                                                                                                                                                                                                                                                                                                                                                                                                                                                                                                                                                                                                                                                                                                                                                                                                                                                                                                                                                                                                                                                                                                                                                                                                                                                                                                                                                                                                                                                                                                                                                                                                                                                                                                                                                                                                                                                                                                                                                                                                                                                                                                                                                                                                                                                                                                                                                                                                                                                                                                                                                                                                                                                                                                                                                                                                                                                                                                                                                                                                                                                                                                                                                                                                                                                                                                                                                                                                                                                                                                                                                                                                                                                                                                                                                                                                                                                                                                                                                                                                                                                                                                                                                                                                                                                                                                                                                                                                                                                                                                                                                                                                                                                                                                                                                                                                                                                                                                                                                                                                                                                                                                                                                                                                                                                                                                                                                                                                                                                                                                                                                                                                                                                                                                                                                                                                                                                                                                                                                                                                                                                                                                                                                                                                                                                                                                                                                                                                                                                                                                                                                                                                                                                                                                                                                                                                                                                                                                                                                                                                                                                                                                                                                                                                                                                                                                                                                                                                                                                                                                                                                                                                                                                                                                                                                                                                                                                                                                                                                                                                                                                                                                                                                                                                                                                                                                                                                                                                                                                                                                                                                                                                                                                                                                                                                                                                                                                                                                                                                                                                                                                                                                                                                                                                                                                                                                                                                                                                                                                                                                                                                                                                                                                                                                                                                                                                                                                                                                                                                                                                                                                                                                                                                                                                                                                                                                                                                                                                                                                                                                                                                                                                                                                                                                                                                                                                                                                                                                                                                                                                                                                                                                                                                                                                                                                                                                                                                                                                                                                                                                                                                                                                                                                                                                                                                                                                                                                                                                                                                                                                                                                                                                                                                                                                                                                                                                                                                                                                                                                                                                                                                                                                                                                                                                                                                                                                                                                                                                                                                                                                                                                                                                                                                                                                                                                                                                                                                                                                                                                                                                                                                                                                                                                                                                                                                                                                                                                                                                                                                                                                                                                                                                                                                                                                                                                                                                                                                                                                                                                                                                                                                                                                                                                                                                                                                                                                                                                                                                                                                                                                                                                                                                                                                                                                                                                                                                                                                                                                                                                                                                                                                                                                                                                                                                                                                                                                                                                                                                                                                                                                                                                                                                                                                                                                                                                                                                                                                                                                                                                                                                                                                                                                                                                                                                                                                                                                                                                                                                                                                                                                                                                                                                                                                                                                                                                                                                                                                                                                                                                                                                                                                                                                                                                                                                                                                                                                                                                                                                                                                                                                                                                                                                                                                                                                                                                                                                                                                                                                                                                                                                                                                                                                                                                                                                                                                                                                                                                                                                                                                                                                                                                                                                                                                                                                                                                                                                                                                                                                                                                                                                                                                                                                                                                                                                                                                                                                                                                                                                                                                                                                                                                                                                                                                                                                                                                                                                                                                                                                                                                                                                                                                                                                                                                                                                                                                                                                                                                                                                                                                                                                                                                                                                                                                                                                                                                                                                                                                                                                                                                                                                                                                                                                                                                                                                                                                                                                                                                                                                                                                                                                                                                                                                                                                                                                                                                                                                                                                                                                                                                                                                                                                                                                                                                                                                                                                                                                                                                                                                                                                                                                                                                                                                                                                                                                                                                                                                                                                                                                                                                                                                                                                                                                                                                                                                                                                                                                                                                                                                                                                                                                                                                                                                                                                                                                                                                                                                                                                                                                                                                                                                                                                                                                                                                                                                                                                                                                                                                                                                                                                                                                                                                                                                                                                                                                                                                                                                                                                                                                                                                                                                                                                                                                                                                                                                                                                                                                                                                                                                                                                                                                                                                                                                                                                                                                                                                                                                                                                                                                                                                                                                                                                                                                                                                                                                                                                                                                                                                                                                                                                                                                                                                                                                                                                                                                                                                                                                                                                                                                                                                                                                                                                                                                                                                                                                                                                                                                                                                                                                                                                                                                                                                                                                                                                                                                                                                                                                                                                                                                                                                                                                                                                                                                                                                                                                                                                                                                                                                                                                                                                                                                                                                                                                                                                                                                                                                                                                                                                                                                                                                                                                                                                                                                                                                </w:t>
      </w:r>
    </w:p>
    <w:p w:rsidR="00674A37" w:rsidRDefault="00674A37" w:rsidP="00674A37">
      <w:pPr>
        <w:widowControl w:val="0"/>
        <w:shd w:val="clear" w:color="auto" w:fill="FFFFFF"/>
        <w:spacing w:after="0"/>
        <w:ind w:right="-120" w:firstLine="709"/>
        <w:rPr>
          <w:sz w:val="28"/>
          <w:szCs w:val="28"/>
        </w:rPr>
      </w:pPr>
      <w:r>
        <w:rPr>
          <w:rFonts w:ascii="Times New Roman" w:hAnsi="Times New Roman"/>
          <w:sz w:val="28"/>
          <w:szCs w:val="28"/>
        </w:rPr>
        <w:t>_______________________________ __________________ ______________</w:t>
      </w:r>
    </w:p>
    <w:p w:rsidR="00674A37" w:rsidRDefault="00674A37" w:rsidP="00674A37">
      <w:pPr>
        <w:widowControl w:val="0"/>
        <w:shd w:val="clear" w:color="auto" w:fill="FFFFFF"/>
        <w:tabs>
          <w:tab w:val="left" w:pos="4589"/>
        </w:tabs>
        <w:spacing w:after="0"/>
        <w:ind w:right="-120" w:firstLine="70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697C43">
        <w:rPr>
          <w:rFonts w:ascii="Times New Roman" w:hAnsi="Times New Roman"/>
          <w:spacing w:val="-1"/>
          <w:sz w:val="28"/>
          <w:szCs w:val="28"/>
        </w:rPr>
        <w:t>(подпись) (расшифровка подписи)</w:t>
      </w:r>
      <w:r w:rsidR="00A32DE2">
        <w:rPr>
          <w:rFonts w:ascii="Arial" w:hAnsi="Arial" w:cs="Arial"/>
          <w:sz w:val="28"/>
          <w:szCs w:val="28"/>
        </w:rPr>
        <w:t xml:space="preserve">                                                                                                                                                                                                                                                                                                                                                                                                                                                                                                                                                                                                                                                                                                                                                                                                                                                                                                                                                                                                                                                                                                                                                                                                                                                                                                                                                                                                                                                                                                                                                                                                                                                                                                                                                                                                                                                                                                                                                                                                                                                                                                                                                                                                                                                                                                                                                                                                                                                                                                                                                                                                                                                                                                                                                                                                                                                                                                                                                                                                                                                                                                                                                                                                                                                                                                                                                                                                                                                                                                                                                                                                                                                                                                                                                                                                                                                                                                                                                                                                                                                                                                                                                                                                                                                                                                                                                                                                                                                                                                                                                                                                                                                                                                                                                                                                                                                                                                                                                                                                                                                                                                                                                                                                                                                                                                                                                                                                                                                                                                                                                                                                                                                                                                                                                                                                                                                                                                                                                                                                                                                                                                                                                                                                                                                                                                                                                                                                                                                                                                                                                                                                                                                                                                                                                                                                                                                                                                                                                                                                                                                                                                                                                                                                                                                                                                                                                                                                                                                                                                                                                                                                                                                                                                                                                                                                                                                                                                                                                                                                                                                                                                                                                                                                                                                                                                                                                                                                                                                                                                                                                                                                                                                                                                                                                                                                                                                                                                                                                                                                                                                                                                                                                                                                                                                                                                                                                                                                                                                                                                                                                                                                                                                                                                                                                                                                                                                                                                                                                                                                                                                                                                                                                                                                                                                                                                                                                                                                                                                                                                                                                                                                                                                                                                                                                                                                                                                                                                                                                                                                                                                                                                                                                                                                                                                                                                                                                                                                                                                                                                                                                                                                                                                                                                                                                                                                                                                                                                                                                                                                                                                                                                                                                                                                                                                                                                                                                                                                                                                                                                                                                                                                                                                                                                                                                                                                                                                                                                                                                                                                                                                                                                                                                                                                                                                                                                                                                                                                                                                                                                                                                                                                                                                                                                                                                                                                                                                                                                                                                                                                                                                                                                                                                                                                                                                                                                                                                                                                                                                                                                                                                                                                                                                                                                                                                                                                                                                                                                                                                                                                                                                                                                                                                                                                                                                                                                                                                                                                                                                                                                                                                                                                                                                                                                                                                                                                                                                                                                                                                                                                                                                                                                                                                                                                                                                                                                                                                                                                                                                                                                                                                                                                                                                                                                                                                                                                                                                                                                                                                                                                                                                                                                                                                                                                                                                                                                                                                                                                                                                                                                                                                                                                                                                                                                                                                                                                                                                                                                                                                                                                                                                                                                                                                                                                                                                                                                                                                                                                                                                                                                                                                                                                                                                                                                                                                                                                                                                                                                                                                                                                                                                                                                                                                                                                                                                                                                                                                                                                                                                                                                                                                                                                                                                                                                                                                                                                                                                                                                                                                                                                                                                                                                                                                                                                                                                                                                                                                                                                                                                                                                                                                                                                                                                                                                                                                                                                                                                                                                                                                                                                                                                                                                                                                                                                                                                                                                                                                                                                                                                                                                                                                                                                                                                                                                                                                                                                                                                                                                                                                                                                                                                                                                                                                                                                                                                                                                                                                                                                                                                                                                                                                                                                                                                                                                                                                                                                                                                                                                                                                                                                                                                                                                                                                                                                                                                                                                                                                                                                                                                                                                                                                                                                                                                                                                                                                                                                                                                                                                                                                                                                                                                                                                                                                                                                                                                                                                                                                                                                                                                                                                                                                                                                                                                                                                                                                                                                                                                                                                                                                                                                                                                                                                                                                                                                                                                                                                                                                                                                                                                                                                                                                                                                                                                                                                                                                                                                                                                                                                                                                                                                                                                                                                                                                                                                                                                                                                                                                                                                                                                                                                                                                                                                                                                                                                                                                                                                                                                                                                                                                                                                                                                                                                                                                                                                                                                                                                                                                                                                                                                                                                                                                                                                                                                                                                                                                                                                                                                                                                                                                                                                                                                                                                                                                                                                                                                                                                                                                                                                                                                                                                                                                                                                                                                                                                                                                                                                                                                                                                                                                                                                                                                                                                                                                                                                                                                                                                                                                                                                                                                                                                                                                                                                                                                                                                                                                                                                                                                                                                                                                                                                                                                                                                                                                                                                                                                                                                                                                                                                                                                                                                                                                                                                                                                                                                                                                                                                                                                                                                                                                                                                                                                                                                                                                                                                                                                                                                                                                                                                                                                                                                                                                                                                                                                                                                                                                                                                                                                                                                                                                                                                                                                                                                                                                                                                                                                                                                                                                                                                                                                                                                                                                                                                                                                                                                                                                                                                                                                                                                                                                                                                                                                                                                                                                                                                                                                                                                                                                                                                                                                                                                                                                                                                                                                                                                                                                                                                                                                                                                                                                                                                                                                                                                                                                                                                                                                                                                                                                                                                                                                                                                                                                                                                                                                                                                                                                                                                                                                                                                                                                                                                                                                                                                                                                                                                                                                                                                                                                                                                                                                                                                                                                                                                                                                                                                                                                                                                                                                                                                                                                                                                                                                                                                                                                                                                                                                                                                                                                                                                                                                                                                                                                                                                                                                                                                                                                                                                                                                                                                                                                                                                                                                                                                                                                                                                                                                                                                                                </w:t>
      </w:r>
    </w:p>
    <w:p w:rsidR="00674A37" w:rsidRDefault="00674A37" w:rsidP="00882ADD">
      <w:pPr>
        <w:widowControl w:val="0"/>
        <w:shd w:val="clear" w:color="auto" w:fill="FFFFFF"/>
        <w:tabs>
          <w:tab w:val="left" w:pos="4589"/>
        </w:tabs>
        <w:spacing w:after="0"/>
        <w:ind w:right="-120" w:firstLine="709"/>
        <w:rPr>
          <w:sz w:val="28"/>
          <w:szCs w:val="28"/>
        </w:rPr>
      </w:pPr>
    </w:p>
    <w:p w:rsidR="00882ADD" w:rsidRDefault="00882ADD" w:rsidP="00882ADD">
      <w:pPr>
        <w:widowControl w:val="0"/>
        <w:shd w:val="clear" w:color="auto" w:fill="FFFFFF"/>
        <w:tabs>
          <w:tab w:val="left" w:pos="1757"/>
        </w:tabs>
        <w:spacing w:after="0"/>
        <w:ind w:right="-120" w:firstLine="709"/>
        <w:jc w:val="both"/>
        <w:rPr>
          <w:sz w:val="28"/>
          <w:szCs w:val="28"/>
        </w:rPr>
        <w:sectPr w:rsidR="00882ADD">
          <w:headerReference w:type="default" r:id="rId30"/>
          <w:pgSz w:w="11906" w:h="16838"/>
          <w:pgMar w:top="1277" w:right="972" w:bottom="360" w:left="1134" w:header="720" w:footer="0" w:gutter="0"/>
          <w:cols w:space="720"/>
          <w:formProt w:val="0"/>
          <w:docGrid w:linePitch="360" w:charSpace="-2049"/>
        </w:sectPr>
      </w:pPr>
      <w:r>
        <w:rPr>
          <w:rFonts w:ascii="Times New Roman" w:hAnsi="Times New Roman"/>
          <w:sz w:val="28"/>
          <w:szCs w:val="28"/>
        </w:rPr>
        <w:t>Акт планового (рейдового) осмотра земельного(-ых) участка(-ов) зарегистрирован в журнале учета плановых (рейдовых) осмотров земельных участков"____"</w:t>
      </w:r>
      <w:r>
        <w:rPr>
          <w:rFonts w:ascii="Arial" w:hAnsi="Arial" w:cs="Arial"/>
          <w:sz w:val="28"/>
          <w:szCs w:val="28"/>
        </w:rPr>
        <w:t>___________</w:t>
      </w:r>
      <w:r>
        <w:rPr>
          <w:rFonts w:ascii="Times New Roman" w:hAnsi="Times New Roman"/>
          <w:sz w:val="28"/>
          <w:szCs w:val="28"/>
        </w:rPr>
        <w:t>20___ г. за №_____</w:t>
      </w:r>
    </w:p>
    <w:p w:rsidR="001C65D8" w:rsidRDefault="001C65D8" w:rsidP="00DA06E0">
      <w:pPr>
        <w:spacing w:after="0"/>
        <w:ind w:firstLine="6521"/>
      </w:pPr>
      <w:r>
        <w:rPr>
          <w:rFonts w:ascii="Times New Roman" w:hAnsi="Times New Roman" w:cs="Times New Roman"/>
          <w:sz w:val="24"/>
          <w:szCs w:val="24"/>
        </w:rPr>
        <w:lastRenderedPageBreak/>
        <w:t>Приложение №</w:t>
      </w:r>
      <w:r w:rsidR="00B21FBC">
        <w:rPr>
          <w:rFonts w:ascii="Times New Roman" w:hAnsi="Times New Roman" w:cs="Times New Roman"/>
          <w:sz w:val="24"/>
          <w:szCs w:val="24"/>
        </w:rPr>
        <w:t xml:space="preserve"> </w:t>
      </w:r>
      <w:r w:rsidR="00DA06E0">
        <w:rPr>
          <w:rFonts w:ascii="Times New Roman" w:hAnsi="Times New Roman" w:cs="Times New Roman"/>
          <w:sz w:val="24"/>
          <w:szCs w:val="24"/>
        </w:rPr>
        <w:t>9</w:t>
      </w:r>
    </w:p>
    <w:p w:rsidR="001C65D8" w:rsidRDefault="001C65D8">
      <w:pPr>
        <w:tabs>
          <w:tab w:val="left" w:pos="6237"/>
        </w:tabs>
        <w:spacing w:after="0" w:line="240" w:lineRule="auto"/>
        <w:ind w:left="6521"/>
      </w:pPr>
      <w:r>
        <w:rPr>
          <w:rFonts w:ascii="Times New Roman" w:hAnsi="Times New Roman" w:cs="Times New Roman"/>
          <w:sz w:val="24"/>
          <w:szCs w:val="24"/>
        </w:rPr>
        <w:t>к Регламенту</w:t>
      </w:r>
    </w:p>
    <w:p w:rsidR="001C65D8" w:rsidRDefault="001C65D8">
      <w:pPr>
        <w:widowControl w:val="0"/>
        <w:shd w:val="clear" w:color="auto" w:fill="FFFFFF"/>
        <w:autoSpaceDE w:val="0"/>
        <w:spacing w:after="0" w:line="240" w:lineRule="auto"/>
        <w:ind w:right="-139"/>
        <w:jc w:val="right"/>
        <w:rPr>
          <w:rFonts w:ascii="Times New Roman" w:hAnsi="Times New Roman" w:cs="Times New Roman"/>
          <w:sz w:val="24"/>
          <w:szCs w:val="24"/>
        </w:rPr>
      </w:pPr>
    </w:p>
    <w:p w:rsidR="001C65D8" w:rsidRDefault="001C65D8">
      <w:pPr>
        <w:widowControl w:val="0"/>
        <w:shd w:val="clear" w:color="auto" w:fill="FFFFFF"/>
        <w:autoSpaceDE w:val="0"/>
        <w:spacing w:after="0" w:line="278" w:lineRule="exact"/>
        <w:ind w:right="-139"/>
        <w:jc w:val="center"/>
        <w:rPr>
          <w:rFonts w:ascii="Times New Roman" w:hAnsi="Times New Roman" w:cs="Times New Roman"/>
          <w:sz w:val="24"/>
          <w:szCs w:val="24"/>
        </w:rPr>
      </w:pPr>
    </w:p>
    <w:p w:rsidR="00882ADD" w:rsidRDefault="00882ADD" w:rsidP="00882ADD">
      <w:pPr>
        <w:widowControl w:val="0"/>
        <w:shd w:val="clear" w:color="auto" w:fill="FFFFFF"/>
        <w:spacing w:after="0"/>
        <w:ind w:right="-139"/>
        <w:jc w:val="center"/>
        <w:rPr>
          <w:sz w:val="28"/>
          <w:szCs w:val="28"/>
        </w:rPr>
      </w:pPr>
      <w:r>
        <w:rPr>
          <w:rFonts w:ascii="Times New Roman" w:hAnsi="Times New Roman"/>
          <w:sz w:val="28"/>
          <w:szCs w:val="28"/>
        </w:rPr>
        <w:t xml:space="preserve">Форма </w:t>
      </w:r>
    </w:p>
    <w:p w:rsidR="00882ADD" w:rsidRDefault="00882ADD" w:rsidP="00882ADD">
      <w:pPr>
        <w:widowControl w:val="0"/>
        <w:shd w:val="clear" w:color="auto" w:fill="FFFFFF"/>
        <w:spacing w:after="0"/>
        <w:ind w:right="-139"/>
        <w:jc w:val="center"/>
        <w:rPr>
          <w:sz w:val="28"/>
          <w:szCs w:val="28"/>
        </w:rPr>
      </w:pPr>
      <w:r>
        <w:rPr>
          <w:rFonts w:ascii="Times New Roman" w:hAnsi="Times New Roman"/>
          <w:spacing w:val="-1"/>
          <w:sz w:val="28"/>
          <w:szCs w:val="28"/>
        </w:rPr>
        <w:t>фототаблицы к акту планового (рейдового) осмотра земельного(-ых) участка(-ов)</w:t>
      </w:r>
    </w:p>
    <w:p w:rsidR="00882ADD" w:rsidRDefault="00882ADD" w:rsidP="00882ADD">
      <w:pPr>
        <w:widowControl w:val="0"/>
        <w:shd w:val="clear" w:color="auto" w:fill="FFFFFF"/>
        <w:tabs>
          <w:tab w:val="left" w:pos="4675"/>
          <w:tab w:val="left" w:pos="5510"/>
        </w:tabs>
        <w:spacing w:before="336" w:after="0"/>
        <w:ind w:right="-139"/>
        <w:jc w:val="center"/>
        <w:rPr>
          <w:sz w:val="28"/>
          <w:szCs w:val="28"/>
        </w:rPr>
      </w:pPr>
      <w:r>
        <w:rPr>
          <w:rFonts w:ascii="Times New Roman" w:hAnsi="Times New Roman"/>
          <w:sz w:val="28"/>
          <w:szCs w:val="28"/>
        </w:rPr>
        <w:t>ФОТОТАБЛИЦА</w:t>
      </w:r>
      <w:r>
        <w:rPr>
          <w:rFonts w:ascii="Times New Roman" w:hAnsi="Times New Roman"/>
          <w:sz w:val="28"/>
          <w:szCs w:val="28"/>
        </w:rPr>
        <w:br/>
      </w:r>
      <w:r>
        <w:rPr>
          <w:rFonts w:ascii="Times New Roman" w:hAnsi="Times New Roman"/>
          <w:spacing w:val="-2"/>
          <w:sz w:val="28"/>
          <w:szCs w:val="28"/>
        </w:rPr>
        <w:t>к акту планового (рейдового) осмотра земельного(-ых) участка(-ов)</w:t>
      </w:r>
      <w:r>
        <w:rPr>
          <w:rFonts w:ascii="Times New Roman" w:hAnsi="Times New Roman"/>
          <w:spacing w:val="-2"/>
          <w:sz w:val="28"/>
          <w:szCs w:val="28"/>
        </w:rPr>
        <w:br/>
      </w:r>
      <w:r>
        <w:rPr>
          <w:rFonts w:ascii="Times New Roman" w:hAnsi="Times New Roman"/>
          <w:sz w:val="28"/>
          <w:szCs w:val="28"/>
        </w:rPr>
        <w:t>от «_____»</w:t>
      </w:r>
      <w:r>
        <w:rPr>
          <w:rFonts w:ascii="Arial" w:hAnsi="Arial" w:cs="Arial"/>
          <w:sz w:val="28"/>
          <w:szCs w:val="28"/>
        </w:rPr>
        <w:t>__________________</w:t>
      </w:r>
      <w:r>
        <w:rPr>
          <w:rFonts w:ascii="Times New Roman" w:hAnsi="Times New Roman"/>
          <w:sz w:val="28"/>
          <w:szCs w:val="28"/>
        </w:rPr>
        <w:t>20</w:t>
      </w:r>
      <w:r>
        <w:rPr>
          <w:rFonts w:ascii="Arial" w:hAnsi="Arial" w:cs="Arial"/>
          <w:sz w:val="28"/>
          <w:szCs w:val="28"/>
        </w:rPr>
        <w:t>___</w:t>
      </w:r>
      <w:r>
        <w:rPr>
          <w:rFonts w:ascii="Times New Roman" w:hAnsi="Times New Roman"/>
          <w:sz w:val="28"/>
          <w:szCs w:val="28"/>
        </w:rPr>
        <w:t>№______</w:t>
      </w:r>
    </w:p>
    <w:p w:rsidR="00882ADD" w:rsidRDefault="00882ADD" w:rsidP="00882ADD">
      <w:pPr>
        <w:widowControl w:val="0"/>
        <w:shd w:val="clear" w:color="auto" w:fill="FFFFFF"/>
        <w:tabs>
          <w:tab w:val="left" w:pos="4675"/>
          <w:tab w:val="left" w:pos="5510"/>
        </w:tabs>
        <w:spacing w:before="336" w:after="0"/>
        <w:ind w:right="-139"/>
        <w:jc w:val="center"/>
        <w:rPr>
          <w:rFonts w:ascii="Times New Roman" w:hAnsi="Times New Roman"/>
          <w:sz w:val="28"/>
          <w:szCs w:val="28"/>
        </w:rPr>
      </w:pPr>
    </w:p>
    <w:p w:rsidR="00882ADD" w:rsidRDefault="00986AD5" w:rsidP="00882ADD">
      <w:pPr>
        <w:widowControl w:val="0"/>
        <w:shd w:val="clear" w:color="auto" w:fill="FFFFFF"/>
        <w:spacing w:after="0"/>
        <w:ind w:right="-139"/>
        <w:rPr>
          <w:sz w:val="28"/>
          <w:szCs w:val="28"/>
        </w:rPr>
      </w:pPr>
      <w:r>
        <w:rPr>
          <w:rFonts w:ascii="Times New Roman" w:hAnsi="Times New Roman"/>
          <w:spacing w:val="-2"/>
          <w:sz w:val="28"/>
          <w:szCs w:val="28"/>
        </w:rPr>
        <w:t xml:space="preserve">Осматриваемый </w:t>
      </w:r>
      <w:r w:rsidR="00882ADD">
        <w:rPr>
          <w:rFonts w:ascii="Times New Roman" w:hAnsi="Times New Roman"/>
          <w:spacing w:val="-2"/>
          <w:sz w:val="28"/>
          <w:szCs w:val="28"/>
        </w:rPr>
        <w:t>объект:_______________________________________________________________</w:t>
      </w:r>
    </w:p>
    <w:p w:rsidR="00882ADD" w:rsidRDefault="00882ADD" w:rsidP="00882ADD">
      <w:pPr>
        <w:widowControl w:val="0"/>
        <w:shd w:val="clear" w:color="auto" w:fill="FFFFFF"/>
        <w:spacing w:after="0"/>
        <w:ind w:right="-139"/>
        <w:rPr>
          <w:sz w:val="28"/>
          <w:szCs w:val="28"/>
        </w:rPr>
      </w:pPr>
      <w:r>
        <w:rPr>
          <w:rFonts w:ascii="Times New Roman" w:hAnsi="Times New Roman"/>
          <w:spacing w:val="-2"/>
          <w:sz w:val="28"/>
          <w:szCs w:val="28"/>
        </w:rPr>
        <w:t>___________________________________________________________________________________</w:t>
      </w:r>
    </w:p>
    <w:p w:rsidR="00882ADD" w:rsidRDefault="00882ADD" w:rsidP="00882ADD">
      <w:pPr>
        <w:widowControl w:val="0"/>
        <w:shd w:val="clear" w:color="auto" w:fill="FFFFFF"/>
        <w:spacing w:after="0"/>
        <w:ind w:right="-139"/>
        <w:jc w:val="both"/>
        <w:rPr>
          <w:sz w:val="28"/>
          <w:szCs w:val="28"/>
        </w:rPr>
      </w:pPr>
      <w:r>
        <w:rPr>
          <w:rFonts w:ascii="Times New Roman" w:hAnsi="Times New Roman"/>
          <w:spacing w:val="-1"/>
          <w:sz w:val="28"/>
          <w:szCs w:val="28"/>
        </w:rPr>
        <w:t>(указываются адрес, а при отсутствии адреса земельного(-ых) участка(-ов) иное описание местоположения земельного(-ых) участка(-ов), кадастровый номер и вид разрешенного использования земельного(-ых) участка(-ов))</w:t>
      </w:r>
    </w:p>
    <w:p w:rsidR="00882ADD" w:rsidRDefault="00882ADD" w:rsidP="00882ADD">
      <w:pPr>
        <w:widowControl w:val="0"/>
        <w:shd w:val="clear" w:color="auto" w:fill="FFFFFF"/>
        <w:spacing w:after="0"/>
        <w:ind w:right="-139"/>
        <w:jc w:val="both"/>
        <w:rPr>
          <w:rFonts w:ascii="Times New Roman" w:hAnsi="Times New Roman"/>
          <w:spacing w:val="-1"/>
          <w:sz w:val="28"/>
          <w:szCs w:val="28"/>
        </w:rPr>
      </w:pPr>
    </w:p>
    <w:p w:rsidR="00882ADD" w:rsidRDefault="00882ADD" w:rsidP="00882ADD">
      <w:pPr>
        <w:widowControl w:val="0"/>
        <w:shd w:val="clear" w:color="auto" w:fill="FFFFFF"/>
        <w:spacing w:after="0"/>
        <w:ind w:right="-139"/>
        <w:jc w:val="both"/>
        <w:rPr>
          <w:rFonts w:ascii="Times New Roman" w:hAnsi="Times New Roman"/>
          <w:spacing w:val="-1"/>
          <w:sz w:val="28"/>
          <w:szCs w:val="28"/>
        </w:rPr>
      </w:pPr>
    </w:p>
    <w:p w:rsidR="00882ADD" w:rsidRDefault="00882ADD" w:rsidP="00882ADD">
      <w:pPr>
        <w:widowControl w:val="0"/>
        <w:shd w:val="clear" w:color="auto" w:fill="FFFFFF"/>
        <w:tabs>
          <w:tab w:val="left" w:leader="underscore" w:pos="2328"/>
          <w:tab w:val="left" w:leader="underscore" w:pos="3682"/>
          <w:tab w:val="left" w:leader="underscore" w:pos="4214"/>
        </w:tabs>
        <w:spacing w:after="0"/>
        <w:ind w:right="-139"/>
        <w:rPr>
          <w:sz w:val="28"/>
          <w:szCs w:val="28"/>
        </w:rPr>
      </w:pPr>
      <w:r>
        <w:rPr>
          <w:rFonts w:ascii="Times New Roman" w:hAnsi="Times New Roman"/>
          <w:spacing w:val="-5"/>
          <w:sz w:val="28"/>
          <w:szCs w:val="28"/>
        </w:rPr>
        <w:t>Дата фотосъемки:</w:t>
      </w:r>
      <w:r>
        <w:rPr>
          <w:rFonts w:ascii="Times New Roman" w:hAnsi="Times New Roman"/>
          <w:spacing w:val="-5"/>
          <w:sz w:val="28"/>
          <w:szCs w:val="28"/>
          <w:vertAlign w:val="superscript"/>
        </w:rPr>
        <w:t>1</w:t>
      </w:r>
      <w:r>
        <w:rPr>
          <w:rFonts w:ascii="Times New Roman" w:hAnsi="Times New Roman"/>
          <w:spacing w:val="-5"/>
          <w:sz w:val="28"/>
          <w:szCs w:val="28"/>
        </w:rPr>
        <w:t xml:space="preserve"> "</w:t>
      </w:r>
      <w:r>
        <w:rPr>
          <w:rFonts w:ascii="Times New Roman" w:hAnsi="Times New Roman"/>
          <w:sz w:val="28"/>
          <w:szCs w:val="28"/>
        </w:rPr>
        <w:tab/>
        <w:t>"</w:t>
      </w:r>
      <w:r>
        <w:rPr>
          <w:rFonts w:ascii="Times New Roman" w:hAnsi="Times New Roman"/>
          <w:sz w:val="28"/>
          <w:szCs w:val="28"/>
        </w:rPr>
        <w:tab/>
      </w:r>
      <w:r>
        <w:rPr>
          <w:rFonts w:ascii="Times New Roman" w:hAnsi="Times New Roman"/>
          <w:spacing w:val="-7"/>
          <w:sz w:val="28"/>
          <w:szCs w:val="28"/>
        </w:rPr>
        <w:t>20</w:t>
      </w:r>
      <w:r>
        <w:rPr>
          <w:rFonts w:ascii="Times New Roman" w:hAnsi="Times New Roman"/>
          <w:sz w:val="28"/>
          <w:szCs w:val="28"/>
        </w:rPr>
        <w:tab/>
      </w:r>
      <w:r>
        <w:rPr>
          <w:rFonts w:ascii="Times New Roman" w:hAnsi="Times New Roman"/>
          <w:spacing w:val="-10"/>
          <w:sz w:val="28"/>
          <w:szCs w:val="28"/>
        </w:rPr>
        <w:t>г.</w:t>
      </w:r>
    </w:p>
    <w:p w:rsidR="00882ADD" w:rsidRDefault="00882ADD" w:rsidP="00882ADD">
      <w:pPr>
        <w:widowControl w:val="0"/>
        <w:shd w:val="clear" w:color="auto" w:fill="FFFFFF"/>
        <w:spacing w:before="240" w:after="0"/>
        <w:ind w:right="-139"/>
        <w:jc w:val="center"/>
        <w:rPr>
          <w:sz w:val="28"/>
          <w:szCs w:val="28"/>
        </w:rPr>
      </w:pPr>
      <w:r>
        <w:rPr>
          <w:rFonts w:ascii="Times New Roman" w:hAnsi="Times New Roman"/>
          <w:spacing w:val="-3"/>
          <w:sz w:val="28"/>
          <w:szCs w:val="28"/>
        </w:rPr>
        <w:t>МЕСТО ДЛЯ ФОТОГРАФИИ</w:t>
      </w:r>
    </w:p>
    <w:p w:rsidR="00882ADD" w:rsidRDefault="00FD3E01" w:rsidP="00882ADD">
      <w:pPr>
        <w:widowControl w:val="0"/>
        <w:shd w:val="clear" w:color="auto" w:fill="FFFFFF"/>
        <w:tabs>
          <w:tab w:val="left" w:leader="underscore" w:pos="1704"/>
        </w:tabs>
        <w:spacing w:before="3293" w:after="0"/>
        <w:ind w:right="-139"/>
        <w:jc w:val="center"/>
        <w:rPr>
          <w:sz w:val="28"/>
          <w:szCs w:val="28"/>
        </w:rPr>
      </w:pPr>
      <w:r>
        <w:rPr>
          <w:noProof/>
          <w:lang w:eastAsia="ru-RU"/>
        </w:rPr>
        <mc:AlternateContent>
          <mc:Choice Requires="wps">
            <w:drawing>
              <wp:anchor distT="0" distB="0" distL="114300" distR="114300" simplePos="0" relativeHeight="251657216" behindDoc="0" locked="0" layoutInCell="1" allowOverlap="1">
                <wp:simplePos x="0" y="0"/>
                <wp:positionH relativeFrom="margin">
                  <wp:posOffset>6237605</wp:posOffset>
                </wp:positionH>
                <wp:positionV relativeFrom="paragraph">
                  <wp:posOffset>153670</wp:posOffset>
                </wp:positionV>
                <wp:extent cx="4445" cy="4445"/>
                <wp:effectExtent l="0" t="0" r="0" b="0"/>
                <wp:wrapNone/>
                <wp:docPr id="11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45" cy="4445"/>
                        </a:xfrm>
                        <a:prstGeom prst="line">
                          <a:avLst/>
                        </a:prstGeom>
                        <a:noFill/>
                        <a:ln w="3240">
                          <a:noFill/>
                        </a:ln>
                        <a:effectLst/>
                      </wps:spPr>
                      <wps:bodyPr/>
                    </wps:wsp>
                  </a:graphicData>
                </a:graphic>
                <wp14:sizeRelH relativeFrom="page">
                  <wp14:pctWidth>0</wp14:pctWidth>
                </wp14:sizeRelH>
                <wp14:sizeRelV relativeFrom="page">
                  <wp14:pctHeight>0</wp14:pctHeight>
                </wp14:sizeRelV>
              </wp:anchor>
            </w:drawing>
          </mc:Choice>
          <mc:Fallback>
            <w:pict>
              <v:line w14:anchorId="4B8C9C5F" id="Line 75" o:spid="_x0000_s1026" style="position:absolute;flip:x;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1.15pt,12.1pt" to="49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" stroked="f" strokeweight=".09mm">
                <o:lock v:ext="edit" shapetype="f"/>
                <w10:wrap anchorx="margin"/>
              </v:line>
            </w:pict>
          </mc:Fallback>
        </mc:AlternateContent>
      </w:r>
      <w:r w:rsidR="00882ADD">
        <w:rPr>
          <w:rFonts w:ascii="Times New Roman" w:hAnsi="Times New Roman"/>
          <w:spacing w:val="-5"/>
          <w:sz w:val="28"/>
          <w:szCs w:val="28"/>
        </w:rPr>
        <w:t>Фото №</w:t>
      </w:r>
      <w:r w:rsidR="00882ADD">
        <w:rPr>
          <w:rFonts w:ascii="Times New Roman" w:hAnsi="Times New Roman"/>
          <w:sz w:val="28"/>
          <w:szCs w:val="28"/>
        </w:rPr>
        <w:tab/>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Краткая характеристика осматриваемого объекта, выявленные нарушения:</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______________________________________________________________________________________________________________________________________________________________________</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 xml:space="preserve">(земельный участок, часть территории кадастрового квартала, объекты (здания, сооружения или другие строения, в том числе </w:t>
      </w:r>
      <w:r>
        <w:rPr>
          <w:rFonts w:ascii="Times New Roman" w:hAnsi="Times New Roman"/>
          <w:sz w:val="28"/>
          <w:szCs w:val="28"/>
        </w:rPr>
        <w:t>нестационарные торговые объекты, ограждения), описание выявленных нарушений)</w:t>
      </w:r>
    </w:p>
    <w:p w:rsidR="00882ADD" w:rsidRDefault="00882ADD" w:rsidP="00882ADD">
      <w:pPr>
        <w:widowControl w:val="0"/>
        <w:shd w:val="clear" w:color="auto" w:fill="FFFFFF"/>
        <w:spacing w:after="0"/>
        <w:ind w:right="-139"/>
        <w:rPr>
          <w:rFonts w:ascii="Times New Roman" w:hAnsi="Times New Roman"/>
          <w:sz w:val="28"/>
          <w:szCs w:val="28"/>
        </w:rPr>
      </w:pPr>
    </w:p>
    <w:p w:rsidR="00882ADD" w:rsidRDefault="00882ADD" w:rsidP="00882ADD">
      <w:pPr>
        <w:widowControl w:val="0"/>
        <w:shd w:val="clear" w:color="auto" w:fill="FFFFFF"/>
        <w:spacing w:after="0"/>
        <w:ind w:right="-139"/>
        <w:jc w:val="both"/>
        <w:rPr>
          <w:sz w:val="28"/>
          <w:szCs w:val="28"/>
        </w:rPr>
      </w:pPr>
      <w:r>
        <w:rPr>
          <w:rFonts w:ascii="Times New Roman" w:hAnsi="Times New Roman"/>
          <w:sz w:val="28"/>
          <w:szCs w:val="28"/>
        </w:rPr>
        <w:t>Подписи уполномоченных должностных лиц</w:t>
      </w:r>
      <w:r w:rsidR="00931914">
        <w:rPr>
          <w:rFonts w:ascii="Times New Roman" w:hAnsi="Times New Roman"/>
          <w:sz w:val="28"/>
          <w:szCs w:val="28"/>
        </w:rPr>
        <w:t xml:space="preserve"> </w:t>
      </w:r>
      <w:r>
        <w:rPr>
          <w:rFonts w:ascii="Times New Roman" w:hAnsi="Times New Roman"/>
          <w:sz w:val="28"/>
          <w:szCs w:val="28"/>
        </w:rPr>
        <w:t xml:space="preserve">(структурное подразделение органа муниципального земельного контроля, уполномоченное на исполнение муниципальной функции), проводивших плановый (рейдовый) осмотр земельного(-ых) участка(-ов): </w:t>
      </w:r>
    </w:p>
    <w:p w:rsidR="00882ADD" w:rsidRDefault="00882ADD" w:rsidP="00882ADD">
      <w:pPr>
        <w:widowControl w:val="0"/>
        <w:shd w:val="clear" w:color="auto" w:fill="FFFFFF"/>
        <w:spacing w:after="0"/>
        <w:ind w:right="-139"/>
        <w:rPr>
          <w:sz w:val="28"/>
          <w:szCs w:val="28"/>
        </w:rPr>
      </w:pPr>
      <w:r>
        <w:rPr>
          <w:rFonts w:ascii="Times New Roman" w:hAnsi="Times New Roman"/>
          <w:sz w:val="28"/>
          <w:szCs w:val="28"/>
        </w:rPr>
        <w:t>_______________________________</w:t>
      </w:r>
      <w:r w:rsidR="00931914">
        <w:rPr>
          <w:rFonts w:ascii="Times New Roman" w:hAnsi="Times New Roman"/>
          <w:sz w:val="28"/>
          <w:szCs w:val="28"/>
        </w:rPr>
        <w:t xml:space="preserve"> </w:t>
      </w:r>
      <w:r>
        <w:rPr>
          <w:rFonts w:ascii="Times New Roman" w:hAnsi="Times New Roman"/>
          <w:sz w:val="28"/>
          <w:szCs w:val="28"/>
        </w:rPr>
        <w:t>__________________</w:t>
      </w:r>
      <w:r w:rsidR="00931914">
        <w:rPr>
          <w:rFonts w:ascii="Times New Roman" w:hAnsi="Times New Roman"/>
          <w:sz w:val="28"/>
          <w:szCs w:val="28"/>
        </w:rPr>
        <w:t xml:space="preserve"> </w:t>
      </w:r>
      <w:r>
        <w:rPr>
          <w:rFonts w:ascii="Times New Roman" w:hAnsi="Times New Roman"/>
          <w:sz w:val="28"/>
          <w:szCs w:val="28"/>
        </w:rPr>
        <w:t>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882ADD" w:rsidP="00882ADD">
      <w:pPr>
        <w:widowControl w:val="0"/>
        <w:shd w:val="clear" w:color="auto" w:fill="FFFFFF"/>
        <w:spacing w:after="0"/>
        <w:ind w:right="-139"/>
        <w:rPr>
          <w:sz w:val="28"/>
          <w:szCs w:val="28"/>
        </w:rPr>
      </w:pPr>
      <w:r>
        <w:rPr>
          <w:rFonts w:ascii="Times New Roman" w:hAnsi="Times New Roman"/>
          <w:sz w:val="28"/>
          <w:szCs w:val="28"/>
        </w:rPr>
        <w:t>_______________________________</w:t>
      </w:r>
      <w:r w:rsidR="00931914">
        <w:rPr>
          <w:rFonts w:ascii="Times New Roman" w:hAnsi="Times New Roman"/>
          <w:sz w:val="28"/>
          <w:szCs w:val="28"/>
        </w:rPr>
        <w:t xml:space="preserve"> </w:t>
      </w:r>
      <w:r>
        <w:rPr>
          <w:rFonts w:ascii="Times New Roman" w:hAnsi="Times New Roman"/>
          <w:sz w:val="28"/>
          <w:szCs w:val="28"/>
        </w:rPr>
        <w:t>__________________</w:t>
      </w:r>
      <w:r w:rsidR="00931914">
        <w:rPr>
          <w:rFonts w:ascii="Times New Roman" w:hAnsi="Times New Roman"/>
          <w:sz w:val="28"/>
          <w:szCs w:val="28"/>
        </w:rPr>
        <w:t xml:space="preserve"> </w:t>
      </w:r>
      <w:r>
        <w:rPr>
          <w:rFonts w:ascii="Times New Roman" w:hAnsi="Times New Roman"/>
          <w:sz w:val="28"/>
          <w:szCs w:val="28"/>
        </w:rPr>
        <w:t>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882ADD" w:rsidP="00882ADD">
      <w:pPr>
        <w:widowControl w:val="0"/>
        <w:shd w:val="clear" w:color="auto" w:fill="FFFFFF"/>
        <w:spacing w:after="0"/>
        <w:ind w:right="-139"/>
        <w:rPr>
          <w:sz w:val="28"/>
          <w:szCs w:val="28"/>
        </w:rPr>
      </w:pPr>
      <w:r>
        <w:rPr>
          <w:rFonts w:ascii="Times New Roman" w:hAnsi="Times New Roman"/>
          <w:sz w:val="28"/>
          <w:szCs w:val="28"/>
        </w:rPr>
        <w:t>_______________________________</w:t>
      </w:r>
      <w:r w:rsidR="00931914">
        <w:rPr>
          <w:rFonts w:ascii="Times New Roman" w:hAnsi="Times New Roman"/>
          <w:sz w:val="28"/>
          <w:szCs w:val="28"/>
        </w:rPr>
        <w:t xml:space="preserve"> </w:t>
      </w:r>
      <w:r>
        <w:rPr>
          <w:rFonts w:ascii="Times New Roman" w:hAnsi="Times New Roman"/>
          <w:sz w:val="28"/>
          <w:szCs w:val="28"/>
        </w:rPr>
        <w:t>__________________</w:t>
      </w:r>
      <w:r w:rsidR="00931914">
        <w:rPr>
          <w:rFonts w:ascii="Times New Roman" w:hAnsi="Times New Roman"/>
          <w:sz w:val="28"/>
          <w:szCs w:val="28"/>
        </w:rPr>
        <w:t xml:space="preserve"> </w:t>
      </w:r>
      <w:r>
        <w:rPr>
          <w:rFonts w:ascii="Times New Roman" w:hAnsi="Times New Roman"/>
          <w:sz w:val="28"/>
          <w:szCs w:val="28"/>
        </w:rPr>
        <w:t>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882ADD" w:rsidP="00882ADD">
      <w:pPr>
        <w:widowControl w:val="0"/>
        <w:shd w:val="clear" w:color="auto" w:fill="FFFFFF"/>
        <w:spacing w:before="206" w:after="0"/>
        <w:ind w:right="-139"/>
        <w:rPr>
          <w:rFonts w:ascii="Times New Roman" w:hAnsi="Times New Roman"/>
          <w:spacing w:val="-1"/>
          <w:sz w:val="28"/>
          <w:szCs w:val="28"/>
          <w:vertAlign w:val="superscript"/>
        </w:rPr>
      </w:pPr>
    </w:p>
    <w:p w:rsidR="00882ADD" w:rsidRDefault="00882ADD" w:rsidP="00882ADD">
      <w:pPr>
        <w:widowControl w:val="0"/>
        <w:shd w:val="clear" w:color="auto" w:fill="FFFFFF"/>
        <w:spacing w:before="206" w:after="0"/>
        <w:ind w:right="-139"/>
        <w:rPr>
          <w:rFonts w:ascii="Times New Roman" w:hAnsi="Times New Roman"/>
          <w:spacing w:val="-1"/>
          <w:sz w:val="28"/>
          <w:szCs w:val="28"/>
          <w:vertAlign w:val="superscript"/>
        </w:rPr>
      </w:pPr>
    </w:p>
    <w:p w:rsidR="001C65D8" w:rsidRDefault="00882ADD" w:rsidP="00882ADD">
      <w:pPr>
        <w:widowControl w:val="0"/>
        <w:shd w:val="clear" w:color="auto" w:fill="FFFFFF"/>
        <w:autoSpaceDE w:val="0"/>
        <w:spacing w:before="206" w:after="0"/>
        <w:ind w:right="-139"/>
        <w:sectPr w:rsidR="001C65D8">
          <w:headerReference w:type="even" r:id="rId31"/>
          <w:headerReference w:type="default" r:id="rId32"/>
          <w:headerReference w:type="first" r:id="rId33"/>
          <w:pgSz w:w="11906" w:h="16838"/>
          <w:pgMar w:top="1275" w:right="996" w:bottom="360" w:left="1134" w:header="720" w:footer="720" w:gutter="0"/>
          <w:cols w:space="720"/>
          <w:docGrid w:linePitch="360"/>
        </w:sectPr>
      </w:pPr>
      <w:r>
        <w:rPr>
          <w:rFonts w:ascii="Times New Roman" w:hAnsi="Times New Roman"/>
          <w:sz w:val="28"/>
          <w:szCs w:val="28"/>
          <w:vertAlign w:val="superscript"/>
        </w:rPr>
        <w:t>1</w:t>
      </w:r>
      <w:r>
        <w:rPr>
          <w:rFonts w:ascii="Times New Roman" w:hAnsi="Times New Roman"/>
          <w:sz w:val="28"/>
          <w:szCs w:val="28"/>
        </w:rPr>
        <w:t xml:space="preserve"> - если фотосъемка производилась несколько раз, указывается дата каждой съемки или фотографии группируются по датам</w:t>
      </w:r>
    </w:p>
    <w:p w:rsidR="001C65D8" w:rsidRDefault="00B21FBC">
      <w:pPr>
        <w:spacing w:after="0"/>
        <w:ind w:left="6521"/>
      </w:pPr>
      <w:r>
        <w:rPr>
          <w:rFonts w:ascii="Times New Roman" w:hAnsi="Times New Roman" w:cs="Times New Roman"/>
          <w:sz w:val="24"/>
          <w:szCs w:val="24"/>
        </w:rPr>
        <w:lastRenderedPageBreak/>
        <w:t xml:space="preserve"> Приложение № </w:t>
      </w:r>
      <w:r w:rsidR="00DA06E0">
        <w:rPr>
          <w:rFonts w:ascii="Times New Roman" w:hAnsi="Times New Roman" w:cs="Times New Roman"/>
          <w:sz w:val="24"/>
          <w:szCs w:val="24"/>
        </w:rPr>
        <w:t>10</w:t>
      </w:r>
    </w:p>
    <w:p w:rsidR="001C65D8" w:rsidRDefault="001C65D8">
      <w:pPr>
        <w:tabs>
          <w:tab w:val="left" w:pos="6237"/>
        </w:tabs>
        <w:spacing w:after="0" w:line="240" w:lineRule="auto"/>
        <w:ind w:left="6521"/>
      </w:pPr>
      <w:r>
        <w:rPr>
          <w:rFonts w:ascii="Times New Roman" w:hAnsi="Times New Roman" w:cs="Times New Roman"/>
          <w:sz w:val="24"/>
          <w:szCs w:val="24"/>
        </w:rPr>
        <w:t xml:space="preserve"> к Регламенту</w:t>
      </w:r>
    </w:p>
    <w:p w:rsidR="001C65D8" w:rsidRDefault="001C65D8">
      <w:pPr>
        <w:widowControl w:val="0"/>
        <w:shd w:val="clear" w:color="auto" w:fill="FFFFFF"/>
        <w:autoSpaceDE w:val="0"/>
        <w:spacing w:after="0" w:line="240" w:lineRule="auto"/>
        <w:ind w:right="-139"/>
        <w:jc w:val="right"/>
        <w:rPr>
          <w:rFonts w:ascii="Times New Roman" w:hAnsi="Times New Roman" w:cs="Times New Roman"/>
          <w:sz w:val="24"/>
          <w:szCs w:val="24"/>
        </w:rPr>
      </w:pPr>
    </w:p>
    <w:p w:rsidR="00882ADD" w:rsidRDefault="00882ADD" w:rsidP="00882ADD">
      <w:pPr>
        <w:widowControl w:val="0"/>
        <w:shd w:val="clear" w:color="auto" w:fill="FFFFFF"/>
        <w:spacing w:after="0"/>
        <w:ind w:right="-139"/>
        <w:jc w:val="center"/>
        <w:rPr>
          <w:sz w:val="28"/>
          <w:szCs w:val="28"/>
        </w:rPr>
      </w:pPr>
      <w:r>
        <w:rPr>
          <w:rFonts w:ascii="Times New Roman" w:hAnsi="Times New Roman"/>
          <w:sz w:val="28"/>
          <w:szCs w:val="28"/>
        </w:rPr>
        <w:t>Форма</w:t>
      </w:r>
    </w:p>
    <w:p w:rsidR="00882ADD" w:rsidRDefault="00882ADD" w:rsidP="00882ADD">
      <w:pPr>
        <w:widowControl w:val="0"/>
        <w:shd w:val="clear" w:color="auto" w:fill="FFFFFF"/>
        <w:spacing w:after="0"/>
        <w:ind w:right="-139"/>
        <w:jc w:val="center"/>
        <w:rPr>
          <w:sz w:val="28"/>
          <w:szCs w:val="28"/>
        </w:rPr>
      </w:pPr>
      <w:r>
        <w:rPr>
          <w:rFonts w:ascii="Times New Roman" w:hAnsi="Times New Roman"/>
          <w:spacing w:val="-1"/>
          <w:sz w:val="28"/>
          <w:szCs w:val="28"/>
        </w:rPr>
        <w:t>схематического чертежа к акту планового (рейдового) осмотра земельного(-ых) участка(-ов)</w:t>
      </w:r>
    </w:p>
    <w:p w:rsidR="00882ADD" w:rsidRDefault="00882ADD" w:rsidP="00882ADD">
      <w:pPr>
        <w:widowControl w:val="0"/>
        <w:shd w:val="clear" w:color="auto" w:fill="FFFFFF"/>
        <w:tabs>
          <w:tab w:val="left" w:pos="4675"/>
          <w:tab w:val="left" w:pos="5501"/>
        </w:tabs>
        <w:spacing w:before="322" w:after="0"/>
        <w:ind w:right="-139"/>
        <w:jc w:val="center"/>
        <w:rPr>
          <w:sz w:val="28"/>
          <w:szCs w:val="28"/>
        </w:rPr>
      </w:pPr>
      <w:r>
        <w:rPr>
          <w:rFonts w:ascii="Times New Roman" w:hAnsi="Times New Roman"/>
          <w:sz w:val="28"/>
          <w:szCs w:val="28"/>
        </w:rPr>
        <w:t>СХЕМАТИЧЕСКИЙ ЧЕРТЕЖ</w:t>
      </w:r>
      <w:r>
        <w:rPr>
          <w:rFonts w:ascii="Times New Roman" w:hAnsi="Times New Roman"/>
          <w:sz w:val="28"/>
          <w:szCs w:val="28"/>
        </w:rPr>
        <w:br/>
      </w:r>
      <w:r>
        <w:rPr>
          <w:rFonts w:ascii="Times New Roman" w:hAnsi="Times New Roman"/>
          <w:spacing w:val="-2"/>
          <w:sz w:val="28"/>
          <w:szCs w:val="28"/>
        </w:rPr>
        <w:t>к акту планового (рейдового) осмотра земельного(-ых) участка(-ов)</w:t>
      </w:r>
      <w:r>
        <w:rPr>
          <w:rFonts w:ascii="Times New Roman" w:hAnsi="Times New Roman"/>
          <w:spacing w:val="-2"/>
          <w:sz w:val="28"/>
          <w:szCs w:val="28"/>
        </w:rPr>
        <w:br/>
      </w:r>
      <w:r>
        <w:rPr>
          <w:rFonts w:ascii="Times New Roman" w:hAnsi="Times New Roman"/>
          <w:sz w:val="28"/>
          <w:szCs w:val="28"/>
        </w:rPr>
        <w:t>от «___»</w:t>
      </w:r>
      <w:r>
        <w:rPr>
          <w:rFonts w:ascii="Arial" w:hAnsi="Arial" w:cs="Arial"/>
          <w:sz w:val="28"/>
          <w:szCs w:val="28"/>
        </w:rPr>
        <w:t>_____________</w:t>
      </w:r>
      <w:r>
        <w:rPr>
          <w:rFonts w:ascii="Times New Roman" w:hAnsi="Times New Roman"/>
          <w:sz w:val="28"/>
          <w:szCs w:val="28"/>
        </w:rPr>
        <w:t>20</w:t>
      </w:r>
      <w:r>
        <w:rPr>
          <w:rFonts w:ascii="Arial" w:hAnsi="Arial" w:cs="Arial"/>
          <w:sz w:val="28"/>
          <w:szCs w:val="28"/>
        </w:rPr>
        <w:t>___</w:t>
      </w:r>
      <w:r>
        <w:rPr>
          <w:rFonts w:ascii="Times New Roman" w:hAnsi="Times New Roman"/>
          <w:sz w:val="28"/>
          <w:szCs w:val="28"/>
        </w:rPr>
        <w:t>№_______</w:t>
      </w:r>
    </w:p>
    <w:p w:rsidR="00882ADD" w:rsidRDefault="00882ADD" w:rsidP="00882ADD">
      <w:pPr>
        <w:widowControl w:val="0"/>
        <w:shd w:val="clear" w:color="auto" w:fill="FFFFFF"/>
        <w:spacing w:before="264" w:after="0"/>
        <w:ind w:right="-139"/>
        <w:rPr>
          <w:sz w:val="28"/>
          <w:szCs w:val="28"/>
        </w:rPr>
      </w:pPr>
      <w:r>
        <w:rPr>
          <w:rFonts w:ascii="Times New Roman" w:hAnsi="Times New Roman"/>
          <w:spacing w:val="-4"/>
          <w:sz w:val="28"/>
          <w:szCs w:val="28"/>
        </w:rPr>
        <w:t>Осматриваемый объект:</w:t>
      </w:r>
      <w:r w:rsidR="00931914">
        <w:rPr>
          <w:rFonts w:ascii="Times New Roman" w:hAnsi="Times New Roman"/>
          <w:spacing w:val="-4"/>
          <w:sz w:val="28"/>
          <w:szCs w:val="28"/>
        </w:rPr>
        <w:t xml:space="preserve"> </w:t>
      </w:r>
      <w:r>
        <w:rPr>
          <w:rFonts w:ascii="Times New Roman" w:hAnsi="Times New Roman"/>
          <w:spacing w:val="-4"/>
          <w:sz w:val="28"/>
          <w:szCs w:val="28"/>
        </w:rPr>
        <w:t>__________________________________________________________</w:t>
      </w:r>
      <w:r w:rsidR="00931914">
        <w:rPr>
          <w:rFonts w:ascii="Times New Roman" w:hAnsi="Times New Roman"/>
          <w:spacing w:val="-4"/>
          <w:sz w:val="28"/>
          <w:szCs w:val="28"/>
        </w:rPr>
        <w:t xml:space="preserve"> </w:t>
      </w:r>
      <w:r>
        <w:rPr>
          <w:rFonts w:ascii="Times New Roman" w:hAnsi="Times New Roman"/>
          <w:spacing w:val="-4"/>
          <w:sz w:val="28"/>
          <w:szCs w:val="28"/>
        </w:rPr>
        <w:br/>
        <w:t>_________________________________________________________________________________</w:t>
      </w:r>
    </w:p>
    <w:p w:rsidR="00882ADD" w:rsidRDefault="00882ADD" w:rsidP="00882ADD">
      <w:pPr>
        <w:widowControl w:val="0"/>
        <w:shd w:val="clear" w:color="auto" w:fill="FFFFFF"/>
        <w:spacing w:after="0"/>
        <w:ind w:right="-139"/>
        <w:jc w:val="both"/>
        <w:rPr>
          <w:sz w:val="28"/>
          <w:szCs w:val="28"/>
        </w:rPr>
      </w:pPr>
      <w:r>
        <w:rPr>
          <w:rFonts w:ascii="Times New Roman" w:hAnsi="Times New Roman"/>
          <w:spacing w:val="-1"/>
          <w:sz w:val="28"/>
          <w:szCs w:val="28"/>
        </w:rPr>
        <w:t>(указываются адрес, а при отсутствии адреса земельного</w:t>
      </w:r>
      <w:r>
        <w:rPr>
          <w:rFonts w:ascii="Times New Roman" w:hAnsi="Times New Roman"/>
          <w:sz w:val="28"/>
          <w:szCs w:val="28"/>
        </w:rPr>
        <w:t xml:space="preserve">(-ых) участка(-ов) </w:t>
      </w:r>
      <w:r>
        <w:rPr>
          <w:rFonts w:ascii="Times New Roman" w:hAnsi="Times New Roman"/>
          <w:spacing w:val="-1"/>
          <w:sz w:val="28"/>
          <w:szCs w:val="28"/>
        </w:rPr>
        <w:t>иное описание местоположения земельного</w:t>
      </w:r>
      <w:r>
        <w:rPr>
          <w:rFonts w:ascii="Times New Roman" w:hAnsi="Times New Roman"/>
          <w:sz w:val="28"/>
          <w:szCs w:val="28"/>
        </w:rPr>
        <w:t>(-ых) участка(-ов), кадастровый номер и вид разрешенного использования земельного(-ых) участка(-ов))</w:t>
      </w:r>
    </w:p>
    <w:p w:rsidR="00882ADD" w:rsidRDefault="00882ADD" w:rsidP="00882ADD">
      <w:pPr>
        <w:widowControl w:val="0"/>
        <w:shd w:val="clear" w:color="auto" w:fill="FFFFFF"/>
        <w:spacing w:before="250" w:after="0"/>
        <w:ind w:right="-139"/>
        <w:jc w:val="center"/>
        <w:rPr>
          <w:sz w:val="28"/>
          <w:szCs w:val="28"/>
        </w:rPr>
      </w:pPr>
      <w:r>
        <w:rPr>
          <w:rFonts w:ascii="Times New Roman" w:hAnsi="Times New Roman"/>
          <w:spacing w:val="-1"/>
          <w:sz w:val="28"/>
          <w:szCs w:val="28"/>
        </w:rPr>
        <w:t>МЕСТО ДЛЯ СХЕМАТИЧЕСКОГО ЧЕРТЕЖА</w:t>
      </w:r>
    </w:p>
    <w:p w:rsidR="00882ADD" w:rsidRDefault="00FD3E01" w:rsidP="00882ADD">
      <w:pPr>
        <w:widowControl w:val="0"/>
        <w:shd w:val="clear" w:color="auto" w:fill="FFFFFF"/>
        <w:tabs>
          <w:tab w:val="left" w:leader="underscore" w:pos="3542"/>
        </w:tabs>
        <w:spacing w:before="3643" w:after="0"/>
        <w:ind w:right="-139"/>
        <w:jc w:val="center"/>
        <w:rPr>
          <w:sz w:val="28"/>
          <w:szCs w:val="28"/>
        </w:rPr>
      </w:pPr>
      <w:r>
        <w:rPr>
          <w:noProof/>
          <w:lang w:eastAsia="ru-RU"/>
        </w:rPr>
        <mc:AlternateContent>
          <mc:Choice Requires="wps">
            <w:drawing>
              <wp:anchor distT="0" distB="0" distL="114300" distR="114300" simplePos="0" relativeHeight="251658240" behindDoc="0" locked="0" layoutInCell="1" allowOverlap="1">
                <wp:simplePos x="0" y="0"/>
                <wp:positionH relativeFrom="margin">
                  <wp:posOffset>6206490</wp:posOffset>
                </wp:positionH>
                <wp:positionV relativeFrom="paragraph">
                  <wp:posOffset>396875</wp:posOffset>
                </wp:positionV>
                <wp:extent cx="4445" cy="4445"/>
                <wp:effectExtent l="0" t="0" r="0" b="0"/>
                <wp:wrapNone/>
                <wp:docPr id="11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45" cy="4445"/>
                        </a:xfrm>
                        <a:prstGeom prst="line">
                          <a:avLst/>
                        </a:prstGeom>
                        <a:noFill/>
                        <a:ln w="3240">
                          <a:noFill/>
                        </a:ln>
                        <a:effectLst/>
                      </wps:spPr>
                      <wps:bodyPr/>
                    </wps:wsp>
                  </a:graphicData>
                </a:graphic>
                <wp14:sizeRelH relativeFrom="page">
                  <wp14:pctWidth>0</wp14:pctWidth>
                </wp14:sizeRelH>
                <wp14:sizeRelV relativeFrom="page">
                  <wp14:pctHeight>0</wp14:pctHeight>
                </wp14:sizeRelV>
              </wp:anchor>
            </w:drawing>
          </mc:Choice>
          <mc:Fallback>
            <w:pict>
              <v:line w14:anchorId="76699AAB" id="Line 77" o:spid="_x0000_s1026" style="position:absolute;flip:x;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8.7pt,31.25pt" to="489.0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" stroked="f" strokeweight=".09mm">
                <o:lock v:ext="edit" shapetype="f"/>
                <w10:wrap anchorx="margin"/>
              </v:line>
            </w:pict>
          </mc:Fallback>
        </mc:AlternateContent>
      </w:r>
      <w:r w:rsidR="00882ADD">
        <w:rPr>
          <w:rFonts w:ascii="Times New Roman" w:hAnsi="Times New Roman"/>
          <w:spacing w:val="-2"/>
          <w:sz w:val="28"/>
          <w:szCs w:val="28"/>
        </w:rPr>
        <w:t>Схематический чертеж №</w:t>
      </w:r>
      <w:r w:rsidR="00882ADD">
        <w:rPr>
          <w:rFonts w:ascii="Times New Roman" w:hAnsi="Times New Roman"/>
          <w:sz w:val="28"/>
          <w:szCs w:val="28"/>
        </w:rPr>
        <w:tab/>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Краткая характеристика осматриваемого объекта, выявленные нарушения:</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_______________</w:t>
      </w:r>
      <w:r w:rsidR="002F505F">
        <w:rPr>
          <w:rFonts w:ascii="Times New Roman" w:hAnsi="Times New Roman"/>
          <w:spacing w:val="-1"/>
          <w:sz w:val="28"/>
          <w:szCs w:val="28"/>
        </w:rPr>
        <w:t>_____________________</w:t>
      </w:r>
      <w:r>
        <w:rPr>
          <w:rFonts w:ascii="Times New Roman" w:hAnsi="Times New Roman"/>
          <w:spacing w:val="-1"/>
          <w:sz w:val="28"/>
          <w:szCs w:val="28"/>
        </w:rPr>
        <w:t>________________________________</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________</w:t>
      </w:r>
      <w:r w:rsidR="002F505F">
        <w:rPr>
          <w:rFonts w:ascii="Times New Roman" w:hAnsi="Times New Roman"/>
          <w:spacing w:val="-1"/>
          <w:sz w:val="28"/>
          <w:szCs w:val="28"/>
        </w:rPr>
        <w:t>_____________________</w:t>
      </w:r>
      <w:r>
        <w:rPr>
          <w:rFonts w:ascii="Times New Roman" w:hAnsi="Times New Roman"/>
          <w:spacing w:val="-1"/>
          <w:sz w:val="28"/>
          <w:szCs w:val="28"/>
        </w:rPr>
        <w:t>_______________________________________</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 xml:space="preserve">(земельный участок, часть территории кадастрового квартала, объекты (здания, сооружения или другие строения, в том числе </w:t>
      </w:r>
      <w:r>
        <w:rPr>
          <w:rFonts w:ascii="Times New Roman" w:hAnsi="Times New Roman"/>
          <w:sz w:val="28"/>
          <w:szCs w:val="28"/>
        </w:rPr>
        <w:t>нестационарные торговые объекты, ограждения), описание выявленных нарушений)</w:t>
      </w:r>
    </w:p>
    <w:p w:rsidR="00882ADD" w:rsidRDefault="00882ADD" w:rsidP="00882ADD">
      <w:pPr>
        <w:widowControl w:val="0"/>
        <w:shd w:val="clear" w:color="auto" w:fill="FFFFFF"/>
        <w:spacing w:after="0"/>
        <w:ind w:right="-139"/>
        <w:rPr>
          <w:rFonts w:ascii="Times New Roman" w:hAnsi="Times New Roman"/>
          <w:sz w:val="28"/>
          <w:szCs w:val="28"/>
        </w:rPr>
      </w:pPr>
    </w:p>
    <w:p w:rsidR="00882ADD" w:rsidRDefault="00882ADD" w:rsidP="00882ADD">
      <w:pPr>
        <w:widowControl w:val="0"/>
        <w:shd w:val="clear" w:color="auto" w:fill="FFFFFF"/>
        <w:spacing w:after="0"/>
        <w:ind w:right="-139"/>
        <w:jc w:val="both"/>
        <w:rPr>
          <w:sz w:val="28"/>
          <w:szCs w:val="28"/>
        </w:rPr>
      </w:pPr>
      <w:r>
        <w:rPr>
          <w:rFonts w:ascii="Times New Roman" w:hAnsi="Times New Roman"/>
          <w:sz w:val="28"/>
          <w:szCs w:val="28"/>
        </w:rPr>
        <w:t>Подписи уполномоченных должностных лиц</w:t>
      </w:r>
      <w:r w:rsidR="00931914">
        <w:rPr>
          <w:rFonts w:ascii="Times New Roman" w:hAnsi="Times New Roman"/>
          <w:sz w:val="28"/>
          <w:szCs w:val="28"/>
        </w:rPr>
        <w:t xml:space="preserve"> </w:t>
      </w:r>
      <w:r>
        <w:rPr>
          <w:rFonts w:ascii="Times New Roman" w:hAnsi="Times New Roman"/>
          <w:sz w:val="28"/>
          <w:szCs w:val="28"/>
        </w:rPr>
        <w:t xml:space="preserve">(структурное подразделение органа муниципального земельного контроля, уполномоченное на исполнение </w:t>
      </w:r>
      <w:r>
        <w:rPr>
          <w:rFonts w:ascii="Times New Roman" w:hAnsi="Times New Roman"/>
          <w:sz w:val="28"/>
          <w:szCs w:val="28"/>
        </w:rPr>
        <w:lastRenderedPageBreak/>
        <w:t>муниципальной функции), проводивших плановый (рейдовый) осмотр земельного(-ых) участка(-ов):</w:t>
      </w:r>
    </w:p>
    <w:p w:rsidR="00882ADD" w:rsidRDefault="00735DAF" w:rsidP="00882ADD">
      <w:pPr>
        <w:widowControl w:val="0"/>
        <w:shd w:val="clear" w:color="auto" w:fill="FFFFFF"/>
        <w:spacing w:after="0"/>
        <w:ind w:right="-139"/>
        <w:rPr>
          <w:sz w:val="28"/>
          <w:szCs w:val="28"/>
        </w:rPr>
      </w:pPr>
      <w:r>
        <w:rPr>
          <w:rFonts w:ascii="Times New Roman" w:hAnsi="Times New Roman"/>
          <w:sz w:val="28"/>
          <w:szCs w:val="28"/>
        </w:rPr>
        <w:t>_______________________</w:t>
      </w:r>
      <w:r w:rsidR="00882ADD">
        <w:rPr>
          <w:rFonts w:ascii="Times New Roman" w:hAnsi="Times New Roman"/>
          <w:sz w:val="28"/>
          <w:szCs w:val="28"/>
        </w:rPr>
        <w:t>_________</w:t>
      </w:r>
      <w:r w:rsidR="00931914">
        <w:rPr>
          <w:rFonts w:ascii="Times New Roman" w:hAnsi="Times New Roman"/>
          <w:sz w:val="28"/>
          <w:szCs w:val="28"/>
        </w:rPr>
        <w:t xml:space="preserve"> </w:t>
      </w:r>
      <w:r w:rsidR="00882ADD">
        <w:rPr>
          <w:rFonts w:ascii="Times New Roman" w:hAnsi="Times New Roman"/>
          <w:sz w:val="28"/>
          <w:szCs w:val="28"/>
        </w:rPr>
        <w:t>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735DAF" w:rsidP="00882ADD">
      <w:pPr>
        <w:widowControl w:val="0"/>
        <w:shd w:val="clear" w:color="auto" w:fill="FFFFFF"/>
        <w:spacing w:after="0"/>
        <w:ind w:right="-139"/>
        <w:rPr>
          <w:sz w:val="28"/>
          <w:szCs w:val="28"/>
        </w:rPr>
      </w:pPr>
      <w:r>
        <w:rPr>
          <w:rFonts w:ascii="Times New Roman" w:hAnsi="Times New Roman"/>
          <w:sz w:val="28"/>
          <w:szCs w:val="28"/>
        </w:rPr>
        <w:t>_____________________</w:t>
      </w:r>
      <w:r w:rsidR="00882ADD">
        <w:rPr>
          <w:rFonts w:ascii="Times New Roman" w:hAnsi="Times New Roman"/>
          <w:sz w:val="28"/>
          <w:szCs w:val="28"/>
        </w:rPr>
        <w:t>___________</w:t>
      </w:r>
      <w:r w:rsidR="00931914">
        <w:rPr>
          <w:rFonts w:ascii="Times New Roman" w:hAnsi="Times New Roman"/>
          <w:sz w:val="28"/>
          <w:szCs w:val="28"/>
        </w:rPr>
        <w:t xml:space="preserve"> </w:t>
      </w:r>
      <w:r w:rsidR="00882ADD">
        <w:rPr>
          <w:rFonts w:ascii="Times New Roman" w:hAnsi="Times New Roman"/>
          <w:sz w:val="28"/>
          <w:szCs w:val="28"/>
        </w:rPr>
        <w:t>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735DAF" w:rsidP="00882ADD">
      <w:pPr>
        <w:widowControl w:val="0"/>
        <w:shd w:val="clear" w:color="auto" w:fill="FFFFFF"/>
        <w:spacing w:after="0"/>
        <w:ind w:right="-139"/>
        <w:rPr>
          <w:sz w:val="28"/>
          <w:szCs w:val="28"/>
        </w:rPr>
      </w:pPr>
      <w:r>
        <w:rPr>
          <w:rFonts w:ascii="Times New Roman" w:hAnsi="Times New Roman"/>
          <w:sz w:val="28"/>
          <w:szCs w:val="28"/>
        </w:rPr>
        <w:t>__________________</w:t>
      </w:r>
      <w:r w:rsidR="00882ADD">
        <w:rPr>
          <w:rFonts w:ascii="Times New Roman" w:hAnsi="Times New Roman"/>
          <w:sz w:val="28"/>
          <w:szCs w:val="28"/>
        </w:rPr>
        <w:t>______________</w:t>
      </w:r>
      <w:r w:rsidR="00931914">
        <w:rPr>
          <w:rFonts w:ascii="Times New Roman" w:hAnsi="Times New Roman"/>
          <w:sz w:val="28"/>
          <w:szCs w:val="28"/>
        </w:rPr>
        <w:t xml:space="preserve"> </w:t>
      </w:r>
      <w:r w:rsidR="00882ADD">
        <w:rPr>
          <w:rFonts w:ascii="Times New Roman" w:hAnsi="Times New Roman"/>
          <w:sz w:val="28"/>
          <w:szCs w:val="28"/>
        </w:rPr>
        <w:t>___________________________________</w:t>
      </w:r>
    </w:p>
    <w:p w:rsidR="001C65D8" w:rsidRP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2907B7" w:rsidRDefault="002907B7">
      <w:pPr>
        <w:pageBreakBefore/>
        <w:widowControl w:val="0"/>
        <w:autoSpaceDE w:val="0"/>
        <w:spacing w:after="0" w:line="240" w:lineRule="auto"/>
        <w:ind w:left="5670"/>
        <w:rPr>
          <w:rFonts w:ascii="Times New Roman" w:hAnsi="Times New Roman" w:cs="Times New Roman"/>
          <w:sz w:val="24"/>
          <w:szCs w:val="24"/>
        </w:rPr>
        <w:sectPr w:rsidR="002907B7">
          <w:headerReference w:type="default" r:id="rId34"/>
          <w:pgSz w:w="11906" w:h="16838"/>
          <w:pgMar w:top="1134" w:right="850" w:bottom="1134" w:left="1701" w:header="708" w:footer="0" w:gutter="0"/>
          <w:cols w:space="720"/>
          <w:formProt w:val="0"/>
          <w:docGrid w:linePitch="360" w:charSpace="-2049"/>
        </w:sectPr>
      </w:pPr>
    </w:p>
    <w:p w:rsidR="001C65D8" w:rsidRDefault="00B21FBC" w:rsidP="002907B7">
      <w:pPr>
        <w:pageBreakBefore/>
        <w:widowControl w:val="0"/>
        <w:autoSpaceDE w:val="0"/>
        <w:spacing w:after="0" w:line="240" w:lineRule="auto"/>
        <w:ind w:left="5670"/>
        <w:jc w:val="right"/>
      </w:pPr>
      <w:r>
        <w:rPr>
          <w:rFonts w:ascii="Times New Roman" w:hAnsi="Times New Roman" w:cs="Times New Roman"/>
          <w:sz w:val="24"/>
          <w:szCs w:val="24"/>
        </w:rPr>
        <w:lastRenderedPageBreak/>
        <w:t xml:space="preserve">Приложение № </w:t>
      </w:r>
      <w:r w:rsidR="00DA06E0">
        <w:rPr>
          <w:rFonts w:ascii="Times New Roman" w:hAnsi="Times New Roman" w:cs="Times New Roman"/>
          <w:sz w:val="24"/>
          <w:szCs w:val="24"/>
        </w:rPr>
        <w:t>11</w:t>
      </w:r>
    </w:p>
    <w:p w:rsidR="001C65D8" w:rsidRDefault="00F313F1" w:rsidP="00F313F1">
      <w:pPr>
        <w:widowControl w:val="0"/>
        <w:tabs>
          <w:tab w:val="left" w:pos="6237"/>
        </w:tabs>
        <w:autoSpaceDE w:val="0"/>
        <w:spacing w:after="0" w:line="240" w:lineRule="auto"/>
        <w:ind w:left="5670"/>
        <w:jc w:val="center"/>
      </w:pPr>
      <w:r>
        <w:rPr>
          <w:rFonts w:ascii="Times New Roman" w:hAnsi="Times New Roman" w:cs="Times New Roman"/>
          <w:sz w:val="24"/>
          <w:szCs w:val="24"/>
        </w:rPr>
        <w:t xml:space="preserve">                                                                                                            </w:t>
      </w:r>
      <w:r w:rsidR="001C65D8">
        <w:rPr>
          <w:rFonts w:ascii="Times New Roman" w:hAnsi="Times New Roman" w:cs="Times New Roman"/>
          <w:sz w:val="24"/>
          <w:szCs w:val="24"/>
        </w:rPr>
        <w:t xml:space="preserve">к Регламенту </w:t>
      </w:r>
    </w:p>
    <w:p w:rsidR="001C65D8" w:rsidRDefault="001C65D8">
      <w:pPr>
        <w:widowControl w:val="0"/>
        <w:tabs>
          <w:tab w:val="left" w:pos="6237"/>
        </w:tabs>
        <w:autoSpaceDE w:val="0"/>
        <w:spacing w:after="0" w:line="240" w:lineRule="auto"/>
        <w:ind w:left="5670"/>
        <w:rPr>
          <w:rFonts w:ascii="Times New Roman" w:hAnsi="Times New Roman" w:cs="Times New Roman"/>
          <w:sz w:val="24"/>
          <w:szCs w:val="24"/>
        </w:rPr>
      </w:pPr>
    </w:p>
    <w:p w:rsidR="002907B7" w:rsidRDefault="00953A5C" w:rsidP="00953A5C">
      <w:pPr>
        <w:spacing w:after="0" w:line="240" w:lineRule="auto"/>
        <w:jc w:val="center"/>
        <w:rPr>
          <w:rFonts w:ascii="Times New Roman" w:eastAsia="Calibri" w:hAnsi="Times New Roman" w:cs="Times New Roman"/>
          <w:sz w:val="24"/>
          <w:szCs w:val="24"/>
        </w:rPr>
      </w:pPr>
      <w:r w:rsidRPr="00953A5C">
        <w:rPr>
          <w:rFonts w:ascii="Times New Roman" w:eastAsia="Calibri" w:hAnsi="Times New Roman" w:cs="Times New Roman"/>
          <w:sz w:val="24"/>
          <w:szCs w:val="24"/>
        </w:rPr>
        <w:t>Критерии проблемности при планировании плановых проверок в отношении юридических лиц и индивидуальных предпринимателей</w:t>
      </w:r>
    </w:p>
    <w:p w:rsidR="00953A5C" w:rsidRPr="00953A5C" w:rsidRDefault="00953A5C" w:rsidP="00953A5C">
      <w:pPr>
        <w:spacing w:after="0" w:line="240" w:lineRule="auto"/>
        <w:jc w:val="center"/>
        <w:rPr>
          <w:rFonts w:ascii="Times New Roman" w:eastAsia="Calibri" w:hAnsi="Times New Roman" w:cs="Times New Roman"/>
          <w:sz w:val="28"/>
          <w:szCs w:val="28"/>
        </w:rPr>
      </w:pPr>
    </w:p>
    <w:tbl>
      <w:tblPr>
        <w:tblW w:w="111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1"/>
        <w:gridCol w:w="2906"/>
        <w:gridCol w:w="2964"/>
        <w:gridCol w:w="2233"/>
        <w:gridCol w:w="2468"/>
      </w:tblGrid>
      <w:tr w:rsidR="002907B7" w:rsidRPr="002907B7" w:rsidTr="002907B7">
        <w:trPr>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w:t>
            </w:r>
          </w:p>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п/п</w:t>
            </w:r>
          </w:p>
        </w:tc>
        <w:tc>
          <w:tcPr>
            <w:tcW w:w="29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Критерии проблемности юридического лица</w:t>
            </w:r>
            <w:r w:rsidR="00342E17">
              <w:rPr>
                <w:rFonts w:ascii="Times New Roman" w:eastAsia="Calibri" w:hAnsi="Times New Roman" w:cs="Times New Roman"/>
                <w:sz w:val="24"/>
                <w:szCs w:val="24"/>
              </w:rPr>
              <w:t>, индивидуального предпринимателя</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Фактор проблемности</w:t>
            </w:r>
          </w:p>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Классификация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Источник информации</w:t>
            </w:r>
          </w:p>
        </w:tc>
      </w:tr>
      <w:tr w:rsidR="002907B7" w:rsidRPr="002907B7" w:rsidTr="002907B7">
        <w:trPr>
          <w:trHeight w:val="262"/>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1</w:t>
            </w:r>
          </w:p>
        </w:tc>
        <w:tc>
          <w:tcPr>
            <w:tcW w:w="29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2</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3</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4</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5</w:t>
            </w:r>
          </w:p>
        </w:tc>
      </w:tr>
      <w:tr w:rsidR="002907B7" w:rsidRPr="002907B7"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1.</w:t>
            </w:r>
          </w:p>
        </w:tc>
        <w:tc>
          <w:tcPr>
            <w:tcW w:w="29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Несоблюдение юридическим лицом, индивидуальным предпринимателем требований земельного законодательства</w:t>
            </w: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Default="006478DC" w:rsidP="006478D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Ранее в ходе проведения планового  (рейдового) осмотра установлены признаки несоблюдения землепользователем обязательных требований земельного законодательства.</w:t>
            </w:r>
          </w:p>
          <w:p w:rsidR="00033561" w:rsidRPr="002907B7" w:rsidRDefault="006478DC" w:rsidP="006478D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Выдано предостережение, информация об устранении данного нарушения в орган муниципального земельного контроля               не поступала.</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Высокий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Журнал учета проверок, ведение которого осуществляется </w:t>
            </w:r>
          </w:p>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3561" w:rsidRPr="002907B7" w:rsidRDefault="006478DC" w:rsidP="006478DC">
            <w:pPr>
              <w:spacing w:after="0" w:line="240" w:lineRule="auto"/>
              <w:jc w:val="both"/>
              <w:rPr>
                <w:rFonts w:ascii="Times New Roman" w:eastAsia="Calibri" w:hAnsi="Times New Roman" w:cs="Times New Roman"/>
                <w:sz w:val="24"/>
                <w:szCs w:val="24"/>
              </w:rPr>
            </w:pPr>
            <w:r w:rsidRPr="006478DC">
              <w:rPr>
                <w:rFonts w:ascii="Times New Roman" w:eastAsia="Calibri" w:hAnsi="Times New Roman" w:cs="Times New Roman"/>
                <w:sz w:val="24"/>
                <w:szCs w:val="24"/>
              </w:rPr>
              <w:t>Ранее в ходе проведения планового  (рейдового) осмотра установлены признаки несоблюдения землепользователем обязательных требований земельного законодательства.</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Средний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Журнал учета проверок, ведение которого осуществляется </w:t>
            </w:r>
          </w:p>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AD4739" w:rsidP="002907B7">
            <w:pPr>
              <w:spacing w:after="0" w:line="240" w:lineRule="auto"/>
              <w:jc w:val="both"/>
              <w:rPr>
                <w:rFonts w:ascii="Times New Roman" w:eastAsia="Calibri" w:hAnsi="Times New Roman" w:cs="Times New Roman"/>
                <w:sz w:val="24"/>
                <w:szCs w:val="24"/>
              </w:rPr>
            </w:pPr>
            <w:r w:rsidRPr="00AD4739">
              <w:rPr>
                <w:rFonts w:ascii="Times New Roman" w:eastAsia="Calibri" w:hAnsi="Times New Roman" w:cs="Times New Roman"/>
                <w:sz w:val="24"/>
                <w:szCs w:val="24"/>
              </w:rPr>
              <w:t>Ранее в ходе проведения</w:t>
            </w:r>
            <w:r>
              <w:rPr>
                <w:rFonts w:ascii="Times New Roman" w:eastAsia="Calibri" w:hAnsi="Times New Roman" w:cs="Times New Roman"/>
                <w:sz w:val="24"/>
                <w:szCs w:val="24"/>
              </w:rPr>
              <w:t xml:space="preserve"> планового  (рейдового) осмотра не </w:t>
            </w:r>
            <w:r w:rsidRPr="00AD4739">
              <w:rPr>
                <w:rFonts w:ascii="Times New Roman" w:eastAsia="Calibri" w:hAnsi="Times New Roman" w:cs="Times New Roman"/>
                <w:sz w:val="24"/>
                <w:szCs w:val="24"/>
              </w:rPr>
              <w:t>установлены признаки несоблюдения землепользователем обязательных требований земельного законодательства.</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Низкий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Журнал учета проверок, ведение которого осуществляется </w:t>
            </w:r>
          </w:p>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в ЕГИС ОКНД</w:t>
            </w:r>
          </w:p>
        </w:tc>
      </w:tr>
      <w:tr w:rsidR="002907B7" w:rsidRPr="002907B7"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lastRenderedPageBreak/>
              <w:t>2.</w:t>
            </w:r>
          </w:p>
        </w:tc>
        <w:tc>
          <w:tcPr>
            <w:tcW w:w="2906" w:type="dxa"/>
            <w:vMerge w:val="restart"/>
            <w:tcBorders>
              <w:top w:val="single" w:sz="4" w:space="0" w:color="00000A"/>
              <w:left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Проведение контрольных мероприятий (проверок) в отношении юридического лица, индивидуального предпринимателя</w:t>
            </w:r>
          </w:p>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Ранее в отношении юридического лица, индивидуального предпринимателя контрольные мероприятия (проверки) не проводились</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Высокий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left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Последнее контрольное мероприятие (проверка) в отношении юридического лица, индивидуального предпринимателя проведено более 3-х лет назад</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Средний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Журнал учета проверок, ведение которого осуществляется в ЕГИС ОКНД</w:t>
            </w:r>
          </w:p>
        </w:tc>
      </w:tr>
      <w:tr w:rsidR="002907B7" w:rsidRPr="002907B7" w:rsidTr="002907B7">
        <w:trPr>
          <w:trHeight w:val="1691"/>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left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Последнее контрольное мероприятие (проверка) в отношении юридического лица, индивидуального предпринимателя являлось внеплановым и было проведено в течение последних 3-х лет</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Низкий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Журнал учета проверок, ведение которого осуществляется в ЕГИС ОКНД</w:t>
            </w:r>
          </w:p>
        </w:tc>
      </w:tr>
      <w:tr w:rsidR="002907B7" w:rsidRPr="002907B7" w:rsidTr="002907B7">
        <w:trPr>
          <w:trHeight w:val="1691"/>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Последнее контрольное мероприятие (проверка) в отношении юридического лица, индивидуального предпринимателя являлось плановым и было проведено в течение последних 3-х лет</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Проверка не проводится</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hAnsi="Times New Roman" w:cs="Times New Roman"/>
                <w:sz w:val="24"/>
                <w:szCs w:val="24"/>
              </w:rPr>
            </w:pPr>
            <w:r w:rsidRPr="002907B7">
              <w:rPr>
                <w:rFonts w:ascii="Times New Roman"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lastRenderedPageBreak/>
              <w:t>3.</w:t>
            </w:r>
          </w:p>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Неисполнение юридическим лицом, индивидуальным предпринимателем предписаний, выданных в рамках ранее проведенных контрольных мероприятий (проверок)</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Предписание, выданное в ходе проведенного контрольного мероприятия (проверки), юридическим лицом, индивидуальным предпринимателем не исполнено</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Высокий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Предписание, выданное в ходе проведенного контрольного мероприятия (проверки), юридическим лицом, индивидуальным предпринимателем исполнено частично либо с нарушением сроков, установленных для его исполнения</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Средний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Предписание, выданное в ходе проведенного контрольного мероприятия (проверки), юридическим лицом, индивидуальным </w:t>
            </w:r>
            <w:r w:rsidRPr="002907B7">
              <w:rPr>
                <w:rFonts w:ascii="Times New Roman" w:eastAsia="Calibri" w:hAnsi="Times New Roman" w:cs="Times New Roman"/>
                <w:sz w:val="24"/>
                <w:szCs w:val="24"/>
              </w:rPr>
              <w:lastRenderedPageBreak/>
              <w:t>предпринимателем исполнено полностью и в сроки, установленные для его исполнения</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lastRenderedPageBreak/>
              <w:t>Низкий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lastRenderedPageBreak/>
              <w:t>4.</w:t>
            </w:r>
          </w:p>
        </w:tc>
        <w:tc>
          <w:tcPr>
            <w:tcW w:w="29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Поступление </w:t>
            </w:r>
            <w:r w:rsidRPr="002907B7">
              <w:rPr>
                <w:rFonts w:ascii="Times New Roman" w:eastAsia="Calibri" w:hAnsi="Times New Roman" w:cs="Times New Roman"/>
                <w:bCs/>
                <w:iCs/>
                <w:sz w:val="24"/>
                <w:szCs w:val="24"/>
              </w:rPr>
              <w:t>обращений и заявлений от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sidRPr="002907B7">
              <w:rPr>
                <w:rFonts w:ascii="Times New Roman" w:eastAsia="Calibri" w:hAnsi="Times New Roman" w:cs="Times New Roman"/>
                <w:sz w:val="24"/>
                <w:szCs w:val="24"/>
              </w:rPr>
              <w:t xml:space="preserve">, свидетельствующих о нарушении юридическим лицом, индивидуальным предпринимателем требований земельного законодательства </w:t>
            </w:r>
            <w:r w:rsidRPr="002907B7">
              <w:rPr>
                <w:rFonts w:ascii="Times New Roman" w:eastAsia="Calibri" w:hAnsi="Times New Roman" w:cs="Times New Roman"/>
                <w:bCs/>
                <w:iCs/>
                <w:sz w:val="24"/>
                <w:szCs w:val="24"/>
              </w:rPr>
              <w:t>(далее – обращение)</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В течение года в орган муниципального земельного контроля поступило более 5 обращений </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Высокий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В течение года в орган муниципального земельного контроля поступило не более 5 обращений</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Средний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В течение года в орган муниципального земельного контроля обращения не поступали </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Низкий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bl>
    <w:p w:rsidR="002907B7" w:rsidRPr="002907B7" w:rsidRDefault="002907B7" w:rsidP="002907B7">
      <w:pPr>
        <w:suppressAutoHyphens w:val="0"/>
        <w:rPr>
          <w:rFonts w:eastAsia="Calibri" w:cs="Times New Roman"/>
          <w:lang w:eastAsia="en-US"/>
        </w:rPr>
      </w:pPr>
    </w:p>
    <w:p w:rsidR="001C65D8" w:rsidRPr="00AE4D23" w:rsidRDefault="001C65D8" w:rsidP="00AE4D23">
      <w:pPr>
        <w:ind w:firstLine="648"/>
        <w:rPr>
          <w:rFonts w:ascii="Times New Roman" w:hAnsi="Times New Roman" w:cs="Times New Roman"/>
          <w:sz w:val="28"/>
          <w:szCs w:val="28"/>
        </w:rPr>
      </w:pPr>
    </w:p>
    <w:p w:rsidR="002907B7" w:rsidRDefault="002907B7" w:rsidP="00B21FBC">
      <w:pPr>
        <w:pageBreakBefore/>
        <w:spacing w:after="0"/>
        <w:ind w:left="6237"/>
        <w:rPr>
          <w:rFonts w:ascii="Times New Roman" w:hAnsi="Times New Roman" w:cs="Times New Roman"/>
          <w:sz w:val="24"/>
          <w:szCs w:val="24"/>
        </w:rPr>
        <w:sectPr w:rsidR="002907B7" w:rsidSect="002907B7">
          <w:pgSz w:w="16838" w:h="11906" w:orient="landscape"/>
          <w:pgMar w:top="1701" w:right="1134" w:bottom="851" w:left="1134" w:header="709" w:footer="0" w:gutter="0"/>
          <w:cols w:space="720"/>
          <w:formProt w:val="0"/>
          <w:docGrid w:linePitch="360" w:charSpace="-2049"/>
        </w:sectPr>
      </w:pPr>
    </w:p>
    <w:p w:rsidR="001C65D8" w:rsidRDefault="00B21FBC" w:rsidP="00DA06E0">
      <w:pPr>
        <w:pageBreakBefore/>
        <w:spacing w:after="0"/>
        <w:ind w:left="5954"/>
      </w:pPr>
      <w:r>
        <w:rPr>
          <w:rFonts w:ascii="Times New Roman" w:hAnsi="Times New Roman" w:cs="Times New Roman"/>
          <w:sz w:val="24"/>
          <w:szCs w:val="24"/>
        </w:rPr>
        <w:lastRenderedPageBreak/>
        <w:t xml:space="preserve">Приложение № </w:t>
      </w:r>
      <w:r w:rsidR="00DA06E0">
        <w:rPr>
          <w:rFonts w:ascii="Times New Roman" w:hAnsi="Times New Roman" w:cs="Times New Roman"/>
          <w:sz w:val="24"/>
          <w:szCs w:val="24"/>
        </w:rPr>
        <w:t>12</w:t>
      </w:r>
      <w:r w:rsidR="00A32DE2">
        <w:rPr>
          <w:rFonts w:ascii="Times New Roman" w:hAnsi="Times New Roman" w:cs="Times New Roman"/>
          <w:sz w:val="24"/>
          <w:szCs w:val="24"/>
        </w:rPr>
        <w:t xml:space="preserve">                                                                                                                                                                                                                                                                                                                                                                                                                                                                                                                                                                                                                                                                                                                                                                                                                                                                                                                                                                                                                                                                                                                                                                                                                                                                                                                                                                                                                                                                                                                                                                                                                                                                                                                                                                                                                                                                                                                                                                                                                                                                                                                                                                                                                                                                                                                                                                                                                                                                                                                                                                                                                                                                                                                                                                                                                                                                                                                                                                                                                                                                                                                                                                                                                                                                                                                                                                                                                                                                                                                                                                                                                                                                                                                                                                                                                                                                                                                                                                                                                                                                                                                                                                                                                                                                                                                                                                                                                                                                                                                                                                                                                                                                                                                                                                                                                                                                                                                                                                                                                                                                                                                                                                                                                                                                                                                                                                                                                                                                                                                                                                                                                                                                                                                                                                                                                                                                                                                                                                                                                                                                                                                                                                                                                                                                                                                                                                                                                                                                                                                                                                                                                                                                                                                                                                                                                                                                                                                                                                                                                                                                                                                                                                                                                                                                                                                                                                                                                                                                                                                                                                                                                                                                                                                                                                                                                                                                                                                                                                                                                                                                                                                                                                                                                                                                                                                                                                                                                                                                                                                                                                                                                                                                                                                                                                                                                                                                                                                                                                                                                                                                                                                                                                                                                                                                                                                                                                                                                                                                                                                                                                                                                                                                                                                                                                                                                                                                                                                                                                                                                                                                                                                                                                                                                                                                                                                                                                                                                                                                                                                                                                                                                                                                                                                                                                                                                                                                                                                                                                                                                                                                                                                                                                                                                                                                                                                                                                                                                                                                                                                                                                                                                                                                                                                                                                                                                                                                                                                                                                                                                                                                                                                                                                                                                                                                                                                                                                                                                                                                                                                                                                                                                                                                                                                                                                                                                                                                                                                                                                                                                                                                                                                                                                                                                                                                                                                                                                                                                                                                                                                                                                                                                                                                                                                                                                                                                                                                                                                                                                                                                                                                                                                                                                                                                                                                                                                                                                                                                                                                                                                                                                                                                                                                                                                                                                                                                                                                                                                                                                                                                                                                                                                                                                                                                                                                                                                                                                                                                                                                                                                                                                                                                                                                                                                                                                                                                                                                                                                                                                                                                                                                                                                                                                                                                                                                                                                                                                                                                                                                                                                                                                                                                                                                                                                                                                                                                                                                                                                                                                                                                                                                                                                                                                                                                                                                                                                                                                                                                                                                                                                                                                                                                                                                                                                                                                                                                                                                                                                                                                                                                                                                                                                                                                                                                                                                                                                                                                                                                                                                                                                                                                                                                                                                                                                                                                                                                                                                                                                                                                                                                                                                                                                                                                                                                                                                                                                                                                                                                                                                                                                                                                                                                                                                                                                                                                                                                                                                                                                                                                                                                                                                                                                                                                                                                                                                                                                                                                                                                                                                                                                                                                                                                                                                                                                                                                                                                                                                                                                                                                                                                                                                                                                                                                                                                                                                                                                                                                                                                                                                                                                                                                                                                                                                                                                                                                                                                                                                                                                                                                                                                                                                                                                                                                                                                                                                                                                                                                                                                                                                                                                                                                                                                                                                                                                                                                                                                                                                                                                                                                                                                                                                                                                                                                                                                                                                                                                                                                                                                                                                                                                                                                                                                                                                                                                                                                                                                                                                                                                                                                                                                                                                                                                                                                                                                                                                                                                                                                                                                                                                                                                                                                                                                                                                                                                                                                                                                                                                                                                                                                                                                                                                                                                                                                                                                                                                                                                                                                                                                                                                                                                                                                                                                                                                                                                                                                                                                                                                                                                                                                                                                                                                                                                                                                                                                                                                                                                                                                                                                                                                                                                                                                                                                                                                                                                                                                                                                                                                                                                                                                                                                                                                                                                                                                                                                                                                                                                                                                                                                                                                                                                                                                                                                                                                                                                                                                                                                                                                                                                                                                                                                                                                                                                                                                                                                                                                                                                                                                                                                                                                                                                                                                                                                                                                                                                                                                                                                                                                                                                                                                                                                                                                                                                                                                                                                                                                                                                                                                                                                                                                                                                                                                                                                                                                                                                                                                                                                                                                                                                                                                                                                                                                                                                                                                                                                                                                                                                                                                                                                                                                                                                                                                                                                                                                                                                                                                                                                                                                                                                                                                                                                                                                                                                                                                                                                                                                                                                                                                                                                                                                                                                                                                                                                                                                                                                                                                                                                                                                                                                                                                                                                                                                                                                                                                                                                                                                                                                                                                                                                                                                                                                                                                                                                                                                                                                                                                                                                                                                                                                                                                                                                                                                                                                                                                                                                                                                                                                                                                                                                                                                                                                                                                                                                                                                                                                                                                                                                                                                                                                                                                                                                                                                                                                                                                                                                                                                                                                                                                                                                                                                                                                                                                                                                                                                                                                                                                                                                                                                                                                                                                                                                                                                                                                                                                                                                                                                                                                                                                                                                                                                                                                                                                                                                                                                                                                                                                                                                                                                                                                                                                                                                                                                                                                                                                                                                                                                                                                                                                                                                                                                                                                                                                                                                                                                                                                                                                                                                                                                                                                                                                                                                                                                                                                                                                                                                                                                                                                                </w:t>
      </w:r>
      <w:r w:rsidR="001C65D8">
        <w:rPr>
          <w:rFonts w:ascii="Times New Roman" w:hAnsi="Times New Roman" w:cs="Times New Roman"/>
          <w:sz w:val="24"/>
          <w:szCs w:val="24"/>
        </w:rPr>
        <w:t>к</w:t>
      </w:r>
      <w:r>
        <w:t xml:space="preserve"> </w:t>
      </w:r>
      <w:r w:rsidR="001C65D8">
        <w:rPr>
          <w:rFonts w:ascii="Times New Roman" w:hAnsi="Times New Roman" w:cs="Times New Roman"/>
          <w:sz w:val="24"/>
          <w:szCs w:val="24"/>
        </w:rPr>
        <w:t xml:space="preserve">Регламенту </w:t>
      </w:r>
    </w:p>
    <w:p w:rsidR="001C65D8" w:rsidRDefault="001C65D8">
      <w:pPr>
        <w:tabs>
          <w:tab w:val="left" w:pos="6237"/>
        </w:tabs>
        <w:spacing w:after="0"/>
        <w:ind w:left="6237"/>
        <w:rPr>
          <w:rFonts w:ascii="Times New Roman" w:hAnsi="Times New Roman" w:cs="Times New Roman"/>
          <w:sz w:val="24"/>
          <w:szCs w:val="24"/>
        </w:rPr>
      </w:pPr>
    </w:p>
    <w:p w:rsidR="001C65D8" w:rsidRDefault="001C65D8">
      <w:pPr>
        <w:tabs>
          <w:tab w:val="left" w:pos="6237"/>
        </w:tabs>
        <w:spacing w:after="0"/>
        <w:ind w:left="6237"/>
        <w:rPr>
          <w:rFonts w:ascii="Times New Roman" w:hAnsi="Times New Roman" w:cs="Times New Roman"/>
          <w:sz w:val="24"/>
          <w:szCs w:val="24"/>
        </w:rPr>
      </w:pPr>
    </w:p>
    <w:p w:rsidR="00F86D94" w:rsidRDefault="00F86D94" w:rsidP="00674A37">
      <w:pPr>
        <w:keepNext/>
        <w:widowControl w:val="0"/>
        <w:spacing w:after="0"/>
        <w:jc w:val="center"/>
        <w:rPr>
          <w:rFonts w:ascii="Times New Roman" w:hAnsi="Times New Roman"/>
          <w:sz w:val="28"/>
        </w:rPr>
      </w:pPr>
      <w:r>
        <w:rPr>
          <w:rFonts w:ascii="Times New Roman" w:hAnsi="Times New Roman"/>
          <w:sz w:val="28"/>
        </w:rPr>
        <w:t>Типовая форма возражения на предостережение</w:t>
      </w:r>
    </w:p>
    <w:p w:rsidR="00F86D94" w:rsidRDefault="00F86D94" w:rsidP="00674A37">
      <w:pPr>
        <w:keepNext/>
        <w:widowControl w:val="0"/>
        <w:spacing w:after="0"/>
        <w:jc w:val="center"/>
      </w:pPr>
      <w:r>
        <w:rPr>
          <w:rFonts w:ascii="Times New Roman" w:hAnsi="Times New Roman"/>
          <w:sz w:val="28"/>
        </w:rPr>
        <w:t>о недопустимости нарушения обязательных требований</w:t>
      </w:r>
    </w:p>
    <w:p w:rsidR="00F86D94" w:rsidRDefault="00F86D94" w:rsidP="00F86D94">
      <w:pPr>
        <w:pStyle w:val="17"/>
        <w:ind w:left="4820"/>
      </w:pPr>
      <w:r>
        <w:rPr>
          <w:rFonts w:ascii="Times New Roman" w:hAnsi="Times New Roman"/>
          <w:sz w:val="28"/>
          <w:szCs w:val="28"/>
        </w:rPr>
        <w:t>________________________________</w:t>
      </w:r>
      <w:r w:rsidR="00931914">
        <w:rPr>
          <w:rFonts w:ascii="Times New Roman" w:hAnsi="Times New Roman"/>
          <w:color w:val="4F81BD"/>
          <w:sz w:val="28"/>
          <w:szCs w:val="28"/>
        </w:rPr>
        <w:t xml:space="preserve"> </w:t>
      </w:r>
      <w:r>
        <w:rPr>
          <w:rFonts w:ascii="Times New Roman" w:hAnsi="Times New Roman"/>
          <w:sz w:val="20"/>
          <w:szCs w:val="20"/>
        </w:rPr>
        <w:t>(полное наименование органа муниципального контроля)</w:t>
      </w:r>
    </w:p>
    <w:p w:rsidR="00F86D94" w:rsidRDefault="00F86D94" w:rsidP="00F86D94">
      <w:pPr>
        <w:pStyle w:val="17"/>
        <w:ind w:left="4820"/>
      </w:pPr>
      <w:r>
        <w:rPr>
          <w:rFonts w:ascii="Times New Roman" w:hAnsi="Times New Roman"/>
          <w:sz w:val="28"/>
          <w:szCs w:val="28"/>
        </w:rPr>
        <w:t>адрес:__________________________,</w:t>
      </w:r>
    </w:p>
    <w:p w:rsidR="00F86D94" w:rsidRDefault="00F86D94" w:rsidP="00F86D94">
      <w:pPr>
        <w:pStyle w:val="17"/>
        <w:ind w:left="4820"/>
      </w:pPr>
      <w:r>
        <w:rPr>
          <w:rFonts w:ascii="Times New Roman" w:hAnsi="Times New Roman"/>
          <w:sz w:val="28"/>
          <w:szCs w:val="28"/>
        </w:rPr>
        <w:t>телефон:________________________,</w:t>
      </w:r>
      <w:r>
        <w:rPr>
          <w:rFonts w:ascii="Times New Roman" w:hAnsi="Times New Roman"/>
          <w:sz w:val="28"/>
          <w:szCs w:val="28"/>
        </w:rPr>
        <w:br/>
        <w:t>факс:___________________________,</w:t>
      </w:r>
    </w:p>
    <w:p w:rsidR="00F86D94" w:rsidRDefault="00F86D94" w:rsidP="00F86D94">
      <w:pPr>
        <w:pStyle w:val="17"/>
        <w:ind w:left="4820"/>
      </w:pPr>
      <w:r>
        <w:rPr>
          <w:rFonts w:ascii="Times New Roman" w:hAnsi="Times New Roman"/>
          <w:sz w:val="28"/>
          <w:szCs w:val="28"/>
        </w:rPr>
        <w:t>e-mail:__________________________,</w:t>
      </w:r>
    </w:p>
    <w:p w:rsidR="00F86D94" w:rsidRDefault="00F86D94" w:rsidP="00F86D94">
      <w:pPr>
        <w:pStyle w:val="17"/>
        <w:ind w:left="4820"/>
        <w:jc w:val="right"/>
        <w:rPr>
          <w:rFonts w:ascii="Times New Roman" w:hAnsi="Times New Roman"/>
          <w:sz w:val="28"/>
          <w:szCs w:val="28"/>
        </w:rPr>
      </w:pPr>
    </w:p>
    <w:p w:rsidR="00F86D94" w:rsidRDefault="00F86D94" w:rsidP="00F86D94">
      <w:pPr>
        <w:pStyle w:val="17"/>
        <w:ind w:left="4820"/>
      </w:pPr>
      <w:r>
        <w:rPr>
          <w:rFonts w:ascii="Times New Roman" w:hAnsi="Times New Roman"/>
          <w:sz w:val="28"/>
          <w:szCs w:val="28"/>
        </w:rPr>
        <w:t>от ________________________________</w:t>
      </w:r>
    </w:p>
    <w:p w:rsidR="00F86D94" w:rsidRDefault="00F86D94" w:rsidP="00F86D94">
      <w:pPr>
        <w:pStyle w:val="17"/>
        <w:ind w:left="4820"/>
        <w:jc w:val="right"/>
        <w:rPr>
          <w:rFonts w:ascii="Times New Roman" w:hAnsi="Times New Roman"/>
          <w:sz w:val="20"/>
          <w:szCs w:val="20"/>
        </w:rPr>
      </w:pPr>
    </w:p>
    <w:p w:rsidR="00F86D94" w:rsidRDefault="00F86D94" w:rsidP="00F86D94">
      <w:pPr>
        <w:pStyle w:val="17"/>
        <w:ind w:left="4820"/>
      </w:pPr>
      <w:r>
        <w:rPr>
          <w:rFonts w:ascii="Times New Roman" w:hAnsi="Times New Roman"/>
          <w:sz w:val="28"/>
          <w:szCs w:val="28"/>
        </w:rPr>
        <w:t>ИНН____________________________</w:t>
      </w:r>
    </w:p>
    <w:p w:rsidR="00F86D94" w:rsidRDefault="00F86D94" w:rsidP="00F86D94">
      <w:pPr>
        <w:pStyle w:val="17"/>
        <w:ind w:left="4820"/>
      </w:pPr>
      <w:r>
        <w:rPr>
          <w:rFonts w:ascii="Times New Roman" w:hAnsi="Times New Roman"/>
          <w:sz w:val="28"/>
          <w:szCs w:val="28"/>
        </w:rPr>
        <w:t>ОГРН (ОГРНИП)_________________</w:t>
      </w:r>
    </w:p>
    <w:p w:rsidR="00F86D94" w:rsidRDefault="00F86D94" w:rsidP="00F86D94">
      <w:pPr>
        <w:pStyle w:val="17"/>
        <w:ind w:left="4820"/>
      </w:pPr>
      <w:r>
        <w:rPr>
          <w:rFonts w:ascii="Times New Roman" w:hAnsi="Times New Roman"/>
          <w:sz w:val="28"/>
          <w:szCs w:val="28"/>
        </w:rPr>
        <w:t>адрес: __________________________,</w:t>
      </w:r>
    </w:p>
    <w:p w:rsidR="00F86D94" w:rsidRDefault="00F86D94" w:rsidP="00F86D94">
      <w:pPr>
        <w:pStyle w:val="17"/>
        <w:ind w:left="4820"/>
      </w:pPr>
      <w:r>
        <w:rPr>
          <w:rFonts w:ascii="Times New Roman" w:hAnsi="Times New Roman"/>
          <w:sz w:val="28"/>
          <w:szCs w:val="28"/>
        </w:rPr>
        <w:t>телефон:________________________, факс:___________________________,</w:t>
      </w:r>
    </w:p>
    <w:p w:rsidR="00F86D94" w:rsidRDefault="00F86D94" w:rsidP="00F86D94">
      <w:pPr>
        <w:pStyle w:val="17"/>
        <w:ind w:left="4820"/>
      </w:pPr>
      <w:r>
        <w:rPr>
          <w:rFonts w:ascii="Times New Roman" w:hAnsi="Times New Roman"/>
          <w:sz w:val="28"/>
          <w:szCs w:val="28"/>
        </w:rPr>
        <w:t>e-mail:__________________________.</w:t>
      </w:r>
    </w:p>
    <w:p w:rsidR="00F86D94" w:rsidRDefault="00F86D94" w:rsidP="00F86D94">
      <w:pPr>
        <w:pStyle w:val="17"/>
        <w:ind w:firstLine="709"/>
        <w:rPr>
          <w:rFonts w:ascii="Times New Roman" w:hAnsi="Times New Roman"/>
          <w:sz w:val="28"/>
          <w:szCs w:val="28"/>
        </w:rPr>
      </w:pPr>
    </w:p>
    <w:p w:rsidR="00F86D94" w:rsidRDefault="00F86D94" w:rsidP="00F86D94">
      <w:pPr>
        <w:pStyle w:val="17"/>
        <w:ind w:firstLine="709"/>
        <w:rPr>
          <w:rFonts w:ascii="Times New Roman" w:hAnsi="Times New Roman"/>
          <w:sz w:val="28"/>
          <w:szCs w:val="28"/>
        </w:rPr>
      </w:pPr>
    </w:p>
    <w:p w:rsidR="00F86D94" w:rsidRDefault="00F86D94" w:rsidP="00F86D94">
      <w:pPr>
        <w:pStyle w:val="17"/>
        <w:ind w:firstLine="709"/>
        <w:jc w:val="center"/>
      </w:pPr>
      <w:r>
        <w:rPr>
          <w:rFonts w:ascii="Times New Roman" w:hAnsi="Times New Roman"/>
          <w:sz w:val="28"/>
          <w:szCs w:val="28"/>
        </w:rPr>
        <w:t>Возражение</w:t>
      </w:r>
    </w:p>
    <w:p w:rsidR="00F86D94" w:rsidRDefault="00F86D94" w:rsidP="00F86D94">
      <w:pPr>
        <w:pStyle w:val="17"/>
        <w:ind w:firstLine="709"/>
        <w:jc w:val="center"/>
      </w:pPr>
      <w:r>
        <w:rPr>
          <w:rFonts w:ascii="Times New Roman" w:hAnsi="Times New Roman"/>
          <w:sz w:val="28"/>
          <w:szCs w:val="28"/>
        </w:rPr>
        <w:t>на предостережение о недопустимости нарушения</w:t>
      </w:r>
    </w:p>
    <w:p w:rsidR="00F86D94" w:rsidRDefault="00F86D94" w:rsidP="00F86D94">
      <w:pPr>
        <w:pStyle w:val="17"/>
        <w:ind w:firstLine="709"/>
        <w:jc w:val="center"/>
      </w:pPr>
      <w:r>
        <w:rPr>
          <w:rFonts w:ascii="Times New Roman" w:hAnsi="Times New Roman"/>
          <w:sz w:val="28"/>
          <w:szCs w:val="28"/>
        </w:rPr>
        <w:t>обязательных требований</w:t>
      </w:r>
    </w:p>
    <w:p w:rsidR="00F86D94" w:rsidRDefault="00F86D94" w:rsidP="00F86D94">
      <w:pPr>
        <w:pStyle w:val="17"/>
        <w:ind w:firstLine="709"/>
        <w:jc w:val="center"/>
        <w:rPr>
          <w:rFonts w:ascii="Times New Roman" w:hAnsi="Times New Roman"/>
          <w:sz w:val="28"/>
          <w:szCs w:val="28"/>
        </w:rPr>
      </w:pPr>
    </w:p>
    <w:p w:rsidR="00F86D94" w:rsidRDefault="00F86D94" w:rsidP="00F86D94">
      <w:pPr>
        <w:pStyle w:val="17"/>
        <w:jc w:val="both"/>
      </w:pPr>
      <w:r>
        <w:rPr>
          <w:rFonts w:ascii="Times New Roman" w:hAnsi="Times New Roman"/>
          <w:sz w:val="28"/>
          <w:szCs w:val="28"/>
        </w:rPr>
        <w:t>__________________________________________________________________</w:t>
      </w:r>
    </w:p>
    <w:p w:rsidR="00F86D94" w:rsidRDefault="00F86D94" w:rsidP="00F86D94">
      <w:pPr>
        <w:pStyle w:val="17"/>
        <w:tabs>
          <w:tab w:val="left" w:pos="9355"/>
        </w:tabs>
        <w:ind w:right="-1"/>
      </w:pPr>
      <w:r>
        <w:rPr>
          <w:rFonts w:ascii="Times New Roman" w:hAnsi="Times New Roman"/>
          <w:sz w:val="28"/>
          <w:szCs w:val="28"/>
        </w:rPr>
        <w:t>_________________________________________________________________</w:t>
      </w:r>
    </w:p>
    <w:p w:rsidR="00F86D94" w:rsidRDefault="00F86D94" w:rsidP="00F86D94">
      <w:pPr>
        <w:pStyle w:val="17"/>
        <w:ind w:right="141"/>
        <w:rPr>
          <w:rFonts w:ascii="Times New Roman" w:hAnsi="Times New Roman"/>
          <w:i/>
          <w:sz w:val="20"/>
          <w:szCs w:val="20"/>
        </w:rPr>
      </w:pPr>
    </w:p>
    <w:p w:rsidR="00F86D94" w:rsidRDefault="00F86D94" w:rsidP="00F86D94">
      <w:pPr>
        <w:pStyle w:val="17"/>
        <w:tabs>
          <w:tab w:val="left" w:pos="9355"/>
        </w:tabs>
        <w:ind w:right="-1"/>
      </w:pPr>
      <w:r>
        <w:rPr>
          <w:rFonts w:ascii="Times New Roman" w:hAnsi="Times New Roman"/>
          <w:sz w:val="28"/>
          <w:szCs w:val="28"/>
        </w:rPr>
        <w:t>было получено Предостережение от «____»________20__ г. №____</w:t>
      </w:r>
      <w:r>
        <w:rPr>
          <w:rFonts w:ascii="Times New Roman" w:hAnsi="Times New Roman"/>
          <w:sz w:val="28"/>
          <w:szCs w:val="28"/>
        </w:rPr>
        <w:br/>
        <w:t>о недопустимости нарушения обязательных требований:_________________</w:t>
      </w:r>
    </w:p>
    <w:p w:rsidR="00F86D94" w:rsidRDefault="00F86D94" w:rsidP="00F86D94">
      <w:pPr>
        <w:pStyle w:val="17"/>
        <w:tabs>
          <w:tab w:val="left" w:pos="9355"/>
        </w:tabs>
        <w:ind w:right="-1"/>
      </w:pPr>
      <w:r>
        <w:rPr>
          <w:rFonts w:ascii="Times New Roman" w:hAnsi="Times New Roman"/>
          <w:sz w:val="28"/>
          <w:szCs w:val="28"/>
        </w:rPr>
        <w:t>_________________________________________________________________</w:t>
      </w:r>
    </w:p>
    <w:p w:rsidR="00F86D94" w:rsidRDefault="00F86D94" w:rsidP="00F86D94">
      <w:pPr>
        <w:pStyle w:val="17"/>
        <w:tabs>
          <w:tab w:val="left" w:pos="9355"/>
        </w:tabs>
        <w:ind w:right="-1"/>
      </w:pPr>
      <w:r>
        <w:rPr>
          <w:rFonts w:ascii="Times New Roman" w:hAnsi="Times New Roman"/>
          <w:sz w:val="28"/>
          <w:szCs w:val="28"/>
        </w:rPr>
        <w:t>_________________________________________________________________</w:t>
      </w:r>
    </w:p>
    <w:p w:rsidR="00F86D94" w:rsidRDefault="00F86D94" w:rsidP="00F86D94">
      <w:pPr>
        <w:pStyle w:val="17"/>
        <w:tabs>
          <w:tab w:val="left" w:pos="9355"/>
        </w:tabs>
        <w:ind w:right="-1"/>
      </w:pPr>
      <w:r>
        <w:rPr>
          <w:rFonts w:ascii="Times New Roman" w:hAnsi="Times New Roman"/>
          <w:sz w:val="28"/>
          <w:szCs w:val="28"/>
        </w:rPr>
        <w:t>_________________________________________________________________,</w:t>
      </w:r>
    </w:p>
    <w:p w:rsidR="00F86D94" w:rsidRDefault="00F86D94" w:rsidP="00F86D94">
      <w:pPr>
        <w:pStyle w:val="17"/>
        <w:ind w:right="141"/>
        <w:rPr>
          <w:rFonts w:ascii="Times New Roman" w:hAnsi="Times New Roman"/>
          <w:i/>
          <w:sz w:val="20"/>
          <w:szCs w:val="20"/>
        </w:rPr>
      </w:pPr>
    </w:p>
    <w:p w:rsidR="00F86D94" w:rsidRDefault="00F86D94" w:rsidP="00F86D94">
      <w:pPr>
        <w:pStyle w:val="17"/>
        <w:ind w:right="283"/>
        <w:jc w:val="both"/>
      </w:pPr>
      <w:r>
        <w:rPr>
          <w:rFonts w:ascii="Times New Roman" w:hAnsi="Times New Roman"/>
          <w:sz w:val="28"/>
          <w:szCs w:val="28"/>
        </w:rPr>
        <w:t>предусмотренных:________________________________________________ ________________________________________________________________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jc w:val="both"/>
      </w:pPr>
      <w:r>
        <w:rPr>
          <w:rFonts w:ascii="Times New Roman" w:hAnsi="Times New Roman"/>
          <w:sz w:val="28"/>
          <w:szCs w:val="28"/>
        </w:rPr>
        <w:t>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ind w:right="141"/>
        <w:rPr>
          <w:rFonts w:ascii="Times New Roman" w:hAnsi="Times New Roman"/>
          <w:i/>
          <w:sz w:val="20"/>
          <w:szCs w:val="20"/>
        </w:rPr>
      </w:pPr>
    </w:p>
    <w:p w:rsidR="00F86D94" w:rsidRDefault="00F86D94" w:rsidP="00F86D94">
      <w:pPr>
        <w:pStyle w:val="17"/>
        <w:ind w:right="141"/>
      </w:pPr>
      <w:r>
        <w:rPr>
          <w:rFonts w:ascii="Times New Roman" w:hAnsi="Times New Roman"/>
          <w:sz w:val="28"/>
          <w:szCs w:val="28"/>
        </w:rPr>
        <w:t>с вынесенным Предостережением не согласен(но), так как _________________________________________________________________</w:t>
      </w:r>
    </w:p>
    <w:p w:rsidR="00F86D94" w:rsidRDefault="00F86D94" w:rsidP="00F86D94">
      <w:pPr>
        <w:pStyle w:val="17"/>
        <w:ind w:right="283"/>
        <w:jc w:val="both"/>
      </w:pPr>
      <w:r>
        <w:rPr>
          <w:rFonts w:ascii="Times New Roman" w:hAnsi="Times New Roman"/>
          <w:sz w:val="28"/>
          <w:szCs w:val="28"/>
        </w:rPr>
        <w:lastRenderedPageBreak/>
        <w:t>________________________________________________________________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jc w:val="both"/>
      </w:pPr>
      <w:r>
        <w:rPr>
          <w:rFonts w:ascii="Times New Roman" w:hAnsi="Times New Roman"/>
          <w:sz w:val="28"/>
          <w:szCs w:val="28"/>
        </w:rPr>
        <w:t>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ind w:right="283"/>
        <w:jc w:val="both"/>
      </w:pPr>
      <w:r>
        <w:rPr>
          <w:rFonts w:ascii="Times New Roman" w:hAnsi="Times New Roman"/>
          <w:sz w:val="28"/>
          <w:szCs w:val="28"/>
        </w:rPr>
        <w:t>________________________________________________________________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jc w:val="both"/>
      </w:pPr>
      <w:r>
        <w:rPr>
          <w:rFonts w:ascii="Times New Roman" w:hAnsi="Times New Roman"/>
          <w:sz w:val="28"/>
          <w:szCs w:val="28"/>
        </w:rPr>
        <w:t>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ind w:right="283"/>
        <w:jc w:val="both"/>
      </w:pPr>
      <w:r>
        <w:rPr>
          <w:rFonts w:ascii="Times New Roman" w:hAnsi="Times New Roman"/>
          <w:sz w:val="28"/>
          <w:szCs w:val="28"/>
        </w:rPr>
        <w:t>________________________________________________________________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jc w:val="both"/>
      </w:pPr>
      <w:r>
        <w:rPr>
          <w:rFonts w:ascii="Times New Roman" w:hAnsi="Times New Roman"/>
          <w:sz w:val="28"/>
          <w:szCs w:val="28"/>
        </w:rPr>
        <w:t>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ind w:right="283"/>
        <w:jc w:val="both"/>
      </w:pPr>
      <w:r>
        <w:rPr>
          <w:rFonts w:ascii="Times New Roman" w:hAnsi="Times New Roman"/>
          <w:sz w:val="28"/>
          <w:szCs w:val="28"/>
        </w:rPr>
        <w:t>________________________________________________________________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jc w:val="both"/>
      </w:pPr>
      <w:r>
        <w:rPr>
          <w:rFonts w:ascii="Times New Roman" w:hAnsi="Times New Roman"/>
          <w:sz w:val="28"/>
          <w:szCs w:val="28"/>
        </w:rPr>
        <w:t>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ind w:right="141"/>
        <w:jc w:val="both"/>
        <w:rPr>
          <w:rFonts w:ascii="Times New Roman" w:hAnsi="Times New Roman"/>
          <w:sz w:val="28"/>
          <w:szCs w:val="28"/>
        </w:rPr>
      </w:pPr>
    </w:p>
    <w:p w:rsidR="00F86D94" w:rsidRDefault="00F86D94" w:rsidP="00F86D94">
      <w:pPr>
        <w:pStyle w:val="17"/>
        <w:spacing w:line="276" w:lineRule="auto"/>
        <w:ind w:right="141"/>
        <w:jc w:val="both"/>
      </w:pPr>
      <w:r>
        <w:rPr>
          <w:rFonts w:ascii="Times New Roman" w:hAnsi="Times New Roman"/>
          <w:sz w:val="28"/>
          <w:szCs w:val="28"/>
        </w:rPr>
        <w:t>«____»_________20___ г.</w:t>
      </w:r>
    </w:p>
    <w:p w:rsidR="00F86D94" w:rsidRDefault="00F86D94" w:rsidP="00F86D94">
      <w:pPr>
        <w:pStyle w:val="17"/>
        <w:spacing w:after="240"/>
        <w:ind w:right="141"/>
        <w:jc w:val="both"/>
        <w:rPr>
          <w:rFonts w:ascii="Times New Roman" w:hAnsi="Times New Roman"/>
          <w:iCs/>
          <w:sz w:val="28"/>
          <w:szCs w:val="20"/>
        </w:rPr>
      </w:pPr>
    </w:p>
    <w:p w:rsidR="00F86D94" w:rsidRDefault="00F86D94" w:rsidP="00F86D94">
      <w:pPr>
        <w:pStyle w:val="17"/>
        <w:spacing w:after="240"/>
        <w:ind w:right="141"/>
        <w:jc w:val="both"/>
      </w:pPr>
      <w:r>
        <w:rPr>
          <w:rFonts w:ascii="Times New Roman" w:hAnsi="Times New Roman"/>
          <w:iCs/>
          <w:sz w:val="28"/>
          <w:szCs w:val="20"/>
        </w:rPr>
        <w:t>ФИО_______________________________</w:t>
      </w:r>
    </w:p>
    <w:p w:rsidR="00F86D94" w:rsidRDefault="00F86D94" w:rsidP="00F86D94">
      <w:pPr>
        <w:pStyle w:val="17"/>
        <w:spacing w:after="240"/>
        <w:ind w:right="141"/>
        <w:jc w:val="both"/>
      </w:pPr>
      <w:r>
        <w:rPr>
          <w:rFonts w:ascii="Times New Roman" w:hAnsi="Times New Roman"/>
          <w:iCs/>
          <w:sz w:val="28"/>
          <w:szCs w:val="20"/>
        </w:rPr>
        <w:t>Подпись________ (расшифровка)________</w:t>
      </w:r>
    </w:p>
    <w:p w:rsidR="00F86D94" w:rsidRDefault="00F86D94" w:rsidP="00F86D94">
      <w:pPr>
        <w:pStyle w:val="17"/>
        <w:spacing w:line="276" w:lineRule="auto"/>
        <w:ind w:firstLine="709"/>
        <w:jc w:val="both"/>
        <w:rPr>
          <w:rFonts w:ascii="Times New Roman" w:hAnsi="Times New Roman"/>
          <w:iCs/>
          <w:sz w:val="16"/>
          <w:szCs w:val="16"/>
        </w:rPr>
      </w:pPr>
    </w:p>
    <w:p w:rsidR="00F86D94" w:rsidRDefault="00F86D94" w:rsidP="00F86D94">
      <w:pPr>
        <w:pStyle w:val="17"/>
        <w:spacing w:line="276" w:lineRule="auto"/>
        <w:jc w:val="both"/>
        <w:rPr>
          <w:rFonts w:ascii="Times New Roman" w:hAnsi="Times New Roman"/>
          <w:sz w:val="16"/>
          <w:szCs w:val="16"/>
        </w:rPr>
      </w:pPr>
    </w:p>
    <w:p w:rsidR="00F86D94" w:rsidRDefault="00F86D94" w:rsidP="00F86D94">
      <w:pPr>
        <w:pStyle w:val="17"/>
        <w:spacing w:line="276" w:lineRule="auto"/>
        <w:ind w:firstLine="709"/>
        <w:jc w:val="both"/>
        <w:rPr>
          <w:sz w:val="28"/>
          <w:szCs w:val="28"/>
        </w:rPr>
        <w:sectPr w:rsidR="00F86D94">
          <w:pgSz w:w="11906" w:h="16838"/>
          <w:pgMar w:top="1134" w:right="850" w:bottom="1134" w:left="1701" w:header="708" w:footer="0" w:gutter="0"/>
          <w:cols w:space="720"/>
          <w:formProt w:val="0"/>
          <w:docGrid w:linePitch="360" w:charSpace="-2049"/>
        </w:sectPr>
      </w:pPr>
      <w:r>
        <w:rPr>
          <w:rFonts w:ascii="Times New Roman" w:hAnsi="Times New Roman"/>
          <w:sz w:val="28"/>
          <w:szCs w:val="28"/>
        </w:rPr>
        <w:t>Примечание. В соответствии с п. 9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г. № 166, возражение направляются лицом, в отношении которого исполняется муниципальная функция,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w:t>
      </w:r>
      <w:r w:rsidR="00931914">
        <w:rPr>
          <w:rFonts w:ascii="Times New Roman" w:hAnsi="Times New Roman"/>
          <w:sz w:val="28"/>
          <w:szCs w:val="28"/>
        </w:rPr>
        <w:t xml:space="preserve"> </w:t>
      </w:r>
      <w:r>
        <w:rPr>
          <w:rFonts w:ascii="Times New Roman" w:hAnsi="Times New Roman"/>
          <w:sz w:val="28"/>
          <w:szCs w:val="28"/>
        </w:rPr>
        <w:t>электронной почты</w:t>
      </w:r>
      <w:r w:rsidR="00931914">
        <w:rPr>
          <w:rFonts w:ascii="Times New Roman" w:hAnsi="Times New Roman"/>
          <w:sz w:val="28"/>
          <w:szCs w:val="28"/>
        </w:rPr>
        <w:t xml:space="preserve"> </w:t>
      </w:r>
      <w:r>
        <w:rPr>
          <w:rFonts w:ascii="Times New Roman" w:hAnsi="Times New Roman"/>
          <w:sz w:val="28"/>
          <w:szCs w:val="28"/>
        </w:rPr>
        <w:t>органа муниципального контроля</w:t>
      </w:r>
      <w:r w:rsidR="00931914">
        <w:rPr>
          <w:rFonts w:ascii="Times New Roman" w:hAnsi="Times New Roman"/>
          <w:sz w:val="28"/>
          <w:szCs w:val="28"/>
        </w:rPr>
        <w:t xml:space="preserve"> </w:t>
      </w:r>
      <w:r>
        <w:rPr>
          <w:rFonts w:ascii="Times New Roman" w:hAnsi="Times New Roman"/>
          <w:sz w:val="28"/>
          <w:szCs w:val="28"/>
        </w:rPr>
        <w:t>либо иными указанными в предостережении способами.</w:t>
      </w:r>
    </w:p>
    <w:p w:rsidR="001C65D8" w:rsidRDefault="001C65D8" w:rsidP="001C65D8">
      <w:pPr>
        <w:widowControl w:val="0"/>
        <w:autoSpaceDE w:val="0"/>
        <w:spacing w:after="0" w:line="240" w:lineRule="auto"/>
      </w:pPr>
    </w:p>
    <w:p w:rsidR="001C65D8" w:rsidRDefault="001C65D8" w:rsidP="00DE1915">
      <w:pPr>
        <w:widowControl w:val="0"/>
        <w:autoSpaceDE w:val="0"/>
        <w:spacing w:after="0" w:line="240" w:lineRule="auto"/>
        <w:ind w:left="7938"/>
      </w:pPr>
      <w:r>
        <w:rPr>
          <w:rFonts w:ascii="Times New Roman" w:hAnsi="Times New Roman" w:cs="Times New Roman"/>
          <w:sz w:val="24"/>
          <w:szCs w:val="24"/>
        </w:rPr>
        <w:t>Прило</w:t>
      </w:r>
      <w:r w:rsidR="00B21FBC">
        <w:rPr>
          <w:rFonts w:ascii="Times New Roman" w:hAnsi="Times New Roman" w:cs="Times New Roman"/>
          <w:sz w:val="24"/>
          <w:szCs w:val="24"/>
        </w:rPr>
        <w:t>жение № 1</w:t>
      </w:r>
      <w:r w:rsidR="00DA06E0">
        <w:rPr>
          <w:rFonts w:ascii="Times New Roman" w:hAnsi="Times New Roman" w:cs="Times New Roman"/>
          <w:sz w:val="24"/>
          <w:szCs w:val="24"/>
        </w:rPr>
        <w:t>3</w:t>
      </w:r>
    </w:p>
    <w:p w:rsidR="001C65D8" w:rsidRDefault="001C65D8" w:rsidP="00DE1915">
      <w:pPr>
        <w:widowControl w:val="0"/>
        <w:tabs>
          <w:tab w:val="left" w:pos="6237"/>
        </w:tabs>
        <w:autoSpaceDE w:val="0"/>
        <w:spacing w:after="0" w:line="240" w:lineRule="auto"/>
        <w:ind w:left="7938"/>
      </w:pPr>
      <w:r>
        <w:rPr>
          <w:rFonts w:ascii="Times New Roman" w:hAnsi="Times New Roman" w:cs="Times New Roman"/>
          <w:sz w:val="24"/>
          <w:szCs w:val="24"/>
        </w:rPr>
        <w:t xml:space="preserve">к Регламенту </w:t>
      </w:r>
    </w:p>
    <w:p w:rsidR="001C65D8" w:rsidRDefault="001C65D8">
      <w:pPr>
        <w:widowControl w:val="0"/>
        <w:tabs>
          <w:tab w:val="left" w:pos="6237"/>
        </w:tabs>
        <w:autoSpaceDE w:val="0"/>
        <w:spacing w:after="0" w:line="240" w:lineRule="auto"/>
        <w:ind w:left="5387"/>
        <w:rPr>
          <w:rFonts w:ascii="Times New Roman" w:hAnsi="Times New Roman" w:cs="Times New Roman"/>
          <w:sz w:val="24"/>
          <w:szCs w:val="24"/>
        </w:rPr>
      </w:pPr>
    </w:p>
    <w:p w:rsidR="001C65D8" w:rsidRDefault="001C65D8">
      <w:pPr>
        <w:widowControl w:val="0"/>
        <w:tabs>
          <w:tab w:val="left" w:pos="6237"/>
        </w:tabs>
        <w:autoSpaceDE w:val="0"/>
        <w:spacing w:after="0" w:line="240" w:lineRule="auto"/>
        <w:rPr>
          <w:rFonts w:ascii="Times New Roman" w:hAnsi="Times New Roman" w:cs="Times New Roman"/>
          <w:sz w:val="24"/>
          <w:szCs w:val="24"/>
        </w:rPr>
      </w:pPr>
    </w:p>
    <w:p w:rsidR="001C65D8" w:rsidRDefault="001C65D8" w:rsidP="001C65D8">
      <w:pPr>
        <w:widowControl w:val="0"/>
        <w:tabs>
          <w:tab w:val="left" w:pos="6237"/>
        </w:tabs>
        <w:spacing w:after="0" w:line="240" w:lineRule="auto"/>
        <w:jc w:val="center"/>
      </w:pPr>
      <w:r>
        <w:rPr>
          <w:rFonts w:ascii="Times New Roman" w:hAnsi="Times New Roman"/>
          <w:sz w:val="28"/>
          <w:szCs w:val="20"/>
        </w:rPr>
        <w:t>Типовая форма Распоряжения</w:t>
      </w:r>
    </w:p>
    <w:p w:rsidR="001C65D8" w:rsidRDefault="001C65D8" w:rsidP="001C65D8">
      <w:pPr>
        <w:widowControl w:val="0"/>
        <w:spacing w:after="1" w:line="220" w:lineRule="atLeast"/>
        <w:jc w:val="both"/>
        <w:rPr>
          <w:rFonts w:ascii="Times New Roman" w:hAnsi="Times New Roman"/>
          <w:b/>
          <w:sz w:val="20"/>
          <w:szCs w:val="20"/>
        </w:rPr>
      </w:pPr>
    </w:p>
    <w:p w:rsidR="001C65D8" w:rsidRDefault="001C65D8" w:rsidP="001C65D8">
      <w:pPr>
        <w:widowControl w:val="0"/>
        <w:spacing w:after="1" w:line="200" w:lineRule="atLeast"/>
        <w:jc w:val="center"/>
      </w:pPr>
      <w:r>
        <w:rPr>
          <w:rFonts w:ascii="Times New Roman" w:hAnsi="Times New Roman"/>
          <w:sz w:val="24"/>
          <w:szCs w:val="24"/>
        </w:rPr>
        <w:t>______________________________________________________________________</w:t>
      </w:r>
    </w:p>
    <w:p w:rsidR="001C65D8" w:rsidRDefault="001C65D8" w:rsidP="001C65D8">
      <w:pPr>
        <w:widowControl w:val="0"/>
        <w:spacing w:after="1"/>
        <w:jc w:val="center"/>
        <w:rPr>
          <w:sz w:val="28"/>
          <w:szCs w:val="28"/>
        </w:rPr>
      </w:pPr>
      <w:r>
        <w:rPr>
          <w:rFonts w:ascii="Times New Roman" w:hAnsi="Times New Roman"/>
          <w:sz w:val="28"/>
          <w:szCs w:val="28"/>
        </w:rPr>
        <w:t>(наименование органа государственного контроля (надзора)</w:t>
      </w:r>
    </w:p>
    <w:p w:rsidR="001C65D8" w:rsidRDefault="001C65D8" w:rsidP="001C65D8">
      <w:pPr>
        <w:widowControl w:val="0"/>
        <w:spacing w:after="1"/>
        <w:jc w:val="center"/>
        <w:rPr>
          <w:sz w:val="28"/>
          <w:szCs w:val="28"/>
        </w:rPr>
      </w:pPr>
      <w:r>
        <w:rPr>
          <w:rFonts w:ascii="Times New Roman" w:hAnsi="Times New Roman"/>
          <w:sz w:val="28"/>
          <w:szCs w:val="28"/>
        </w:rPr>
        <w:t>или органа муниципального контроля)</w:t>
      </w:r>
    </w:p>
    <w:p w:rsidR="001C65D8" w:rsidRDefault="001C65D8" w:rsidP="001C65D8">
      <w:pPr>
        <w:widowControl w:val="0"/>
        <w:spacing w:after="1"/>
        <w:jc w:val="both"/>
        <w:rPr>
          <w:rFonts w:ascii="Times New Roman" w:hAnsi="Times New Roman"/>
          <w:sz w:val="28"/>
          <w:szCs w:val="28"/>
        </w:rPr>
      </w:pPr>
    </w:p>
    <w:p w:rsidR="001C65D8" w:rsidRDefault="001C65D8" w:rsidP="001C65D8">
      <w:pPr>
        <w:widowControl w:val="0"/>
        <w:spacing w:after="1"/>
        <w:jc w:val="center"/>
        <w:rPr>
          <w:sz w:val="28"/>
          <w:szCs w:val="28"/>
        </w:rPr>
      </w:pPr>
      <w:bookmarkStart w:id="3" w:name="P45"/>
      <w:bookmarkEnd w:id="3"/>
      <w:r>
        <w:rPr>
          <w:rFonts w:ascii="Times New Roman" w:hAnsi="Times New Roman"/>
          <w:sz w:val="28"/>
          <w:szCs w:val="28"/>
        </w:rPr>
        <w:t>РАСПОРЯЖЕНИЕ (ПРИКАЗ)</w:t>
      </w:r>
    </w:p>
    <w:p w:rsidR="001C65D8" w:rsidRDefault="001C65D8" w:rsidP="001C65D8">
      <w:pPr>
        <w:widowControl w:val="0"/>
        <w:spacing w:after="1"/>
        <w:jc w:val="center"/>
        <w:rPr>
          <w:sz w:val="28"/>
          <w:szCs w:val="28"/>
        </w:rPr>
      </w:pPr>
      <w:r>
        <w:rPr>
          <w:rFonts w:ascii="Times New Roman" w:hAnsi="Times New Roman"/>
          <w:sz w:val="28"/>
          <w:szCs w:val="28"/>
        </w:rPr>
        <w:t>органа государственного контроля (надзора),</w:t>
      </w:r>
    </w:p>
    <w:p w:rsidR="001C65D8" w:rsidRDefault="001C65D8" w:rsidP="001C65D8">
      <w:pPr>
        <w:widowControl w:val="0"/>
        <w:spacing w:after="1"/>
        <w:jc w:val="center"/>
        <w:rPr>
          <w:sz w:val="28"/>
          <w:szCs w:val="28"/>
        </w:rPr>
      </w:pPr>
      <w:r>
        <w:rPr>
          <w:rFonts w:ascii="Times New Roman" w:hAnsi="Times New Roman"/>
          <w:sz w:val="28"/>
          <w:szCs w:val="28"/>
        </w:rPr>
        <w:t>органа муниципального контроля о проведении</w:t>
      </w:r>
    </w:p>
    <w:p w:rsidR="001C65D8" w:rsidRDefault="001C65D8" w:rsidP="001C65D8">
      <w:pPr>
        <w:widowControl w:val="0"/>
        <w:spacing w:after="1"/>
        <w:jc w:val="center"/>
        <w:rPr>
          <w:sz w:val="28"/>
          <w:szCs w:val="28"/>
        </w:rPr>
      </w:pPr>
      <w:r>
        <w:rPr>
          <w:rFonts w:ascii="Times New Roman" w:hAnsi="Times New Roman"/>
          <w:sz w:val="28"/>
          <w:szCs w:val="28"/>
        </w:rPr>
        <w:t>_______________________________________________ проверки</w:t>
      </w:r>
    </w:p>
    <w:p w:rsidR="001C65D8" w:rsidRDefault="001C65D8" w:rsidP="001C65D8">
      <w:pPr>
        <w:widowControl w:val="0"/>
        <w:spacing w:after="1"/>
        <w:jc w:val="center"/>
        <w:rPr>
          <w:sz w:val="28"/>
          <w:szCs w:val="28"/>
        </w:rPr>
      </w:pPr>
      <w:r>
        <w:rPr>
          <w:rFonts w:ascii="Times New Roman" w:hAnsi="Times New Roman"/>
          <w:sz w:val="28"/>
          <w:szCs w:val="28"/>
        </w:rPr>
        <w:t>(плановой/внеплановой, документарной/выездной)</w:t>
      </w:r>
    </w:p>
    <w:p w:rsidR="001C65D8" w:rsidRDefault="001C65D8" w:rsidP="001C65D8">
      <w:pPr>
        <w:widowControl w:val="0"/>
        <w:spacing w:after="1"/>
        <w:jc w:val="center"/>
        <w:rPr>
          <w:sz w:val="28"/>
          <w:szCs w:val="28"/>
        </w:rPr>
      </w:pPr>
      <w:r>
        <w:rPr>
          <w:rFonts w:ascii="Times New Roman" w:hAnsi="Times New Roman"/>
          <w:sz w:val="28"/>
          <w:szCs w:val="28"/>
        </w:rPr>
        <w:t>юридического лица, индивидуального предпринимателя</w:t>
      </w:r>
    </w:p>
    <w:p w:rsidR="001C65D8" w:rsidRDefault="001C65D8" w:rsidP="001C65D8">
      <w:pPr>
        <w:widowControl w:val="0"/>
        <w:spacing w:after="1"/>
        <w:jc w:val="center"/>
        <w:rPr>
          <w:sz w:val="28"/>
          <w:szCs w:val="28"/>
        </w:rPr>
      </w:pPr>
      <w:r>
        <w:rPr>
          <w:rFonts w:ascii="Times New Roman" w:hAnsi="Times New Roman"/>
          <w:sz w:val="28"/>
          <w:szCs w:val="28"/>
        </w:rPr>
        <w:t>от "__" ______________ г. № _____</w:t>
      </w:r>
    </w:p>
    <w:p w:rsidR="001C65D8" w:rsidRDefault="001C65D8" w:rsidP="001C65D8">
      <w:pPr>
        <w:widowControl w:val="0"/>
        <w:tabs>
          <w:tab w:val="left" w:pos="9639"/>
        </w:tabs>
        <w:spacing w:after="1"/>
        <w:jc w:val="both"/>
        <w:rPr>
          <w:rFonts w:ascii="Times New Roman" w:hAnsi="Times New Roman"/>
          <w:sz w:val="28"/>
          <w:szCs w:val="28"/>
        </w:rPr>
      </w:pPr>
    </w:p>
    <w:p w:rsidR="001C65D8" w:rsidRDefault="001C65D8" w:rsidP="001C65D8">
      <w:pPr>
        <w:widowControl w:val="0"/>
        <w:tabs>
          <w:tab w:val="left" w:pos="9356"/>
        </w:tabs>
        <w:spacing w:after="1"/>
        <w:ind w:left="284"/>
        <w:jc w:val="both"/>
        <w:rPr>
          <w:sz w:val="28"/>
          <w:szCs w:val="28"/>
        </w:rPr>
      </w:pPr>
      <w:r>
        <w:rPr>
          <w:rFonts w:ascii="Times New Roman" w:hAnsi="Times New Roman"/>
          <w:sz w:val="28"/>
          <w:szCs w:val="28"/>
        </w:rPr>
        <w:t xml:space="preserve">1. Провести проверку в отношении </w:t>
      </w:r>
      <w:r>
        <w:rPr>
          <w:rFonts w:ascii="Times New Roman" w:hAnsi="Times New Roman"/>
          <w:sz w:val="28"/>
          <w:szCs w:val="28"/>
          <w:u w:val="single"/>
        </w:rPr>
        <w:tab/>
      </w:r>
    </w:p>
    <w:p w:rsidR="001C65D8" w:rsidRDefault="00931914" w:rsidP="001C65D8">
      <w:pPr>
        <w:widowControl w:val="0"/>
        <w:spacing w:after="1"/>
        <w:jc w:val="center"/>
        <w:rPr>
          <w:sz w:val="28"/>
          <w:szCs w:val="28"/>
        </w:rPr>
      </w:pPr>
      <w:r>
        <w:rPr>
          <w:rFonts w:ascii="Times New Roman" w:hAnsi="Times New Roman"/>
          <w:sz w:val="28"/>
          <w:szCs w:val="28"/>
        </w:rPr>
        <w:t xml:space="preserve"> </w:t>
      </w:r>
      <w:r w:rsidR="001C65D8">
        <w:rPr>
          <w:rFonts w:ascii="Times New Roman" w:hAnsi="Times New Roman"/>
          <w:sz w:val="28"/>
          <w:szCs w:val="28"/>
        </w:rPr>
        <w:t>(наименование юридического лица, фамилия, имя, отчество</w:t>
      </w:r>
    </w:p>
    <w:p w:rsidR="001C65D8" w:rsidRDefault="00931914" w:rsidP="001C65D8">
      <w:pPr>
        <w:widowControl w:val="0"/>
        <w:spacing w:after="1"/>
        <w:jc w:val="center"/>
        <w:rPr>
          <w:sz w:val="28"/>
          <w:szCs w:val="28"/>
        </w:rPr>
      </w:pPr>
      <w:r>
        <w:rPr>
          <w:rFonts w:ascii="Times New Roman" w:hAnsi="Times New Roman"/>
          <w:sz w:val="28"/>
          <w:szCs w:val="28"/>
        </w:rPr>
        <w:t xml:space="preserve"> </w:t>
      </w:r>
      <w:r w:rsidR="001C65D8">
        <w:rPr>
          <w:rFonts w:ascii="Times New Roman" w:hAnsi="Times New Roman"/>
          <w:sz w:val="28"/>
          <w:szCs w:val="28"/>
        </w:rPr>
        <w:t>(последнее - при наличии) индивидуального предпринимателя)</w:t>
      </w:r>
    </w:p>
    <w:p w:rsidR="001C65D8" w:rsidRDefault="001C65D8" w:rsidP="001C65D8">
      <w:pPr>
        <w:widowControl w:val="0"/>
        <w:numPr>
          <w:ilvl w:val="0"/>
          <w:numId w:val="29"/>
        </w:numPr>
        <w:tabs>
          <w:tab w:val="left" w:pos="9356"/>
        </w:tabs>
        <w:spacing w:after="1"/>
        <w:ind w:left="284"/>
        <w:jc w:val="both"/>
        <w:rPr>
          <w:sz w:val="28"/>
          <w:szCs w:val="28"/>
        </w:rPr>
      </w:pPr>
      <w:r>
        <w:rPr>
          <w:rFonts w:ascii="Times New Roman" w:hAnsi="Times New Roman"/>
          <w:sz w:val="28"/>
          <w:szCs w:val="28"/>
        </w:rPr>
        <w:t xml:space="preserve">Место нахождения: </w:t>
      </w: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1C65D8" w:rsidRDefault="001C65D8" w:rsidP="001C65D8">
      <w:pPr>
        <w:widowControl w:val="0"/>
        <w:numPr>
          <w:ilvl w:val="0"/>
          <w:numId w:val="29"/>
        </w:numPr>
        <w:tabs>
          <w:tab w:val="left" w:pos="9356"/>
        </w:tabs>
        <w:spacing w:after="1"/>
        <w:ind w:left="284"/>
        <w:jc w:val="both"/>
        <w:rPr>
          <w:sz w:val="28"/>
          <w:szCs w:val="28"/>
        </w:rPr>
      </w:pPr>
      <w:r>
        <w:rPr>
          <w:rFonts w:ascii="Times New Roman" w:hAnsi="Times New Roman"/>
          <w:sz w:val="28"/>
          <w:szCs w:val="28"/>
        </w:rPr>
        <w:t xml:space="preserve">Назначить лицом(ами), уполномоченным(и) на проведение проверки: </w:t>
      </w: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 xml:space="preserve">(фамилия, имя, отчество (последнее - при наличии), должность должностного лица (должностных лиц), </w:t>
      </w:r>
    </w:p>
    <w:p w:rsidR="001C65D8" w:rsidRDefault="001C65D8" w:rsidP="001C65D8">
      <w:pPr>
        <w:widowControl w:val="0"/>
        <w:spacing w:after="1"/>
        <w:jc w:val="center"/>
        <w:rPr>
          <w:sz w:val="28"/>
          <w:szCs w:val="28"/>
        </w:rPr>
      </w:pPr>
      <w:r>
        <w:rPr>
          <w:rFonts w:ascii="Times New Roman" w:hAnsi="Times New Roman"/>
          <w:sz w:val="28"/>
          <w:szCs w:val="28"/>
        </w:rPr>
        <w:t xml:space="preserve"> уполномоченного(ых) на проведение проверки)</w:t>
      </w:r>
    </w:p>
    <w:p w:rsidR="001C65D8" w:rsidRDefault="00931914" w:rsidP="001C65D8">
      <w:pPr>
        <w:widowControl w:val="0"/>
        <w:tabs>
          <w:tab w:val="left" w:pos="9356"/>
        </w:tabs>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4</w:t>
      </w:r>
      <w:r w:rsidR="001C65D8">
        <w:rPr>
          <w:rFonts w:ascii="Times New Roman" w:hAnsi="Times New Roman"/>
          <w:sz w:val="28"/>
          <w:szCs w:val="28"/>
        </w:rPr>
        <w:t>.</w:t>
      </w:r>
      <w:r>
        <w:rPr>
          <w:rFonts w:ascii="Times New Roman" w:hAnsi="Times New Roman"/>
          <w:sz w:val="28"/>
          <w:szCs w:val="28"/>
        </w:rPr>
        <w:t xml:space="preserve"> </w:t>
      </w:r>
      <w:r w:rsidR="001C65D8">
        <w:rPr>
          <w:rFonts w:ascii="Times New Roman" w:hAnsi="Times New Roman"/>
          <w:sz w:val="28"/>
          <w:szCs w:val="28"/>
        </w:rPr>
        <w:t xml:space="preserve">Привлечь к проведению проверки в качестве экспертов, представителей экспертных организаций следующих лиц: </w:t>
      </w:r>
      <w:r w:rsidR="001C65D8">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1C65D8" w:rsidRDefault="001C65D8" w:rsidP="00BA5C95">
      <w:pPr>
        <w:widowControl w:val="0"/>
        <w:numPr>
          <w:ilvl w:val="0"/>
          <w:numId w:val="30"/>
        </w:numPr>
        <w:tabs>
          <w:tab w:val="left" w:pos="9356"/>
        </w:tabs>
        <w:spacing w:after="1"/>
        <w:jc w:val="both"/>
        <w:rPr>
          <w:sz w:val="28"/>
          <w:szCs w:val="28"/>
        </w:rPr>
      </w:pPr>
      <w:r>
        <w:rPr>
          <w:rFonts w:ascii="Times New Roman" w:hAnsi="Times New Roman"/>
          <w:sz w:val="28"/>
          <w:szCs w:val="28"/>
        </w:rPr>
        <w:t xml:space="preserve">Настоящая проверка проводится в рамках </w:t>
      </w: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lastRenderedPageBreak/>
        <w:tab/>
      </w:r>
    </w:p>
    <w:p w:rsidR="001C65D8" w:rsidRDefault="001C65D8" w:rsidP="001C65D8">
      <w:pPr>
        <w:widowControl w:val="0"/>
        <w:spacing w:after="1"/>
        <w:jc w:val="center"/>
        <w:rPr>
          <w:sz w:val="28"/>
          <w:szCs w:val="28"/>
        </w:rPr>
      </w:pPr>
      <w:r>
        <w:rPr>
          <w:rFonts w:ascii="Times New Roman" w:hAnsi="Times New Roman"/>
          <w:sz w:val="28"/>
          <w:szCs w:val="28"/>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6</w:t>
      </w:r>
      <w:r w:rsidR="001C65D8">
        <w:rPr>
          <w:rFonts w:ascii="Times New Roman" w:hAnsi="Times New Roman"/>
          <w:sz w:val="28"/>
          <w:szCs w:val="28"/>
        </w:rPr>
        <w:t>. Установить, что:</w:t>
      </w:r>
    </w:p>
    <w:p w:rsidR="001C65D8" w:rsidRDefault="00931914" w:rsidP="001C65D8">
      <w:pPr>
        <w:widowControl w:val="0"/>
        <w:tabs>
          <w:tab w:val="left" w:pos="9356"/>
        </w:tabs>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 xml:space="preserve">настоящая проверка проводится с целью: </w:t>
      </w:r>
      <w:r w:rsidR="001C65D8">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При</w:t>
      </w:r>
      <w:r>
        <w:rPr>
          <w:rFonts w:ascii="Times New Roman" w:hAnsi="Times New Roman"/>
          <w:sz w:val="28"/>
          <w:szCs w:val="28"/>
        </w:rPr>
        <w:t xml:space="preserve"> </w:t>
      </w:r>
      <w:r w:rsidR="001C65D8">
        <w:rPr>
          <w:rFonts w:ascii="Times New Roman" w:hAnsi="Times New Roman"/>
          <w:sz w:val="28"/>
          <w:szCs w:val="28"/>
        </w:rPr>
        <w:t>установлении</w:t>
      </w:r>
      <w:r>
        <w:rPr>
          <w:rFonts w:ascii="Times New Roman" w:hAnsi="Times New Roman"/>
          <w:sz w:val="28"/>
          <w:szCs w:val="28"/>
        </w:rPr>
        <w:t xml:space="preserve"> </w:t>
      </w:r>
      <w:r w:rsidR="001C65D8">
        <w:rPr>
          <w:rFonts w:ascii="Times New Roman" w:hAnsi="Times New Roman"/>
          <w:sz w:val="28"/>
          <w:szCs w:val="28"/>
        </w:rPr>
        <w:t>целей</w:t>
      </w:r>
      <w:r>
        <w:rPr>
          <w:rFonts w:ascii="Times New Roman" w:hAnsi="Times New Roman"/>
          <w:sz w:val="28"/>
          <w:szCs w:val="28"/>
        </w:rPr>
        <w:t xml:space="preserve"> </w:t>
      </w:r>
      <w:r w:rsidR="001C65D8">
        <w:rPr>
          <w:rFonts w:ascii="Times New Roman" w:hAnsi="Times New Roman"/>
          <w:sz w:val="28"/>
          <w:szCs w:val="28"/>
        </w:rPr>
        <w:t>проводимой</w:t>
      </w:r>
      <w:r>
        <w:rPr>
          <w:rFonts w:ascii="Times New Roman" w:hAnsi="Times New Roman"/>
          <w:sz w:val="28"/>
          <w:szCs w:val="28"/>
        </w:rPr>
        <w:t xml:space="preserve"> </w:t>
      </w:r>
      <w:r w:rsidR="001C65D8">
        <w:rPr>
          <w:rFonts w:ascii="Times New Roman" w:hAnsi="Times New Roman"/>
          <w:sz w:val="28"/>
          <w:szCs w:val="28"/>
        </w:rPr>
        <w:t>проверки</w:t>
      </w:r>
      <w:r>
        <w:rPr>
          <w:rFonts w:ascii="Times New Roman" w:hAnsi="Times New Roman"/>
          <w:sz w:val="28"/>
          <w:szCs w:val="28"/>
        </w:rPr>
        <w:t xml:space="preserve"> </w:t>
      </w:r>
      <w:r w:rsidR="001C65D8">
        <w:rPr>
          <w:rFonts w:ascii="Times New Roman" w:hAnsi="Times New Roman"/>
          <w:sz w:val="28"/>
          <w:szCs w:val="28"/>
        </w:rPr>
        <w:t>указывается</w:t>
      </w:r>
      <w:r>
        <w:rPr>
          <w:rFonts w:ascii="Times New Roman" w:hAnsi="Times New Roman"/>
          <w:sz w:val="28"/>
          <w:szCs w:val="28"/>
        </w:rPr>
        <w:t xml:space="preserve"> </w:t>
      </w:r>
      <w:r w:rsidR="001C65D8">
        <w:rPr>
          <w:rFonts w:ascii="Times New Roman" w:hAnsi="Times New Roman"/>
          <w:sz w:val="28"/>
          <w:szCs w:val="28"/>
        </w:rPr>
        <w:t>следующая информация:</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а) в случае проведения плановой проверки:</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 ссылка на утвержденный ежегодный план проведения плановых проверок;</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б) в случае проведения внеплановой проверки:</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w:t>
      </w:r>
      <w:r>
        <w:rPr>
          <w:rFonts w:ascii="Times New Roman" w:hAnsi="Times New Roman"/>
          <w:sz w:val="28"/>
          <w:szCs w:val="28"/>
        </w:rPr>
        <w:t xml:space="preserve"> </w:t>
      </w:r>
      <w:r w:rsidR="001C65D8">
        <w:rPr>
          <w:rFonts w:ascii="Times New Roman" w:hAnsi="Times New Roman"/>
          <w:sz w:val="28"/>
          <w:szCs w:val="28"/>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w:t>
      </w:r>
      <w:r>
        <w:rPr>
          <w:rFonts w:ascii="Times New Roman" w:hAnsi="Times New Roman"/>
          <w:sz w:val="28"/>
          <w:szCs w:val="28"/>
        </w:rPr>
        <w:t xml:space="preserve"> </w:t>
      </w:r>
      <w:r w:rsidR="001C65D8">
        <w:rPr>
          <w:rFonts w:ascii="Times New Roman" w:hAnsi="Times New Roman"/>
          <w:sz w:val="28"/>
          <w:szCs w:val="28"/>
        </w:rPr>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 xml:space="preserve">-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w:t>
      </w:r>
      <w:r>
        <w:rPr>
          <w:rFonts w:ascii="Times New Roman" w:hAnsi="Times New Roman"/>
          <w:sz w:val="28"/>
          <w:szCs w:val="28"/>
        </w:rPr>
        <w:t xml:space="preserve"> </w:t>
      </w:r>
      <w:r w:rsidR="001C65D8">
        <w:rPr>
          <w:rFonts w:ascii="Times New Roman" w:hAnsi="Times New Roman"/>
          <w:sz w:val="28"/>
          <w:szCs w:val="28"/>
        </w:rPr>
        <w:t>реквизиты</w:t>
      </w:r>
      <w:r>
        <w:rPr>
          <w:rFonts w:ascii="Times New Roman" w:hAnsi="Times New Roman"/>
          <w:sz w:val="28"/>
          <w:szCs w:val="28"/>
        </w:rPr>
        <w:t xml:space="preserve"> </w:t>
      </w:r>
      <w:r w:rsidR="001C65D8">
        <w:rPr>
          <w:rFonts w:ascii="Times New Roman" w:hAnsi="Times New Roman"/>
          <w:sz w:val="28"/>
          <w:szCs w:val="28"/>
        </w:rPr>
        <w:t>требования</w:t>
      </w:r>
      <w:r>
        <w:rPr>
          <w:rFonts w:ascii="Times New Roman" w:hAnsi="Times New Roman"/>
          <w:sz w:val="28"/>
          <w:szCs w:val="28"/>
        </w:rPr>
        <w:t xml:space="preserve"> </w:t>
      </w:r>
      <w:r w:rsidR="001C65D8">
        <w:rPr>
          <w:rFonts w:ascii="Times New Roman" w:hAnsi="Times New Roman"/>
          <w:sz w:val="28"/>
          <w:szCs w:val="28"/>
        </w:rPr>
        <w:t>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в)</w:t>
      </w:r>
      <w:r>
        <w:rPr>
          <w:rFonts w:ascii="Times New Roman" w:hAnsi="Times New Roman"/>
          <w:sz w:val="28"/>
          <w:szCs w:val="28"/>
        </w:rPr>
        <w:t xml:space="preserve"> </w:t>
      </w:r>
      <w:r w:rsidR="001C65D8">
        <w:rPr>
          <w:rFonts w:ascii="Times New Roman" w:hAnsi="Times New Roman"/>
          <w:sz w:val="28"/>
          <w:szCs w:val="28"/>
        </w:rPr>
        <w:t xml:space="preserve">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w:t>
      </w:r>
      <w:r w:rsidR="001C65D8">
        <w:rPr>
          <w:rFonts w:ascii="Times New Roman" w:hAnsi="Times New Roman"/>
          <w:sz w:val="28"/>
          <w:szCs w:val="28"/>
        </w:rPr>
        <w:lastRenderedPageBreak/>
        <w:t>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w:t>
      </w:r>
      <w:r>
        <w:rPr>
          <w:rFonts w:ascii="Times New Roman" w:hAnsi="Times New Roman"/>
          <w:sz w:val="28"/>
          <w:szCs w:val="28"/>
        </w:rPr>
        <w:t xml:space="preserve"> </w:t>
      </w:r>
      <w:r w:rsidR="001C65D8">
        <w:rPr>
          <w:rFonts w:ascii="Times New Roman" w:hAnsi="Times New Roman"/>
          <w:sz w:val="28"/>
          <w:szCs w:val="28"/>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1C65D8" w:rsidRDefault="00931914" w:rsidP="001C65D8">
      <w:pPr>
        <w:widowControl w:val="0"/>
        <w:tabs>
          <w:tab w:val="left" w:pos="9356"/>
        </w:tabs>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 xml:space="preserve">задачами настоящей проверки являются: </w:t>
      </w:r>
      <w:r w:rsidR="001C65D8">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7</w:t>
      </w:r>
      <w:r w:rsidR="001C65D8">
        <w:rPr>
          <w:rFonts w:ascii="Times New Roman" w:hAnsi="Times New Roman"/>
          <w:sz w:val="28"/>
          <w:szCs w:val="28"/>
        </w:rPr>
        <w:t>. Предметом настоящей проверки является (отметить нужное):</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Соблюдение обязательных требований и (или) требований, установленных муниципальными правовыми актами;</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выполнение предписаний органов государственного контроля (надзора), органов муниципального контроля.</w:t>
      </w:r>
    </w:p>
    <w:p w:rsidR="001C65D8" w:rsidRDefault="00931914" w:rsidP="001C65D8">
      <w:pPr>
        <w:widowControl w:val="0"/>
        <w:tabs>
          <w:tab w:val="left" w:pos="9356"/>
        </w:tabs>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8</w:t>
      </w:r>
      <w:r w:rsidR="001C65D8">
        <w:rPr>
          <w:rFonts w:ascii="Times New Roman" w:hAnsi="Times New Roman"/>
          <w:sz w:val="28"/>
          <w:szCs w:val="28"/>
        </w:rPr>
        <w:t xml:space="preserve">. Срок проведения проверки: </w:t>
      </w:r>
      <w:r w:rsidR="001C65D8">
        <w:rPr>
          <w:rFonts w:ascii="Times New Roman" w:hAnsi="Times New Roman"/>
          <w:sz w:val="28"/>
          <w:szCs w:val="28"/>
          <w:u w:val="single"/>
        </w:rPr>
        <w:tab/>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К проведению проверки приступить с "__" __________ 20__ года.</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Проверку окончить не позднее "__" _____________ 20__ года.</w:t>
      </w:r>
    </w:p>
    <w:p w:rsidR="001C65D8" w:rsidRDefault="00931914" w:rsidP="001C65D8">
      <w:pPr>
        <w:widowControl w:val="0"/>
        <w:tabs>
          <w:tab w:val="left" w:pos="9356"/>
        </w:tabs>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 xml:space="preserve">10. Правовые основания проведения проверки: </w:t>
      </w:r>
      <w:r w:rsidR="001C65D8">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(ссылка на положения нормативного правового акта, в соответствии с которым осуществляется проверка)</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9</w:t>
      </w:r>
      <w:r w:rsidR="001C65D8">
        <w:rPr>
          <w:rFonts w:ascii="Times New Roman" w:hAnsi="Times New Roman"/>
          <w:sz w:val="28"/>
          <w:szCs w:val="28"/>
        </w:rPr>
        <w:t>. Обязательные требования и (или) требования, установленные муниципальными правовыми актами, подлежащие проверке</w:t>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10</w:t>
      </w:r>
      <w:r w:rsidR="001C65D8">
        <w:rPr>
          <w:rFonts w:ascii="Times New Roman" w:hAnsi="Times New Roman"/>
          <w:sz w:val="28"/>
          <w:szCs w:val="28"/>
        </w:rPr>
        <w:t>.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1C65D8" w:rsidRDefault="001C65D8" w:rsidP="001C65D8">
      <w:pPr>
        <w:widowControl w:val="0"/>
        <w:tabs>
          <w:tab w:val="left" w:pos="9356"/>
        </w:tabs>
        <w:spacing w:after="1"/>
        <w:jc w:val="both"/>
        <w:rPr>
          <w:sz w:val="28"/>
          <w:szCs w:val="28"/>
        </w:rPr>
      </w:pPr>
      <w:r>
        <w:rPr>
          <w:rFonts w:ascii="Times New Roman" w:hAnsi="Times New Roman"/>
          <w:sz w:val="28"/>
          <w:szCs w:val="28"/>
        </w:rPr>
        <w:t xml:space="preserve">1) </w:t>
      </w: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rPr>
        <w:t xml:space="preserve">2) </w:t>
      </w: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rPr>
        <w:t xml:space="preserve">3) </w:t>
      </w:r>
      <w:r>
        <w:rPr>
          <w:rFonts w:ascii="Times New Roman" w:hAnsi="Times New Roman"/>
          <w:sz w:val="28"/>
          <w:szCs w:val="28"/>
          <w:u w:val="single"/>
        </w:rPr>
        <w:tab/>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11</w:t>
      </w:r>
      <w:r w:rsidR="001C65D8">
        <w:rPr>
          <w:rFonts w:ascii="Times New Roman" w:hAnsi="Times New Roman"/>
          <w:sz w:val="28"/>
          <w:szCs w:val="28"/>
        </w:rPr>
        <w:t>.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lastRenderedPageBreak/>
        <w:t>(с указанием наименований, номеров и дат их принятия)</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12</w:t>
      </w:r>
      <w:r w:rsidR="001C65D8">
        <w:rPr>
          <w:rFonts w:ascii="Times New Roman" w:hAnsi="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both"/>
        <w:rPr>
          <w:rFonts w:ascii="Times New Roman" w:hAnsi="Times New Roman"/>
          <w:sz w:val="28"/>
          <w:szCs w:val="28"/>
          <w:u w:val="single"/>
        </w:rPr>
      </w:pPr>
    </w:p>
    <w:p w:rsidR="001C65D8" w:rsidRDefault="001C65D8" w:rsidP="001C65D8">
      <w:pPr>
        <w:widowControl w:val="0"/>
        <w:spacing w:after="1"/>
        <w:jc w:val="both"/>
        <w:rPr>
          <w:sz w:val="28"/>
          <w:szCs w:val="28"/>
        </w:rPr>
      </w:pPr>
      <w:r>
        <w:rPr>
          <w:rFonts w:ascii="Times New Roman" w:hAnsi="Times New Roman"/>
          <w:sz w:val="28"/>
          <w:szCs w:val="28"/>
        </w:rPr>
        <w:t>_______________________________________</w:t>
      </w:r>
    </w:p>
    <w:p w:rsidR="001C65D8" w:rsidRDefault="001C65D8" w:rsidP="001C65D8">
      <w:pPr>
        <w:widowControl w:val="0"/>
        <w:spacing w:after="1"/>
        <w:jc w:val="both"/>
        <w:rPr>
          <w:sz w:val="28"/>
          <w:szCs w:val="28"/>
        </w:rPr>
      </w:pPr>
      <w:r>
        <w:rPr>
          <w:rFonts w:ascii="Times New Roman" w:hAnsi="Times New Roman"/>
          <w:sz w:val="28"/>
          <w:szCs w:val="28"/>
        </w:rPr>
        <w:t>_______________________________________</w:t>
      </w:r>
    </w:p>
    <w:p w:rsidR="001C65D8" w:rsidRDefault="001C65D8" w:rsidP="001C65D8">
      <w:pPr>
        <w:widowControl w:val="0"/>
        <w:spacing w:after="1"/>
        <w:ind w:right="4822"/>
        <w:jc w:val="center"/>
        <w:rPr>
          <w:sz w:val="24"/>
        </w:rPr>
      </w:pPr>
      <w:r>
        <w:rPr>
          <w:rFonts w:ascii="Times New Roman" w:hAnsi="Times New Roman"/>
          <w:sz w:val="24"/>
        </w:rPr>
        <w:t>(должность, фамилия, инициалы руководителя,</w:t>
      </w:r>
    </w:p>
    <w:p w:rsidR="001C65D8" w:rsidRDefault="001C65D8" w:rsidP="001C65D8">
      <w:pPr>
        <w:widowControl w:val="0"/>
        <w:spacing w:after="1"/>
        <w:ind w:right="4822"/>
        <w:jc w:val="center"/>
        <w:rPr>
          <w:sz w:val="24"/>
        </w:rPr>
      </w:pPr>
      <w:r>
        <w:rPr>
          <w:rFonts w:ascii="Times New Roman" w:hAnsi="Times New Roman"/>
          <w:sz w:val="24"/>
        </w:rPr>
        <w:t>заместителя руководителя органа государственного контроля</w:t>
      </w:r>
    </w:p>
    <w:p w:rsidR="001C65D8" w:rsidRDefault="001C65D8" w:rsidP="001C65D8">
      <w:pPr>
        <w:widowControl w:val="0"/>
        <w:spacing w:after="1"/>
        <w:ind w:right="4822"/>
        <w:jc w:val="center"/>
        <w:rPr>
          <w:sz w:val="24"/>
        </w:rPr>
      </w:pPr>
      <w:r>
        <w:rPr>
          <w:rFonts w:ascii="Times New Roman" w:hAnsi="Times New Roman"/>
          <w:sz w:val="24"/>
        </w:rPr>
        <w:t>(надзора), органа муниципального контроля,</w:t>
      </w:r>
    </w:p>
    <w:p w:rsidR="001C65D8" w:rsidRDefault="001C65D8" w:rsidP="001C65D8">
      <w:pPr>
        <w:widowControl w:val="0"/>
        <w:spacing w:after="1"/>
        <w:ind w:right="4822"/>
        <w:jc w:val="center"/>
        <w:rPr>
          <w:sz w:val="24"/>
        </w:rPr>
      </w:pPr>
      <w:r>
        <w:rPr>
          <w:rFonts w:ascii="Times New Roman" w:hAnsi="Times New Roman"/>
          <w:sz w:val="24"/>
        </w:rPr>
        <w:t>издавшего распоряжение или приказ о проведении проверки)</w:t>
      </w:r>
    </w:p>
    <w:p w:rsidR="001C65D8" w:rsidRDefault="001C65D8" w:rsidP="001C65D8">
      <w:pPr>
        <w:widowControl w:val="0"/>
        <w:spacing w:after="1"/>
        <w:jc w:val="both"/>
        <w:rPr>
          <w:rFonts w:ascii="Times New Roman" w:hAnsi="Times New Roman"/>
          <w:sz w:val="24"/>
        </w:rPr>
      </w:pP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_____________________________________</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(подпись, заверенная печатью)</w:t>
      </w:r>
    </w:p>
    <w:p w:rsidR="001C65D8" w:rsidRDefault="001C65D8" w:rsidP="001C65D8">
      <w:pPr>
        <w:widowControl w:val="0"/>
        <w:spacing w:after="1"/>
        <w:jc w:val="both"/>
        <w:rPr>
          <w:rFonts w:ascii="Times New Roman" w:hAnsi="Times New Roman"/>
          <w:sz w:val="28"/>
          <w:szCs w:val="28"/>
        </w:rPr>
      </w:pP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1C65D8" w:rsidRDefault="001C65D8" w:rsidP="001C65D8">
      <w:pPr>
        <w:spacing w:after="160"/>
        <w:contextualSpacing/>
        <w:jc w:val="both"/>
        <w:rPr>
          <w:rFonts w:ascii="Times New Roman" w:hAnsi="Times New Roman"/>
          <w:sz w:val="28"/>
          <w:szCs w:val="28"/>
          <w:lang w:eastAsia="en-US"/>
        </w:rPr>
      </w:pPr>
    </w:p>
    <w:p w:rsidR="004A2F74" w:rsidRPr="00AA1F40" w:rsidRDefault="00A32DE2" w:rsidP="00AA1F40">
      <w:pPr>
        <w:widowControl w:val="0"/>
        <w:shd w:val="clear" w:color="auto" w:fill="FFFFFF"/>
        <w:tabs>
          <w:tab w:val="left" w:pos="4589"/>
        </w:tabs>
        <w:spacing w:after="0"/>
        <w:ind w:right="-139" w:hanging="142"/>
        <w:jc w:val="right"/>
        <w:rPr>
          <w:sz w:val="18"/>
          <w:szCs w:val="18"/>
        </w:rPr>
        <w:sectPr w:rsidR="004A2F74" w:rsidRPr="00AA1F40" w:rsidSect="00DE1915">
          <w:headerReference w:type="even" r:id="rId35"/>
          <w:headerReference w:type="default" r:id="rId36"/>
          <w:headerReference w:type="first" r:id="rId37"/>
          <w:pgSz w:w="11907" w:h="16840" w:code="9"/>
          <w:pgMar w:top="17" w:right="851" w:bottom="1134" w:left="993" w:header="709" w:footer="720" w:gutter="0"/>
          <w:cols w:space="720"/>
          <w:titlePg/>
          <w:docGrid w:linePitch="360"/>
        </w:sectPr>
      </w:pPr>
      <w:r>
        <w:rPr>
          <w:rFonts w:ascii="Times New Roman" w:hAnsi="Times New Roman" w:cs="Times New Roman"/>
          <w:i/>
        </w:rPr>
        <w:t xml:space="preserve">                                                                                                                                                                                                                                                                                                                                                                                                                                                                                                                                                                                                                                                                                                                                                                                                                                                                                                                                                                                                                                                                                                                                                                                                                                                                                                                                                                                                                                                                                                                                                                                                                                                                                                                                                                                                                                                                                                                                                                                                                                                                                                                                                                                                                                                                                                                                                                                                                                                                                                                                                                                                                                                                                                                                                                                                                                                                                                                                                                                                                                                                                                                                                                                                                                                                                                                                                                                                                                                                                                                                                                                                                                                                                                                                                                                                                                                                                                                                                                                                                                                                                                                                                                                                                                                                                                                                                                                                                                                                                                                                                                                                                                                                                                                                                                                                                                                                                                                                                                                                                                                                                                                                                                                                                                                                                                                                                                                                                                                                                                                                                                                                                                                                                                                                                                                                                                                                                                                                                                                                                                                                                                                                                                                                                                                                                                                                                                                                                                                                                                                                                                                                                                                                                                                                                                                                                                                                                                                                                                                                                                                                                                                                                                                                                                                                                                                                                                                                                                                                                                                                                                                                                                                                                                                                                                                                                                                                                                                                                                                                                                                                                                                                                                                                                                                                                                                                                                                                                                                                                                                                                                                                                                                                                                                                                                                                                                                                                                                                                                                                                                                                                                                                                                                                                                                                                                                                                                                                                                                                                                                                                                                                                                                                                                                                                                                                                                                                                                                                                                                                                                                                                                                                                                                                                                                                                                                                                                                                                                                                                                                                                                                                                                                                                                                                                                                                                                                                                                                                                                                                                                                                                                                                                                                                                                                                                                                                                                                                                                                                                                                                                                                                                                                                                                                                                                                                                                                                                                                                                                                                                                                                                                                                                                                                                                                                                                                                                                                                                                                                                                                                                                                                                                                                                                                                                                                                                                                                                                                                                                                                                                                                                                                                                                                                                                                                                                                                                                                                                                                                                                                                                                                                                                                                                                                                                                                                                                                                                                                                                                                                                                                                                                                                                                                                                                                                                                                                                                                                                                                                                                                                                                                                                                                                                                                                                                                                                                                                                                                                                                                                                                                                                                                                                                                                                                                                                                                                                                                                                                                                                                                                                                                                                                                                                                                                                                                                                                                                                                                                                                                                                                                                                                                                                                                                                                                                                                                                                                                                                                                                                                                                                                                                                                                                                                                                                                                                                                                                                                                                                                                                                                                                                                                                                                                                                                                                                                                                                                                                                                                                                                                                                                                                                                                                                                                                                                                                                                                                                                                                                                                                                                                                                                                                                                                                                                                                                                                                                                                                                                                                                                                                                                                                                                                                                                                                                                                                                                                                                                                                                                                                                                                                                                                                                                                                                                                                                                                                                                                                                                                                                                                                                                                                                                                                                                                                                                                                                                                                                                                                                                                                                                                                                                                                                                                                                                                                                                                                                                                                                                                                                                                                                                                                                                                                                                                                                                                                                                                                                                                                                                                                                                                                                                                                                                                                                                                                                                                                                                                                                                                                                                                                                                                                                                                                                                                                                                                                                                                                                                                                                                                                                                                                                                                                                                                                                                                                                                                                                                                                                                                                                                                                                                                                                                                                                                                                                                                                                                                                                                                                                                                                                                                                                                                                                                                                                                                                                                                                                                                                                                                                                                                                                                                                                                                                                                                                                                                                                                                                                                                                                                                                                                                                                                                                                                                                                                                                                                                                                                                                                                                                                                                                                                                                                                                                                                                                                                                                                                                                                                                                                                                                                                                                                                                                                                                                                                                                                                                                                                                                                                                                                                                                                                                                                                                                                                                                                                                                                                                                                                                                                                                                                                                                                                                                                                                                                                                                                                                                                                                                                                                                                                                                                                                                                                                                                                                                                                                                                                                                                                                                                                                                                                                                                                                                                                                                                                                                                                                                                                                                                                                                                                                                                                                                                                                                                                                                                                                                                                                                                                                                                                                                                                                                                                                                                                                                                                                                                                                                                                                                                                                                                                                                                                                                                                                                                                                                                                                                                                                                                                                                                                                                                                                                                                                                                                                                                                                                                                                                                                                                                                                                                                                                                                                                                                                                                                                                                                                                                                                                                                                                                                                                                                                                                                                                                                                                                                                                                                                                                                                                                                                                                                                                                                                                                                                                                                                                                                                                                                                                                                                                                                                                                                                                                                                                                                                                                                                                                                                                                                                                                                                                                                                                                                                                                                                                                                                                                                                                                                                                                                                                                                                                                                                                                                                                                                                                                                                                                                                                                                                                                                                                                                                                                                                                                                                                                                                                                                                                                                                                                                                                                                                                                                                                                                                                                                                                                                                                                                                                                                                                                                                                                                                                                                                                                                                                                                                                                                                                                                                                                                                                                                                                                                                                                                                                                                                                                                                                                                                                                                                                                                                                                                                                                                                                                                                                                                                                                                                                                                                                                                                                                                                                                                                                                                                                                                                                                                                                                                                                                                                                                                                                                                                                                                                                                                                                                                                                                                                                                                                                                                                                                                                                                                                                                                                                                                                                                                                                                                                                                                                                                                                                                                                                                                                                                                                                                                                                                                                                                                                                                                                                                                                                                                                                                                                                                                                                                                                                                                                            </w:t>
      </w:r>
      <w:bookmarkStart w:id="4" w:name="RANGE!A1:H90"/>
    </w:p>
    <w:p w:rsidR="00AA1F40" w:rsidRPr="00AA1F40" w:rsidRDefault="00AA1F40" w:rsidP="00AA1F40">
      <w:pPr>
        <w:widowControl w:val="0"/>
        <w:autoSpaceDE w:val="0"/>
        <w:spacing w:after="0" w:line="240" w:lineRule="auto"/>
        <w:jc w:val="right"/>
      </w:pPr>
      <w:r>
        <w:rPr>
          <w:rFonts w:ascii="Times New Roman" w:hAnsi="Times New Roman" w:cs="Times New Roman"/>
          <w:sz w:val="24"/>
          <w:szCs w:val="24"/>
        </w:rPr>
        <w:lastRenderedPageBreak/>
        <w:t>Приложение № 14</w:t>
      </w:r>
      <w:r w:rsidRPr="00AA1F40">
        <w:t xml:space="preserve"> </w:t>
      </w:r>
      <w:r w:rsidRPr="00AA1F40">
        <w:rPr>
          <w:rFonts w:ascii="Times New Roman" w:hAnsi="Times New Roman" w:cs="Times New Roman"/>
          <w:sz w:val="24"/>
          <w:szCs w:val="24"/>
        </w:rPr>
        <w:t>к Регламенту</w:t>
      </w:r>
      <w:r>
        <w:rPr>
          <w:rFonts w:ascii="Times New Roman" w:hAnsi="Times New Roman" w:cs="Times New Roman"/>
          <w:sz w:val="24"/>
          <w:szCs w:val="24"/>
        </w:rPr>
        <w:t xml:space="preserve">                                          </w:t>
      </w:r>
    </w:p>
    <w:p w:rsidR="004A2F74" w:rsidRDefault="004A2F74" w:rsidP="004A2F74">
      <w:pPr>
        <w:widowControl w:val="0"/>
        <w:spacing w:after="0"/>
        <w:jc w:val="center"/>
        <w:rPr>
          <w:rFonts w:ascii="Times New Roman" w:hAnsi="Times New Roman"/>
          <w:sz w:val="18"/>
          <w:szCs w:val="18"/>
        </w:rPr>
      </w:pPr>
      <w:r w:rsidRPr="00A52DF2">
        <w:rPr>
          <w:rFonts w:ascii="Times New Roman" w:hAnsi="Times New Roman"/>
          <w:sz w:val="18"/>
          <w:szCs w:val="18"/>
        </w:rPr>
        <w:t>Типовая форма проверочного листа</w:t>
      </w:r>
      <w:r>
        <w:rPr>
          <w:sz w:val="18"/>
          <w:szCs w:val="18"/>
        </w:rPr>
        <w:t xml:space="preserve"> </w:t>
      </w:r>
      <w:r w:rsidRPr="00A52DF2">
        <w:rPr>
          <w:rFonts w:ascii="Times New Roman" w:hAnsi="Times New Roman"/>
          <w:sz w:val="18"/>
          <w:szCs w:val="18"/>
        </w:rPr>
        <w:t>(списка контрольных вопросов), применяемого</w:t>
      </w:r>
      <w:r>
        <w:rPr>
          <w:sz w:val="18"/>
          <w:szCs w:val="18"/>
        </w:rPr>
        <w:t xml:space="preserve"> </w:t>
      </w:r>
      <w:r w:rsidRPr="00A52DF2">
        <w:rPr>
          <w:rFonts w:ascii="Times New Roman" w:hAnsi="Times New Roman"/>
          <w:sz w:val="18"/>
          <w:szCs w:val="18"/>
        </w:rPr>
        <w:t>при осуществлении муниципального земельного контроля</w:t>
      </w:r>
    </w:p>
    <w:p w:rsidR="001A5F56" w:rsidRPr="00A52DF2" w:rsidRDefault="001A5F56" w:rsidP="004A2F74">
      <w:pPr>
        <w:widowControl w:val="0"/>
        <w:spacing w:after="0"/>
        <w:jc w:val="center"/>
        <w:rPr>
          <w:sz w:val="18"/>
          <w:szCs w:val="18"/>
        </w:rPr>
      </w:pPr>
    </w:p>
    <w:tbl>
      <w:tblPr>
        <w:tblW w:w="1501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418"/>
        <w:gridCol w:w="7087"/>
        <w:gridCol w:w="1417"/>
        <w:gridCol w:w="1276"/>
        <w:gridCol w:w="993"/>
        <w:gridCol w:w="1133"/>
        <w:gridCol w:w="1135"/>
      </w:tblGrid>
      <w:tr w:rsidR="00820D65" w:rsidRPr="00F74455" w:rsidTr="00830E04">
        <w:trPr>
          <w:trHeight w:val="915"/>
        </w:trPr>
        <w:tc>
          <w:tcPr>
            <w:tcW w:w="55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п/п</w:t>
            </w:r>
            <w:bookmarkEnd w:id="4"/>
          </w:p>
        </w:tc>
        <w:tc>
          <w:tcPr>
            <w:tcW w:w="1418"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Раздел, объединяющий обязательные требования</w:t>
            </w:r>
          </w:p>
        </w:tc>
        <w:tc>
          <w:tcPr>
            <w:tcW w:w="708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Перечень обязательных требований</w:t>
            </w:r>
          </w:p>
        </w:tc>
        <w:tc>
          <w:tcPr>
            <w:tcW w:w="141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Реквизиты нормативных правовых актов, с указанием их структурных единиц, устанавливающих обязательные требования</w:t>
            </w:r>
          </w:p>
        </w:tc>
        <w:tc>
          <w:tcPr>
            <w:tcW w:w="1276"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Краткое обозначение обязательного требования</w:t>
            </w:r>
          </w:p>
        </w:tc>
        <w:tc>
          <w:tcPr>
            <w:tcW w:w="993"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Наименование нарушения обязательного требования</w:t>
            </w:r>
          </w:p>
        </w:tc>
        <w:tc>
          <w:tcPr>
            <w:tcW w:w="1133"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Вид субъекта/объекта</w:t>
            </w:r>
          </w:p>
        </w:tc>
        <w:tc>
          <w:tcPr>
            <w:tcW w:w="1135"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КоАП РФ / КоАП МО</w:t>
            </w:r>
          </w:p>
        </w:tc>
      </w:tr>
      <w:tr w:rsidR="00820D65" w:rsidRPr="00F74455" w:rsidTr="00830E04">
        <w:trPr>
          <w:trHeight w:val="31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r>
      <w:tr w:rsidR="00820D65" w:rsidRPr="00F74455" w:rsidTr="00830E04">
        <w:trPr>
          <w:trHeight w:val="315"/>
        </w:trPr>
        <w:tc>
          <w:tcPr>
            <w:tcW w:w="55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w:t>
            </w:r>
          </w:p>
        </w:tc>
        <w:tc>
          <w:tcPr>
            <w:tcW w:w="1418"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w:t>
            </w:r>
          </w:p>
        </w:tc>
        <w:tc>
          <w:tcPr>
            <w:tcW w:w="708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w:t>
            </w:r>
          </w:p>
        </w:tc>
        <w:tc>
          <w:tcPr>
            <w:tcW w:w="141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4</w:t>
            </w:r>
          </w:p>
        </w:tc>
        <w:tc>
          <w:tcPr>
            <w:tcW w:w="1276"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w:t>
            </w:r>
          </w:p>
        </w:tc>
        <w:tc>
          <w:tcPr>
            <w:tcW w:w="993"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6</w:t>
            </w:r>
          </w:p>
        </w:tc>
        <w:tc>
          <w:tcPr>
            <w:tcW w:w="1133"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w:t>
            </w:r>
          </w:p>
        </w:tc>
        <w:tc>
          <w:tcPr>
            <w:tcW w:w="1135"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8</w:t>
            </w:r>
          </w:p>
        </w:tc>
      </w:tr>
      <w:tr w:rsidR="00820D65" w:rsidRPr="00F74455" w:rsidTr="00830E04">
        <w:trPr>
          <w:trHeight w:val="586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Проверка границ земельного участка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Статья 7.1. КоАП Самовольное занятие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F74455">
              <w:rPr>
                <w:rFonts w:ascii="Times New Roman" w:hAnsi="Times New Roman" w:cs="Times New Roman"/>
                <w:color w:val="000000"/>
                <w:sz w:val="18"/>
                <w:szCs w:val="18"/>
                <w:lang w:eastAsia="ru-RU"/>
              </w:rPr>
              <w:b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имеет обозначение на местности (забор, колышки, строительная лента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r>
      <w:tr w:rsidR="00820D65" w:rsidRPr="00F74455" w:rsidTr="00830E04">
        <w:trPr>
          <w:trHeight w:val="5865"/>
        </w:trPr>
        <w:tc>
          <w:tcPr>
            <w:tcW w:w="557"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Проверка границ земельного участка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Статья 7.1. КоАП Самовольное занятие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F74455">
              <w:rPr>
                <w:rFonts w:ascii="Times New Roman" w:hAnsi="Times New Roman" w:cs="Times New Roman"/>
                <w:color w:val="000000"/>
                <w:sz w:val="18"/>
                <w:szCs w:val="18"/>
                <w:lang w:eastAsia="ru-RU"/>
              </w:rPr>
              <w:b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В ЕГРН присутствуют сведения о границах земельного участка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r>
      <w:tr w:rsidR="00820D65" w:rsidRPr="00F74455" w:rsidTr="00830E04">
        <w:trPr>
          <w:trHeight w:val="5865"/>
        </w:trPr>
        <w:tc>
          <w:tcPr>
            <w:tcW w:w="557"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Проверка границ земельного участка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Статья 7.1. КоАП Самовольное занятие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F74455">
              <w:rPr>
                <w:rFonts w:ascii="Times New Roman" w:hAnsi="Times New Roman" w:cs="Times New Roman"/>
                <w:color w:val="000000"/>
                <w:sz w:val="18"/>
                <w:szCs w:val="18"/>
                <w:lang w:eastAsia="ru-RU"/>
              </w:rPr>
              <w:b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Местоположение ограждения земельного участка визуально соответствует данным о границах, внесенных в ЕГРН (Публичной кадастровой карте)</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Самовольное занятие земельного участка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7.1 КоАП РФ</w:t>
            </w:r>
          </w:p>
        </w:tc>
      </w:tr>
      <w:tr w:rsidR="00820D65" w:rsidRPr="00F74455" w:rsidTr="00830E04">
        <w:trPr>
          <w:trHeight w:val="586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Проверка объектов на земельном участке</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t>Статья 7.1. КоАП Самовольное занятие земельного участка</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F74455">
              <w:rPr>
                <w:rFonts w:ascii="Times New Roman" w:hAnsi="Times New Roman" w:cs="Times New Roman"/>
                <w:color w:val="000000"/>
                <w:sz w:val="18"/>
                <w:szCs w:val="18"/>
                <w:lang w:eastAsia="ru-RU"/>
              </w:rPr>
              <w:br w:type="page"/>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расположенные на земельном участке, визуально расположены в установленных в ЕГРН границах земельного участка</w:t>
            </w:r>
            <w:r w:rsidRPr="00F74455">
              <w:rPr>
                <w:rFonts w:ascii="Times New Roman" w:hAnsi="Times New Roman" w:cs="Times New Roman"/>
                <w:b/>
                <w:bCs/>
                <w:color w:val="FF0000"/>
                <w:sz w:val="18"/>
                <w:szCs w:val="18"/>
                <w:lang w:eastAsia="ru-RU"/>
              </w:rPr>
              <w:t xml:space="preserve"> </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Самовольное занятие земельного участка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7.1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Имеются признаки выращивания с/х культур (вспахана земля, готова к посеву, имеются всходы или следы уборки)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9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3.2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Отсутствует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снятие плодородного слоя почвы, земляные работы (разрытие почвы, канавы и котлованы, строительная техника)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порча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ст.8.6 КоАП РФ</w:t>
            </w:r>
          </w:p>
        </w:tc>
      </w:tr>
      <w:tr w:rsidR="00820D65" w:rsidRPr="00F74455" w:rsidTr="00830E04">
        <w:trPr>
          <w:trHeight w:val="129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почвы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из земель сельскохозяйственного назначения</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2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Производится засыпка рвов, траншей, ям, впадин, провалов грунта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рекультивации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п.1 ст. 8.7 КоАП РФ</w:t>
            </w:r>
          </w:p>
        </w:tc>
      </w:tr>
      <w:tr w:rsidR="00820D65" w:rsidRPr="00F74455" w:rsidTr="00830E04">
        <w:trPr>
          <w:trHeight w:val="204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3.5</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Производится кротование почвы, прерывистое бороздование, задернение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установленных требований и обязательных мероприятий по улучшени</w:t>
            </w:r>
            <w:r w:rsidRPr="00F74455">
              <w:rPr>
                <w:rFonts w:ascii="Times New Roman" w:hAnsi="Times New Roman" w:cs="Times New Roman"/>
                <w:color w:val="000000"/>
                <w:sz w:val="18"/>
                <w:szCs w:val="18"/>
                <w:lang w:eastAsia="ru-RU"/>
              </w:rPr>
              <w:lastRenderedPageBreak/>
              <w:t>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 с ВРИ сельскохозяйственное использование</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п.2 ст. 8.7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4.1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Техника, расположенная на земельном участке, имеет с/х наначение (тракторы, поливочные машины, комбайны, с/х комплексы)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4.2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w:t>
            </w:r>
            <w:r w:rsidRPr="00F74455">
              <w:rPr>
                <w:rFonts w:ascii="Times New Roman" w:hAnsi="Times New Roman" w:cs="Times New Roman"/>
                <w:color w:val="000000"/>
                <w:sz w:val="18"/>
                <w:szCs w:val="18"/>
                <w:lang w:eastAsia="ru-RU"/>
              </w:rPr>
              <w:lastRenderedPageBreak/>
              <w:t>возводимые на з.у. имеют с/х назначения (ангары для хранения с/х продукции, загоны для скота, теплицы, административные здания)</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 Использование земельных участков не по </w:t>
            </w:r>
            <w:r w:rsidRPr="00F74455">
              <w:rPr>
                <w:rFonts w:ascii="Times New Roman" w:hAnsi="Times New Roman" w:cs="Times New Roman"/>
                <w:color w:val="000000"/>
                <w:sz w:val="18"/>
                <w:szCs w:val="18"/>
                <w:lang w:eastAsia="ru-RU"/>
              </w:rPr>
              <w:lastRenderedPageBreak/>
              <w:t>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 с ВРИ сельскохозяйственное использование</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4.3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с/х назначения (жилые дома, офисные здания), включая нестационарные торговые объекты, ограждения</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жилой застройки (детские площадки, автостоянки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жилая застройка</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5.2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(свалки, АЗС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жилая застройка</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жилая застройка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жилая застройка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жилая застройка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6.1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участе с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имеют жилое назначения (индивидуальные жилые дома, многоквартирные дома)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жилая застройка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6.2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участе с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жилой застройки</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(производственное здание, склады)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жилая застройка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общественных нужд (ателье, больницы, школы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7.2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(свалки, АЗС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8.1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испогльзуются для бытовых, духовных, социальных потребностей (больницы, церки, химчистки)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8.2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социального назначения (производственное здание, торговые центры)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9.1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предпринимательства, извлечения прибыли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9.2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(свалка, водоем)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9.3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9.4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10.1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предпринимательской деятельности (торговые центры, кафе, магазины, гостиницы)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10.2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предпринимательства (жилой дом, садовый дом)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11.1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отдых (рекреация)</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в целях рекреации для отдыха (парк, гольф-поле, )</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ype="page"/>
              <w:t xml:space="preserve"> Использование земельных участков не по целевому назначению</w:t>
            </w:r>
            <w:r w:rsidRPr="00F74455">
              <w:rPr>
                <w:rFonts w:ascii="Times New Roman" w:hAnsi="Times New Roman" w:cs="Times New Roman"/>
                <w:color w:val="000000"/>
                <w:sz w:val="18"/>
                <w:szCs w:val="18"/>
                <w:lang w:eastAsia="ru-RU"/>
              </w:rPr>
              <w:br w:type="page"/>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11.2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(свалки, АЗС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11.3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11.4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12.1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отдыха (база отдыха, санаторий)</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12.2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отдыха и рекреации (жилой дом,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13.1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производственной деятельности (карьеры, отвалы)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13.2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(АЗС, торговый центр)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w:t>
            </w:r>
            <w:r w:rsidRPr="00F74455">
              <w:rPr>
                <w:rFonts w:ascii="Times New Roman" w:hAnsi="Times New Roman" w:cs="Times New Roman"/>
                <w:color w:val="000000"/>
                <w:sz w:val="18"/>
                <w:szCs w:val="18"/>
                <w:lang w:eastAsia="ru-RU"/>
              </w:rPr>
              <w:lastRenderedPageBreak/>
              <w:t>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 с ВРИ производственная деятельность</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13.3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13.4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14.1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производственная деятельность</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w:t>
            </w:r>
            <w:r w:rsidRPr="00F74455">
              <w:rPr>
                <w:rFonts w:ascii="Times New Roman" w:hAnsi="Times New Roman" w:cs="Times New Roman"/>
                <w:color w:val="000000"/>
                <w:sz w:val="18"/>
                <w:szCs w:val="18"/>
                <w:lang w:eastAsia="ru-RU"/>
              </w:rPr>
              <w:lastRenderedPageBreak/>
              <w:t>возводимые на з.у. используются для производственной деятельности ( производственное здание, промышленная база)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 xml:space="preserve"> Использование земельных участков </w:t>
            </w:r>
            <w:r w:rsidRPr="00F74455">
              <w:rPr>
                <w:rFonts w:ascii="Times New Roman" w:hAnsi="Times New Roman" w:cs="Times New Roman"/>
                <w:color w:val="000000"/>
                <w:sz w:val="18"/>
                <w:szCs w:val="18"/>
                <w:lang w:eastAsia="ru-RU"/>
              </w:rPr>
              <w:lastRenderedPageBreak/>
              <w:t>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 с ВРИ производственная деятельность</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14.2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производственная деятельность</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производственной деятельности (жилой дом, торговый центр)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15.1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деятельности, связанной с перевозкой людей, грузов либо передачи веществ (дорога, ж/д пути)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15.2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 xml:space="preserve">"Земельный кодекс Российской Федерации" от 25.10.2001 N </w:t>
            </w:r>
            <w:r w:rsidRPr="00F74455">
              <w:rPr>
                <w:rFonts w:ascii="Times New Roman" w:hAnsi="Times New Roman" w:cs="Times New Roman"/>
                <w:color w:val="000000"/>
                <w:sz w:val="18"/>
                <w:szCs w:val="18"/>
                <w:lang w:eastAsia="ru-RU"/>
              </w:rPr>
              <w:lastRenderedPageBreak/>
              <w:t>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 не используется для иных целей (жилой дом, свалка)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w:t>
            </w:r>
            <w:r w:rsidRPr="00F74455">
              <w:rPr>
                <w:rFonts w:ascii="Times New Roman" w:hAnsi="Times New Roman" w:cs="Times New Roman"/>
                <w:color w:val="000000"/>
                <w:sz w:val="18"/>
                <w:szCs w:val="18"/>
                <w:lang w:eastAsia="ru-RU"/>
              </w:rPr>
              <w:lastRenderedPageBreak/>
              <w:t>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15.3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15.4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16.1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транспорт</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w:t>
            </w:r>
            <w:r w:rsidRPr="00F74455">
              <w:rPr>
                <w:rFonts w:ascii="Times New Roman" w:hAnsi="Times New Roman" w:cs="Times New Roman"/>
                <w:color w:val="000000"/>
                <w:sz w:val="18"/>
                <w:szCs w:val="18"/>
                <w:lang w:eastAsia="ru-RU"/>
              </w:rPr>
              <w:lastRenderedPageBreak/>
              <w:t>возводимые на з.у. используются для перевозки людей, грузов либо передачи веществ (автобусные остановки, возалы,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ype="page"/>
              <w:t xml:space="preserve"> Использование земельных участков не по </w:t>
            </w:r>
            <w:r w:rsidRPr="00F74455">
              <w:rPr>
                <w:rFonts w:ascii="Times New Roman" w:hAnsi="Times New Roman" w:cs="Times New Roman"/>
                <w:color w:val="000000"/>
                <w:sz w:val="18"/>
                <w:szCs w:val="18"/>
                <w:lang w:eastAsia="ru-RU"/>
              </w:rPr>
              <w:lastRenderedPageBreak/>
              <w:t>целевому назначению</w:t>
            </w:r>
            <w:r w:rsidRPr="00F74455">
              <w:rPr>
                <w:rFonts w:ascii="Times New Roman" w:hAnsi="Times New Roman" w:cs="Times New Roman"/>
                <w:color w:val="000000"/>
                <w:sz w:val="18"/>
                <w:szCs w:val="18"/>
                <w:lang w:eastAsia="ru-RU"/>
              </w:rPr>
              <w:br w:type="page"/>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16.2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перевозки людей, грузов либо передачи веществ (жилой дом, свалка)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17.1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в целях обороны и безопасности (полигон для воинский учений, пограничная просека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17.2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 xml:space="preserve">"Земельный кодекс Российской Федерации" от 25.10.2001 N </w:t>
            </w:r>
            <w:r w:rsidRPr="00F74455">
              <w:rPr>
                <w:rFonts w:ascii="Times New Roman" w:hAnsi="Times New Roman" w:cs="Times New Roman"/>
                <w:color w:val="000000"/>
                <w:sz w:val="18"/>
                <w:szCs w:val="18"/>
                <w:lang w:eastAsia="ru-RU"/>
              </w:rPr>
              <w:lastRenderedPageBreak/>
              <w:t>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не используется для иных целей (торговый </w:t>
            </w:r>
            <w:r w:rsidRPr="00F74455">
              <w:rPr>
                <w:rFonts w:ascii="Times New Roman" w:hAnsi="Times New Roman" w:cs="Times New Roman"/>
                <w:color w:val="000000"/>
                <w:sz w:val="18"/>
                <w:szCs w:val="18"/>
                <w:lang w:eastAsia="ru-RU"/>
              </w:rPr>
              <w:lastRenderedPageBreak/>
              <w:t>центр, индивидуальный жилой дом)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 xml:space="preserve"> Использование земельных </w:t>
            </w:r>
            <w:r w:rsidRPr="00F74455">
              <w:rPr>
                <w:rFonts w:ascii="Times New Roman" w:hAnsi="Times New Roman" w:cs="Times New Roman"/>
                <w:color w:val="000000"/>
                <w:sz w:val="18"/>
                <w:szCs w:val="18"/>
                <w:lang w:eastAsia="ru-RU"/>
              </w:rPr>
              <w:lastRenderedPageBreak/>
              <w:t>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 xml:space="preserve">с ВРИ обеспечение обороны и </w:t>
            </w:r>
            <w:r w:rsidRPr="00F74455">
              <w:rPr>
                <w:rFonts w:ascii="Times New Roman" w:hAnsi="Times New Roman" w:cs="Times New Roman"/>
                <w:color w:val="000000"/>
                <w:sz w:val="18"/>
                <w:szCs w:val="18"/>
                <w:lang w:eastAsia="ru-RU"/>
              </w:rPr>
              <w:lastRenderedPageBreak/>
              <w:t>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17.3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17.4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18.1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w:t>
            </w:r>
            <w:r w:rsidRPr="00F74455">
              <w:rPr>
                <w:rFonts w:ascii="Times New Roman" w:hAnsi="Times New Roman" w:cs="Times New Roman"/>
                <w:color w:val="000000"/>
                <w:sz w:val="18"/>
                <w:szCs w:val="18"/>
                <w:lang w:eastAsia="ru-RU"/>
              </w:rPr>
              <w:lastRenderedPageBreak/>
              <w:t>возводимые на з.у. используются для обороны и безопасности (военная часть, хранилище боевого оружия, следственный изолятор )</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 xml:space="preserve"> Использование земельных участков </w:t>
            </w:r>
            <w:r w:rsidRPr="00F74455">
              <w:rPr>
                <w:rFonts w:ascii="Times New Roman" w:hAnsi="Times New Roman" w:cs="Times New Roman"/>
                <w:color w:val="000000"/>
                <w:sz w:val="18"/>
                <w:szCs w:val="18"/>
                <w:lang w:eastAsia="ru-RU"/>
              </w:rPr>
              <w:lastRenderedPageBreak/>
              <w:t>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обеспечение обороны и безопаснос</w:t>
            </w:r>
            <w:r w:rsidRPr="00F74455">
              <w:rPr>
                <w:rFonts w:ascii="Times New Roman" w:hAnsi="Times New Roman" w:cs="Times New Roman"/>
                <w:color w:val="000000"/>
                <w:sz w:val="18"/>
                <w:szCs w:val="18"/>
                <w:lang w:eastAsia="ru-RU"/>
              </w:rPr>
              <w:lastRenderedPageBreak/>
              <w:t>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18.2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обеспечения обороны и безопасности (жилой дом, туристическая база)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19.1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охраны и изучения природы (заповедники, природные, дендрологические парки.)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19.2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с ВРИ деятельность по особой охране и изучению </w:t>
            </w:r>
            <w:r w:rsidRPr="00F74455">
              <w:rPr>
                <w:rFonts w:ascii="Times New Roman" w:hAnsi="Times New Roman" w:cs="Times New Roman"/>
                <w:color w:val="000000"/>
                <w:sz w:val="18"/>
                <w:szCs w:val="18"/>
                <w:lang w:eastAsia="ru-RU"/>
              </w:rPr>
              <w:lastRenderedPageBreak/>
              <w:t>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не используется для иных целей (торговый центр, </w:t>
            </w:r>
            <w:r w:rsidRPr="00F74455">
              <w:rPr>
                <w:rFonts w:ascii="Times New Roman" w:hAnsi="Times New Roman" w:cs="Times New Roman"/>
                <w:color w:val="000000"/>
                <w:sz w:val="18"/>
                <w:szCs w:val="18"/>
                <w:lang w:eastAsia="ru-RU"/>
              </w:rPr>
              <w:lastRenderedPageBreak/>
              <w:t>индивидуальный жилой дом)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 xml:space="preserve"> Использование земельных участков </w:t>
            </w:r>
            <w:r w:rsidRPr="00F74455">
              <w:rPr>
                <w:rFonts w:ascii="Times New Roman" w:hAnsi="Times New Roman" w:cs="Times New Roman"/>
                <w:color w:val="000000"/>
                <w:sz w:val="18"/>
                <w:szCs w:val="18"/>
                <w:lang w:eastAsia="ru-RU"/>
              </w:rPr>
              <w:lastRenderedPageBreak/>
              <w:t>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с ВРИ деятельность по особой охране и </w:t>
            </w:r>
            <w:r w:rsidRPr="00F74455">
              <w:rPr>
                <w:rFonts w:ascii="Times New Roman" w:hAnsi="Times New Roman" w:cs="Times New Roman"/>
                <w:color w:val="000000"/>
                <w:sz w:val="18"/>
                <w:szCs w:val="18"/>
                <w:lang w:eastAsia="ru-RU"/>
              </w:rPr>
              <w:lastRenderedPageBreak/>
              <w:t>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19.3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19.4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20.1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осуществления деятельности по особой охране и изучению природы (памятники истории и культуры, объекты археологического наследия )</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20.2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для осуществления деятельности по особой охране и изучению природы (торговый центр,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21.1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использование лесов</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заготовки, первичной обработки древесины и недревесных лесных ресурсов (рубка деревьев, посадки деревьев, лесные плантации)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использование лесов</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21.2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использование лесов</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(торговый центр, индивидуальный жилой дом)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использование лесов</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22.1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использование лесов</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з.у. используются для заготовки, первичной обработки древесины и недревесных лесных </w:t>
            </w:r>
            <w:r w:rsidRPr="00F74455">
              <w:rPr>
                <w:rFonts w:ascii="Times New Roman" w:hAnsi="Times New Roman" w:cs="Times New Roman"/>
                <w:color w:val="000000"/>
                <w:sz w:val="18"/>
                <w:szCs w:val="18"/>
                <w:lang w:eastAsia="ru-RU"/>
              </w:rPr>
              <w:lastRenderedPageBreak/>
              <w:t>ресурсов (лесопильня, лесные склады, грибоварня и др. )</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ype="page"/>
              <w:t xml:space="preserve"> Использование земельных участков не по целевому назначению</w:t>
            </w:r>
            <w:r w:rsidRPr="00F74455">
              <w:rPr>
                <w:rFonts w:ascii="Times New Roman" w:hAnsi="Times New Roman" w:cs="Times New Roman"/>
                <w:color w:val="000000"/>
                <w:sz w:val="18"/>
                <w:szCs w:val="18"/>
                <w:lang w:eastAsia="ru-RU"/>
              </w:rPr>
              <w:br w:type="page"/>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использование лесов</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22.2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использование лесов</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для заготовки, первичной обработки древесины и недревесных лесных ресурсов (торговый центр,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использование лесов</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23.1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водные объекты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водопользования (реки, озера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водные объекты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23.2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водные объекты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(котлован, карьер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w:t>
            </w:r>
            <w:r w:rsidRPr="00F74455">
              <w:rPr>
                <w:rFonts w:ascii="Times New Roman" w:hAnsi="Times New Roman" w:cs="Times New Roman"/>
                <w:color w:val="000000"/>
                <w:sz w:val="18"/>
                <w:szCs w:val="18"/>
                <w:lang w:eastAsia="ru-RU"/>
              </w:rPr>
              <w:lastRenderedPageBreak/>
              <w:t>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 с ВРИ водные объекты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24.1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водные объекты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водопользования (плотина, водозабор, водосброс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водные объекты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24.2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водные объекты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для водопользования (торговый центр,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водные объекты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25.1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предназначен для</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 xml:space="preserve">общественного использования (сквер, бульвар, береговая </w:t>
            </w:r>
            <w:r w:rsidRPr="00F74455">
              <w:rPr>
                <w:rFonts w:ascii="Times New Roman" w:hAnsi="Times New Roman" w:cs="Times New Roman"/>
                <w:color w:val="000000"/>
                <w:sz w:val="18"/>
                <w:szCs w:val="18"/>
                <w:lang w:eastAsia="ru-RU"/>
              </w:rPr>
              <w:lastRenderedPageBreak/>
              <w:t>полоса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 xml:space="preserve"> Использование земельных участков не по целевому назначен</w:t>
            </w:r>
            <w:r w:rsidRPr="00F74455">
              <w:rPr>
                <w:rFonts w:ascii="Times New Roman" w:hAnsi="Times New Roman" w:cs="Times New Roman"/>
                <w:color w:val="000000"/>
                <w:sz w:val="18"/>
                <w:szCs w:val="18"/>
                <w:lang w:eastAsia="ru-RU"/>
              </w:rPr>
              <w:lastRenderedPageBreak/>
              <w:t>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 с ВРИ территории общего пользования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25.2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 котлован, карьер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территории общего пользования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26.1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предназначены для общесвенного использования ( малые архитектурные формы благоустройства)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территории общего пользования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26.2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w:t>
            </w:r>
            <w:r w:rsidRPr="00F74455">
              <w:rPr>
                <w:rFonts w:ascii="Times New Roman" w:hAnsi="Times New Roman" w:cs="Times New Roman"/>
                <w:color w:val="000000"/>
                <w:sz w:val="18"/>
                <w:szCs w:val="18"/>
                <w:lang w:eastAsia="ru-RU"/>
              </w:rPr>
              <w:lastRenderedPageBreak/>
              <w:t>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26.3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предназначенные для общественного использования (торговый центр,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территории общего пользования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27.1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ведение огородничества, садаводства,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ведения огородничества, садоводства, дачного хозяйства (грядки, плодово-ягодные растения)</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ведение огородничества, садаводства, дачного 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27.2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ведение огородничества, садаводства,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(карьер, котлован)</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w:t>
            </w:r>
            <w:r w:rsidRPr="00F74455">
              <w:rPr>
                <w:rFonts w:ascii="Times New Roman" w:hAnsi="Times New Roman" w:cs="Times New Roman"/>
                <w:color w:val="000000"/>
                <w:sz w:val="18"/>
                <w:szCs w:val="18"/>
                <w:lang w:eastAsia="ru-RU"/>
              </w:rPr>
              <w:lastRenderedPageBreak/>
              <w:t>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с ВРИ ведение огородничества, садаводства, дачного </w:t>
            </w:r>
            <w:r w:rsidRPr="00F74455">
              <w:rPr>
                <w:rFonts w:ascii="Times New Roman" w:hAnsi="Times New Roman" w:cs="Times New Roman"/>
                <w:color w:val="000000"/>
                <w:sz w:val="18"/>
                <w:szCs w:val="18"/>
                <w:lang w:eastAsia="ru-RU"/>
              </w:rPr>
              <w:lastRenderedPageBreak/>
              <w:t>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27.3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ведение огородничества, садаводства,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ведение огородничества, садаводства, дачного 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27.4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ведение огородничества, садаводства,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 садоводства, огородничества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ведение огородничества, садаводства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28.1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ведение огородничества, садаводства,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ведения</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огородничества, садоводства, дачного хозяйства (садовый дом, дачный дом, теплица,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ведение огородничества, садаводства, дачного 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28.2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ведение огородничества, садаводства, дачного хозяйства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предназначенные для</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ведения</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огородничества, садоводства, дачного хозяйства (магазин, пансионат)</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ype="page"/>
              <w:t xml:space="preserve"> Использование земельных участков не по целевому назначению</w:t>
            </w:r>
            <w:r w:rsidRPr="00F74455">
              <w:rPr>
                <w:rFonts w:ascii="Times New Roman" w:hAnsi="Times New Roman" w:cs="Times New Roman"/>
                <w:color w:val="000000"/>
                <w:sz w:val="18"/>
                <w:szCs w:val="18"/>
                <w:lang w:eastAsia="ru-RU"/>
              </w:rPr>
              <w:br w:type="page"/>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ведение огородничества, садаводства, дачного 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в соответствии с ВРИ не соответствующим классификат</w:t>
            </w:r>
            <w:r w:rsidRPr="00F74455">
              <w:rPr>
                <w:rFonts w:ascii="Times New Roman" w:hAnsi="Times New Roman" w:cs="Times New Roman"/>
                <w:color w:val="000000"/>
                <w:sz w:val="18"/>
                <w:szCs w:val="18"/>
                <w:lang w:eastAsia="ru-RU"/>
              </w:rPr>
              <w:lastRenderedPageBreak/>
              <w:t>ору</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 xml:space="preserve"> Использование земельных участков не по целевому </w:t>
            </w:r>
            <w:r w:rsidRPr="00F74455">
              <w:rPr>
                <w:rFonts w:ascii="Times New Roman" w:hAnsi="Times New Roman" w:cs="Times New Roman"/>
                <w:color w:val="000000"/>
                <w:sz w:val="18"/>
                <w:szCs w:val="18"/>
                <w:lang w:eastAsia="ru-RU"/>
              </w:rPr>
              <w:lastRenderedPageBreak/>
              <w:t>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 с ВРИ не соответствующим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29.2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w:t>
            </w:r>
            <w:r w:rsidRPr="00F74455">
              <w:rPr>
                <w:rFonts w:ascii="Times New Roman" w:hAnsi="Times New Roman" w:cs="Times New Roman"/>
                <w:color w:val="000000"/>
                <w:sz w:val="18"/>
                <w:szCs w:val="18"/>
                <w:lang w:eastAsia="ru-RU"/>
              </w:rPr>
              <w:lastRenderedPageBreak/>
              <w:t>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Неиспользование земельного участка, предназначенного для жилищно</w:t>
            </w:r>
            <w:r w:rsidRPr="00F74455">
              <w:rPr>
                <w:rFonts w:ascii="Times New Roman" w:hAnsi="Times New Roman" w:cs="Times New Roman"/>
                <w:color w:val="000000"/>
                <w:sz w:val="18"/>
                <w:szCs w:val="18"/>
                <w:lang w:eastAsia="ru-RU"/>
              </w:rPr>
              <w:lastRenderedPageBreak/>
              <w:t>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 с ВРИ не соответствующим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29.5</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отсутствует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снятие плодородного слоя почвы, земляные работы (разрытие почвы, канавы и котлованы, строительная техника)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порча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категорией земель с/х назначения и</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 xml:space="preserve">ВРИ не соответствующим классификатору </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ст.8.6 КоАП РФ</w:t>
            </w:r>
          </w:p>
        </w:tc>
      </w:tr>
      <w:tr w:rsidR="00820D65" w:rsidRPr="00F74455" w:rsidTr="00830E04">
        <w:trPr>
          <w:trHeight w:val="204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29.6</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производится кротование почвы, прерывистое бороздование, задернение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w:t>
            </w:r>
            <w:r w:rsidRPr="00F74455">
              <w:rPr>
                <w:rFonts w:ascii="Times New Roman" w:hAnsi="Times New Roman" w:cs="Times New Roman"/>
                <w:color w:val="000000"/>
                <w:sz w:val="18"/>
                <w:szCs w:val="18"/>
                <w:lang w:eastAsia="ru-RU"/>
              </w:rPr>
              <w:lastRenderedPageBreak/>
              <w:t>окружающую среду, ухудшающих качественное состояние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 с категорией земель с/х назначения и</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 xml:space="preserve">ВРИ не соответствующим классификатору </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п.2 ст. 8.7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30.1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в соответствии с ВРИ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30.2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предназначенные для</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использования в соответствии с ВРИ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bl>
    <w:p w:rsidR="004A2F74" w:rsidRDefault="004A2F74">
      <w:pPr>
        <w:widowControl w:val="0"/>
        <w:autoSpaceDE w:val="0"/>
        <w:spacing w:after="0"/>
        <w:jc w:val="both"/>
        <w:rPr>
          <w:rFonts w:ascii="Times New Roman" w:hAnsi="Times New Roman" w:cs="Times New Roman"/>
          <w:sz w:val="28"/>
          <w:szCs w:val="28"/>
        </w:rPr>
        <w:sectPr w:rsidR="004A2F74" w:rsidSect="004A2F74">
          <w:pgSz w:w="16840" w:h="11907" w:orient="landscape" w:code="9"/>
          <w:pgMar w:top="992" w:right="244" w:bottom="851" w:left="1134" w:header="709" w:footer="720" w:gutter="0"/>
          <w:cols w:space="720"/>
          <w:titlePg/>
          <w:docGrid w:linePitch="360"/>
        </w:sectPr>
      </w:pPr>
    </w:p>
    <w:p w:rsidR="004A2F74" w:rsidRDefault="004A2F74" w:rsidP="004A2F74">
      <w:pPr>
        <w:pageBreakBefore/>
        <w:widowControl w:val="0"/>
        <w:autoSpaceDE w:val="0"/>
        <w:spacing w:after="0" w:line="240" w:lineRule="auto"/>
        <w:ind w:left="6096" w:right="-1"/>
      </w:pPr>
      <w:r>
        <w:rPr>
          <w:rFonts w:ascii="Times New Roman" w:hAnsi="Times New Roman" w:cs="Times New Roman"/>
          <w:sz w:val="20"/>
          <w:szCs w:val="20"/>
        </w:rPr>
        <w:lastRenderedPageBreak/>
        <w:tab/>
      </w:r>
      <w:r>
        <w:rPr>
          <w:rFonts w:ascii="Times New Roman" w:hAnsi="Times New Roman" w:cs="Times New Roman"/>
          <w:sz w:val="24"/>
          <w:szCs w:val="24"/>
        </w:rPr>
        <w:t>Приложение № 15</w:t>
      </w:r>
    </w:p>
    <w:p w:rsidR="00AA1F40" w:rsidRDefault="00A32DE2" w:rsidP="00AA1F40">
      <w:pPr>
        <w:widowControl w:val="0"/>
        <w:autoSpaceDE w:val="0"/>
        <w:spacing w:after="0" w:line="240" w:lineRule="auto"/>
        <w:ind w:left="6096" w:right="-1"/>
      </w:pPr>
      <w:r>
        <w:rPr>
          <w:rFonts w:ascii="Times New Roman" w:hAnsi="Times New Roman" w:cs="Times New Roman"/>
          <w:sz w:val="24"/>
          <w:szCs w:val="24"/>
        </w:rPr>
        <w:t xml:space="preserve">       </w:t>
      </w:r>
      <w:r w:rsidR="00AA1F40">
        <w:rPr>
          <w:rFonts w:ascii="Times New Roman" w:hAnsi="Times New Roman" w:cs="Times New Roman"/>
          <w:sz w:val="24"/>
          <w:szCs w:val="24"/>
        </w:rPr>
        <w:t xml:space="preserve">к Регламенту </w:t>
      </w:r>
    </w:p>
    <w:p w:rsidR="004A2F74" w:rsidRDefault="00A32DE2" w:rsidP="004A2F74">
      <w:pPr>
        <w:widowControl w:val="0"/>
        <w:autoSpaceDE w:val="0"/>
        <w:spacing w:after="0" w:line="240" w:lineRule="auto"/>
        <w:ind w:left="6096" w:right="-1"/>
        <w:rPr>
          <w:rFonts w:ascii="Times New Roman" w:hAnsi="Times New Roman" w:cs="Times New Roman"/>
          <w:sz w:val="24"/>
          <w:szCs w:val="24"/>
        </w:rPr>
      </w:pPr>
      <w:r>
        <w:rPr>
          <w:rFonts w:ascii="Times New Roman" w:hAnsi="Times New Roman" w:cs="Times New Roman"/>
          <w:sz w:val="24"/>
          <w:szCs w:val="24"/>
        </w:rPr>
        <w:t xml:space="preserve">                                                                                                                                                                                                                                                                                                                                                                                                                                                                                                                                                                                                                                                                                                                                                                                                                                                                                                                                                                                                                                                                                                                                                                                                                                                                                                                                                                                                                                                                                                                                                                                                                                                                                                                                                                                                                                                                                                                                                                                                                                                                                                                                                                                                                                                                                                                                                                                                                                                                                                                                                                                                                                                                                                                                                                                                                                                                                                                                                                                                                                                                                                                                                                                                                                                                                                                                                                                                                                                                                                                                                                                                                                                                                                                                                                                                                                                                                                                                                                                                                                                                                                                                                                                                                                                                                                                                                                                                                                                                                                                                                                                                                                                                                                                                                                                                                                                                                                                                                                                                                                                                                                                                                                                                                                                                                                                                                                                                                                                                                                                                                                                                                                                                                                                                                                                                                                                                                                                                                                                                                                                                                                                                                                                                                                                                                                                                                                                                                                                                                                                                                                                                                                                                                                                                                                                                                                                                                                                                                                                                                                                                                                                                                                                                                                                                                                                                                                                                                                                                                                                                                                                                                                                                                                                                                                                                                                                                                                                                                                                                                                                                                                                                                                                                                                                                                                                                                                                                                                                                                                                                                                                                                                                                                                                                                                                                                                                                                                                                                                                                                                                                                                                                                                                                                                                                                                                                                                                                                                                                                                                                                                                                                                                                                                                                                                                                                                                                                                                                                                                                                                                                                                                                                                                                                                                                                                                                                                                                                                                                                                                                                                                                                                                                                                                                                                                                                                                                                                                                                                                                                                                                                                                                                                                                                                                                                                                                                                                                                                                                                                                                                                                                                                                                                                                                                                                                                                                                                                                                                                                                                                                                                                                                                                                                                                                                                                                                                                                                                                                                                                                                                                                                                                                                                                                                                                                                                                                                                                                                                                                                                                                                                                                                                                                                                                                                                                                                                                                                                                                                                                                                                                                                                                                                                                                                                                                                                                                                                                                                                                                                                                                                                                                                                                                                                                                                                                                                                                                                                                                                                                                                                                                                                                                                                                                                                                                                                                                                                                                                                                                                                                                                                                                                                                                                                                                                                                                                                                                                                                                                                                                                                                                                                                                                                                                                                                                                                                                                                                                                                                                                                                                                                                                                                                                                                                                                                                                                                                                                                                                                                                                                                                                                                                                                                                                                                                                                                                                                                                                                                                                                                                                                                                                                                                                                                                                                                                                                                                                                                                                                                                                                                                                                                                                                                                                                                                                                                                                                                                                                                                                                                                                                                                                                                                                                                                                                                                                                                                                                                                                                                                                                                                                                                                                                                                                                                                                                                                                                                                                                                                                                                                                                                                                                                                                                                                                                                                                                                                                                                                                                                                                                                                                                                                                                                                                                                                                                                                                                                                                                                                                                                                                                                                                                                                                                                                                                                                                                                                                                                                                                                                                                                                                                                                                                                                                                                                                                                                                                                                                                                                                                                                                                                                                                                                                                                                                                                                                                                                                                                                                                                                                                                                                                                                                                                                                                                                                                                                                                                                                                                                                                                                                                                                                                                                                                                                                                                                                                                                                                                                                                                                                                                                                                                                                                                                                                                                                                                                                                                                                                                                                                                                                                                                                                                                                                                                                                                                                                                                                                                                                                                                                                                                                                                                                                                                                                                                                                                                                                                                                                                                                                                                                                                                                                                                                                                                                                                                                                                                                                                                                                                                                                                                                                                                                                                                                                                                                                                                                                                                                                                                                                                                                                                                                                                                                                                                                                                                                                                                                                                                                                                                                                                                                                                                                                                                                                                                                                                                                                                                                                                                                                                                                                                                                                                                                                                                                                                                                                                                                                                                                                                                                                                                                                                                                                                                                                                                                                                                                                                                                                                                                                                                                                                                                                                                                                                                                                                                                                                                                                                                                                                                                                                                                                                                                                                                                                                                                                                                                                                                                                                                                                                                                                                                                                                                                                                                                                                                                                                                                                                                                                                                                                                                                                                                                                                                                                                                                                                                                                                                                                                                                                                                                                                                                                                                                                                                                                                                                                                                                                                                                                                                                                                                                                                                                                                                                                                                                                                                                                                                                                                                                                                                                                                                                                                                                                                                                                                                                                                                                                                                                                                                                                                                                                                                                                                                                                                                                                                                                                                                                                                                                                                                                                                                                                                                                                                                                                                                                                                                                                                                                                                                                                                                                                                                                                                                                                                                                                                                                                                                                                                                                                                                                                                                                                                                                                                                                                                                                                                                                                                                                                                                                                                                                                                                                                                                                                                                                                                                                                                                                                                                                                                                                                                                                                                                                                                                                                                                                                                                                                                                                                                                                                                                                                                                                                                                                                                                                                                                                                                                                                                                                                                                                                                                                                                                                                                                                                                                                                                                                                                                                                                                                                                                                                                                                                                                                                                                                                                                                                                                                                                                                                                                                                                                                                                                                                                                                                                                                                                                                                                                                                                                                                                                                                                                                                                                                                                                                                                                                                                                                                                                                                                                                                                                                                                                                                                                                                                                                                                                                                                                                                                                                                                                                                                                                                                                                                                                                                                                                                                                                                                                                                                                                                                                                                                                                                                                                                                                                                                                                                                                                                                                                                                                                                                                                                                                                                                                                                                                                                                                                                                                                                                                                                                                                                                                                                                                                                                                                                                                                                                                                                                                                                                                                                                                                                                                                                                                                                                                                                                                                                                                                                                                                                                                                                                                                                                                                                                                                                                                                                                                                                                                                                                                                                                                                                                                                                                                                                                                                                                                                                                                                                                                                                                                                                                                                                                                                                                                                                                                                                                                                                                                                                                                                                                                                                                                                                                                                                                                                                                                                                                                                                                                                                                                                                                                                                                                                                                                                                                                                                                                                                                                                                                                                                                                                                                                                                                                                                                                                                                                                                                                                                                                                                                                                                                                                                                                                                                                                                                                                                                                                                                                                                                                                                                                                                                                                                                                                                                                                                                                                                                                                                                                                                                                                                                                                                                                                                                                                                                                                                                                                                                                                                                                                                                                                                                                                                                                                                                                                                                                                                                                                                                                                                                                                                                                                                                                                                                                                                                                                                                                                                                                                                                                                                                                                                                                                                                                                                                                                                                                                                                                                                                                                                                                                                                                                                                                                                                                                                                                                                                                                                                                                                                                                                                                                                                                                                                                                                                                                                                                                                                                                                                                                                                                                                                                                                                                                                                                                                                                                                                                                                                                                                                                                                                                                                                                                                                                                                                                                                                                                                                                                                                                                                                                                                                                                                                                                                                                                                                                                                                                                                                                                                                                                                                                                                                                                                                                                                                                                                                                                                                                                                                                                                                                                                                                                                                                                                                                                                                                                                                                                                                                                                                                                                                                                                                                                                                                                                                                                                                                                                                                                                                                                                                                                                                                                                                                                                                                                                                                                                                                                                                                                                                                                                                                                                                                                                                                                                                                                                                                                                                                                                                                                                                                                                                                                                                                                                                                                                                                                                                                                                                                                                                                                                                                                                                                                                                                                                                                                                                                                                                                                                                                                                                                                                                                                                                                                                                                                                                                                                                                                                                                                                                                                                                                                                                                                                                                                                                                                                                                                                                                                                                                                                                                                                                                                                                                                                                                                                                                                                                                                                                                                                                                                                                                                                                                                                                                                                                                                                                                                                                                                                                                                                                                                                                                                                                                                                                                                                                                                                                                                                                                                                                                                                                                                                                                                                                                                                                                                                                                                                                                                                                                                                                                                                                                                                                                                                                                                                                                                                                                                                                                                                                                                                                                                                                                                                                                                                                                                                                                                                                                                                                                                                                                                                                                                                                                                                                                                                                                                                                                                                                                                                                                                                                                                                                                                                                                                                                                                                                                                                                                                         </w:t>
      </w:r>
      <w:r w:rsidR="00AA1F40">
        <w:rPr>
          <w:rFonts w:ascii="Times New Roman" w:hAnsi="Times New Roman" w:cs="Times New Roman"/>
          <w:sz w:val="24"/>
          <w:szCs w:val="24"/>
        </w:rPr>
        <w:t xml:space="preserve">                                                       </w:t>
      </w:r>
    </w:p>
    <w:p w:rsidR="004A2F74" w:rsidRDefault="004A2F74" w:rsidP="004A2F74">
      <w:pPr>
        <w:widowControl w:val="0"/>
        <w:autoSpaceDE w:val="0"/>
        <w:spacing w:after="0" w:line="240" w:lineRule="auto"/>
        <w:ind w:left="6096" w:right="-1"/>
        <w:rPr>
          <w:rFonts w:ascii="Times New Roman" w:hAnsi="Times New Roman" w:cs="Times New Roman"/>
          <w:sz w:val="24"/>
          <w:szCs w:val="24"/>
        </w:rPr>
      </w:pPr>
    </w:p>
    <w:p w:rsidR="004A2F74" w:rsidRDefault="004A2F74" w:rsidP="004A2F74">
      <w:pPr>
        <w:widowControl w:val="0"/>
        <w:spacing w:after="0"/>
        <w:ind w:right="-1"/>
        <w:jc w:val="center"/>
      </w:pPr>
      <w:r>
        <w:rPr>
          <w:rFonts w:ascii="Times New Roman" w:hAnsi="Times New Roman"/>
          <w:sz w:val="28"/>
          <w:szCs w:val="28"/>
        </w:rPr>
        <w:t>Типовая форма заявления о согласовании с органом прокуратуры проведения внеплановой проверки юридического лица, индивидуального предпринимателя</w:t>
      </w:r>
    </w:p>
    <w:p w:rsidR="004A2F74" w:rsidRDefault="004A2F74" w:rsidP="004A2F74">
      <w:pPr>
        <w:widowControl w:val="0"/>
        <w:spacing w:after="0"/>
        <w:ind w:right="-1"/>
        <w:rPr>
          <w:rFonts w:ascii="Times New Roman" w:hAnsi="Times New Roman"/>
          <w:b/>
          <w:sz w:val="18"/>
          <w:szCs w:val="18"/>
        </w:rPr>
      </w:pPr>
    </w:p>
    <w:p w:rsidR="004A2F74" w:rsidRDefault="004A2F74" w:rsidP="004A2F74">
      <w:pPr>
        <w:widowControl w:val="0"/>
        <w:spacing w:after="0" w:line="240" w:lineRule="auto"/>
        <w:ind w:left="5954" w:right="-1"/>
      </w:pPr>
      <w:r>
        <w:rPr>
          <w:rFonts w:ascii="Times New Roman" w:hAnsi="Times New Roman"/>
          <w:sz w:val="18"/>
          <w:szCs w:val="18"/>
        </w:rPr>
        <w:t>(в ред</w:t>
      </w:r>
      <w:r>
        <w:rPr>
          <w:rFonts w:ascii="Times New Roman" w:hAnsi="Times New Roman"/>
          <w:color w:val="000000"/>
          <w:sz w:val="18"/>
          <w:szCs w:val="18"/>
        </w:rPr>
        <w:t xml:space="preserve">. </w:t>
      </w:r>
      <w:r>
        <w:rPr>
          <w:rStyle w:val="-"/>
          <w:rFonts w:ascii="Times New Roman" w:hAnsi="Times New Roman"/>
          <w:color w:val="000000"/>
          <w:sz w:val="18"/>
          <w:szCs w:val="18"/>
        </w:rPr>
        <w:t>Приказа</w:t>
      </w:r>
      <w:r>
        <w:rPr>
          <w:rFonts w:ascii="Times New Roman" w:hAnsi="Times New Roman"/>
          <w:color w:val="000000"/>
          <w:sz w:val="18"/>
          <w:szCs w:val="18"/>
        </w:rPr>
        <w:t xml:space="preserve"> Минэкономразвития РФ </w:t>
      </w:r>
      <w:r>
        <w:rPr>
          <w:rFonts w:ascii="Times New Roman" w:hAnsi="Times New Roman"/>
          <w:color w:val="000000"/>
          <w:sz w:val="18"/>
          <w:szCs w:val="18"/>
        </w:rPr>
        <w:br/>
        <w:t>от 24.05.2010 N 199)</w:t>
      </w:r>
    </w:p>
    <w:p w:rsidR="004A2F74" w:rsidRDefault="004A2F74" w:rsidP="004A2F74">
      <w:pPr>
        <w:widowControl w:val="0"/>
        <w:spacing w:after="0" w:line="240" w:lineRule="auto"/>
        <w:ind w:left="5954" w:right="-1"/>
        <w:jc w:val="center"/>
        <w:rPr>
          <w:rFonts w:ascii="Times New Roman" w:hAnsi="Times New Roman"/>
          <w:color w:val="000000"/>
          <w:sz w:val="20"/>
          <w:szCs w:val="20"/>
        </w:rPr>
      </w:pPr>
    </w:p>
    <w:p w:rsidR="004A2F74" w:rsidRDefault="004A2F74" w:rsidP="004A2F74">
      <w:pPr>
        <w:widowControl w:val="0"/>
        <w:spacing w:after="0" w:line="240" w:lineRule="auto"/>
        <w:ind w:left="5954" w:right="-1"/>
      </w:pPr>
      <w:r>
        <w:rPr>
          <w:rFonts w:ascii="Times New Roman" w:hAnsi="Times New Roman"/>
          <w:sz w:val="20"/>
          <w:szCs w:val="20"/>
        </w:rPr>
        <w:t>В ___________________________________</w:t>
      </w:r>
    </w:p>
    <w:p w:rsidR="004A2F74" w:rsidRDefault="004A2F74" w:rsidP="004A2F74">
      <w:pPr>
        <w:widowControl w:val="0"/>
        <w:spacing w:after="0" w:line="240" w:lineRule="auto"/>
        <w:ind w:left="5954" w:right="-1"/>
      </w:pPr>
      <w:r>
        <w:rPr>
          <w:rFonts w:ascii="Times New Roman" w:hAnsi="Times New Roman"/>
          <w:i/>
          <w:sz w:val="20"/>
          <w:szCs w:val="20"/>
        </w:rPr>
        <w:t>(наименование органа прокуратуры)</w:t>
      </w:r>
    </w:p>
    <w:p w:rsidR="004A2F74" w:rsidRDefault="004A2F74" w:rsidP="004A2F74">
      <w:pPr>
        <w:widowControl w:val="0"/>
        <w:spacing w:after="0" w:line="240" w:lineRule="auto"/>
        <w:ind w:left="5954" w:right="-1"/>
      </w:pPr>
      <w:r>
        <w:rPr>
          <w:rFonts w:ascii="Times New Roman" w:hAnsi="Times New Roman"/>
          <w:sz w:val="20"/>
          <w:szCs w:val="20"/>
        </w:rPr>
        <w:t>от __________________________________</w:t>
      </w:r>
    </w:p>
    <w:p w:rsidR="004A2F74" w:rsidRDefault="004A2F74" w:rsidP="004A2F74">
      <w:pPr>
        <w:widowControl w:val="0"/>
        <w:spacing w:after="0" w:line="240" w:lineRule="auto"/>
        <w:ind w:left="5954" w:right="-1"/>
      </w:pPr>
      <w:r>
        <w:rPr>
          <w:rFonts w:ascii="Times New Roman" w:hAnsi="Times New Roman"/>
          <w:i/>
          <w:sz w:val="20"/>
          <w:szCs w:val="20"/>
        </w:rPr>
        <w:t>(наименование органа государственного</w:t>
      </w:r>
    </w:p>
    <w:p w:rsidR="004A2F74" w:rsidRDefault="004A2F74" w:rsidP="004A2F74">
      <w:pPr>
        <w:widowControl w:val="0"/>
        <w:spacing w:after="0" w:line="240" w:lineRule="auto"/>
        <w:ind w:left="5954" w:right="-1"/>
      </w:pPr>
      <w:r>
        <w:rPr>
          <w:rFonts w:ascii="Times New Roman" w:hAnsi="Times New Roman"/>
          <w:i/>
          <w:sz w:val="20"/>
          <w:szCs w:val="20"/>
        </w:rPr>
        <w:t>контроля (надзора), муниципального</w:t>
      </w:r>
    </w:p>
    <w:p w:rsidR="004A2F74" w:rsidRDefault="004A2F74" w:rsidP="004A2F74">
      <w:pPr>
        <w:widowControl w:val="0"/>
        <w:spacing w:after="0" w:line="240" w:lineRule="auto"/>
        <w:ind w:left="5954" w:right="-1"/>
      </w:pPr>
      <w:r>
        <w:rPr>
          <w:rFonts w:ascii="Times New Roman" w:hAnsi="Times New Roman"/>
          <w:i/>
          <w:sz w:val="20"/>
          <w:szCs w:val="20"/>
        </w:rPr>
        <w:t>контроля с указанием юридического адреса)</w:t>
      </w:r>
    </w:p>
    <w:p w:rsidR="004A2F74" w:rsidRDefault="004A2F74" w:rsidP="004A2F74">
      <w:pPr>
        <w:widowControl w:val="0"/>
        <w:spacing w:after="0" w:line="240" w:lineRule="auto"/>
        <w:ind w:right="-1"/>
        <w:jc w:val="center"/>
        <w:rPr>
          <w:rFonts w:ascii="Times New Roman" w:hAnsi="Times New Roman"/>
          <w:i/>
          <w:sz w:val="16"/>
          <w:szCs w:val="16"/>
        </w:rPr>
      </w:pPr>
    </w:p>
    <w:p w:rsidR="004A2F74" w:rsidRDefault="004A2F74" w:rsidP="004A2F74">
      <w:pPr>
        <w:widowControl w:val="0"/>
        <w:spacing w:after="0"/>
        <w:ind w:right="-1"/>
        <w:jc w:val="center"/>
        <w:rPr>
          <w:sz w:val="28"/>
          <w:szCs w:val="28"/>
        </w:rPr>
      </w:pPr>
      <w:r>
        <w:rPr>
          <w:rFonts w:ascii="Times New Roman" w:hAnsi="Times New Roman"/>
          <w:sz w:val="28"/>
          <w:szCs w:val="28"/>
        </w:rPr>
        <w:t>ЗАЯВЛЕНИЕ</w:t>
      </w:r>
    </w:p>
    <w:p w:rsidR="004A2F74" w:rsidRDefault="004A2F74" w:rsidP="004A2F74">
      <w:pPr>
        <w:widowControl w:val="0"/>
        <w:spacing w:after="0"/>
        <w:ind w:right="-1"/>
        <w:jc w:val="center"/>
        <w:rPr>
          <w:sz w:val="28"/>
          <w:szCs w:val="28"/>
        </w:rPr>
      </w:pPr>
      <w:r>
        <w:rPr>
          <w:rFonts w:ascii="Times New Roman" w:hAnsi="Times New Roman"/>
          <w:sz w:val="28"/>
          <w:szCs w:val="28"/>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4A2F74" w:rsidRDefault="004A2F74" w:rsidP="004A2F74">
      <w:pPr>
        <w:widowControl w:val="0"/>
        <w:spacing w:after="0"/>
        <w:ind w:right="-1"/>
        <w:jc w:val="both"/>
        <w:rPr>
          <w:rFonts w:ascii="Times New Roman" w:hAnsi="Times New Roman"/>
          <w:color w:val="000000"/>
          <w:sz w:val="28"/>
          <w:szCs w:val="28"/>
        </w:rPr>
      </w:pPr>
    </w:p>
    <w:p w:rsidR="004A2F74" w:rsidRDefault="004A2F74" w:rsidP="004A2F74">
      <w:pPr>
        <w:widowControl w:val="0"/>
        <w:tabs>
          <w:tab w:val="left" w:pos="9781"/>
        </w:tabs>
        <w:spacing w:after="0"/>
        <w:ind w:firstLine="680"/>
        <w:jc w:val="both"/>
      </w:pPr>
      <w:r>
        <w:rPr>
          <w:rFonts w:ascii="Times New Roman" w:hAnsi="Times New Roman"/>
          <w:color w:val="000000"/>
          <w:sz w:val="28"/>
          <w:szCs w:val="28"/>
        </w:rPr>
        <w:t xml:space="preserve">1. В соответствии со </w:t>
      </w:r>
      <w:r>
        <w:rPr>
          <w:rStyle w:val="-"/>
          <w:rFonts w:ascii="Times New Roman" w:hAnsi="Times New Roman"/>
          <w:color w:val="000000"/>
          <w:sz w:val="28"/>
          <w:szCs w:val="28"/>
        </w:rPr>
        <w:t>статьей 10</w:t>
      </w:r>
      <w:r>
        <w:rPr>
          <w:rFonts w:ascii="Times New Roman" w:hAnsi="Times New Roman"/>
          <w:color w:val="000000"/>
          <w:sz w:val="28"/>
          <w:szCs w:val="28"/>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w:t>
      </w:r>
      <w:r>
        <w:rPr>
          <w:rFonts w:ascii="Times New Roman" w:hAnsi="Times New Roman"/>
          <w:sz w:val="28"/>
          <w:szCs w:val="28"/>
        </w:rPr>
        <w:t>просим согласия на проведение внеплановой выездной проверки в отношении</w:t>
      </w:r>
      <w:r>
        <w:rPr>
          <w:rFonts w:ascii="Times New Roman" w:hAnsi="Times New Roman"/>
          <w:sz w:val="20"/>
          <w:szCs w:val="20"/>
        </w:rPr>
        <w:t xml:space="preserve"> _____________________________________________________________________________________________</w:t>
      </w:r>
    </w:p>
    <w:p w:rsidR="004A2F74" w:rsidRDefault="004A2F74" w:rsidP="004A2F74">
      <w:pPr>
        <w:widowControl w:val="0"/>
        <w:tabs>
          <w:tab w:val="left" w:pos="9781"/>
        </w:tabs>
        <w:spacing w:after="0" w:line="240" w:lineRule="auto"/>
        <w:ind w:right="-1"/>
      </w:pPr>
      <w:r>
        <w:rPr>
          <w:rFonts w:ascii="Times New Roman" w:hAnsi="Times New Roman"/>
          <w:sz w:val="20"/>
          <w:szCs w:val="20"/>
        </w:rPr>
        <w:t>_____________________________________________________________________________________________</w:t>
      </w:r>
    </w:p>
    <w:p w:rsidR="004A2F74" w:rsidRDefault="004A2F74" w:rsidP="004A2F74">
      <w:pPr>
        <w:widowControl w:val="0"/>
        <w:spacing w:after="0" w:line="240" w:lineRule="auto"/>
        <w:ind w:right="-1"/>
        <w:jc w:val="center"/>
      </w:pPr>
      <w:r>
        <w:rPr>
          <w:rFonts w:ascii="Times New Roman" w:hAnsi="Times New Roman"/>
          <w:i/>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4A2F74" w:rsidRDefault="004A2F74" w:rsidP="004A2F74">
      <w:pPr>
        <w:widowControl w:val="0"/>
        <w:spacing w:after="0" w:line="240" w:lineRule="auto"/>
        <w:ind w:right="-1"/>
        <w:jc w:val="both"/>
        <w:rPr>
          <w:sz w:val="28"/>
          <w:szCs w:val="28"/>
        </w:rPr>
      </w:pPr>
      <w:r>
        <w:rPr>
          <w:rFonts w:ascii="Times New Roman" w:hAnsi="Times New Roman"/>
          <w:sz w:val="28"/>
          <w:szCs w:val="28"/>
        </w:rPr>
        <w:t>осуществляющего предпринимательскую деятельность по адресу: ____________________________________</w:t>
      </w:r>
    </w:p>
    <w:p w:rsidR="004A2F74" w:rsidRDefault="004A2F74" w:rsidP="004A2F74">
      <w:pPr>
        <w:widowControl w:val="0"/>
        <w:spacing w:after="0" w:line="240" w:lineRule="auto"/>
        <w:ind w:right="-1"/>
        <w:jc w:val="both"/>
        <w:rPr>
          <w:sz w:val="28"/>
          <w:szCs w:val="28"/>
        </w:rPr>
      </w:pPr>
      <w:r>
        <w:rPr>
          <w:rFonts w:ascii="Times New Roman" w:hAnsi="Times New Roman"/>
          <w:sz w:val="28"/>
          <w:szCs w:val="28"/>
        </w:rPr>
        <w:t>_____________________________________________________________________________________________</w:t>
      </w:r>
    </w:p>
    <w:p w:rsidR="004A2F74" w:rsidRDefault="004A2F74" w:rsidP="004A2F74">
      <w:pPr>
        <w:widowControl w:val="0"/>
        <w:spacing w:after="0" w:line="240" w:lineRule="auto"/>
        <w:ind w:right="-1" w:firstLine="708"/>
        <w:jc w:val="both"/>
        <w:rPr>
          <w:sz w:val="28"/>
          <w:szCs w:val="28"/>
        </w:rPr>
      </w:pPr>
      <w:r>
        <w:rPr>
          <w:rFonts w:ascii="Times New Roman" w:hAnsi="Times New Roman"/>
          <w:sz w:val="28"/>
          <w:szCs w:val="28"/>
        </w:rPr>
        <w:t>2. Основание проведения проверки:</w:t>
      </w:r>
    </w:p>
    <w:p w:rsidR="004A2F74" w:rsidRDefault="004A2F74" w:rsidP="004A2F74">
      <w:pPr>
        <w:widowControl w:val="0"/>
        <w:spacing w:after="0" w:line="240" w:lineRule="auto"/>
        <w:ind w:right="-1"/>
        <w:jc w:val="both"/>
      </w:pPr>
      <w:r>
        <w:rPr>
          <w:rFonts w:ascii="Times New Roman" w:hAnsi="Times New Roman"/>
          <w:sz w:val="28"/>
          <w:szCs w:val="28"/>
        </w:rPr>
        <w:t>_____________________________________________________________________________________________</w:t>
      </w:r>
    </w:p>
    <w:p w:rsidR="004A2F74" w:rsidRDefault="004A2F74" w:rsidP="004A2F74">
      <w:pPr>
        <w:widowControl w:val="0"/>
        <w:spacing w:after="0" w:line="240" w:lineRule="auto"/>
        <w:ind w:right="-1"/>
        <w:jc w:val="both"/>
      </w:pPr>
      <w:r>
        <w:rPr>
          <w:rFonts w:ascii="Times New Roman" w:hAnsi="Times New Roman"/>
          <w:sz w:val="20"/>
          <w:szCs w:val="20"/>
        </w:rPr>
        <w:t>_____________________________________________________________________________________________</w:t>
      </w:r>
    </w:p>
    <w:p w:rsidR="004A2F74" w:rsidRDefault="004A2F74" w:rsidP="004A2F74">
      <w:pPr>
        <w:widowControl w:val="0"/>
        <w:spacing w:after="0" w:line="240" w:lineRule="auto"/>
        <w:ind w:right="-1"/>
        <w:jc w:val="center"/>
      </w:pPr>
      <w:r>
        <w:rPr>
          <w:rFonts w:ascii="Times New Roman" w:hAnsi="Times New Roman"/>
          <w:i/>
          <w:sz w:val="20"/>
          <w:szCs w:val="20"/>
        </w:rPr>
        <w:t xml:space="preserve">(ссылка на положение </w:t>
      </w:r>
      <w:r>
        <w:rPr>
          <w:rFonts w:ascii="Times New Roman" w:hAnsi="Times New Roman"/>
          <w:i/>
          <w:color w:val="000000"/>
          <w:sz w:val="20"/>
          <w:szCs w:val="20"/>
        </w:rPr>
        <w:t xml:space="preserve">Федерального </w:t>
      </w:r>
      <w:r>
        <w:rPr>
          <w:rStyle w:val="-"/>
          <w:rFonts w:ascii="Times New Roman" w:hAnsi="Times New Roman"/>
          <w:i/>
          <w:color w:val="000000"/>
          <w:sz w:val="20"/>
          <w:szCs w:val="20"/>
        </w:rPr>
        <w:t>закона</w:t>
      </w:r>
      <w:r>
        <w:rPr>
          <w:rFonts w:ascii="Times New Roman" w:hAnsi="Times New Roman"/>
          <w:i/>
          <w:color w:val="000000"/>
          <w:sz w:val="20"/>
          <w:szCs w:val="20"/>
        </w:rPr>
        <w:t xml:space="preserve"> от 26 декабря 2008 г. N 294-ФЗ "О защите прав юридических лиц и индивидуальных </w:t>
      </w:r>
      <w:r>
        <w:rPr>
          <w:rFonts w:ascii="Times New Roman" w:hAnsi="Times New Roman"/>
          <w:i/>
          <w:sz w:val="20"/>
          <w:szCs w:val="20"/>
        </w:rPr>
        <w:t>предпринимателей</w:t>
      </w:r>
      <w:r>
        <w:rPr>
          <w:rFonts w:ascii="Times New Roman" w:hAnsi="Times New Roman"/>
          <w:i/>
          <w:color w:val="000000"/>
          <w:sz w:val="20"/>
          <w:szCs w:val="20"/>
        </w:rPr>
        <w:t xml:space="preserve"> </w:t>
      </w:r>
      <w:r>
        <w:rPr>
          <w:rFonts w:ascii="Times New Roman" w:hAnsi="Times New Roman"/>
          <w:i/>
          <w:sz w:val="20"/>
          <w:szCs w:val="20"/>
        </w:rPr>
        <w:t>при осуществлении государственного контроля (надзора) и муниципального контроля")</w:t>
      </w:r>
    </w:p>
    <w:p w:rsidR="004A2F74" w:rsidRDefault="004A2F74" w:rsidP="004A2F74">
      <w:pPr>
        <w:widowControl w:val="0"/>
        <w:spacing w:after="0" w:line="240" w:lineRule="auto"/>
        <w:ind w:right="-1" w:firstLine="708"/>
        <w:jc w:val="both"/>
        <w:rPr>
          <w:sz w:val="24"/>
          <w:szCs w:val="24"/>
        </w:rPr>
      </w:pPr>
      <w:r>
        <w:rPr>
          <w:rFonts w:ascii="Times New Roman" w:hAnsi="Times New Roman"/>
          <w:sz w:val="28"/>
          <w:szCs w:val="28"/>
        </w:rPr>
        <w:t>3.</w:t>
      </w:r>
      <w:r>
        <w:rPr>
          <w:rFonts w:ascii="Times New Roman" w:hAnsi="Times New Roman"/>
          <w:sz w:val="24"/>
          <w:szCs w:val="24"/>
        </w:rPr>
        <w:t xml:space="preserve"> </w:t>
      </w:r>
      <w:r>
        <w:rPr>
          <w:rFonts w:ascii="Times New Roman" w:hAnsi="Times New Roman"/>
          <w:sz w:val="28"/>
          <w:szCs w:val="24"/>
        </w:rPr>
        <w:t>Дата начала проведения проверки:</w:t>
      </w:r>
    </w:p>
    <w:p w:rsidR="004A2F74" w:rsidRDefault="004A2F74" w:rsidP="004A2F74">
      <w:pPr>
        <w:widowControl w:val="0"/>
        <w:spacing w:after="0" w:line="240" w:lineRule="auto"/>
        <w:ind w:right="-1"/>
        <w:jc w:val="both"/>
        <w:rPr>
          <w:sz w:val="24"/>
          <w:szCs w:val="24"/>
        </w:rPr>
      </w:pPr>
      <w:r>
        <w:rPr>
          <w:rFonts w:ascii="Times New Roman" w:hAnsi="Times New Roman"/>
          <w:sz w:val="24"/>
          <w:szCs w:val="24"/>
        </w:rPr>
        <w:t xml:space="preserve"> "__" ______________ 20__ года.</w:t>
      </w:r>
    </w:p>
    <w:p w:rsidR="004A2F74" w:rsidRDefault="004A2F74" w:rsidP="004A2F74">
      <w:pPr>
        <w:widowControl w:val="0"/>
        <w:spacing w:after="0" w:line="240" w:lineRule="auto"/>
        <w:ind w:right="-1" w:firstLine="708"/>
        <w:jc w:val="both"/>
        <w:rPr>
          <w:rFonts w:ascii="Times New Roman" w:hAnsi="Times New Roman"/>
          <w:sz w:val="24"/>
          <w:szCs w:val="24"/>
        </w:rPr>
      </w:pPr>
    </w:p>
    <w:p w:rsidR="004A2F74" w:rsidRDefault="004A2F74" w:rsidP="004A2F74">
      <w:pPr>
        <w:widowControl w:val="0"/>
        <w:spacing w:after="0" w:line="240" w:lineRule="auto"/>
        <w:ind w:right="-1" w:firstLine="708"/>
        <w:jc w:val="both"/>
        <w:rPr>
          <w:sz w:val="28"/>
          <w:szCs w:val="24"/>
        </w:rPr>
      </w:pPr>
      <w:r>
        <w:rPr>
          <w:rFonts w:ascii="Times New Roman" w:hAnsi="Times New Roman"/>
          <w:sz w:val="28"/>
          <w:szCs w:val="28"/>
        </w:rPr>
        <w:lastRenderedPageBreak/>
        <w:t>4.</w:t>
      </w:r>
      <w:r>
        <w:rPr>
          <w:rFonts w:ascii="Times New Roman" w:hAnsi="Times New Roman"/>
          <w:sz w:val="24"/>
          <w:szCs w:val="24"/>
        </w:rPr>
        <w:t xml:space="preserve"> </w:t>
      </w:r>
      <w:r>
        <w:rPr>
          <w:rFonts w:ascii="Times New Roman" w:hAnsi="Times New Roman"/>
          <w:sz w:val="28"/>
          <w:szCs w:val="24"/>
        </w:rPr>
        <w:t>Время начала проведения проверки:</w:t>
      </w:r>
    </w:p>
    <w:p w:rsidR="004A2F74" w:rsidRDefault="004A2F74" w:rsidP="004A2F74">
      <w:pPr>
        <w:widowControl w:val="0"/>
        <w:spacing w:after="0" w:line="240" w:lineRule="auto"/>
        <w:ind w:right="-1"/>
        <w:jc w:val="both"/>
        <w:rPr>
          <w:sz w:val="24"/>
          <w:szCs w:val="24"/>
        </w:rPr>
      </w:pPr>
      <w:r>
        <w:rPr>
          <w:rFonts w:ascii="Times New Roman" w:hAnsi="Times New Roman"/>
          <w:sz w:val="24"/>
          <w:szCs w:val="24"/>
        </w:rPr>
        <w:t xml:space="preserve"> "__" ______________ 20__ года.</w:t>
      </w:r>
    </w:p>
    <w:p w:rsidR="004A2F74" w:rsidRDefault="004A2F74" w:rsidP="004A2F74">
      <w:pPr>
        <w:widowControl w:val="0"/>
        <w:spacing w:after="0" w:line="240" w:lineRule="auto"/>
        <w:ind w:right="-1"/>
        <w:jc w:val="both"/>
      </w:pPr>
      <w:r>
        <w:rPr>
          <w:rFonts w:ascii="Times New Roman" w:hAnsi="Times New Roman"/>
          <w:i/>
          <w:color w:val="000000"/>
          <w:sz w:val="20"/>
          <w:szCs w:val="20"/>
        </w:rPr>
        <w:t xml:space="preserve"> (указывается в случае, если основанием проведения проверки является </w:t>
      </w:r>
      <w:r>
        <w:rPr>
          <w:rStyle w:val="-"/>
          <w:rFonts w:ascii="Times New Roman" w:hAnsi="Times New Roman"/>
          <w:i/>
          <w:color w:val="000000"/>
          <w:sz w:val="20"/>
          <w:szCs w:val="20"/>
        </w:rPr>
        <w:t>часть 12 статьи 10</w:t>
      </w:r>
      <w:r>
        <w:rPr>
          <w:rFonts w:ascii="Times New Roman" w:hAnsi="Times New Roman"/>
          <w:i/>
          <w:color w:val="000000"/>
          <w:sz w:val="20"/>
          <w:szCs w:val="20"/>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2F74" w:rsidRDefault="004A2F74" w:rsidP="004A2F74">
      <w:pPr>
        <w:widowControl w:val="0"/>
        <w:spacing w:after="0" w:line="240" w:lineRule="auto"/>
        <w:jc w:val="both"/>
      </w:pPr>
      <w:r>
        <w:rPr>
          <w:rFonts w:ascii="Times New Roman" w:hAnsi="Times New Roman"/>
          <w:sz w:val="20"/>
          <w:szCs w:val="20"/>
        </w:rPr>
        <w:t>Приложения: _________________________________________________________________________________</w:t>
      </w:r>
    </w:p>
    <w:p w:rsidR="004A2F74" w:rsidRDefault="004A2F74" w:rsidP="004A2F74">
      <w:pPr>
        <w:widowControl w:val="0"/>
        <w:spacing w:after="0" w:line="240" w:lineRule="auto"/>
        <w:jc w:val="both"/>
      </w:pPr>
      <w:r>
        <w:rPr>
          <w:rFonts w:ascii="Times New Roman" w:hAnsi="Times New Roman"/>
          <w:sz w:val="20"/>
          <w:szCs w:val="20"/>
        </w:rPr>
        <w:t xml:space="preserve"> _________________________________________________________________________________</w:t>
      </w:r>
    </w:p>
    <w:p w:rsidR="004A2F74" w:rsidRDefault="004A2F74" w:rsidP="004A2F74">
      <w:pPr>
        <w:widowControl w:val="0"/>
        <w:spacing w:after="0" w:line="240" w:lineRule="auto"/>
        <w:jc w:val="both"/>
      </w:pPr>
      <w:r>
        <w:rPr>
          <w:rFonts w:ascii="Times New Roman" w:hAnsi="Times New Roman"/>
          <w:sz w:val="20"/>
          <w:szCs w:val="20"/>
        </w:rPr>
        <w:t xml:space="preserve"> </w:t>
      </w:r>
      <w:r>
        <w:rPr>
          <w:rFonts w:ascii="Times New Roman" w:hAnsi="Times New Roman"/>
          <w:i/>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4A2F74" w:rsidRDefault="004A2F74" w:rsidP="004A2F74">
      <w:pPr>
        <w:widowControl w:val="0"/>
        <w:spacing w:after="0" w:line="240" w:lineRule="auto"/>
        <w:ind w:right="-1"/>
        <w:jc w:val="both"/>
        <w:rPr>
          <w:rFonts w:ascii="Times New Roman" w:hAnsi="Times New Roman"/>
          <w:i/>
          <w:sz w:val="20"/>
          <w:szCs w:val="20"/>
        </w:rPr>
      </w:pPr>
    </w:p>
    <w:p w:rsidR="004A2F74" w:rsidRDefault="004A2F74" w:rsidP="004A2F74">
      <w:pPr>
        <w:widowControl w:val="0"/>
        <w:spacing w:after="0" w:line="240" w:lineRule="auto"/>
        <w:ind w:right="-1"/>
        <w:jc w:val="both"/>
      </w:pPr>
      <w:r>
        <w:rPr>
          <w:rFonts w:ascii="Times New Roman" w:hAnsi="Times New Roman"/>
          <w:sz w:val="20"/>
          <w:szCs w:val="20"/>
        </w:rPr>
        <w:t>__________________________________ ___________ _________________________________</w:t>
      </w:r>
    </w:p>
    <w:p w:rsidR="004A2F74" w:rsidRDefault="004A2F74" w:rsidP="004A2F74">
      <w:pPr>
        <w:widowControl w:val="0"/>
        <w:spacing w:after="0" w:line="240" w:lineRule="auto"/>
        <w:ind w:right="-1"/>
        <w:jc w:val="both"/>
      </w:pPr>
      <w:r>
        <w:rPr>
          <w:rFonts w:ascii="Times New Roman" w:hAnsi="Times New Roman"/>
          <w:i/>
          <w:sz w:val="20"/>
          <w:szCs w:val="20"/>
        </w:rPr>
        <w:t>(наименование должностного лица) (подпись) (фамилия, имя, отчество (в случае, если имеется))</w:t>
      </w:r>
    </w:p>
    <w:p w:rsidR="004A2F74" w:rsidRDefault="004A2F74" w:rsidP="004A2F74">
      <w:pPr>
        <w:widowControl w:val="0"/>
        <w:spacing w:after="0" w:line="240" w:lineRule="auto"/>
        <w:ind w:right="-1"/>
        <w:jc w:val="both"/>
        <w:rPr>
          <w:sz w:val="24"/>
          <w:szCs w:val="24"/>
        </w:rPr>
      </w:pPr>
      <w:r>
        <w:rPr>
          <w:rFonts w:ascii="Times New Roman" w:hAnsi="Times New Roman"/>
          <w:sz w:val="24"/>
          <w:szCs w:val="24"/>
        </w:rPr>
        <w:t xml:space="preserve"> М.П.</w:t>
      </w:r>
    </w:p>
    <w:p w:rsidR="004A2F74" w:rsidRDefault="004A2F74" w:rsidP="004A2F74">
      <w:pPr>
        <w:tabs>
          <w:tab w:val="left" w:pos="7290"/>
        </w:tabs>
        <w:rPr>
          <w:rFonts w:ascii="Times New Roman" w:hAnsi="Times New Roman" w:cs="Times New Roman"/>
          <w:sz w:val="20"/>
          <w:szCs w:val="20"/>
        </w:rPr>
      </w:pPr>
    </w:p>
    <w:p w:rsidR="004A2F74" w:rsidRDefault="004A2F74" w:rsidP="004A2F74">
      <w:pPr>
        <w:rPr>
          <w:rFonts w:ascii="Times New Roman" w:hAnsi="Times New Roman" w:cs="Times New Roman"/>
          <w:sz w:val="20"/>
          <w:szCs w:val="20"/>
        </w:rPr>
      </w:pPr>
    </w:p>
    <w:p w:rsidR="002907B7" w:rsidRPr="004A2F74" w:rsidRDefault="002907B7" w:rsidP="004A2F74">
      <w:pPr>
        <w:rPr>
          <w:rFonts w:ascii="Times New Roman" w:hAnsi="Times New Roman" w:cs="Times New Roman"/>
          <w:sz w:val="20"/>
          <w:szCs w:val="20"/>
        </w:rPr>
        <w:sectPr w:rsidR="002907B7" w:rsidRPr="004A2F74" w:rsidSect="00DE1915">
          <w:pgSz w:w="11907" w:h="16840" w:code="9"/>
          <w:pgMar w:top="17" w:right="851" w:bottom="1134" w:left="993" w:header="709" w:footer="720" w:gutter="0"/>
          <w:cols w:space="720"/>
          <w:titlePg/>
          <w:docGrid w:linePitch="360"/>
        </w:sectPr>
      </w:pPr>
    </w:p>
    <w:p w:rsidR="001C65D8" w:rsidRDefault="00EF45C6" w:rsidP="009D639B">
      <w:pPr>
        <w:pageBreakBefore/>
        <w:widowControl w:val="0"/>
        <w:autoSpaceDE w:val="0"/>
        <w:spacing w:after="0" w:line="240" w:lineRule="auto"/>
        <w:ind w:left="6096"/>
      </w:pPr>
      <w:r>
        <w:rPr>
          <w:rFonts w:ascii="Times New Roman" w:hAnsi="Times New Roman" w:cs="Times New Roman"/>
          <w:sz w:val="24"/>
          <w:szCs w:val="24"/>
        </w:rPr>
        <w:lastRenderedPageBreak/>
        <w:t>Приложение № 1</w:t>
      </w:r>
      <w:r w:rsidR="00DE1915">
        <w:rPr>
          <w:rFonts w:ascii="Times New Roman" w:hAnsi="Times New Roman" w:cs="Times New Roman"/>
          <w:sz w:val="24"/>
          <w:szCs w:val="24"/>
        </w:rPr>
        <w:t>6</w:t>
      </w:r>
    </w:p>
    <w:p w:rsidR="001C65D8" w:rsidRDefault="001C65D8">
      <w:pPr>
        <w:widowControl w:val="0"/>
        <w:autoSpaceDE w:val="0"/>
        <w:spacing w:after="0" w:line="240" w:lineRule="auto"/>
        <w:ind w:left="6096"/>
      </w:pPr>
      <w:r>
        <w:rPr>
          <w:rFonts w:ascii="Times New Roman" w:hAnsi="Times New Roman" w:cs="Times New Roman"/>
          <w:sz w:val="24"/>
          <w:szCs w:val="24"/>
        </w:rPr>
        <w:t>к Регламенту</w:t>
      </w:r>
    </w:p>
    <w:p w:rsidR="007E2E4A" w:rsidRDefault="007E2E4A">
      <w:pPr>
        <w:widowControl w:val="0"/>
        <w:autoSpaceDE w:val="0"/>
        <w:spacing w:after="0" w:line="240" w:lineRule="auto"/>
        <w:ind w:left="6096"/>
        <w:rPr>
          <w:rFonts w:ascii="Times New Roman" w:hAnsi="Times New Roman"/>
          <w:sz w:val="24"/>
          <w:szCs w:val="24"/>
        </w:rPr>
      </w:pPr>
    </w:p>
    <w:p w:rsidR="001C65D8" w:rsidRDefault="007E2E4A">
      <w:pPr>
        <w:widowControl w:val="0"/>
        <w:autoSpaceDE w:val="0"/>
        <w:spacing w:after="0" w:line="240" w:lineRule="auto"/>
        <w:ind w:left="6096"/>
        <w:rPr>
          <w:rFonts w:ascii="Times New Roman" w:hAnsi="Times New Roman" w:cs="Times New Roman"/>
          <w:sz w:val="24"/>
          <w:szCs w:val="24"/>
        </w:rPr>
      </w:pPr>
      <w:r>
        <w:rPr>
          <w:rFonts w:ascii="Times New Roman" w:hAnsi="Times New Roman"/>
          <w:sz w:val="24"/>
          <w:szCs w:val="24"/>
        </w:rPr>
        <w:t>Дата и время составления документа: _____________________________</w:t>
      </w:r>
    </w:p>
    <w:p w:rsidR="001C65D8" w:rsidRDefault="001C65D8">
      <w:pPr>
        <w:widowControl w:val="0"/>
        <w:autoSpaceDE w:val="0"/>
        <w:spacing w:after="0" w:line="240" w:lineRule="auto"/>
        <w:ind w:left="6096"/>
        <w:rPr>
          <w:rFonts w:ascii="Times New Roman" w:hAnsi="Times New Roman" w:cs="Times New Roman"/>
          <w:sz w:val="24"/>
          <w:szCs w:val="24"/>
        </w:rPr>
      </w:pPr>
    </w:p>
    <w:p w:rsidR="001C65D8" w:rsidRDefault="001C65D8">
      <w:pPr>
        <w:widowControl w:val="0"/>
        <w:autoSpaceDE w:val="0"/>
        <w:spacing w:after="0" w:line="240" w:lineRule="auto"/>
        <w:ind w:left="6096"/>
        <w:rPr>
          <w:rFonts w:ascii="Times New Roman" w:hAnsi="Times New Roman" w:cs="Times New Roman"/>
          <w:sz w:val="24"/>
          <w:szCs w:val="24"/>
        </w:rPr>
      </w:pPr>
    </w:p>
    <w:p w:rsidR="001C65D8" w:rsidRDefault="001C65D8">
      <w:pPr>
        <w:widowControl w:val="0"/>
        <w:autoSpaceDE w:val="0"/>
        <w:spacing w:after="120" w:line="240" w:lineRule="auto"/>
        <w:jc w:val="center"/>
        <w:rPr>
          <w:rFonts w:ascii="Times New Roman" w:hAnsi="Times New Roman" w:cs="Times New Roman"/>
          <w:b/>
          <w:sz w:val="28"/>
          <w:szCs w:val="28"/>
        </w:rPr>
      </w:pPr>
    </w:p>
    <w:p w:rsidR="009D639B" w:rsidRDefault="009D639B" w:rsidP="009D639B">
      <w:pPr>
        <w:widowControl w:val="0"/>
        <w:spacing w:after="120" w:line="240" w:lineRule="auto"/>
        <w:jc w:val="center"/>
      </w:pPr>
      <w:r>
        <w:rPr>
          <w:rFonts w:ascii="Times New Roman" w:hAnsi="Times New Roman"/>
          <w:sz w:val="28"/>
          <w:szCs w:val="28"/>
        </w:rPr>
        <w:t>Типовая форма составления акта проверки</w:t>
      </w:r>
    </w:p>
    <w:p w:rsidR="009D639B" w:rsidRDefault="009D639B" w:rsidP="009D639B">
      <w:pPr>
        <w:widowControl w:val="0"/>
        <w:spacing w:after="120" w:line="240" w:lineRule="auto"/>
        <w:jc w:val="center"/>
        <w:rPr>
          <w:rFonts w:ascii="Times New Roman" w:hAnsi="Times New Roman"/>
          <w:b/>
          <w:sz w:val="28"/>
          <w:szCs w:val="28"/>
        </w:rPr>
      </w:pPr>
    </w:p>
    <w:p w:rsidR="009D639B" w:rsidRDefault="009D639B" w:rsidP="009D639B">
      <w:pPr>
        <w:widowControl w:val="0"/>
        <w:spacing w:after="120" w:line="240" w:lineRule="auto"/>
        <w:jc w:val="right"/>
      </w:pPr>
      <w:r>
        <w:rPr>
          <w:rFonts w:ascii="Times New Roman" w:hAnsi="Times New Roman"/>
          <w:sz w:val="16"/>
          <w:szCs w:val="16"/>
        </w:rPr>
        <w:t>(в ред. Приказа Минэкономразвития РФ</w:t>
      </w:r>
      <w:r>
        <w:rPr>
          <w:rFonts w:ascii="Times New Roman" w:hAnsi="Times New Roman"/>
          <w:sz w:val="16"/>
          <w:szCs w:val="16"/>
        </w:rPr>
        <w:br/>
        <w:t>от 30.09.2011 № 532)</w:t>
      </w:r>
    </w:p>
    <w:p w:rsidR="009D639B" w:rsidRDefault="009D639B" w:rsidP="009D639B">
      <w:pPr>
        <w:widowControl w:val="0"/>
        <w:spacing w:before="120" w:after="0" w:line="240" w:lineRule="auto"/>
        <w:jc w:val="center"/>
        <w:rPr>
          <w:rFonts w:ascii="Times New Roman" w:hAnsi="Times New Roman"/>
          <w:sz w:val="24"/>
          <w:szCs w:val="24"/>
        </w:rPr>
      </w:pPr>
    </w:p>
    <w:p w:rsidR="009D639B" w:rsidRDefault="009D639B" w:rsidP="009D639B">
      <w:pPr>
        <w:widowControl w:val="0"/>
        <w:pBdr>
          <w:top w:val="single" w:sz="4" w:space="1" w:color="000001"/>
        </w:pBdr>
        <w:spacing w:after="360"/>
        <w:jc w:val="center"/>
        <w:rPr>
          <w:rFonts w:ascii="Times New Roman" w:hAnsi="Times New Roman"/>
          <w:sz w:val="28"/>
          <w:szCs w:val="28"/>
        </w:rPr>
      </w:pPr>
      <w:r>
        <w:rPr>
          <w:rFonts w:ascii="Times New Roman" w:hAnsi="Times New Roman"/>
          <w:sz w:val="28"/>
          <w:szCs w:val="28"/>
        </w:rPr>
        <w:t>(наименование органа государственного контроля (надзора) или органа муниципального контроля)</w:t>
      </w:r>
    </w:p>
    <w:tbl>
      <w:tblPr>
        <w:tblW w:w="9752"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220"/>
        <w:gridCol w:w="3542"/>
        <w:gridCol w:w="379"/>
        <w:gridCol w:w="242"/>
        <w:gridCol w:w="1343"/>
        <w:gridCol w:w="352"/>
        <w:gridCol w:w="351"/>
        <w:gridCol w:w="261"/>
        <w:gridCol w:w="62"/>
      </w:tblGrid>
      <w:tr w:rsidR="009D639B" w:rsidTr="00535C6E">
        <w:trPr>
          <w:trHeight w:val="399"/>
        </w:trPr>
        <w:tc>
          <w:tcPr>
            <w:tcW w:w="3221"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3543" w:type="dxa"/>
            <w:tcBorders>
              <w:bottom w:val="single" w:sz="4" w:space="0" w:color="000001"/>
            </w:tcBorders>
            <w:shd w:val="clear" w:color="auto" w:fill="auto"/>
            <w:vAlign w:val="bottom"/>
          </w:tcPr>
          <w:p w:rsidR="009D639B" w:rsidRDefault="009D639B" w:rsidP="008E75C1">
            <w:pPr>
              <w:widowControl w:val="0"/>
              <w:spacing w:after="0"/>
              <w:jc w:val="right"/>
              <w:rPr>
                <w:rFonts w:ascii="Times New Roman" w:hAnsi="Times New Roman"/>
                <w:sz w:val="28"/>
                <w:szCs w:val="28"/>
              </w:rPr>
            </w:pPr>
            <w:r>
              <w:rPr>
                <w:rFonts w:ascii="Times New Roman" w:hAnsi="Times New Roman"/>
                <w:sz w:val="28"/>
                <w:szCs w:val="28"/>
              </w:rPr>
              <w:t>“</w:t>
            </w:r>
          </w:p>
        </w:tc>
        <w:tc>
          <w:tcPr>
            <w:tcW w:w="379"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242" w:type="dxa"/>
            <w:tcBorders>
              <w:bottom w:val="single" w:sz="4" w:space="0" w:color="000001"/>
            </w:tcBorders>
            <w:shd w:val="clear" w:color="auto" w:fill="auto"/>
            <w:vAlign w:val="bottom"/>
          </w:tcPr>
          <w:p w:rsidR="009D639B" w:rsidRDefault="009D639B" w:rsidP="008E75C1">
            <w:pPr>
              <w:widowControl w:val="0"/>
              <w:spacing w:after="0"/>
              <w:rPr>
                <w:rFonts w:ascii="Times New Roman" w:hAnsi="Times New Roman"/>
                <w:sz w:val="28"/>
                <w:szCs w:val="28"/>
              </w:rPr>
            </w:pPr>
            <w:r>
              <w:rPr>
                <w:rFonts w:ascii="Times New Roman" w:hAnsi="Times New Roman"/>
                <w:sz w:val="28"/>
                <w:szCs w:val="28"/>
              </w:rPr>
              <w:t>”</w:t>
            </w:r>
          </w:p>
        </w:tc>
        <w:tc>
          <w:tcPr>
            <w:tcW w:w="1343"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352" w:type="dxa"/>
            <w:tcBorders>
              <w:bottom w:val="single" w:sz="4" w:space="0" w:color="000001"/>
            </w:tcBorders>
            <w:shd w:val="clear" w:color="auto" w:fill="auto"/>
            <w:vAlign w:val="bottom"/>
          </w:tcPr>
          <w:p w:rsidR="009D639B" w:rsidRDefault="009D639B" w:rsidP="008E75C1">
            <w:pPr>
              <w:widowControl w:val="0"/>
              <w:spacing w:after="0"/>
              <w:jc w:val="right"/>
              <w:rPr>
                <w:rFonts w:ascii="Times New Roman" w:hAnsi="Times New Roman"/>
                <w:sz w:val="28"/>
                <w:szCs w:val="28"/>
              </w:rPr>
            </w:pPr>
            <w:r>
              <w:rPr>
                <w:rFonts w:ascii="Times New Roman" w:hAnsi="Times New Roman"/>
                <w:sz w:val="28"/>
                <w:szCs w:val="28"/>
              </w:rPr>
              <w:t>20</w:t>
            </w:r>
          </w:p>
        </w:tc>
        <w:tc>
          <w:tcPr>
            <w:tcW w:w="351" w:type="dxa"/>
            <w:tcBorders>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8"/>
                <w:szCs w:val="28"/>
              </w:rPr>
            </w:pPr>
          </w:p>
        </w:tc>
        <w:tc>
          <w:tcPr>
            <w:tcW w:w="321" w:type="dxa"/>
            <w:gridSpan w:val="2"/>
            <w:tcBorders>
              <w:bottom w:val="single" w:sz="4" w:space="0" w:color="000001"/>
            </w:tcBorders>
            <w:shd w:val="clear" w:color="auto" w:fill="auto"/>
            <w:vAlign w:val="bottom"/>
          </w:tcPr>
          <w:p w:rsidR="009D639B" w:rsidRDefault="009D639B" w:rsidP="008E75C1">
            <w:pPr>
              <w:widowControl w:val="0"/>
              <w:spacing w:after="0"/>
              <w:rPr>
                <w:rFonts w:ascii="Times New Roman" w:hAnsi="Times New Roman"/>
                <w:sz w:val="28"/>
                <w:szCs w:val="28"/>
              </w:rPr>
            </w:pPr>
            <w:r>
              <w:rPr>
                <w:rFonts w:ascii="Times New Roman" w:hAnsi="Times New Roman"/>
                <w:sz w:val="28"/>
                <w:szCs w:val="28"/>
              </w:rPr>
              <w:t>г.</w:t>
            </w:r>
          </w:p>
        </w:tc>
      </w:tr>
      <w:tr w:rsidR="009D639B" w:rsidTr="00535C6E">
        <w:trPr>
          <w:cantSplit/>
          <w:trHeight w:val="607"/>
        </w:trPr>
        <w:tc>
          <w:tcPr>
            <w:tcW w:w="3221" w:type="dxa"/>
            <w:tcBorders>
              <w:top w:val="single" w:sz="4" w:space="0" w:color="000001"/>
              <w:bottom w:val="single" w:sz="4" w:space="0" w:color="000001"/>
            </w:tcBorders>
            <w:shd w:val="clear" w:color="auto" w:fill="auto"/>
          </w:tcPr>
          <w:p w:rsidR="009D639B" w:rsidRDefault="009D639B" w:rsidP="008E75C1">
            <w:pPr>
              <w:widowControl w:val="0"/>
              <w:spacing w:after="0"/>
              <w:jc w:val="center"/>
              <w:rPr>
                <w:rFonts w:ascii="Times New Roman" w:hAnsi="Times New Roman"/>
                <w:sz w:val="28"/>
                <w:szCs w:val="28"/>
              </w:rPr>
            </w:pPr>
            <w:r>
              <w:rPr>
                <w:rFonts w:ascii="Times New Roman" w:hAnsi="Times New Roman"/>
                <w:sz w:val="28"/>
                <w:szCs w:val="28"/>
              </w:rPr>
              <w:t>(место составления акта)</w:t>
            </w:r>
          </w:p>
        </w:tc>
        <w:tc>
          <w:tcPr>
            <w:tcW w:w="3543" w:type="dxa"/>
            <w:tcBorders>
              <w:top w:val="single" w:sz="4" w:space="0" w:color="000001"/>
              <w:bottom w:val="single" w:sz="4" w:space="0" w:color="000001"/>
            </w:tcBorders>
            <w:shd w:val="clear" w:color="auto" w:fill="auto"/>
          </w:tcPr>
          <w:p w:rsidR="009D639B" w:rsidRDefault="009D639B" w:rsidP="008E75C1">
            <w:pPr>
              <w:widowControl w:val="0"/>
              <w:snapToGrid w:val="0"/>
              <w:spacing w:after="0"/>
              <w:rPr>
                <w:rFonts w:ascii="Times New Roman" w:hAnsi="Times New Roman"/>
                <w:sz w:val="28"/>
                <w:szCs w:val="28"/>
              </w:rPr>
            </w:pPr>
          </w:p>
        </w:tc>
        <w:tc>
          <w:tcPr>
            <w:tcW w:w="2928" w:type="dxa"/>
            <w:gridSpan w:val="6"/>
            <w:tcBorders>
              <w:top w:val="single" w:sz="4" w:space="0" w:color="000001"/>
              <w:bottom w:val="single" w:sz="4" w:space="0" w:color="000001"/>
            </w:tcBorders>
            <w:shd w:val="clear" w:color="auto" w:fill="auto"/>
          </w:tcPr>
          <w:p w:rsidR="009D639B" w:rsidRDefault="009D639B" w:rsidP="008E75C1">
            <w:pPr>
              <w:widowControl w:val="0"/>
              <w:spacing w:after="0"/>
              <w:jc w:val="center"/>
              <w:rPr>
                <w:rFonts w:ascii="Times New Roman" w:hAnsi="Times New Roman"/>
                <w:sz w:val="28"/>
                <w:szCs w:val="28"/>
              </w:rPr>
            </w:pPr>
            <w:r>
              <w:rPr>
                <w:rFonts w:ascii="Times New Roman" w:hAnsi="Times New Roman"/>
                <w:sz w:val="28"/>
                <w:szCs w:val="28"/>
              </w:rPr>
              <w:t>(дата составления акта)</w:t>
            </w:r>
          </w:p>
        </w:tc>
        <w:tc>
          <w:tcPr>
            <w:tcW w:w="59" w:type="dxa"/>
            <w:tcBorders>
              <w:top w:val="single" w:sz="4" w:space="0" w:color="000001"/>
              <w:bottom w:val="single" w:sz="4" w:space="0" w:color="000001"/>
            </w:tcBorders>
            <w:shd w:val="clear" w:color="auto" w:fill="auto"/>
          </w:tcPr>
          <w:p w:rsidR="009D639B" w:rsidRDefault="009D639B" w:rsidP="008E75C1">
            <w:pPr>
              <w:snapToGrid w:val="0"/>
              <w:rPr>
                <w:rFonts w:ascii="Times New Roman" w:hAnsi="Times New Roman"/>
                <w:sz w:val="28"/>
                <w:szCs w:val="28"/>
              </w:rPr>
            </w:pPr>
          </w:p>
        </w:tc>
      </w:tr>
    </w:tbl>
    <w:p w:rsidR="009D639B" w:rsidRDefault="009D639B" w:rsidP="009D639B">
      <w:pPr>
        <w:widowControl w:val="0"/>
        <w:spacing w:after="0"/>
        <w:jc w:val="center"/>
        <w:rPr>
          <w:rFonts w:ascii="Times New Roman" w:hAnsi="Times New Roman"/>
          <w:sz w:val="28"/>
          <w:szCs w:val="28"/>
        </w:rPr>
      </w:pPr>
    </w:p>
    <w:p w:rsidR="009D639B" w:rsidRDefault="009D639B" w:rsidP="009D639B">
      <w:pPr>
        <w:widowControl w:val="0"/>
        <w:pBdr>
          <w:top w:val="single" w:sz="4" w:space="1" w:color="000001"/>
        </w:pBdr>
        <w:spacing w:after="0"/>
        <w:jc w:val="center"/>
        <w:rPr>
          <w:rFonts w:ascii="Times New Roman" w:hAnsi="Times New Roman"/>
          <w:sz w:val="28"/>
          <w:szCs w:val="28"/>
        </w:rPr>
      </w:pPr>
      <w:r>
        <w:rPr>
          <w:rFonts w:ascii="Times New Roman" w:hAnsi="Times New Roman"/>
          <w:sz w:val="28"/>
          <w:szCs w:val="28"/>
        </w:rPr>
        <w:t>(время составления акта)</w:t>
      </w:r>
    </w:p>
    <w:p w:rsidR="009D639B" w:rsidRDefault="009D639B" w:rsidP="009D639B">
      <w:pPr>
        <w:widowControl w:val="0"/>
        <w:spacing w:before="240" w:after="80"/>
        <w:jc w:val="center"/>
        <w:rPr>
          <w:rFonts w:ascii="Times New Roman" w:hAnsi="Times New Roman"/>
          <w:sz w:val="28"/>
          <w:szCs w:val="28"/>
        </w:rPr>
      </w:pPr>
      <w:r>
        <w:rPr>
          <w:rFonts w:ascii="Times New Roman" w:hAnsi="Times New Roman"/>
          <w:sz w:val="28"/>
          <w:szCs w:val="28"/>
        </w:rPr>
        <w:t>АКТ ПРОВЕРКИ</w:t>
      </w:r>
      <w:r>
        <w:rPr>
          <w:rFonts w:ascii="Times New Roman" w:hAnsi="Times New Roman"/>
          <w:sz w:val="28"/>
          <w:szCs w:val="28"/>
        </w:rPr>
        <w:br/>
        <w:t>органом государственного контроля (надзора), органом муниципального контроля юридического лица, индивидуального предпринимателя</w:t>
      </w:r>
    </w:p>
    <w:tbl>
      <w:tblPr>
        <w:tblW w:w="1780" w:type="dxa"/>
        <w:tblInd w:w="28" w:type="dxa"/>
        <w:tblCellMar>
          <w:left w:w="28" w:type="dxa"/>
          <w:right w:w="28" w:type="dxa"/>
        </w:tblCellMar>
        <w:tblLook w:val="0000" w:firstRow="0" w:lastRow="0" w:firstColumn="0" w:lastColumn="0" w:noHBand="0" w:noVBand="0"/>
      </w:tblPr>
      <w:tblGrid>
        <w:gridCol w:w="381"/>
        <w:gridCol w:w="1399"/>
      </w:tblGrid>
      <w:tr w:rsidR="009D639B" w:rsidTr="008E75C1">
        <w:tc>
          <w:tcPr>
            <w:tcW w:w="380" w:type="dxa"/>
            <w:shd w:val="clear" w:color="auto" w:fill="auto"/>
            <w:vAlign w:val="bottom"/>
          </w:tcPr>
          <w:p w:rsidR="009D639B" w:rsidRDefault="009D639B" w:rsidP="008E75C1">
            <w:pPr>
              <w:widowControl w:val="0"/>
              <w:spacing w:after="0"/>
              <w:ind w:right="57"/>
              <w:rPr>
                <w:rFonts w:ascii="Times New Roman" w:hAnsi="Times New Roman"/>
                <w:sz w:val="28"/>
                <w:szCs w:val="28"/>
              </w:rPr>
            </w:pPr>
            <w:r>
              <w:rPr>
                <w:rFonts w:ascii="Times New Roman" w:hAnsi="Times New Roman"/>
                <w:sz w:val="28"/>
                <w:szCs w:val="28"/>
              </w:rPr>
              <w:t>№</w:t>
            </w:r>
          </w:p>
        </w:tc>
        <w:tc>
          <w:tcPr>
            <w:tcW w:w="1399"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r>
    </w:tbl>
    <w:p w:rsidR="009D639B" w:rsidRDefault="009D639B" w:rsidP="009D639B">
      <w:pPr>
        <w:widowControl w:val="0"/>
        <w:spacing w:after="0"/>
        <w:rPr>
          <w:rFonts w:ascii="Times New Roman" w:hAnsi="Times New Roman"/>
          <w:sz w:val="28"/>
          <w:szCs w:val="28"/>
        </w:rPr>
      </w:pPr>
      <w:r>
        <w:rPr>
          <w:rFonts w:ascii="Times New Roman" w:hAnsi="Times New Roman"/>
          <w:sz w:val="28"/>
          <w:szCs w:val="28"/>
        </w:rPr>
        <w:t>По адресу/адресам:</w:t>
      </w:r>
    </w:p>
    <w:p w:rsidR="009D639B" w:rsidRDefault="00931914" w:rsidP="009D639B">
      <w:pPr>
        <w:widowControl w:val="0"/>
        <w:spacing w:after="0"/>
        <w:rPr>
          <w:rFonts w:ascii="Times New Roman" w:hAnsi="Times New Roman"/>
          <w:sz w:val="28"/>
          <w:szCs w:val="28"/>
        </w:rPr>
      </w:pPr>
      <w:r>
        <w:rPr>
          <w:rFonts w:ascii="Times New Roman" w:hAnsi="Times New Roman"/>
          <w:sz w:val="28"/>
          <w:szCs w:val="28"/>
        </w:rPr>
        <w:t xml:space="preserve"> </w:t>
      </w:r>
    </w:p>
    <w:p w:rsidR="009D639B" w:rsidRDefault="009D639B" w:rsidP="009D639B">
      <w:pPr>
        <w:widowControl w:val="0"/>
        <w:pBdr>
          <w:top w:val="single" w:sz="4" w:space="1" w:color="000001"/>
        </w:pBdr>
        <w:spacing w:after="0"/>
        <w:jc w:val="center"/>
        <w:rPr>
          <w:rFonts w:ascii="Times New Roman" w:hAnsi="Times New Roman"/>
          <w:sz w:val="28"/>
          <w:szCs w:val="28"/>
        </w:rPr>
      </w:pPr>
      <w:r>
        <w:rPr>
          <w:rFonts w:ascii="Times New Roman" w:hAnsi="Times New Roman"/>
          <w:sz w:val="28"/>
          <w:szCs w:val="28"/>
        </w:rPr>
        <w:t>(место проведения проверки)</w:t>
      </w:r>
    </w:p>
    <w:p w:rsidR="009D639B" w:rsidRDefault="009D639B" w:rsidP="009D639B">
      <w:pPr>
        <w:widowControl w:val="0"/>
        <w:spacing w:after="0"/>
        <w:rPr>
          <w:rFonts w:ascii="Times New Roman" w:hAnsi="Times New Roman"/>
          <w:sz w:val="28"/>
          <w:szCs w:val="28"/>
        </w:rPr>
      </w:pPr>
      <w:r>
        <w:rPr>
          <w:rFonts w:ascii="Times New Roman" w:hAnsi="Times New Roman"/>
          <w:sz w:val="28"/>
          <w:szCs w:val="28"/>
        </w:rPr>
        <w:t xml:space="preserve">На основании: </w:t>
      </w:r>
    </w:p>
    <w:p w:rsidR="009D639B" w:rsidRDefault="009D639B" w:rsidP="009D639B">
      <w:pPr>
        <w:widowControl w:val="0"/>
        <w:spacing w:after="0"/>
        <w:rPr>
          <w:rFonts w:ascii="Times New Roman" w:hAnsi="Times New Roman"/>
          <w:sz w:val="28"/>
          <w:szCs w:val="28"/>
        </w:rPr>
      </w:pPr>
      <w:r>
        <w:rPr>
          <w:rFonts w:ascii="Times New Roman" w:hAnsi="Times New Roman"/>
          <w:sz w:val="28"/>
          <w:szCs w:val="28"/>
        </w:rPr>
        <w:t xml:space="preserve"> </w:t>
      </w: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jc w:val="center"/>
        <w:rPr>
          <w:rFonts w:ascii="Times New Roman" w:hAnsi="Times New Roman"/>
          <w:sz w:val="28"/>
          <w:szCs w:val="28"/>
        </w:rPr>
      </w:pPr>
      <w:r>
        <w:rPr>
          <w:rFonts w:ascii="Times New Roman" w:hAnsi="Times New Roman"/>
          <w:sz w:val="28"/>
          <w:szCs w:val="28"/>
        </w:rPr>
        <w:t>(вид документа с указанием реквизитов (номер, дата))</w:t>
      </w:r>
    </w:p>
    <w:p w:rsidR="009D639B" w:rsidRDefault="00535C6E" w:rsidP="009D639B">
      <w:pPr>
        <w:widowControl w:val="0"/>
        <w:tabs>
          <w:tab w:val="center" w:pos="4678"/>
          <w:tab w:val="right" w:pos="10206"/>
        </w:tabs>
        <w:spacing w:after="0"/>
        <w:rPr>
          <w:rFonts w:ascii="Times New Roman" w:hAnsi="Times New Roman"/>
          <w:sz w:val="28"/>
          <w:szCs w:val="28"/>
        </w:rPr>
      </w:pPr>
      <w:r>
        <w:rPr>
          <w:rFonts w:ascii="Times New Roman" w:hAnsi="Times New Roman"/>
          <w:sz w:val="28"/>
          <w:szCs w:val="28"/>
        </w:rPr>
        <w:t>была проведена</w:t>
      </w:r>
      <w:r w:rsidR="00931914">
        <w:rPr>
          <w:rFonts w:ascii="Times New Roman" w:hAnsi="Times New Roman"/>
          <w:sz w:val="28"/>
          <w:szCs w:val="28"/>
        </w:rPr>
        <w:t xml:space="preserve"> </w:t>
      </w:r>
      <w:r>
        <w:rPr>
          <w:rFonts w:ascii="Times New Roman" w:hAnsi="Times New Roman"/>
          <w:sz w:val="28"/>
          <w:szCs w:val="28"/>
        </w:rPr>
        <w:tab/>
      </w:r>
      <w:r w:rsidR="00931914">
        <w:rPr>
          <w:rFonts w:ascii="Times New Roman" w:hAnsi="Times New Roman"/>
          <w:sz w:val="28"/>
          <w:szCs w:val="28"/>
        </w:rPr>
        <w:t xml:space="preserve"> </w:t>
      </w:r>
      <w:r w:rsidR="009D639B">
        <w:rPr>
          <w:rFonts w:ascii="Times New Roman" w:hAnsi="Times New Roman"/>
          <w:sz w:val="28"/>
          <w:szCs w:val="28"/>
        </w:rPr>
        <w:t>проверка в отношении:</w:t>
      </w:r>
    </w:p>
    <w:p w:rsidR="009D639B" w:rsidRDefault="00931914" w:rsidP="009D639B">
      <w:pPr>
        <w:widowControl w:val="0"/>
        <w:pBdr>
          <w:top w:val="single" w:sz="4" w:space="1" w:color="000001"/>
        </w:pBdr>
        <w:spacing w:after="0"/>
        <w:ind w:right="2466"/>
        <w:jc w:val="center"/>
        <w:rPr>
          <w:rFonts w:ascii="Times New Roman" w:hAnsi="Times New Roman"/>
          <w:sz w:val="28"/>
          <w:szCs w:val="28"/>
        </w:rPr>
      </w:pPr>
      <w:r>
        <w:rPr>
          <w:rFonts w:ascii="Times New Roman" w:hAnsi="Times New Roman"/>
          <w:sz w:val="28"/>
          <w:szCs w:val="28"/>
        </w:rPr>
        <w:t xml:space="preserve"> </w:t>
      </w:r>
      <w:r w:rsidR="009D639B">
        <w:rPr>
          <w:rFonts w:ascii="Times New Roman" w:hAnsi="Times New Roman"/>
          <w:sz w:val="28"/>
          <w:szCs w:val="28"/>
        </w:rPr>
        <w:t>(плановая/внеплановая, документарная/выездная)</w:t>
      </w: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jc w:val="center"/>
        <w:rPr>
          <w:rFonts w:ascii="Times New Roman" w:hAnsi="Times New Roman"/>
          <w:sz w:val="28"/>
          <w:szCs w:val="28"/>
        </w:rPr>
      </w:pPr>
      <w:r>
        <w:rPr>
          <w:rFonts w:ascii="Times New Roman" w:hAnsi="Times New Roman"/>
          <w:sz w:val="28"/>
          <w:szCs w:val="28"/>
        </w:rPr>
        <w:lastRenderedPageBreak/>
        <w:t>(наименование юридического лица, фамилия, имя, отчество (последнее – при наличии)</w:t>
      </w:r>
      <w:r>
        <w:rPr>
          <w:rFonts w:ascii="Times New Roman" w:hAnsi="Times New Roman"/>
          <w:sz w:val="28"/>
          <w:szCs w:val="28"/>
        </w:rPr>
        <w:br/>
        <w:t>индивидуального предпринимателя, гражданина)</w:t>
      </w:r>
    </w:p>
    <w:p w:rsidR="009D639B" w:rsidRDefault="009D639B" w:rsidP="009D639B">
      <w:pPr>
        <w:widowControl w:val="0"/>
        <w:spacing w:before="120" w:after="240"/>
        <w:rPr>
          <w:rFonts w:ascii="Times New Roman" w:hAnsi="Times New Roman"/>
          <w:sz w:val="28"/>
          <w:szCs w:val="28"/>
        </w:rPr>
      </w:pPr>
      <w:r>
        <w:rPr>
          <w:rFonts w:ascii="Times New Roman" w:hAnsi="Times New Roman"/>
          <w:sz w:val="28"/>
          <w:szCs w:val="28"/>
        </w:rPr>
        <w:t>Дата и время проведения проверки:</w:t>
      </w:r>
    </w:p>
    <w:tbl>
      <w:tblPr>
        <w:tblW w:w="9755" w:type="dxa"/>
        <w:tblCellMar>
          <w:left w:w="28" w:type="dxa"/>
          <w:right w:w="28" w:type="dxa"/>
        </w:tblCellMar>
        <w:tblLook w:val="0000" w:firstRow="0" w:lastRow="0" w:firstColumn="0" w:lastColumn="0" w:noHBand="0" w:noVBand="0"/>
      </w:tblPr>
      <w:tblGrid>
        <w:gridCol w:w="175"/>
        <w:gridCol w:w="380"/>
        <w:gridCol w:w="242"/>
        <w:gridCol w:w="1159"/>
        <w:gridCol w:w="351"/>
        <w:gridCol w:w="351"/>
        <w:gridCol w:w="487"/>
        <w:gridCol w:w="377"/>
        <w:gridCol w:w="537"/>
        <w:gridCol w:w="378"/>
        <w:gridCol w:w="917"/>
        <w:gridCol w:w="378"/>
        <w:gridCol w:w="539"/>
        <w:gridCol w:w="377"/>
        <w:gridCol w:w="2677"/>
        <w:gridCol w:w="430"/>
      </w:tblGrid>
      <w:tr w:rsidR="00535C6E" w:rsidTr="00535C6E">
        <w:trPr>
          <w:trHeight w:val="535"/>
        </w:trPr>
        <w:tc>
          <w:tcPr>
            <w:tcW w:w="175" w:type="dxa"/>
            <w:shd w:val="clear" w:color="auto" w:fill="auto"/>
            <w:vAlign w:val="bottom"/>
          </w:tcPr>
          <w:p w:rsidR="009D639B" w:rsidRDefault="009D639B" w:rsidP="008E75C1">
            <w:pPr>
              <w:widowControl w:val="0"/>
              <w:spacing w:after="0"/>
              <w:jc w:val="right"/>
            </w:pPr>
            <w:r>
              <w:rPr>
                <w:rFonts w:ascii="Times New Roman" w:hAnsi="Times New Roman"/>
                <w:sz w:val="24"/>
                <w:szCs w:val="24"/>
              </w:rPr>
              <w:t>“</w:t>
            </w:r>
          </w:p>
        </w:tc>
        <w:tc>
          <w:tcPr>
            <w:tcW w:w="380"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242" w:type="dxa"/>
            <w:shd w:val="clear" w:color="auto" w:fill="auto"/>
            <w:vAlign w:val="bottom"/>
          </w:tcPr>
          <w:p w:rsidR="009D639B" w:rsidRDefault="009D639B" w:rsidP="008E75C1">
            <w:pPr>
              <w:widowControl w:val="0"/>
              <w:spacing w:after="0"/>
            </w:pPr>
            <w:r>
              <w:rPr>
                <w:rFonts w:ascii="Times New Roman" w:hAnsi="Times New Roman"/>
                <w:sz w:val="24"/>
                <w:szCs w:val="24"/>
              </w:rPr>
              <w:t>”</w:t>
            </w:r>
          </w:p>
        </w:tc>
        <w:tc>
          <w:tcPr>
            <w:tcW w:w="1159"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351" w:type="dxa"/>
            <w:shd w:val="clear" w:color="auto" w:fill="auto"/>
            <w:vAlign w:val="bottom"/>
          </w:tcPr>
          <w:p w:rsidR="009D639B" w:rsidRDefault="009D639B" w:rsidP="008E75C1">
            <w:pPr>
              <w:widowControl w:val="0"/>
              <w:spacing w:after="0"/>
              <w:jc w:val="right"/>
            </w:pPr>
            <w:r>
              <w:rPr>
                <w:rFonts w:ascii="Times New Roman" w:hAnsi="Times New Roman"/>
                <w:sz w:val="24"/>
                <w:szCs w:val="24"/>
              </w:rPr>
              <w:t>20</w:t>
            </w:r>
          </w:p>
        </w:tc>
        <w:tc>
          <w:tcPr>
            <w:tcW w:w="351"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4"/>
                <w:szCs w:val="24"/>
              </w:rPr>
            </w:pPr>
          </w:p>
        </w:tc>
        <w:tc>
          <w:tcPr>
            <w:tcW w:w="487" w:type="dxa"/>
            <w:shd w:val="clear" w:color="auto" w:fill="auto"/>
            <w:vAlign w:val="bottom"/>
          </w:tcPr>
          <w:p w:rsidR="009D639B" w:rsidRDefault="009D639B" w:rsidP="008E75C1">
            <w:pPr>
              <w:widowControl w:val="0"/>
              <w:spacing w:after="0"/>
            </w:pPr>
            <w:r>
              <w:rPr>
                <w:rFonts w:ascii="Times New Roman" w:hAnsi="Times New Roman"/>
                <w:sz w:val="24"/>
                <w:szCs w:val="24"/>
              </w:rPr>
              <w:t>г. с</w:t>
            </w:r>
          </w:p>
        </w:tc>
        <w:tc>
          <w:tcPr>
            <w:tcW w:w="377"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537" w:type="dxa"/>
            <w:shd w:val="clear" w:color="auto" w:fill="auto"/>
            <w:vAlign w:val="bottom"/>
          </w:tcPr>
          <w:p w:rsidR="009D639B" w:rsidRDefault="009D639B" w:rsidP="008E75C1">
            <w:pPr>
              <w:widowControl w:val="0"/>
              <w:spacing w:after="0"/>
              <w:jc w:val="center"/>
            </w:pPr>
            <w:r>
              <w:rPr>
                <w:rFonts w:ascii="Times New Roman" w:hAnsi="Times New Roman"/>
                <w:sz w:val="24"/>
                <w:szCs w:val="24"/>
              </w:rPr>
              <w:t>час.</w:t>
            </w:r>
          </w:p>
        </w:tc>
        <w:tc>
          <w:tcPr>
            <w:tcW w:w="37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917" w:type="dxa"/>
            <w:shd w:val="clear" w:color="auto" w:fill="auto"/>
            <w:vAlign w:val="bottom"/>
          </w:tcPr>
          <w:p w:rsidR="009D639B" w:rsidRDefault="009D639B" w:rsidP="008E75C1">
            <w:pPr>
              <w:widowControl w:val="0"/>
              <w:spacing w:after="0"/>
            </w:pPr>
            <w:r>
              <w:rPr>
                <w:rFonts w:ascii="Times New Roman" w:hAnsi="Times New Roman"/>
                <w:sz w:val="24"/>
                <w:szCs w:val="24"/>
              </w:rPr>
              <w:t>мин. до</w:t>
            </w:r>
          </w:p>
        </w:tc>
        <w:tc>
          <w:tcPr>
            <w:tcW w:w="37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539" w:type="dxa"/>
            <w:shd w:val="clear" w:color="auto" w:fill="auto"/>
            <w:vAlign w:val="bottom"/>
          </w:tcPr>
          <w:p w:rsidR="009D639B" w:rsidRDefault="009D639B" w:rsidP="008E75C1">
            <w:pPr>
              <w:widowControl w:val="0"/>
              <w:spacing w:after="0"/>
              <w:jc w:val="center"/>
            </w:pPr>
            <w:r>
              <w:rPr>
                <w:rFonts w:ascii="Times New Roman" w:hAnsi="Times New Roman"/>
                <w:sz w:val="24"/>
                <w:szCs w:val="24"/>
              </w:rPr>
              <w:t>час.</w:t>
            </w:r>
          </w:p>
        </w:tc>
        <w:tc>
          <w:tcPr>
            <w:tcW w:w="377"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2677" w:type="dxa"/>
            <w:shd w:val="clear" w:color="auto" w:fill="auto"/>
            <w:vAlign w:val="bottom"/>
          </w:tcPr>
          <w:p w:rsidR="009D639B" w:rsidRDefault="009D639B" w:rsidP="008E75C1">
            <w:pPr>
              <w:widowControl w:val="0"/>
              <w:spacing w:after="0"/>
            </w:pPr>
            <w:r>
              <w:rPr>
                <w:rFonts w:ascii="Times New Roman" w:hAnsi="Times New Roman"/>
                <w:sz w:val="24"/>
                <w:szCs w:val="24"/>
              </w:rPr>
              <w:t>мин. Продолжительность</w:t>
            </w:r>
          </w:p>
        </w:tc>
        <w:tc>
          <w:tcPr>
            <w:tcW w:w="430"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r>
    </w:tbl>
    <w:p w:rsidR="009D639B" w:rsidRDefault="009D639B" w:rsidP="009D639B">
      <w:pPr>
        <w:widowControl w:val="0"/>
        <w:spacing w:after="120"/>
        <w:rPr>
          <w:rFonts w:ascii="Times New Roman" w:hAnsi="Times New Roman"/>
          <w:sz w:val="2"/>
          <w:szCs w:val="2"/>
        </w:rPr>
      </w:pPr>
    </w:p>
    <w:tbl>
      <w:tblPr>
        <w:tblW w:w="9742" w:type="dxa"/>
        <w:tblCellMar>
          <w:left w:w="28" w:type="dxa"/>
          <w:right w:w="28" w:type="dxa"/>
        </w:tblCellMar>
        <w:tblLook w:val="0000" w:firstRow="0" w:lastRow="0" w:firstColumn="0" w:lastColumn="0" w:noHBand="0" w:noVBand="0"/>
      </w:tblPr>
      <w:tblGrid>
        <w:gridCol w:w="176"/>
        <w:gridCol w:w="379"/>
        <w:gridCol w:w="242"/>
        <w:gridCol w:w="1158"/>
        <w:gridCol w:w="351"/>
        <w:gridCol w:w="351"/>
        <w:gridCol w:w="486"/>
        <w:gridCol w:w="376"/>
        <w:gridCol w:w="537"/>
        <w:gridCol w:w="377"/>
        <w:gridCol w:w="916"/>
        <w:gridCol w:w="377"/>
        <w:gridCol w:w="539"/>
        <w:gridCol w:w="376"/>
        <w:gridCol w:w="2672"/>
        <w:gridCol w:w="429"/>
      </w:tblGrid>
      <w:tr w:rsidR="009D639B" w:rsidTr="00535C6E">
        <w:trPr>
          <w:trHeight w:val="375"/>
        </w:trPr>
        <w:tc>
          <w:tcPr>
            <w:tcW w:w="176" w:type="dxa"/>
            <w:shd w:val="clear" w:color="auto" w:fill="auto"/>
            <w:vAlign w:val="bottom"/>
          </w:tcPr>
          <w:p w:rsidR="009D639B" w:rsidRDefault="009D639B" w:rsidP="008E75C1">
            <w:pPr>
              <w:widowControl w:val="0"/>
              <w:spacing w:after="0"/>
              <w:jc w:val="right"/>
            </w:pPr>
            <w:r>
              <w:rPr>
                <w:rFonts w:ascii="Times New Roman" w:hAnsi="Times New Roman"/>
                <w:sz w:val="24"/>
                <w:szCs w:val="24"/>
              </w:rPr>
              <w:t>“</w:t>
            </w:r>
          </w:p>
        </w:tc>
        <w:tc>
          <w:tcPr>
            <w:tcW w:w="379"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242" w:type="dxa"/>
            <w:shd w:val="clear" w:color="auto" w:fill="auto"/>
            <w:vAlign w:val="bottom"/>
          </w:tcPr>
          <w:p w:rsidR="009D639B" w:rsidRDefault="009D639B" w:rsidP="008E75C1">
            <w:pPr>
              <w:widowControl w:val="0"/>
              <w:spacing w:after="0"/>
            </w:pPr>
            <w:r>
              <w:rPr>
                <w:rFonts w:ascii="Times New Roman" w:hAnsi="Times New Roman"/>
                <w:sz w:val="24"/>
                <w:szCs w:val="24"/>
              </w:rPr>
              <w:t>”</w:t>
            </w:r>
          </w:p>
        </w:tc>
        <w:tc>
          <w:tcPr>
            <w:tcW w:w="115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351" w:type="dxa"/>
            <w:shd w:val="clear" w:color="auto" w:fill="auto"/>
            <w:vAlign w:val="bottom"/>
          </w:tcPr>
          <w:p w:rsidR="009D639B" w:rsidRDefault="009D639B" w:rsidP="008E75C1">
            <w:pPr>
              <w:widowControl w:val="0"/>
              <w:spacing w:after="0"/>
              <w:jc w:val="right"/>
            </w:pPr>
            <w:r>
              <w:rPr>
                <w:rFonts w:ascii="Times New Roman" w:hAnsi="Times New Roman"/>
                <w:sz w:val="24"/>
                <w:szCs w:val="24"/>
              </w:rPr>
              <w:t>20</w:t>
            </w:r>
          </w:p>
        </w:tc>
        <w:tc>
          <w:tcPr>
            <w:tcW w:w="351"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4"/>
                <w:szCs w:val="24"/>
              </w:rPr>
            </w:pPr>
          </w:p>
        </w:tc>
        <w:tc>
          <w:tcPr>
            <w:tcW w:w="486" w:type="dxa"/>
            <w:shd w:val="clear" w:color="auto" w:fill="auto"/>
            <w:vAlign w:val="bottom"/>
          </w:tcPr>
          <w:p w:rsidR="009D639B" w:rsidRDefault="009D639B" w:rsidP="008E75C1">
            <w:pPr>
              <w:widowControl w:val="0"/>
              <w:spacing w:after="0"/>
            </w:pPr>
            <w:r>
              <w:rPr>
                <w:rFonts w:ascii="Times New Roman" w:hAnsi="Times New Roman"/>
                <w:sz w:val="24"/>
                <w:szCs w:val="24"/>
              </w:rPr>
              <w:t>г. с</w:t>
            </w:r>
          </w:p>
        </w:tc>
        <w:tc>
          <w:tcPr>
            <w:tcW w:w="376"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537" w:type="dxa"/>
            <w:shd w:val="clear" w:color="auto" w:fill="auto"/>
            <w:vAlign w:val="bottom"/>
          </w:tcPr>
          <w:p w:rsidR="009D639B" w:rsidRDefault="009D639B" w:rsidP="008E75C1">
            <w:pPr>
              <w:widowControl w:val="0"/>
              <w:spacing w:after="0"/>
              <w:jc w:val="center"/>
            </w:pPr>
            <w:r>
              <w:rPr>
                <w:rFonts w:ascii="Times New Roman" w:hAnsi="Times New Roman"/>
                <w:sz w:val="24"/>
                <w:szCs w:val="24"/>
              </w:rPr>
              <w:t>час.</w:t>
            </w:r>
          </w:p>
        </w:tc>
        <w:tc>
          <w:tcPr>
            <w:tcW w:w="377"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916" w:type="dxa"/>
            <w:shd w:val="clear" w:color="auto" w:fill="auto"/>
            <w:vAlign w:val="bottom"/>
          </w:tcPr>
          <w:p w:rsidR="009D639B" w:rsidRDefault="009D639B" w:rsidP="008E75C1">
            <w:pPr>
              <w:widowControl w:val="0"/>
              <w:spacing w:after="0"/>
            </w:pPr>
            <w:r>
              <w:rPr>
                <w:rFonts w:ascii="Times New Roman" w:hAnsi="Times New Roman"/>
                <w:sz w:val="24"/>
                <w:szCs w:val="24"/>
              </w:rPr>
              <w:t>мин. до</w:t>
            </w:r>
          </w:p>
        </w:tc>
        <w:tc>
          <w:tcPr>
            <w:tcW w:w="377"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539" w:type="dxa"/>
            <w:shd w:val="clear" w:color="auto" w:fill="auto"/>
            <w:vAlign w:val="bottom"/>
          </w:tcPr>
          <w:p w:rsidR="009D639B" w:rsidRDefault="009D639B" w:rsidP="008E75C1">
            <w:pPr>
              <w:widowControl w:val="0"/>
              <w:spacing w:after="0"/>
              <w:jc w:val="center"/>
            </w:pPr>
            <w:r>
              <w:rPr>
                <w:rFonts w:ascii="Times New Roman" w:hAnsi="Times New Roman"/>
                <w:sz w:val="24"/>
                <w:szCs w:val="24"/>
              </w:rPr>
              <w:t>час.</w:t>
            </w:r>
          </w:p>
        </w:tc>
        <w:tc>
          <w:tcPr>
            <w:tcW w:w="376"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2672" w:type="dxa"/>
            <w:shd w:val="clear" w:color="auto" w:fill="auto"/>
            <w:vAlign w:val="bottom"/>
          </w:tcPr>
          <w:p w:rsidR="009D639B" w:rsidRDefault="009D639B" w:rsidP="008E75C1">
            <w:pPr>
              <w:widowControl w:val="0"/>
              <w:spacing w:after="0"/>
            </w:pPr>
            <w:r>
              <w:rPr>
                <w:rFonts w:ascii="Times New Roman" w:hAnsi="Times New Roman"/>
                <w:sz w:val="24"/>
                <w:szCs w:val="24"/>
              </w:rPr>
              <w:t>мин. Продолжительность</w:t>
            </w:r>
          </w:p>
        </w:tc>
        <w:tc>
          <w:tcPr>
            <w:tcW w:w="429"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r>
    </w:tbl>
    <w:p w:rsidR="009D639B" w:rsidRDefault="009D639B" w:rsidP="009D639B">
      <w:pPr>
        <w:widowControl w:val="0"/>
        <w:spacing w:before="40" w:after="0"/>
        <w:jc w:val="center"/>
        <w:rPr>
          <w:sz w:val="24"/>
          <w:szCs w:val="24"/>
        </w:rPr>
      </w:pPr>
      <w:r>
        <w:rPr>
          <w:rFonts w:ascii="Times New Roman" w:hAnsi="Times New Roman"/>
          <w:sz w:val="20"/>
          <w:szCs w:val="20"/>
        </w:rPr>
        <w:t>(</w:t>
      </w:r>
      <w:r>
        <w:rPr>
          <w:rFonts w:ascii="Times New Roman" w:hAnsi="Times New Roman"/>
          <w:sz w:val="24"/>
          <w:szCs w:val="24"/>
        </w:rPr>
        <w:t>заполняется в случае проведения проверок филиалов, представител</w:t>
      </w:r>
      <w:r w:rsidR="00535C6E">
        <w:rPr>
          <w:rFonts w:ascii="Times New Roman" w:hAnsi="Times New Roman"/>
          <w:sz w:val="24"/>
          <w:szCs w:val="24"/>
        </w:rPr>
        <w:t>ьств,</w:t>
      </w:r>
      <w:r w:rsidR="00931914">
        <w:rPr>
          <w:rFonts w:ascii="Times New Roman" w:hAnsi="Times New Roman"/>
          <w:sz w:val="24"/>
          <w:szCs w:val="24"/>
        </w:rPr>
        <w:t xml:space="preserve"> </w:t>
      </w:r>
      <w:r w:rsidR="00535C6E">
        <w:rPr>
          <w:rFonts w:ascii="Times New Roman" w:hAnsi="Times New Roman"/>
          <w:sz w:val="24"/>
          <w:szCs w:val="24"/>
        </w:rPr>
        <w:t xml:space="preserve">обособленных структурных </w:t>
      </w:r>
      <w:r>
        <w:rPr>
          <w:rFonts w:ascii="Times New Roman" w:hAnsi="Times New Roman"/>
          <w:sz w:val="24"/>
          <w:szCs w:val="24"/>
        </w:rPr>
        <w:t>подразделений юридического лица или</w:t>
      </w:r>
      <w:r w:rsidR="00931914">
        <w:rPr>
          <w:rFonts w:ascii="Times New Roman" w:hAnsi="Times New Roman"/>
          <w:sz w:val="24"/>
          <w:szCs w:val="24"/>
        </w:rPr>
        <w:t xml:space="preserve"> </w:t>
      </w:r>
      <w:r>
        <w:rPr>
          <w:rFonts w:ascii="Times New Roman" w:hAnsi="Times New Roman"/>
          <w:sz w:val="24"/>
          <w:szCs w:val="24"/>
        </w:rPr>
        <w:t xml:space="preserve">при осуществлении деятельности </w:t>
      </w:r>
      <w:r w:rsidR="00535C6E">
        <w:rPr>
          <w:rFonts w:ascii="Times New Roman" w:hAnsi="Times New Roman"/>
          <w:sz w:val="24"/>
          <w:szCs w:val="24"/>
        </w:rPr>
        <w:t xml:space="preserve">индивидуального предпринимателя </w:t>
      </w:r>
      <w:r>
        <w:rPr>
          <w:rFonts w:ascii="Times New Roman" w:hAnsi="Times New Roman"/>
          <w:sz w:val="24"/>
          <w:szCs w:val="24"/>
        </w:rPr>
        <w:t>по нескольким адресам)</w:t>
      </w:r>
    </w:p>
    <w:p w:rsidR="009D639B" w:rsidRDefault="009D639B" w:rsidP="009D639B">
      <w:pPr>
        <w:widowControl w:val="0"/>
        <w:tabs>
          <w:tab w:val="left" w:pos="9781"/>
        </w:tabs>
        <w:spacing w:before="120" w:after="0"/>
        <w:rPr>
          <w:sz w:val="28"/>
          <w:szCs w:val="28"/>
        </w:rPr>
      </w:pPr>
      <w:r>
        <w:rPr>
          <w:rFonts w:ascii="Times New Roman" w:hAnsi="Times New Roman"/>
          <w:sz w:val="28"/>
          <w:szCs w:val="28"/>
        </w:rPr>
        <w:t xml:space="preserve">Общая продолжительность проверки: </w:t>
      </w:r>
    </w:p>
    <w:p w:rsidR="009D639B" w:rsidRDefault="009D639B" w:rsidP="009D639B">
      <w:pPr>
        <w:widowControl w:val="0"/>
        <w:tabs>
          <w:tab w:val="left" w:pos="9781"/>
        </w:tabs>
        <w:spacing w:before="120" w:after="0"/>
        <w:rPr>
          <w:rFonts w:ascii="Times New Roman" w:hAnsi="Times New Roman"/>
          <w:sz w:val="28"/>
          <w:szCs w:val="28"/>
          <w:u w:val="single"/>
        </w:rPr>
      </w:pPr>
    </w:p>
    <w:p w:rsidR="009D639B" w:rsidRDefault="00931914" w:rsidP="009D639B">
      <w:pPr>
        <w:widowControl w:val="0"/>
        <w:pBdr>
          <w:top w:val="single" w:sz="4" w:space="1" w:color="000001"/>
        </w:pBdr>
        <w:spacing w:after="0"/>
        <w:jc w:val="center"/>
        <w:rPr>
          <w:sz w:val="28"/>
          <w:szCs w:val="28"/>
        </w:rPr>
      </w:pPr>
      <w:r>
        <w:rPr>
          <w:rFonts w:ascii="Times New Roman" w:hAnsi="Times New Roman"/>
          <w:sz w:val="28"/>
          <w:szCs w:val="28"/>
        </w:rPr>
        <w:t xml:space="preserve"> </w:t>
      </w:r>
      <w:r w:rsidR="009D639B">
        <w:rPr>
          <w:rFonts w:ascii="Times New Roman" w:hAnsi="Times New Roman"/>
          <w:sz w:val="28"/>
          <w:szCs w:val="28"/>
        </w:rPr>
        <w:t>(рабочих дней/часов)</w:t>
      </w:r>
    </w:p>
    <w:p w:rsidR="009D639B" w:rsidRDefault="009D639B" w:rsidP="009D639B">
      <w:pPr>
        <w:widowControl w:val="0"/>
        <w:spacing w:before="120" w:after="0"/>
        <w:rPr>
          <w:sz w:val="28"/>
          <w:szCs w:val="28"/>
        </w:rPr>
      </w:pPr>
      <w:r>
        <w:rPr>
          <w:rFonts w:ascii="Times New Roman" w:hAnsi="Times New Roman"/>
          <w:sz w:val="28"/>
          <w:szCs w:val="28"/>
        </w:rPr>
        <w:t>Акт составлен:</w:t>
      </w:r>
      <w:r w:rsidR="00931914">
        <w:rPr>
          <w:rFonts w:ascii="Times New Roman" w:hAnsi="Times New Roman"/>
          <w:sz w:val="28"/>
          <w:szCs w:val="28"/>
        </w:rPr>
        <w:t xml:space="preserve"> </w:t>
      </w:r>
    </w:p>
    <w:p w:rsidR="009D639B" w:rsidRDefault="009D639B" w:rsidP="009D639B">
      <w:pPr>
        <w:widowControl w:val="0"/>
        <w:spacing w:before="120"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jc w:val="center"/>
        <w:rPr>
          <w:sz w:val="24"/>
          <w:szCs w:val="24"/>
        </w:rPr>
      </w:pPr>
      <w:r>
        <w:rPr>
          <w:rFonts w:ascii="Times New Roman" w:hAnsi="Times New Roman"/>
          <w:sz w:val="24"/>
          <w:szCs w:val="24"/>
        </w:rPr>
        <w:t>(наименование органа государственного контроля (надзора) или органа муниципального контроля)</w:t>
      </w:r>
    </w:p>
    <w:p w:rsidR="009D639B" w:rsidRDefault="009D639B" w:rsidP="009D639B">
      <w:pPr>
        <w:widowControl w:val="0"/>
        <w:spacing w:before="120" w:after="0"/>
        <w:jc w:val="both"/>
        <w:rPr>
          <w:sz w:val="28"/>
          <w:szCs w:val="28"/>
        </w:rPr>
      </w:pPr>
      <w:r>
        <w:rPr>
          <w:rFonts w:ascii="Times New Roman" w:hAnsi="Times New Roman"/>
          <w:sz w:val="28"/>
          <w:szCs w:val="28"/>
        </w:rPr>
        <w:t>С копией распоряжения/приказа о проведении проверки ознакомлен(ы): (заполняется при проведении выездной проверки)</w:t>
      </w: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jc w:val="center"/>
      </w:pPr>
      <w:r>
        <w:rPr>
          <w:rFonts w:ascii="Times New Roman" w:hAnsi="Times New Roman"/>
          <w:sz w:val="20"/>
          <w:szCs w:val="20"/>
        </w:rPr>
        <w:t>(фамилии, инициалы, подпись, дата, время)</w:t>
      </w:r>
    </w:p>
    <w:p w:rsidR="009D639B" w:rsidRDefault="009D639B" w:rsidP="009D639B">
      <w:pPr>
        <w:widowControl w:val="0"/>
        <w:spacing w:before="360" w:after="0"/>
        <w:jc w:val="both"/>
        <w:rPr>
          <w:sz w:val="28"/>
          <w:szCs w:val="28"/>
        </w:rPr>
      </w:pPr>
      <w:r>
        <w:rPr>
          <w:rFonts w:ascii="Times New Roman" w:hAnsi="Times New Roman"/>
          <w:sz w:val="28"/>
          <w:szCs w:val="28"/>
        </w:rPr>
        <w:t>Дата и номер решения прокурора (его заместителя) о согласовании проведения проверки:</w:t>
      </w:r>
      <w:r>
        <w:rPr>
          <w:rFonts w:ascii="Times New Roman" w:hAnsi="Times New Roman"/>
          <w:sz w:val="28"/>
          <w:szCs w:val="28"/>
        </w:rPr>
        <w:br/>
      </w: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jc w:val="center"/>
      </w:pPr>
      <w:r>
        <w:rPr>
          <w:rFonts w:ascii="Times New Roman" w:hAnsi="Times New Roman"/>
          <w:sz w:val="20"/>
          <w:szCs w:val="20"/>
        </w:rPr>
        <w:t>(заполняется в случае необходимости согласования проверки с органами прокуратуры)</w:t>
      </w:r>
    </w:p>
    <w:p w:rsidR="009D639B" w:rsidRDefault="009D639B" w:rsidP="009D639B">
      <w:pPr>
        <w:keepNext/>
        <w:widowControl w:val="0"/>
        <w:spacing w:before="80" w:after="0"/>
        <w:rPr>
          <w:sz w:val="28"/>
          <w:szCs w:val="28"/>
        </w:rPr>
      </w:pPr>
      <w:r>
        <w:rPr>
          <w:rFonts w:ascii="Times New Roman" w:hAnsi="Times New Roman"/>
          <w:sz w:val="28"/>
          <w:szCs w:val="28"/>
        </w:rPr>
        <w:t>Лицо(а), проводившее проверку:</w:t>
      </w:r>
      <w:r w:rsidR="00931914">
        <w:rPr>
          <w:rFonts w:ascii="Times New Roman" w:hAnsi="Times New Roman"/>
          <w:sz w:val="28"/>
          <w:szCs w:val="28"/>
        </w:rPr>
        <w:t xml:space="preserve"> </w:t>
      </w:r>
    </w:p>
    <w:p w:rsidR="009D639B" w:rsidRDefault="009D639B" w:rsidP="009D639B">
      <w:pPr>
        <w:keepNext/>
        <w:widowControl w:val="0"/>
        <w:spacing w:before="80" w:after="0"/>
        <w:rPr>
          <w:rFonts w:ascii="Times New Roman" w:hAnsi="Times New Roman"/>
          <w:sz w:val="28"/>
          <w:szCs w:val="28"/>
        </w:rPr>
      </w:pPr>
    </w:p>
    <w:p w:rsidR="009D639B" w:rsidRDefault="009D639B" w:rsidP="009D639B">
      <w:pPr>
        <w:keepNext/>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jc w:val="center"/>
        <w:rPr>
          <w:sz w:val="24"/>
          <w:szCs w:val="24"/>
        </w:rPr>
      </w:pPr>
      <w:r>
        <w:rPr>
          <w:rFonts w:ascii="Times New Roman" w:hAnsi="Times New Roman"/>
          <w:sz w:val="24"/>
          <w:szCs w:val="24"/>
        </w:rPr>
        <w:t xml:space="preserve">(фамилия, имя, отчество (последнее – при наличии), должность должностного лица </w:t>
      </w:r>
      <w:r>
        <w:rPr>
          <w:rFonts w:ascii="Times New Roman" w:hAnsi="Times New Roman"/>
          <w:sz w:val="24"/>
          <w:szCs w:val="24"/>
        </w:rPr>
        <w:lastRenderedPageBreak/>
        <w:t>(должностных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rFonts w:ascii="Times New Roman" w:hAnsi="Times New Roman"/>
          <w:sz w:val="24"/>
          <w:szCs w:val="24"/>
        </w:rPr>
        <w:br/>
        <w:t>по аккредитации, выдавшего свидетельство)</w:t>
      </w:r>
    </w:p>
    <w:p w:rsidR="009D639B" w:rsidRDefault="009D639B" w:rsidP="009D639B">
      <w:pPr>
        <w:widowControl w:val="0"/>
        <w:spacing w:before="120" w:after="0"/>
        <w:rPr>
          <w:sz w:val="28"/>
          <w:szCs w:val="28"/>
        </w:rPr>
      </w:pPr>
      <w:r>
        <w:rPr>
          <w:rFonts w:ascii="Times New Roman" w:hAnsi="Times New Roman"/>
          <w:sz w:val="28"/>
          <w:szCs w:val="28"/>
        </w:rPr>
        <w:t>При проведении проверки присутствовали:</w:t>
      </w:r>
      <w:r w:rsidR="00931914">
        <w:rPr>
          <w:rFonts w:ascii="Times New Roman" w:hAnsi="Times New Roman"/>
          <w:sz w:val="28"/>
          <w:szCs w:val="28"/>
        </w:rPr>
        <w:t xml:space="preserve"> </w:t>
      </w:r>
    </w:p>
    <w:p w:rsidR="009D639B" w:rsidRDefault="009D639B" w:rsidP="009D639B">
      <w:pPr>
        <w:widowControl w:val="0"/>
        <w:spacing w:before="120" w:after="0"/>
        <w:rPr>
          <w:rFonts w:ascii="Times New Roman" w:hAnsi="Times New Roman"/>
          <w:sz w:val="24"/>
          <w:szCs w:val="24"/>
        </w:rPr>
      </w:pP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pBdr>
          <w:top w:val="single" w:sz="4" w:space="1" w:color="000001"/>
        </w:pBdr>
        <w:spacing w:after="0"/>
        <w:jc w:val="center"/>
      </w:pPr>
      <w:r>
        <w:rPr>
          <w:rFonts w:ascii="Times New Roman" w:hAnsi="Times New Roman"/>
          <w:sz w:val="20"/>
          <w:szCs w:val="20"/>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Pr>
          <w:rFonts w:ascii="Times New Roman" w:hAnsi="Times New Roman"/>
          <w:sz w:val="20"/>
          <w:szCs w:val="20"/>
        </w:rPr>
        <w:br/>
        <w:t>по проверке)</w:t>
      </w:r>
    </w:p>
    <w:p w:rsidR="009D639B" w:rsidRDefault="009D639B" w:rsidP="009D639B">
      <w:pPr>
        <w:widowControl w:val="0"/>
        <w:spacing w:before="120" w:after="0"/>
        <w:rPr>
          <w:sz w:val="28"/>
          <w:szCs w:val="28"/>
        </w:rPr>
      </w:pPr>
      <w:r>
        <w:rPr>
          <w:rFonts w:ascii="Times New Roman" w:hAnsi="Times New Roman"/>
          <w:sz w:val="28"/>
          <w:szCs w:val="28"/>
        </w:rPr>
        <w:t>В ходе проведения проверки:</w:t>
      </w:r>
    </w:p>
    <w:p w:rsidR="009D639B" w:rsidRDefault="009D639B" w:rsidP="009D639B">
      <w:pPr>
        <w:widowControl w:val="0"/>
        <w:spacing w:before="120" w:after="0"/>
        <w:jc w:val="both"/>
        <w:rPr>
          <w:sz w:val="28"/>
          <w:szCs w:val="28"/>
        </w:rPr>
      </w:pPr>
      <w:r>
        <w:rPr>
          <w:rFonts w:ascii="Times New Roman" w:hAnsi="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Pr>
          <w:rFonts w:ascii="Times New Roman" w:hAnsi="Times New Roman"/>
          <w:sz w:val="28"/>
          <w:szCs w:val="28"/>
        </w:rPr>
        <w:br/>
      </w: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jc w:val="center"/>
      </w:pPr>
      <w:r>
        <w:rPr>
          <w:rFonts w:ascii="Times New Roman" w:hAnsi="Times New Roman"/>
          <w:sz w:val="20"/>
          <w:szCs w:val="20"/>
        </w:rPr>
        <w:t>(с указанием характера нарушений; лиц, допустивших нарушения)</w:t>
      </w:r>
    </w:p>
    <w:p w:rsidR="009D639B" w:rsidRDefault="009D639B" w:rsidP="009D639B">
      <w:pPr>
        <w:widowControl w:val="0"/>
        <w:spacing w:before="120" w:after="0"/>
        <w:jc w:val="both"/>
        <w:rPr>
          <w:sz w:val="28"/>
          <w:szCs w:val="28"/>
        </w:rPr>
      </w:pPr>
      <w:r>
        <w:rPr>
          <w:rFonts w:ascii="Times New Roman" w:hAnsi="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00931914">
        <w:rPr>
          <w:rFonts w:ascii="Times New Roman" w:hAnsi="Times New Roman"/>
          <w:sz w:val="28"/>
          <w:szCs w:val="28"/>
        </w:rPr>
        <w:t xml:space="preserve"> </w:t>
      </w:r>
    </w:p>
    <w:p w:rsidR="009D639B" w:rsidRDefault="009D639B" w:rsidP="009D639B">
      <w:pPr>
        <w:widowControl w:val="0"/>
        <w:spacing w:before="120" w:after="0"/>
        <w:jc w:val="both"/>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D31EBB">
      <w:pPr>
        <w:widowControl w:val="0"/>
        <w:spacing w:before="120" w:after="0" w:line="240" w:lineRule="auto"/>
        <w:contextualSpacing/>
        <w:jc w:val="both"/>
        <w:rPr>
          <w:sz w:val="28"/>
          <w:szCs w:val="28"/>
        </w:rPr>
      </w:pPr>
      <w:r>
        <w:rPr>
          <w:rFonts w:ascii="Times New Roman" w:hAnsi="Times New Roman"/>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rFonts w:ascii="Times New Roman" w:hAnsi="Times New Roman"/>
          <w:sz w:val="28"/>
          <w:szCs w:val="28"/>
        </w:rPr>
        <w:br/>
      </w:r>
    </w:p>
    <w:p w:rsidR="009D639B" w:rsidRDefault="009D639B" w:rsidP="00D31EBB">
      <w:pPr>
        <w:widowControl w:val="0"/>
        <w:pBdr>
          <w:top w:val="single" w:sz="4" w:space="1" w:color="000001"/>
        </w:pBdr>
        <w:spacing w:after="0" w:line="240" w:lineRule="auto"/>
        <w:contextualSpacing/>
        <w:rPr>
          <w:rFonts w:ascii="Times New Roman" w:hAnsi="Times New Roman"/>
          <w:sz w:val="28"/>
          <w:szCs w:val="28"/>
        </w:rPr>
      </w:pPr>
    </w:p>
    <w:p w:rsidR="009D639B" w:rsidRDefault="009D639B" w:rsidP="00D31EBB">
      <w:pPr>
        <w:widowControl w:val="0"/>
        <w:spacing w:after="0" w:line="240" w:lineRule="auto"/>
        <w:contextualSpacing/>
        <w:rPr>
          <w:rFonts w:ascii="Times New Roman" w:hAnsi="Times New Roman"/>
          <w:sz w:val="28"/>
          <w:szCs w:val="28"/>
        </w:rPr>
      </w:pPr>
    </w:p>
    <w:p w:rsidR="009D639B" w:rsidRDefault="009D639B" w:rsidP="00D31EBB">
      <w:pPr>
        <w:widowControl w:val="0"/>
        <w:pBdr>
          <w:top w:val="single" w:sz="4" w:space="1" w:color="000001"/>
        </w:pBdr>
        <w:spacing w:after="0" w:line="240" w:lineRule="auto"/>
        <w:contextualSpacing/>
        <w:rPr>
          <w:rFonts w:ascii="Times New Roman" w:hAnsi="Times New Roman"/>
          <w:sz w:val="28"/>
          <w:szCs w:val="28"/>
        </w:rPr>
      </w:pPr>
    </w:p>
    <w:p w:rsidR="009D639B" w:rsidRDefault="009D639B" w:rsidP="00D31EBB">
      <w:pPr>
        <w:widowControl w:val="0"/>
        <w:spacing w:before="80" w:after="0" w:line="240" w:lineRule="auto"/>
        <w:contextualSpacing/>
        <w:jc w:val="both"/>
        <w:rPr>
          <w:sz w:val="28"/>
          <w:szCs w:val="28"/>
        </w:rPr>
      </w:pPr>
      <w:r>
        <w:rPr>
          <w:rFonts w:ascii="Times New Roman" w:hAnsi="Times New Roman"/>
          <w:sz w:val="28"/>
          <w:szCs w:val="28"/>
        </w:rPr>
        <w:t>нарушений не выявлено:</w:t>
      </w:r>
    </w:p>
    <w:p w:rsidR="009D639B" w:rsidRDefault="00931914" w:rsidP="00D31EBB">
      <w:pPr>
        <w:widowControl w:val="0"/>
        <w:spacing w:before="80" w:after="0" w:line="240" w:lineRule="auto"/>
        <w:contextualSpacing/>
        <w:jc w:val="both"/>
        <w:rPr>
          <w:sz w:val="28"/>
          <w:szCs w:val="28"/>
        </w:rPr>
      </w:pPr>
      <w:r>
        <w:rPr>
          <w:rFonts w:ascii="Times New Roman" w:hAnsi="Times New Roman"/>
          <w:sz w:val="28"/>
          <w:szCs w:val="28"/>
        </w:rPr>
        <w:t xml:space="preserve"> </w:t>
      </w:r>
    </w:p>
    <w:p w:rsidR="009D639B" w:rsidRDefault="009D639B" w:rsidP="00D31EBB">
      <w:pPr>
        <w:widowControl w:val="0"/>
        <w:pBdr>
          <w:top w:val="single" w:sz="4" w:space="1" w:color="000001"/>
        </w:pBdr>
        <w:spacing w:after="0" w:line="240" w:lineRule="auto"/>
        <w:contextualSpacing/>
        <w:rPr>
          <w:rFonts w:ascii="Times New Roman" w:hAnsi="Times New Roman"/>
          <w:sz w:val="28"/>
          <w:szCs w:val="28"/>
        </w:rPr>
      </w:pPr>
    </w:p>
    <w:p w:rsidR="009D639B" w:rsidRDefault="009D639B" w:rsidP="00D31EBB">
      <w:pPr>
        <w:widowControl w:val="0"/>
        <w:spacing w:after="0" w:line="240" w:lineRule="auto"/>
        <w:contextualSpacing/>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before="120" w:after="120"/>
        <w:jc w:val="both"/>
        <w:rPr>
          <w:sz w:val="28"/>
          <w:szCs w:val="28"/>
        </w:rPr>
      </w:pPr>
      <w:r>
        <w:rPr>
          <w:rFonts w:ascii="Times New Roman" w:hAnsi="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754"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664"/>
        <w:gridCol w:w="809"/>
        <w:gridCol w:w="5281"/>
      </w:tblGrid>
      <w:tr w:rsidR="009D639B" w:rsidTr="00E01DD7">
        <w:trPr>
          <w:trHeight w:val="337"/>
        </w:trPr>
        <w:tc>
          <w:tcPr>
            <w:tcW w:w="3664"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809" w:type="dxa"/>
            <w:tcBorders>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4"/>
                <w:szCs w:val="24"/>
              </w:rPr>
            </w:pPr>
          </w:p>
        </w:tc>
        <w:tc>
          <w:tcPr>
            <w:tcW w:w="5281"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r>
      <w:tr w:rsidR="009D639B" w:rsidTr="00E01DD7">
        <w:trPr>
          <w:trHeight w:val="849"/>
        </w:trPr>
        <w:tc>
          <w:tcPr>
            <w:tcW w:w="3664" w:type="dxa"/>
            <w:tcBorders>
              <w:top w:val="single" w:sz="4" w:space="0" w:color="000001"/>
              <w:bottom w:val="single" w:sz="4" w:space="0" w:color="000001"/>
            </w:tcBorders>
            <w:shd w:val="clear" w:color="auto" w:fill="auto"/>
          </w:tcPr>
          <w:p w:rsidR="009D639B" w:rsidRDefault="009D639B" w:rsidP="008E75C1">
            <w:pPr>
              <w:widowControl w:val="0"/>
              <w:spacing w:after="0"/>
              <w:jc w:val="center"/>
            </w:pPr>
            <w:r>
              <w:rPr>
                <w:rFonts w:ascii="Times New Roman" w:hAnsi="Times New Roman"/>
                <w:sz w:val="20"/>
                <w:szCs w:val="20"/>
              </w:rPr>
              <w:t>(подпись проверяющего)</w:t>
            </w:r>
          </w:p>
        </w:tc>
        <w:tc>
          <w:tcPr>
            <w:tcW w:w="809" w:type="dxa"/>
            <w:tcBorders>
              <w:top w:val="single" w:sz="4" w:space="0" w:color="000001"/>
              <w:bottom w:val="single" w:sz="4" w:space="0" w:color="000001"/>
            </w:tcBorders>
            <w:shd w:val="clear" w:color="auto" w:fill="auto"/>
          </w:tcPr>
          <w:p w:rsidR="009D639B" w:rsidRDefault="009D639B" w:rsidP="008E75C1">
            <w:pPr>
              <w:widowControl w:val="0"/>
              <w:snapToGrid w:val="0"/>
              <w:spacing w:after="0"/>
              <w:rPr>
                <w:rFonts w:ascii="Times New Roman" w:hAnsi="Times New Roman"/>
                <w:sz w:val="20"/>
                <w:szCs w:val="20"/>
              </w:rPr>
            </w:pPr>
          </w:p>
        </w:tc>
        <w:tc>
          <w:tcPr>
            <w:tcW w:w="5281" w:type="dxa"/>
            <w:tcBorders>
              <w:top w:val="single" w:sz="4" w:space="0" w:color="000001"/>
              <w:bottom w:val="single" w:sz="4" w:space="0" w:color="000001"/>
            </w:tcBorders>
            <w:shd w:val="clear" w:color="auto" w:fill="auto"/>
          </w:tcPr>
          <w:p w:rsidR="009D639B" w:rsidRDefault="009D639B" w:rsidP="008E75C1">
            <w:pPr>
              <w:widowControl w:val="0"/>
              <w:spacing w:after="0"/>
              <w:jc w:val="center"/>
            </w:pPr>
            <w:r>
              <w:rPr>
                <w:rFonts w:ascii="Times New Roman" w:hAnsi="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9D639B" w:rsidRDefault="009D639B" w:rsidP="009D639B">
      <w:pPr>
        <w:widowControl w:val="0"/>
        <w:spacing w:before="120" w:after="120"/>
        <w:jc w:val="both"/>
        <w:rPr>
          <w:sz w:val="28"/>
          <w:szCs w:val="28"/>
        </w:rPr>
      </w:pPr>
      <w:r>
        <w:rPr>
          <w:rFonts w:ascii="Times New Roman" w:hAnsi="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754"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664"/>
        <w:gridCol w:w="809"/>
        <w:gridCol w:w="5281"/>
      </w:tblGrid>
      <w:tr w:rsidR="009D639B" w:rsidTr="00E01DD7">
        <w:trPr>
          <w:trHeight w:val="349"/>
        </w:trPr>
        <w:tc>
          <w:tcPr>
            <w:tcW w:w="3664"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809" w:type="dxa"/>
            <w:tcBorders>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4"/>
                <w:szCs w:val="24"/>
              </w:rPr>
            </w:pPr>
          </w:p>
        </w:tc>
        <w:tc>
          <w:tcPr>
            <w:tcW w:w="5281"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r>
      <w:tr w:rsidR="009D639B" w:rsidTr="00E01DD7">
        <w:trPr>
          <w:trHeight w:val="882"/>
        </w:trPr>
        <w:tc>
          <w:tcPr>
            <w:tcW w:w="3664" w:type="dxa"/>
            <w:tcBorders>
              <w:top w:val="single" w:sz="4" w:space="0" w:color="000001"/>
              <w:bottom w:val="single" w:sz="4" w:space="0" w:color="000001"/>
            </w:tcBorders>
            <w:shd w:val="clear" w:color="auto" w:fill="auto"/>
          </w:tcPr>
          <w:p w:rsidR="009D639B" w:rsidRDefault="009D639B" w:rsidP="008E75C1">
            <w:pPr>
              <w:widowControl w:val="0"/>
              <w:spacing w:after="0"/>
              <w:jc w:val="center"/>
            </w:pPr>
            <w:r>
              <w:rPr>
                <w:rFonts w:ascii="Times New Roman" w:hAnsi="Times New Roman"/>
                <w:sz w:val="20"/>
                <w:szCs w:val="20"/>
              </w:rPr>
              <w:t>(подпись проверяющего)</w:t>
            </w:r>
          </w:p>
        </w:tc>
        <w:tc>
          <w:tcPr>
            <w:tcW w:w="809" w:type="dxa"/>
            <w:tcBorders>
              <w:top w:val="single" w:sz="4" w:space="0" w:color="000001"/>
              <w:bottom w:val="single" w:sz="4" w:space="0" w:color="000001"/>
            </w:tcBorders>
            <w:shd w:val="clear" w:color="auto" w:fill="auto"/>
          </w:tcPr>
          <w:p w:rsidR="009D639B" w:rsidRDefault="009D639B" w:rsidP="008E75C1">
            <w:pPr>
              <w:widowControl w:val="0"/>
              <w:snapToGrid w:val="0"/>
              <w:spacing w:after="0"/>
              <w:rPr>
                <w:rFonts w:ascii="Times New Roman" w:hAnsi="Times New Roman"/>
                <w:sz w:val="20"/>
                <w:szCs w:val="20"/>
              </w:rPr>
            </w:pPr>
          </w:p>
        </w:tc>
        <w:tc>
          <w:tcPr>
            <w:tcW w:w="5281" w:type="dxa"/>
            <w:tcBorders>
              <w:top w:val="single" w:sz="4" w:space="0" w:color="000001"/>
              <w:bottom w:val="single" w:sz="4" w:space="0" w:color="000001"/>
            </w:tcBorders>
            <w:shd w:val="clear" w:color="auto" w:fill="auto"/>
          </w:tcPr>
          <w:p w:rsidR="009D639B" w:rsidRDefault="009D639B" w:rsidP="008E75C1">
            <w:pPr>
              <w:widowControl w:val="0"/>
              <w:spacing w:after="0"/>
              <w:jc w:val="center"/>
            </w:pPr>
            <w:r>
              <w:rPr>
                <w:rFonts w:ascii="Times New Roman" w:hAnsi="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9D639B" w:rsidRDefault="009D639B" w:rsidP="009D639B">
      <w:pPr>
        <w:widowControl w:val="0"/>
        <w:spacing w:before="240" w:after="0"/>
        <w:rPr>
          <w:rFonts w:ascii="Times New Roman" w:hAnsi="Times New Roman"/>
          <w:sz w:val="28"/>
          <w:szCs w:val="28"/>
        </w:rPr>
      </w:pPr>
      <w:r>
        <w:rPr>
          <w:rFonts w:ascii="Times New Roman" w:hAnsi="Times New Roman"/>
          <w:sz w:val="28"/>
          <w:szCs w:val="28"/>
        </w:rPr>
        <w:t>Прилагаемые к акту документы:</w:t>
      </w:r>
    </w:p>
    <w:p w:rsidR="009D639B" w:rsidRDefault="00931914" w:rsidP="009D639B">
      <w:pPr>
        <w:widowControl w:val="0"/>
        <w:spacing w:before="240" w:after="0"/>
        <w:rPr>
          <w:rFonts w:ascii="Times New Roman" w:hAnsi="Times New Roman"/>
          <w:sz w:val="28"/>
          <w:szCs w:val="28"/>
        </w:rPr>
      </w:pPr>
      <w:r>
        <w:rPr>
          <w:rFonts w:ascii="Times New Roman" w:hAnsi="Times New Roman"/>
          <w:sz w:val="28"/>
          <w:szCs w:val="28"/>
        </w:rPr>
        <w:t xml:space="preserve"> </w:t>
      </w: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keepNext/>
        <w:widowControl w:val="0"/>
        <w:spacing w:before="120" w:after="0"/>
        <w:rPr>
          <w:rFonts w:ascii="Times New Roman" w:hAnsi="Times New Roman"/>
          <w:sz w:val="28"/>
          <w:szCs w:val="28"/>
        </w:rPr>
      </w:pPr>
      <w:r>
        <w:rPr>
          <w:rFonts w:ascii="Times New Roman" w:hAnsi="Times New Roman"/>
          <w:sz w:val="28"/>
          <w:szCs w:val="28"/>
        </w:rPr>
        <w:t>Подписи лиц, проводивших проверку:</w:t>
      </w:r>
    </w:p>
    <w:p w:rsidR="009D639B" w:rsidRDefault="00931914" w:rsidP="009D639B">
      <w:pPr>
        <w:keepNext/>
        <w:widowControl w:val="0"/>
        <w:spacing w:before="120" w:after="0"/>
        <w:rPr>
          <w:rFonts w:ascii="Times New Roman" w:hAnsi="Times New Roman"/>
          <w:sz w:val="28"/>
          <w:szCs w:val="28"/>
        </w:rPr>
      </w:pPr>
      <w:r>
        <w:rPr>
          <w:rFonts w:ascii="Times New Roman" w:hAnsi="Times New Roman"/>
          <w:sz w:val="28"/>
          <w:szCs w:val="28"/>
        </w:rPr>
        <w:t xml:space="preserve"> </w:t>
      </w: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before="120" w:after="0"/>
        <w:jc w:val="both"/>
        <w:rPr>
          <w:rFonts w:ascii="Times New Roman" w:hAnsi="Times New Roman"/>
          <w:sz w:val="28"/>
          <w:szCs w:val="28"/>
        </w:rPr>
      </w:pPr>
      <w:r>
        <w:rPr>
          <w:rFonts w:ascii="Times New Roman" w:hAnsi="Times New Roman"/>
          <w:sz w:val="28"/>
          <w:szCs w:val="28"/>
        </w:rPr>
        <w:t>С актом проверки ознакомлен(а), копию акта со всеми приложениями получил(а):</w:t>
      </w:r>
    </w:p>
    <w:p w:rsidR="009D639B" w:rsidRDefault="009D639B" w:rsidP="009D639B">
      <w:pPr>
        <w:widowControl w:val="0"/>
        <w:spacing w:before="120" w:after="0"/>
        <w:jc w:val="both"/>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120"/>
        <w:jc w:val="center"/>
        <w:rPr>
          <w:rFonts w:ascii="Times New Roman" w:hAnsi="Times New Roman"/>
          <w:sz w:val="28"/>
          <w:szCs w:val="28"/>
        </w:rPr>
      </w:pPr>
      <w:r>
        <w:rPr>
          <w:rFonts w:ascii="Times New Roman" w:hAnsi="Times New Roman"/>
          <w:sz w:val="28"/>
          <w:szCs w:val="28"/>
        </w:rPr>
        <w:t xml:space="preserve">(фамилия, имя, отчество (последнее – при наличии), должность руководителя, </w:t>
      </w:r>
      <w:r>
        <w:rPr>
          <w:rFonts w:ascii="Times New Roman" w:hAnsi="Times New Roman"/>
          <w:sz w:val="28"/>
          <w:szCs w:val="28"/>
        </w:rPr>
        <w:lastRenderedPageBreak/>
        <w:t>иного должностного лица</w:t>
      </w:r>
      <w:r>
        <w:rPr>
          <w:rFonts w:ascii="Times New Roman" w:hAnsi="Times New Roman"/>
          <w:sz w:val="28"/>
          <w:szCs w:val="28"/>
        </w:rPr>
        <w:br/>
        <w:t>или уполномоченного представителя юридического лица, индивидуального предпринимателя,</w:t>
      </w:r>
      <w:r>
        <w:rPr>
          <w:rFonts w:ascii="Times New Roman" w:hAnsi="Times New Roman"/>
          <w:sz w:val="28"/>
          <w:szCs w:val="28"/>
        </w:rPr>
        <w:br/>
        <w:t>его уполномоченного представителя)</w:t>
      </w:r>
    </w:p>
    <w:tbl>
      <w:tblPr>
        <w:tblW w:w="3262" w:type="dxa"/>
        <w:tblInd w:w="28" w:type="dxa"/>
        <w:tblCellMar>
          <w:left w:w="28" w:type="dxa"/>
          <w:right w:w="28" w:type="dxa"/>
        </w:tblCellMar>
        <w:tblLook w:val="0000" w:firstRow="0" w:lastRow="0" w:firstColumn="0" w:lastColumn="0" w:noHBand="0" w:noVBand="0"/>
      </w:tblPr>
      <w:tblGrid>
        <w:gridCol w:w="181"/>
        <w:gridCol w:w="368"/>
        <w:gridCol w:w="255"/>
        <w:gridCol w:w="1410"/>
        <w:gridCol w:w="369"/>
        <w:gridCol w:w="368"/>
        <w:gridCol w:w="311"/>
      </w:tblGrid>
      <w:tr w:rsidR="009D639B" w:rsidTr="008E75C1">
        <w:tc>
          <w:tcPr>
            <w:tcW w:w="180" w:type="dxa"/>
            <w:shd w:val="clear" w:color="auto" w:fill="auto"/>
            <w:vAlign w:val="bottom"/>
          </w:tcPr>
          <w:p w:rsidR="009D639B" w:rsidRDefault="009D639B" w:rsidP="008E75C1">
            <w:pPr>
              <w:widowControl w:val="0"/>
              <w:spacing w:after="0"/>
              <w:jc w:val="right"/>
              <w:rPr>
                <w:rFonts w:ascii="Times New Roman" w:hAnsi="Times New Roman"/>
                <w:sz w:val="28"/>
                <w:szCs w:val="28"/>
              </w:rPr>
            </w:pPr>
            <w:r>
              <w:rPr>
                <w:rFonts w:ascii="Times New Roman" w:hAnsi="Times New Roman"/>
                <w:sz w:val="28"/>
                <w:szCs w:val="28"/>
              </w:rPr>
              <w:t>“</w:t>
            </w:r>
          </w:p>
        </w:tc>
        <w:tc>
          <w:tcPr>
            <w:tcW w:w="36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255" w:type="dxa"/>
            <w:shd w:val="clear" w:color="auto" w:fill="auto"/>
            <w:vAlign w:val="bottom"/>
          </w:tcPr>
          <w:p w:rsidR="009D639B" w:rsidRDefault="009D639B" w:rsidP="008E75C1">
            <w:pPr>
              <w:widowControl w:val="0"/>
              <w:spacing w:after="0"/>
              <w:rPr>
                <w:rFonts w:ascii="Times New Roman" w:hAnsi="Times New Roman"/>
                <w:sz w:val="28"/>
                <w:szCs w:val="28"/>
              </w:rPr>
            </w:pPr>
            <w:r>
              <w:rPr>
                <w:rFonts w:ascii="Times New Roman" w:hAnsi="Times New Roman"/>
                <w:sz w:val="28"/>
                <w:szCs w:val="28"/>
              </w:rPr>
              <w:t>”</w:t>
            </w:r>
          </w:p>
        </w:tc>
        <w:tc>
          <w:tcPr>
            <w:tcW w:w="1410"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369" w:type="dxa"/>
            <w:shd w:val="clear" w:color="auto" w:fill="auto"/>
            <w:vAlign w:val="bottom"/>
          </w:tcPr>
          <w:p w:rsidR="009D639B" w:rsidRDefault="009D639B" w:rsidP="008E75C1">
            <w:pPr>
              <w:widowControl w:val="0"/>
              <w:spacing w:after="0"/>
              <w:jc w:val="right"/>
              <w:rPr>
                <w:rFonts w:ascii="Times New Roman" w:hAnsi="Times New Roman"/>
                <w:sz w:val="28"/>
                <w:szCs w:val="28"/>
              </w:rPr>
            </w:pPr>
            <w:r>
              <w:rPr>
                <w:rFonts w:ascii="Times New Roman" w:hAnsi="Times New Roman"/>
                <w:sz w:val="28"/>
                <w:szCs w:val="28"/>
              </w:rPr>
              <w:t>20</w:t>
            </w:r>
          </w:p>
        </w:tc>
        <w:tc>
          <w:tcPr>
            <w:tcW w:w="36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8"/>
                <w:szCs w:val="28"/>
              </w:rPr>
            </w:pPr>
          </w:p>
        </w:tc>
        <w:tc>
          <w:tcPr>
            <w:tcW w:w="311" w:type="dxa"/>
            <w:shd w:val="clear" w:color="auto" w:fill="auto"/>
            <w:vAlign w:val="bottom"/>
          </w:tcPr>
          <w:p w:rsidR="009D639B" w:rsidRDefault="009D639B" w:rsidP="008E75C1">
            <w:pPr>
              <w:widowControl w:val="0"/>
              <w:spacing w:after="0"/>
              <w:rPr>
                <w:rFonts w:ascii="Times New Roman" w:hAnsi="Times New Roman"/>
                <w:sz w:val="28"/>
                <w:szCs w:val="28"/>
              </w:rPr>
            </w:pPr>
            <w:r>
              <w:rPr>
                <w:rFonts w:ascii="Times New Roman" w:hAnsi="Times New Roman"/>
                <w:sz w:val="28"/>
                <w:szCs w:val="28"/>
              </w:rPr>
              <w:t>г.</w:t>
            </w:r>
          </w:p>
        </w:tc>
      </w:tr>
    </w:tbl>
    <w:p w:rsidR="009D639B" w:rsidRDefault="009D639B" w:rsidP="009D639B">
      <w:pPr>
        <w:widowControl w:val="0"/>
        <w:spacing w:before="120" w:after="0"/>
        <w:jc w:val="center"/>
        <w:rPr>
          <w:rFonts w:ascii="Times New Roman" w:hAnsi="Times New Roman"/>
          <w:sz w:val="28"/>
          <w:szCs w:val="28"/>
        </w:rPr>
      </w:pPr>
    </w:p>
    <w:p w:rsidR="009D639B" w:rsidRDefault="009D639B" w:rsidP="009D639B">
      <w:pPr>
        <w:widowControl w:val="0"/>
        <w:pBdr>
          <w:top w:val="single" w:sz="4" w:space="1" w:color="000001"/>
        </w:pBdr>
        <w:spacing w:after="0"/>
        <w:jc w:val="center"/>
        <w:rPr>
          <w:rFonts w:ascii="Times New Roman" w:hAnsi="Times New Roman"/>
          <w:sz w:val="28"/>
          <w:szCs w:val="28"/>
        </w:rPr>
      </w:pPr>
      <w:r>
        <w:rPr>
          <w:rFonts w:ascii="Times New Roman" w:hAnsi="Times New Roman"/>
          <w:sz w:val="28"/>
          <w:szCs w:val="28"/>
        </w:rPr>
        <w:t>(подпись)</w:t>
      </w:r>
    </w:p>
    <w:p w:rsidR="009D639B" w:rsidRDefault="009D639B" w:rsidP="009D639B">
      <w:pPr>
        <w:widowControl w:val="0"/>
        <w:spacing w:before="120" w:after="0"/>
        <w:rPr>
          <w:rFonts w:ascii="Times New Roman" w:hAnsi="Times New Roman"/>
          <w:sz w:val="28"/>
          <w:szCs w:val="28"/>
        </w:rPr>
      </w:pPr>
      <w:r>
        <w:rPr>
          <w:rFonts w:ascii="Times New Roman" w:hAnsi="Times New Roman"/>
          <w:sz w:val="28"/>
          <w:szCs w:val="28"/>
        </w:rPr>
        <w:t>Пометка об отказе ознакомления с актом проверки:</w:t>
      </w:r>
    </w:p>
    <w:p w:rsidR="009D639B" w:rsidRPr="009D639B" w:rsidRDefault="009D639B" w:rsidP="009D639B">
      <w:pPr>
        <w:rPr>
          <w:rFonts w:ascii="Times New Roman" w:hAnsi="Times New Roman"/>
          <w:sz w:val="28"/>
          <w:szCs w:val="28"/>
        </w:rPr>
      </w:pPr>
    </w:p>
    <w:p w:rsidR="009D639B" w:rsidRDefault="00535C6E" w:rsidP="009D639B">
      <w:pPr>
        <w:rPr>
          <w:rFonts w:ascii="Times New Roman" w:hAnsi="Times New Roman"/>
          <w:sz w:val="28"/>
          <w:szCs w:val="28"/>
        </w:rPr>
      </w:pPr>
      <w:r>
        <w:rPr>
          <w:rFonts w:ascii="Times New Roman" w:hAnsi="Times New Roman"/>
          <w:sz w:val="28"/>
          <w:szCs w:val="28"/>
        </w:rPr>
        <w:t>_____________________________________________________________________</w:t>
      </w:r>
    </w:p>
    <w:p w:rsidR="001C65D8" w:rsidRDefault="009D639B" w:rsidP="000836A1">
      <w:pPr>
        <w:tabs>
          <w:tab w:val="left" w:pos="1140"/>
        </w:tabs>
        <w:spacing w:after="0"/>
        <w:ind w:left="6521"/>
      </w:pPr>
      <w:r>
        <w:rPr>
          <w:rFonts w:ascii="Times New Roman" w:hAnsi="Times New Roman"/>
          <w:sz w:val="20"/>
          <w:szCs w:val="20"/>
        </w:rPr>
        <w:t>(подпись уполномоченного должностного лица (лиц), проводившего проверку)</w:t>
      </w:r>
      <w:r>
        <w:br w:type="page"/>
      </w:r>
      <w:r w:rsidR="00931914">
        <w:rPr>
          <w:rFonts w:ascii="Times New Roman" w:hAnsi="Times New Roman" w:cs="Times New Roman"/>
          <w:color w:val="000000"/>
          <w:sz w:val="24"/>
          <w:szCs w:val="24"/>
        </w:rPr>
        <w:lastRenderedPageBreak/>
        <w:t xml:space="preserve"> </w:t>
      </w:r>
      <w:r w:rsidR="00EF45C6">
        <w:rPr>
          <w:rFonts w:ascii="Times New Roman" w:hAnsi="Times New Roman" w:cs="Times New Roman"/>
          <w:color w:val="000000"/>
          <w:sz w:val="24"/>
          <w:szCs w:val="24"/>
        </w:rPr>
        <w:t>Приложение № 1</w:t>
      </w:r>
      <w:r w:rsidR="00DE1915">
        <w:rPr>
          <w:rFonts w:ascii="Times New Roman" w:hAnsi="Times New Roman" w:cs="Times New Roman"/>
          <w:color w:val="000000"/>
          <w:sz w:val="24"/>
          <w:szCs w:val="24"/>
        </w:rPr>
        <w:t>7</w:t>
      </w:r>
    </w:p>
    <w:p w:rsidR="001C65D8" w:rsidRDefault="000836A1" w:rsidP="00E01DD7">
      <w:pPr>
        <w:tabs>
          <w:tab w:val="left" w:pos="6237"/>
        </w:tabs>
        <w:spacing w:after="0" w:line="240" w:lineRule="auto"/>
        <w:ind w:left="6521"/>
      </w:pPr>
      <w:r>
        <w:rPr>
          <w:rFonts w:ascii="Times New Roman" w:hAnsi="Times New Roman" w:cs="Times New Roman"/>
          <w:sz w:val="24"/>
          <w:szCs w:val="24"/>
        </w:rPr>
        <w:t xml:space="preserve"> </w:t>
      </w:r>
      <w:r w:rsidR="001C65D8">
        <w:rPr>
          <w:rFonts w:ascii="Times New Roman" w:hAnsi="Times New Roman" w:cs="Times New Roman"/>
          <w:sz w:val="24"/>
          <w:szCs w:val="24"/>
        </w:rPr>
        <w:t>к Регламенту</w:t>
      </w:r>
    </w:p>
    <w:p w:rsidR="001C65D8" w:rsidRDefault="001C65D8" w:rsidP="00E01DD7">
      <w:pPr>
        <w:tabs>
          <w:tab w:val="left" w:pos="6237"/>
        </w:tabs>
        <w:spacing w:after="0" w:line="240" w:lineRule="auto"/>
        <w:ind w:left="6521"/>
        <w:rPr>
          <w:rFonts w:ascii="Times New Roman" w:hAnsi="Times New Roman" w:cs="Times New Roman"/>
          <w:sz w:val="24"/>
          <w:szCs w:val="24"/>
        </w:rPr>
      </w:pPr>
    </w:p>
    <w:p w:rsidR="001C65D8" w:rsidRDefault="001C65D8">
      <w:pPr>
        <w:tabs>
          <w:tab w:val="left" w:pos="6237"/>
        </w:tabs>
        <w:spacing w:after="0" w:line="240" w:lineRule="auto"/>
        <w:ind w:left="6521"/>
        <w:rPr>
          <w:rFonts w:ascii="Times New Roman" w:hAnsi="Times New Roman" w:cs="Times New Roman"/>
          <w:sz w:val="24"/>
          <w:szCs w:val="24"/>
        </w:rPr>
      </w:pPr>
    </w:p>
    <w:p w:rsidR="001C65D8" w:rsidRDefault="001C65D8">
      <w:pPr>
        <w:tabs>
          <w:tab w:val="left" w:pos="6237"/>
        </w:tabs>
        <w:spacing w:after="0" w:line="240" w:lineRule="auto"/>
        <w:ind w:left="6521"/>
        <w:rPr>
          <w:rFonts w:ascii="Times New Roman" w:hAnsi="Times New Roman" w:cs="Times New Roman"/>
          <w:sz w:val="24"/>
          <w:szCs w:val="24"/>
        </w:rPr>
      </w:pPr>
    </w:p>
    <w:p w:rsidR="001C65D8" w:rsidRDefault="001C65D8">
      <w:pPr>
        <w:tabs>
          <w:tab w:val="center" w:pos="4153"/>
          <w:tab w:val="right" w:pos="8306"/>
        </w:tabs>
        <w:autoSpaceDE w:val="0"/>
        <w:spacing w:after="0" w:line="240" w:lineRule="auto"/>
        <w:rPr>
          <w:rFonts w:ascii="Times New Roman" w:hAnsi="Times New Roman" w:cs="Times New Roman"/>
          <w:color w:val="000000"/>
          <w:sz w:val="16"/>
          <w:szCs w:val="16"/>
        </w:rPr>
      </w:pPr>
    </w:p>
    <w:p w:rsidR="00E01DD7" w:rsidRDefault="00E01DD7" w:rsidP="00E01DD7">
      <w:pPr>
        <w:widowControl w:val="0"/>
        <w:spacing w:after="120" w:line="240" w:lineRule="auto"/>
        <w:jc w:val="center"/>
      </w:pPr>
      <w:r>
        <w:rPr>
          <w:rFonts w:ascii="Times New Roman" w:hAnsi="Times New Roman"/>
          <w:sz w:val="28"/>
          <w:szCs w:val="28"/>
        </w:rPr>
        <w:t>Типовая форма по составлению Акта о невозможности проведения проверки</w:t>
      </w:r>
    </w:p>
    <w:p w:rsidR="00E01DD7" w:rsidRDefault="00E01DD7" w:rsidP="00E01DD7">
      <w:pPr>
        <w:widowControl w:val="0"/>
        <w:spacing w:after="120" w:line="240" w:lineRule="auto"/>
        <w:jc w:val="right"/>
        <w:rPr>
          <w:rFonts w:ascii="Times New Roman" w:hAnsi="Times New Roman"/>
          <w:b/>
          <w:sz w:val="20"/>
          <w:szCs w:val="20"/>
        </w:rPr>
      </w:pPr>
    </w:p>
    <w:p w:rsidR="00E01DD7" w:rsidRDefault="00E01DD7" w:rsidP="00E01DD7">
      <w:pPr>
        <w:widowControl w:val="0"/>
        <w:pBdr>
          <w:top w:val="single" w:sz="4" w:space="1" w:color="000001"/>
        </w:pBdr>
        <w:spacing w:after="360" w:line="240" w:lineRule="auto"/>
        <w:jc w:val="center"/>
      </w:pPr>
      <w:r>
        <w:rPr>
          <w:rFonts w:ascii="Times New Roman" w:hAnsi="Times New Roman"/>
          <w:sz w:val="24"/>
          <w:szCs w:val="24"/>
        </w:rPr>
        <w:t>(наименование органа муниципального контроля)</w:t>
      </w:r>
    </w:p>
    <w:tbl>
      <w:tblPr>
        <w:tblW w:w="9810"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239"/>
        <w:gridCol w:w="3563"/>
        <w:gridCol w:w="381"/>
        <w:gridCol w:w="243"/>
        <w:gridCol w:w="1351"/>
        <w:gridCol w:w="354"/>
        <w:gridCol w:w="353"/>
        <w:gridCol w:w="264"/>
        <w:gridCol w:w="62"/>
      </w:tblGrid>
      <w:tr w:rsidR="00E01DD7" w:rsidTr="00E01DD7">
        <w:trPr>
          <w:trHeight w:val="321"/>
        </w:trPr>
        <w:tc>
          <w:tcPr>
            <w:tcW w:w="3241" w:type="dxa"/>
            <w:tcBorders>
              <w:bottom w:val="single" w:sz="4" w:space="0" w:color="000001"/>
            </w:tcBorders>
            <w:shd w:val="clear" w:color="auto" w:fill="auto"/>
            <w:vAlign w:val="bottom"/>
          </w:tcPr>
          <w:p w:rsidR="00E01DD7" w:rsidRDefault="00E01DD7" w:rsidP="008E75C1">
            <w:pPr>
              <w:widowControl w:val="0"/>
              <w:snapToGrid w:val="0"/>
              <w:spacing w:after="0" w:line="240" w:lineRule="auto"/>
              <w:jc w:val="center"/>
              <w:rPr>
                <w:rFonts w:ascii="Times New Roman" w:hAnsi="Times New Roman"/>
                <w:sz w:val="24"/>
                <w:szCs w:val="24"/>
              </w:rPr>
            </w:pPr>
          </w:p>
        </w:tc>
        <w:tc>
          <w:tcPr>
            <w:tcW w:w="3564" w:type="dxa"/>
            <w:tcBorders>
              <w:bottom w:val="single" w:sz="4" w:space="0" w:color="000001"/>
            </w:tcBorders>
            <w:shd w:val="clear" w:color="auto" w:fill="auto"/>
            <w:vAlign w:val="bottom"/>
          </w:tcPr>
          <w:p w:rsidR="00E01DD7" w:rsidRDefault="00931914" w:rsidP="008E75C1">
            <w:pPr>
              <w:widowControl w:val="0"/>
              <w:spacing w:after="0" w:line="240" w:lineRule="auto"/>
              <w:jc w:val="right"/>
            </w:pPr>
            <w:r>
              <w:rPr>
                <w:rFonts w:ascii="Times New Roman" w:hAnsi="Times New Roman"/>
                <w:sz w:val="24"/>
                <w:szCs w:val="24"/>
              </w:rPr>
              <w:t xml:space="preserve"> </w:t>
            </w:r>
            <w:r w:rsidR="00E01DD7">
              <w:rPr>
                <w:rFonts w:ascii="Times New Roman" w:hAnsi="Times New Roman"/>
                <w:sz w:val="24"/>
                <w:szCs w:val="24"/>
              </w:rPr>
              <w:t>«</w:t>
            </w:r>
          </w:p>
        </w:tc>
        <w:tc>
          <w:tcPr>
            <w:tcW w:w="381" w:type="dxa"/>
            <w:tcBorders>
              <w:bottom w:val="single" w:sz="4" w:space="0" w:color="000001"/>
            </w:tcBorders>
            <w:shd w:val="clear" w:color="auto" w:fill="auto"/>
            <w:vAlign w:val="bottom"/>
          </w:tcPr>
          <w:p w:rsidR="00E01DD7" w:rsidRDefault="00E01DD7" w:rsidP="008E75C1">
            <w:pPr>
              <w:widowControl w:val="0"/>
              <w:snapToGrid w:val="0"/>
              <w:spacing w:after="0" w:line="240" w:lineRule="auto"/>
              <w:jc w:val="center"/>
              <w:rPr>
                <w:rFonts w:ascii="Times New Roman" w:hAnsi="Times New Roman"/>
                <w:sz w:val="24"/>
                <w:szCs w:val="24"/>
              </w:rPr>
            </w:pPr>
          </w:p>
        </w:tc>
        <w:tc>
          <w:tcPr>
            <w:tcW w:w="243" w:type="dxa"/>
            <w:tcBorders>
              <w:bottom w:val="single" w:sz="4" w:space="0" w:color="000001"/>
            </w:tcBorders>
            <w:shd w:val="clear" w:color="auto" w:fill="auto"/>
            <w:vAlign w:val="bottom"/>
          </w:tcPr>
          <w:p w:rsidR="00E01DD7" w:rsidRDefault="00E01DD7" w:rsidP="008E75C1">
            <w:pPr>
              <w:widowControl w:val="0"/>
              <w:spacing w:after="0" w:line="240" w:lineRule="auto"/>
            </w:pPr>
            <w:r>
              <w:rPr>
                <w:rFonts w:ascii="Times New Roman" w:hAnsi="Times New Roman"/>
                <w:sz w:val="24"/>
                <w:szCs w:val="24"/>
              </w:rPr>
              <w:t>»</w:t>
            </w:r>
          </w:p>
        </w:tc>
        <w:tc>
          <w:tcPr>
            <w:tcW w:w="1351" w:type="dxa"/>
            <w:tcBorders>
              <w:bottom w:val="single" w:sz="4" w:space="0" w:color="000001"/>
            </w:tcBorders>
            <w:shd w:val="clear" w:color="auto" w:fill="auto"/>
            <w:vAlign w:val="bottom"/>
          </w:tcPr>
          <w:p w:rsidR="00E01DD7" w:rsidRDefault="00E01DD7" w:rsidP="008E75C1">
            <w:pPr>
              <w:widowControl w:val="0"/>
              <w:snapToGrid w:val="0"/>
              <w:spacing w:after="0" w:line="240" w:lineRule="auto"/>
              <w:jc w:val="center"/>
              <w:rPr>
                <w:rFonts w:ascii="Times New Roman" w:hAnsi="Times New Roman"/>
                <w:sz w:val="24"/>
                <w:szCs w:val="24"/>
              </w:rPr>
            </w:pPr>
          </w:p>
        </w:tc>
        <w:tc>
          <w:tcPr>
            <w:tcW w:w="354" w:type="dxa"/>
            <w:tcBorders>
              <w:bottom w:val="single" w:sz="4" w:space="0" w:color="000001"/>
            </w:tcBorders>
            <w:shd w:val="clear" w:color="auto" w:fill="auto"/>
            <w:vAlign w:val="bottom"/>
          </w:tcPr>
          <w:p w:rsidR="00E01DD7" w:rsidRDefault="00E01DD7" w:rsidP="008E75C1">
            <w:pPr>
              <w:widowControl w:val="0"/>
              <w:spacing w:after="0" w:line="240" w:lineRule="auto"/>
              <w:jc w:val="right"/>
            </w:pPr>
            <w:r>
              <w:rPr>
                <w:rFonts w:ascii="Times New Roman" w:hAnsi="Times New Roman"/>
                <w:sz w:val="24"/>
                <w:szCs w:val="24"/>
              </w:rPr>
              <w:t>20</w:t>
            </w:r>
          </w:p>
        </w:tc>
        <w:tc>
          <w:tcPr>
            <w:tcW w:w="353" w:type="dxa"/>
            <w:tcBorders>
              <w:bottom w:val="single" w:sz="4" w:space="0" w:color="000001"/>
            </w:tcBorders>
            <w:shd w:val="clear" w:color="auto" w:fill="auto"/>
            <w:vAlign w:val="bottom"/>
          </w:tcPr>
          <w:p w:rsidR="00E01DD7" w:rsidRDefault="00931914" w:rsidP="008E75C1">
            <w:pPr>
              <w:widowControl w:val="0"/>
              <w:spacing w:after="0" w:line="240" w:lineRule="auto"/>
            </w:pPr>
            <w:r>
              <w:rPr>
                <w:rFonts w:ascii="Times New Roman" w:hAnsi="Times New Roman"/>
                <w:sz w:val="24"/>
                <w:szCs w:val="24"/>
              </w:rPr>
              <w:t xml:space="preserve"> </w:t>
            </w:r>
          </w:p>
        </w:tc>
        <w:tc>
          <w:tcPr>
            <w:tcW w:w="323" w:type="dxa"/>
            <w:gridSpan w:val="2"/>
            <w:tcBorders>
              <w:bottom w:val="single" w:sz="4" w:space="0" w:color="000001"/>
            </w:tcBorders>
            <w:shd w:val="clear" w:color="auto" w:fill="auto"/>
            <w:vAlign w:val="bottom"/>
          </w:tcPr>
          <w:p w:rsidR="00E01DD7" w:rsidRDefault="00E01DD7" w:rsidP="008E75C1">
            <w:pPr>
              <w:widowControl w:val="0"/>
              <w:spacing w:after="0" w:line="240" w:lineRule="auto"/>
            </w:pPr>
            <w:r>
              <w:rPr>
                <w:rFonts w:ascii="Times New Roman" w:hAnsi="Times New Roman"/>
                <w:sz w:val="24"/>
                <w:szCs w:val="24"/>
              </w:rPr>
              <w:t>г.</w:t>
            </w:r>
          </w:p>
        </w:tc>
      </w:tr>
      <w:tr w:rsidR="00E01DD7" w:rsidTr="00E01DD7">
        <w:trPr>
          <w:cantSplit/>
          <w:trHeight w:val="626"/>
        </w:trPr>
        <w:tc>
          <w:tcPr>
            <w:tcW w:w="3241" w:type="dxa"/>
            <w:tcBorders>
              <w:top w:val="single" w:sz="4" w:space="0" w:color="000001"/>
              <w:bottom w:val="single" w:sz="4" w:space="0" w:color="000001"/>
            </w:tcBorders>
            <w:shd w:val="clear" w:color="auto" w:fill="auto"/>
          </w:tcPr>
          <w:p w:rsidR="00E01DD7" w:rsidRDefault="00E01DD7" w:rsidP="008E75C1">
            <w:pPr>
              <w:widowControl w:val="0"/>
              <w:spacing w:after="0" w:line="240" w:lineRule="auto"/>
              <w:jc w:val="center"/>
            </w:pPr>
            <w:r>
              <w:rPr>
                <w:rFonts w:ascii="Times New Roman" w:hAnsi="Times New Roman"/>
                <w:sz w:val="24"/>
                <w:szCs w:val="24"/>
              </w:rPr>
              <w:t>(место составления акта)</w:t>
            </w:r>
          </w:p>
        </w:tc>
        <w:tc>
          <w:tcPr>
            <w:tcW w:w="3564" w:type="dxa"/>
            <w:tcBorders>
              <w:top w:val="single" w:sz="4" w:space="0" w:color="000001"/>
              <w:bottom w:val="single" w:sz="4" w:space="0" w:color="000001"/>
            </w:tcBorders>
            <w:shd w:val="clear" w:color="auto" w:fill="auto"/>
          </w:tcPr>
          <w:p w:rsidR="00E01DD7" w:rsidRDefault="00E01DD7" w:rsidP="008E75C1">
            <w:pPr>
              <w:widowControl w:val="0"/>
              <w:snapToGrid w:val="0"/>
              <w:spacing w:after="0" w:line="240" w:lineRule="auto"/>
              <w:rPr>
                <w:rFonts w:ascii="Times New Roman" w:hAnsi="Times New Roman"/>
                <w:sz w:val="24"/>
                <w:szCs w:val="24"/>
              </w:rPr>
            </w:pPr>
          </w:p>
        </w:tc>
        <w:tc>
          <w:tcPr>
            <w:tcW w:w="2946" w:type="dxa"/>
            <w:gridSpan w:val="6"/>
            <w:tcBorders>
              <w:top w:val="single" w:sz="4" w:space="0" w:color="000001"/>
              <w:bottom w:val="single" w:sz="4" w:space="0" w:color="000001"/>
            </w:tcBorders>
            <w:shd w:val="clear" w:color="auto" w:fill="auto"/>
          </w:tcPr>
          <w:p w:rsidR="00E01DD7" w:rsidRDefault="00E01DD7" w:rsidP="008E75C1">
            <w:pPr>
              <w:widowControl w:val="0"/>
              <w:spacing w:after="0" w:line="240" w:lineRule="auto"/>
              <w:jc w:val="center"/>
            </w:pPr>
            <w:r>
              <w:rPr>
                <w:rFonts w:ascii="Times New Roman" w:hAnsi="Times New Roman"/>
                <w:sz w:val="24"/>
                <w:szCs w:val="24"/>
              </w:rPr>
              <w:t>(дата составления акта)</w:t>
            </w:r>
          </w:p>
          <w:p w:rsidR="00E01DD7" w:rsidRDefault="00E01DD7" w:rsidP="008E75C1">
            <w:pPr>
              <w:widowControl w:val="0"/>
              <w:spacing w:after="0" w:line="240" w:lineRule="auto"/>
              <w:jc w:val="center"/>
              <w:rPr>
                <w:rFonts w:ascii="Times New Roman" w:hAnsi="Times New Roman"/>
                <w:sz w:val="24"/>
                <w:szCs w:val="24"/>
              </w:rPr>
            </w:pPr>
          </w:p>
        </w:tc>
        <w:tc>
          <w:tcPr>
            <w:tcW w:w="59" w:type="dxa"/>
            <w:tcBorders>
              <w:top w:val="single" w:sz="4" w:space="0" w:color="000001"/>
              <w:bottom w:val="single" w:sz="4" w:space="0" w:color="000001"/>
            </w:tcBorders>
            <w:shd w:val="clear" w:color="auto" w:fill="auto"/>
          </w:tcPr>
          <w:p w:rsidR="00E01DD7" w:rsidRDefault="00E01DD7" w:rsidP="008E75C1">
            <w:pPr>
              <w:snapToGrid w:val="0"/>
              <w:rPr>
                <w:rFonts w:ascii="Times New Roman" w:hAnsi="Times New Roman"/>
                <w:sz w:val="20"/>
                <w:szCs w:val="20"/>
              </w:rPr>
            </w:pPr>
          </w:p>
        </w:tc>
      </w:tr>
    </w:tbl>
    <w:p w:rsidR="00E01DD7" w:rsidRDefault="00E01DD7" w:rsidP="00E01DD7">
      <w:pPr>
        <w:widowControl w:val="0"/>
        <w:pBdr>
          <w:top w:val="single" w:sz="4" w:space="1" w:color="000001"/>
        </w:pBdr>
        <w:spacing w:after="0" w:line="240" w:lineRule="auto"/>
        <w:jc w:val="center"/>
      </w:pPr>
      <w:r>
        <w:rPr>
          <w:rFonts w:ascii="Times New Roman" w:hAnsi="Times New Roman"/>
          <w:sz w:val="24"/>
          <w:szCs w:val="24"/>
        </w:rPr>
        <w:t xml:space="preserve"> (время составления акта)</w:t>
      </w:r>
    </w:p>
    <w:p w:rsidR="00E01DD7" w:rsidRDefault="00E01DD7" w:rsidP="00E01DD7">
      <w:pPr>
        <w:widowControl w:val="0"/>
        <w:spacing w:after="0" w:line="240" w:lineRule="auto"/>
        <w:jc w:val="center"/>
        <w:rPr>
          <w:rFonts w:ascii="Times New Roman" w:hAnsi="Times New Roman"/>
          <w:bCs/>
          <w:sz w:val="28"/>
          <w:szCs w:val="28"/>
        </w:rPr>
      </w:pPr>
    </w:p>
    <w:p w:rsidR="00E01DD7" w:rsidRDefault="00E01DD7" w:rsidP="00E01DD7">
      <w:pPr>
        <w:widowControl w:val="0"/>
        <w:spacing w:after="0" w:line="240" w:lineRule="auto"/>
        <w:jc w:val="center"/>
      </w:pPr>
      <w:r>
        <w:rPr>
          <w:rFonts w:ascii="Times New Roman" w:hAnsi="Times New Roman"/>
          <w:bCs/>
          <w:sz w:val="28"/>
          <w:szCs w:val="28"/>
        </w:rPr>
        <w:t xml:space="preserve">АКТ № </w:t>
      </w:r>
      <w:r>
        <w:rPr>
          <w:rFonts w:ascii="Times New Roman" w:hAnsi="Times New Roman"/>
          <w:bCs/>
          <w:sz w:val="28"/>
          <w:szCs w:val="28"/>
          <w:u w:val="single"/>
        </w:rPr>
        <w:tab/>
      </w:r>
      <w:r>
        <w:rPr>
          <w:rFonts w:ascii="Times New Roman" w:hAnsi="Times New Roman"/>
          <w:bCs/>
          <w:sz w:val="28"/>
          <w:szCs w:val="28"/>
          <w:u w:val="single"/>
        </w:rPr>
        <w:tab/>
      </w:r>
      <w:r>
        <w:rPr>
          <w:rFonts w:ascii="Times New Roman" w:hAnsi="Times New Roman"/>
          <w:bCs/>
          <w:sz w:val="28"/>
          <w:szCs w:val="28"/>
        </w:rPr>
        <w:t xml:space="preserve"> </w:t>
      </w:r>
    </w:p>
    <w:p w:rsidR="00E01DD7" w:rsidRDefault="00E01DD7" w:rsidP="00E01DD7">
      <w:pPr>
        <w:widowControl w:val="0"/>
        <w:spacing w:after="0" w:line="240" w:lineRule="auto"/>
        <w:jc w:val="center"/>
      </w:pPr>
      <w:r>
        <w:rPr>
          <w:rFonts w:ascii="Times New Roman" w:hAnsi="Times New Roman"/>
          <w:bCs/>
          <w:sz w:val="28"/>
          <w:szCs w:val="28"/>
        </w:rPr>
        <w:t>о невозможности проведения проверки</w:t>
      </w:r>
      <w:r>
        <w:rPr>
          <w:rFonts w:ascii="Times New Roman" w:hAnsi="Times New Roman"/>
          <w:b/>
          <w:bCs/>
          <w:sz w:val="28"/>
          <w:szCs w:val="28"/>
        </w:rPr>
        <w:br/>
      </w:r>
    </w:p>
    <w:p w:rsidR="00E01DD7" w:rsidRDefault="00E01DD7" w:rsidP="00E01DD7">
      <w:pPr>
        <w:spacing w:after="0"/>
        <w:ind w:right="-139"/>
        <w:jc w:val="both"/>
      </w:pPr>
      <w:r>
        <w:rPr>
          <w:rFonts w:ascii="Times New Roman" w:hAnsi="Times New Roman"/>
          <w:sz w:val="28"/>
          <w:szCs w:val="28"/>
        </w:rPr>
        <w:t>По адресу:</w:t>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931914" w:rsidP="00E01DD7">
      <w:pPr>
        <w:spacing w:after="0" w:line="240" w:lineRule="auto"/>
        <w:ind w:right="-139"/>
        <w:jc w:val="both"/>
      </w:pPr>
      <w:r>
        <w:rPr>
          <w:rFonts w:ascii="Times New Roman" w:hAnsi="Times New Roman"/>
          <w:sz w:val="28"/>
          <w:szCs w:val="28"/>
        </w:rPr>
        <w:t xml:space="preserve"> </w:t>
      </w:r>
      <w:r w:rsidR="00E01DD7">
        <w:rPr>
          <w:rFonts w:ascii="Times New Roman" w:hAnsi="Times New Roman"/>
          <w:sz w:val="24"/>
          <w:szCs w:val="24"/>
        </w:rPr>
        <w:t>(место проведения проверки)</w:t>
      </w:r>
    </w:p>
    <w:p w:rsidR="00E01DD7" w:rsidRPr="00126697" w:rsidRDefault="00E01DD7" w:rsidP="00E01DD7">
      <w:pPr>
        <w:spacing w:after="0"/>
        <w:ind w:right="-139"/>
        <w:jc w:val="both"/>
        <w:rPr>
          <w:rFonts w:ascii="Times New Roman" w:hAnsi="Times New Roman"/>
          <w:sz w:val="28"/>
          <w:szCs w:val="28"/>
        </w:rPr>
      </w:pPr>
      <w:r>
        <w:rPr>
          <w:rFonts w:ascii="Times New Roman" w:hAnsi="Times New Roman"/>
          <w:sz w:val="28"/>
          <w:szCs w:val="28"/>
        </w:rPr>
        <w:t xml:space="preserve">на основании распоряжения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от</w:t>
      </w:r>
      <w:r w:rsidR="00931914">
        <w:rPr>
          <w:rFonts w:ascii="Times New Roman" w:hAnsi="Times New Roman"/>
          <w:sz w:val="28"/>
          <w:szCs w:val="28"/>
        </w:rPr>
        <w:t xml:space="preserve"> </w:t>
      </w:r>
      <w:r>
        <w:rPr>
          <w:rFonts w:ascii="Times New Roman" w:hAnsi="Times New Roman"/>
          <w:sz w:val="28"/>
          <w:szCs w:val="28"/>
        </w:rPr>
        <w:t>«</w:t>
      </w:r>
      <w:r w:rsidR="00931914">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u w:val="single"/>
        </w:rPr>
        <w:t xml:space="preserve"> </w:t>
      </w:r>
      <w:r>
        <w:rPr>
          <w:rFonts w:ascii="Times New Roman" w:hAnsi="Times New Roman"/>
          <w:sz w:val="28"/>
          <w:szCs w:val="28"/>
        </w:rPr>
        <w:t>20</w:t>
      </w:r>
      <w:r w:rsidR="00931914">
        <w:rPr>
          <w:rFonts w:ascii="Times New Roman" w:hAnsi="Times New Roman"/>
          <w:sz w:val="28"/>
          <w:szCs w:val="28"/>
        </w:rPr>
        <w:t xml:space="preserve"> </w:t>
      </w:r>
      <w:r>
        <w:rPr>
          <w:rFonts w:ascii="Times New Roman" w:hAnsi="Times New Roman"/>
          <w:sz w:val="28"/>
          <w:szCs w:val="28"/>
        </w:rPr>
        <w:t xml:space="preserve">г. № </w:t>
      </w:r>
      <w:r>
        <w:rPr>
          <w:rFonts w:ascii="Times New Roman" w:hAnsi="Times New Roman"/>
          <w:sz w:val="28"/>
          <w:szCs w:val="28"/>
          <w:u w:val="single"/>
        </w:rPr>
        <w:tab/>
      </w:r>
      <w:r w:rsidR="00931914">
        <w:rPr>
          <w:rFonts w:ascii="Times New Roman" w:hAnsi="Times New Roman"/>
          <w:sz w:val="28"/>
          <w:szCs w:val="28"/>
          <w:u w:val="single"/>
        </w:rPr>
        <w:t xml:space="preserve"> </w:t>
      </w:r>
      <w:r>
        <w:rPr>
          <w:rFonts w:ascii="Times New Roman" w:hAnsi="Times New Roman"/>
          <w:sz w:val="28"/>
          <w:szCs w:val="28"/>
        </w:rPr>
        <w:t>назначено проведение</w:t>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w:t>
      </w:r>
      <w:r w:rsidR="00126697">
        <w:rPr>
          <w:rFonts w:ascii="Times New Roman" w:hAnsi="Times New Roman"/>
          <w:sz w:val="28"/>
          <w:szCs w:val="28"/>
        </w:rPr>
        <w:t xml:space="preserve">проверки </w:t>
      </w:r>
      <w:r>
        <w:rPr>
          <w:rFonts w:ascii="Times New Roman" w:hAnsi="Times New Roman"/>
          <w:sz w:val="28"/>
          <w:szCs w:val="28"/>
        </w:rPr>
        <w:t>в отношении</w:t>
      </w:r>
    </w:p>
    <w:p w:rsidR="00E01DD7" w:rsidRDefault="00931914" w:rsidP="00E01DD7">
      <w:pPr>
        <w:spacing w:after="0" w:line="240" w:lineRule="auto"/>
        <w:ind w:right="-139"/>
        <w:jc w:val="both"/>
      </w:pPr>
      <w:r>
        <w:rPr>
          <w:rFonts w:ascii="Times New Roman" w:hAnsi="Times New Roman"/>
        </w:rPr>
        <w:t xml:space="preserve"> </w:t>
      </w:r>
      <w:r w:rsidR="00E01DD7">
        <w:rPr>
          <w:rFonts w:ascii="Times New Roman" w:hAnsi="Times New Roman"/>
        </w:rPr>
        <w:t>(плановая/внеплановая, выездная и (или) документарная)</w:t>
      </w:r>
    </w:p>
    <w:p w:rsidR="00E01DD7" w:rsidRDefault="00E01DD7" w:rsidP="00E01DD7">
      <w:pPr>
        <w:spacing w:after="0" w:line="240" w:lineRule="auto"/>
        <w:ind w:right="-139"/>
        <w:jc w:val="both"/>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E01DD7" w:rsidRDefault="00931914" w:rsidP="00E01DD7">
      <w:pPr>
        <w:spacing w:after="0"/>
        <w:ind w:right="-139"/>
        <w:jc w:val="both"/>
      </w:pPr>
      <w:r>
        <w:rPr>
          <w:rFonts w:ascii="Times New Roman" w:hAnsi="Times New Roman"/>
        </w:rPr>
        <w:t xml:space="preserve"> </w:t>
      </w:r>
      <w:r w:rsidR="00E01DD7">
        <w:rPr>
          <w:rFonts w:ascii="Times New Roman" w:hAnsi="Times New Roman"/>
        </w:rPr>
        <w:t>(Ф.И.О. физического лица/индивидуального предпринимателя/наименование юридического лица)</w:t>
      </w:r>
    </w:p>
    <w:p w:rsidR="00E01DD7" w:rsidRDefault="00E01DD7" w:rsidP="00E01DD7">
      <w:pPr>
        <w:spacing w:after="0"/>
        <w:ind w:right="-139"/>
        <w:jc w:val="both"/>
      </w:pPr>
      <w:r>
        <w:rPr>
          <w:rFonts w:ascii="Times New Roman" w:hAnsi="Times New Roman"/>
          <w:sz w:val="28"/>
          <w:szCs w:val="28"/>
        </w:rPr>
        <w:t>Дата и время начало проведения проверки: «</w:t>
      </w:r>
      <w:r w:rsidR="00931914">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31914">
        <w:rPr>
          <w:rFonts w:ascii="Times New Roman" w:hAnsi="Times New Roman"/>
          <w:sz w:val="28"/>
          <w:szCs w:val="28"/>
        </w:rPr>
        <w:t xml:space="preserve"> </w:t>
      </w:r>
      <w:r>
        <w:rPr>
          <w:rFonts w:ascii="Times New Roman" w:hAnsi="Times New Roman"/>
          <w:sz w:val="28"/>
          <w:szCs w:val="28"/>
        </w:rPr>
        <w:t>г. с</w:t>
      </w:r>
      <w:r w:rsidR="00931914">
        <w:rPr>
          <w:rFonts w:ascii="Times New Roman" w:hAnsi="Times New Roman"/>
          <w:sz w:val="28"/>
          <w:szCs w:val="28"/>
        </w:rPr>
        <w:t xml:space="preserve"> </w:t>
      </w:r>
      <w:r>
        <w:rPr>
          <w:rFonts w:ascii="Times New Roman" w:hAnsi="Times New Roman"/>
          <w:sz w:val="28"/>
          <w:szCs w:val="28"/>
        </w:rPr>
        <w:t>час.</w:t>
      </w:r>
      <w:r w:rsidR="00931914">
        <w:rPr>
          <w:rFonts w:ascii="Times New Roman" w:hAnsi="Times New Roman"/>
          <w:sz w:val="28"/>
          <w:szCs w:val="28"/>
          <w:u w:val="single"/>
        </w:rPr>
        <w:t xml:space="preserve"> </w:t>
      </w:r>
      <w:r>
        <w:rPr>
          <w:rFonts w:ascii="Times New Roman" w:hAnsi="Times New Roman"/>
          <w:sz w:val="28"/>
          <w:szCs w:val="28"/>
        </w:rPr>
        <w:t>мин.</w:t>
      </w:r>
    </w:p>
    <w:p w:rsidR="00E01DD7" w:rsidRDefault="00931914" w:rsidP="00E01DD7">
      <w:pPr>
        <w:spacing w:after="0"/>
        <w:ind w:right="-139"/>
      </w:pPr>
      <w:r>
        <w:rPr>
          <w:rFonts w:ascii="Times New Roman" w:hAnsi="Times New Roman"/>
          <w:sz w:val="24"/>
          <w:szCs w:val="24"/>
        </w:rPr>
        <w:t xml:space="preserve"> </w:t>
      </w:r>
      <w:r w:rsidR="00E01DD7">
        <w:rPr>
          <w:rFonts w:ascii="Times New Roman" w:hAnsi="Times New Roman"/>
          <w:sz w:val="24"/>
          <w:szCs w:val="24"/>
        </w:rPr>
        <w:t>(дата и время, на которое назначено</w:t>
      </w:r>
      <w:r>
        <w:rPr>
          <w:rFonts w:ascii="Times New Roman" w:hAnsi="Times New Roman"/>
          <w:sz w:val="24"/>
          <w:szCs w:val="24"/>
        </w:rPr>
        <w:t xml:space="preserve"> </w:t>
      </w:r>
    </w:p>
    <w:p w:rsidR="00E01DD7" w:rsidRDefault="00931914" w:rsidP="00E01DD7">
      <w:pPr>
        <w:spacing w:after="0"/>
        <w:ind w:right="-139"/>
      </w:pPr>
      <w:r>
        <w:rPr>
          <w:rFonts w:ascii="Times New Roman" w:hAnsi="Times New Roman"/>
          <w:sz w:val="24"/>
          <w:szCs w:val="24"/>
        </w:rPr>
        <w:t xml:space="preserve"> </w:t>
      </w:r>
      <w:r w:rsidR="00E01DD7">
        <w:rPr>
          <w:rFonts w:ascii="Times New Roman" w:hAnsi="Times New Roman"/>
          <w:sz w:val="24"/>
          <w:szCs w:val="24"/>
        </w:rPr>
        <w:t>проведение проверки)</w:t>
      </w:r>
    </w:p>
    <w:p w:rsidR="00E01DD7" w:rsidRDefault="00E01DD7" w:rsidP="00E01DD7">
      <w:pPr>
        <w:spacing w:after="0" w:line="240" w:lineRule="auto"/>
        <w:ind w:right="-139"/>
        <w:jc w:val="both"/>
      </w:pPr>
      <w:r>
        <w:rPr>
          <w:rFonts w:ascii="Times New Roman" w:hAnsi="Times New Roman"/>
          <w:sz w:val="28"/>
          <w:szCs w:val="28"/>
        </w:rPr>
        <w:t xml:space="preserve">Настоящий Акт о невозможности проведения проверки составлен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line="240" w:lineRule="auto"/>
        <w:ind w:right="-139"/>
        <w:jc w:val="both"/>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line="240" w:lineRule="auto"/>
        <w:ind w:right="-139"/>
        <w:jc w:val="center"/>
      </w:pPr>
      <w:r>
        <w:rPr>
          <w:rFonts w:ascii="Times New Roman" w:hAnsi="Times New Roman"/>
          <w:sz w:val="24"/>
          <w:szCs w:val="24"/>
        </w:rPr>
        <w:t>(должность, наименование структурного подразделения,</w:t>
      </w:r>
    </w:p>
    <w:p w:rsidR="00E01DD7" w:rsidRDefault="00E01DD7" w:rsidP="00E01DD7">
      <w:pPr>
        <w:spacing w:after="0" w:line="240" w:lineRule="auto"/>
        <w:ind w:right="-139"/>
        <w:jc w:val="center"/>
      </w:pPr>
      <w:r>
        <w:rPr>
          <w:rFonts w:ascii="Times New Roman" w:hAnsi="Times New Roman"/>
          <w:sz w:val="24"/>
          <w:szCs w:val="24"/>
        </w:rPr>
        <w:t>фамилия, имя, отчество (при наличии) должностного лица, составившего акт)</w:t>
      </w:r>
    </w:p>
    <w:p w:rsidR="00E01DD7" w:rsidRDefault="00E01DD7" w:rsidP="00E01DD7">
      <w:pPr>
        <w:spacing w:after="0"/>
        <w:ind w:right="-139"/>
        <w:jc w:val="both"/>
        <w:rPr>
          <w:rFonts w:ascii="Times New Roman" w:hAnsi="Times New Roman"/>
          <w:sz w:val="28"/>
          <w:szCs w:val="28"/>
        </w:rPr>
      </w:pPr>
    </w:p>
    <w:p w:rsidR="00E01DD7" w:rsidRDefault="00E01DD7" w:rsidP="00E01DD7">
      <w:pPr>
        <w:spacing w:after="0"/>
        <w:ind w:right="-139"/>
        <w:jc w:val="both"/>
      </w:pPr>
      <w:r>
        <w:rPr>
          <w:rFonts w:ascii="Times New Roman" w:hAnsi="Times New Roman"/>
          <w:sz w:val="28"/>
          <w:szCs w:val="28"/>
        </w:rPr>
        <w:t>на основании следующего:</w:t>
      </w:r>
    </w:p>
    <w:p w:rsidR="00E01DD7" w:rsidRDefault="00E01DD7" w:rsidP="00E01DD7">
      <w:pPr>
        <w:spacing w:after="0" w:line="240" w:lineRule="auto"/>
        <w:ind w:right="-139"/>
        <w:jc w:val="both"/>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line="240" w:lineRule="auto"/>
        <w:ind w:right="-139"/>
        <w:jc w:val="center"/>
      </w:pPr>
      <w:r>
        <w:rPr>
          <w:rFonts w:ascii="Times New Roman" w:hAnsi="Times New Roman"/>
        </w:rPr>
        <w:t>(описываются обстоятельства и условия, препятствующие проведению проверки)</w:t>
      </w:r>
    </w:p>
    <w:p w:rsidR="00E01DD7" w:rsidRDefault="00E01DD7" w:rsidP="00E01DD7">
      <w:pPr>
        <w:spacing w:after="0"/>
        <w:ind w:right="-139"/>
        <w:jc w:val="both"/>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ind w:right="-139"/>
        <w:jc w:val="both"/>
      </w:pPr>
      <w:r>
        <w:rPr>
          <w:rFonts w:ascii="Times New Roman" w:hAnsi="Times New Roman"/>
          <w:sz w:val="28"/>
          <w:szCs w:val="28"/>
        </w:rPr>
        <w:t>Вышеописанные обстоятельства подтверждаются следующим:</w:t>
      </w:r>
    </w:p>
    <w:p w:rsidR="00E01DD7" w:rsidRPr="00E01DD7" w:rsidRDefault="00E01DD7" w:rsidP="00E01DD7">
      <w:pPr>
        <w:spacing w:after="0"/>
        <w:ind w:right="-139"/>
        <w:jc w:val="both"/>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line="240" w:lineRule="auto"/>
        <w:ind w:right="-139"/>
        <w:jc w:val="both"/>
      </w:pPr>
      <w:r>
        <w:rPr>
          <w:rFonts w:ascii="Times New Roman" w:hAnsi="Times New Roman"/>
          <w:sz w:val="28"/>
          <w:szCs w:val="28"/>
        </w:rPr>
        <w:t>Прилагаемые к акту документы:</w:t>
      </w:r>
    </w:p>
    <w:p w:rsidR="00E01DD7" w:rsidRDefault="00E01DD7" w:rsidP="00E01DD7">
      <w:pPr>
        <w:spacing w:after="0" w:line="240" w:lineRule="auto"/>
        <w:ind w:right="-139"/>
        <w:jc w:val="both"/>
        <w:rPr>
          <w:rFonts w:ascii="Times New Roman" w:hAnsi="Times New Roman"/>
          <w:sz w:val="28"/>
          <w:szCs w:val="28"/>
        </w:rPr>
      </w:pPr>
    </w:p>
    <w:p w:rsidR="00E01DD7" w:rsidRDefault="00E01DD7" w:rsidP="00E01DD7">
      <w:pPr>
        <w:spacing w:after="0" w:line="240" w:lineRule="auto"/>
        <w:ind w:right="-139"/>
        <w:jc w:val="both"/>
        <w:rPr>
          <w:rFonts w:ascii="Times New Roman" w:hAnsi="Times New Roman"/>
          <w:sz w:val="28"/>
          <w:szCs w:val="28"/>
        </w:rPr>
      </w:pPr>
    </w:p>
    <w:p w:rsidR="00E01DD7" w:rsidRDefault="00E01DD7" w:rsidP="00E01DD7">
      <w:pPr>
        <w:widowControl w:val="0"/>
        <w:spacing w:after="0" w:line="240" w:lineRule="auto"/>
        <w:ind w:right="-139"/>
        <w:jc w:val="both"/>
        <w:rPr>
          <w:rFonts w:ascii="Times New Roman" w:hAnsi="Times New Roman"/>
          <w:sz w:val="16"/>
          <w:szCs w:val="16"/>
        </w:rPr>
      </w:pPr>
    </w:p>
    <w:p w:rsidR="00E01DD7" w:rsidRDefault="00E01DD7" w:rsidP="00E01DD7">
      <w:pPr>
        <w:widowControl w:val="0"/>
        <w:spacing w:after="0" w:line="240" w:lineRule="auto"/>
        <w:ind w:right="-139"/>
        <w:jc w:val="both"/>
      </w:pPr>
      <w:r>
        <w:rPr>
          <w:rFonts w:ascii="Times New Roman" w:hAnsi="Times New Roman"/>
          <w:sz w:val="28"/>
          <w:szCs w:val="28"/>
        </w:rPr>
        <w:t>Подпись лиц, ответственных на проведение проверки:</w:t>
      </w:r>
      <w:r w:rsidR="00931914">
        <w:rPr>
          <w:rFonts w:ascii="Times New Roman" w:hAnsi="Times New Roman"/>
          <w:sz w:val="28"/>
          <w:szCs w:val="28"/>
        </w:rPr>
        <w:t xml:space="preserve"> </w:t>
      </w:r>
    </w:p>
    <w:p w:rsidR="00E01DD7" w:rsidRDefault="00E01DD7" w:rsidP="00E01DD7">
      <w:pPr>
        <w:widowControl w:val="0"/>
        <w:spacing w:after="0" w:line="240" w:lineRule="auto"/>
        <w:ind w:right="-139"/>
        <w:jc w:val="both"/>
        <w:rPr>
          <w:rFonts w:ascii="Times New Roman" w:hAnsi="Times New Roman"/>
          <w:sz w:val="28"/>
          <w:szCs w:val="28"/>
        </w:rPr>
      </w:pPr>
    </w:p>
    <w:p w:rsidR="00E01DD7" w:rsidRDefault="00E01DD7" w:rsidP="00E01DD7">
      <w:pPr>
        <w:widowControl w:val="0"/>
        <w:tabs>
          <w:tab w:val="left" w:pos="1460"/>
        </w:tabs>
        <w:spacing w:after="0" w:line="240" w:lineRule="auto"/>
        <w:ind w:right="-139"/>
        <w:jc w:val="both"/>
      </w:pPr>
      <w:r>
        <w:rPr>
          <w:rFonts w:ascii="Times New Roman" w:hAnsi="Times New Roman"/>
          <w:sz w:val="32"/>
          <w:szCs w:val="32"/>
        </w:rPr>
        <w:t xml:space="preserve"> ______________________</w:t>
      </w:r>
      <w:r w:rsidR="00931914">
        <w:rPr>
          <w:rFonts w:ascii="Times New Roman" w:hAnsi="Times New Roman"/>
          <w:sz w:val="32"/>
          <w:szCs w:val="32"/>
        </w:rPr>
        <w:t xml:space="preserve"> </w:t>
      </w:r>
      <w:r>
        <w:rPr>
          <w:rFonts w:ascii="Times New Roman" w:hAnsi="Times New Roman"/>
          <w:sz w:val="32"/>
          <w:szCs w:val="32"/>
        </w:rPr>
        <w:t>____________________</w:t>
      </w:r>
    </w:p>
    <w:p w:rsidR="00E01DD7" w:rsidRDefault="00931914" w:rsidP="00E01DD7">
      <w:pPr>
        <w:widowControl w:val="0"/>
        <w:tabs>
          <w:tab w:val="left" w:pos="1460"/>
        </w:tabs>
        <w:spacing w:after="0" w:line="240" w:lineRule="auto"/>
        <w:ind w:right="-139"/>
        <w:jc w:val="both"/>
      </w:pPr>
      <w:r>
        <w:rPr>
          <w:rFonts w:ascii="Times New Roman" w:hAnsi="Times New Roman"/>
          <w:sz w:val="24"/>
          <w:szCs w:val="24"/>
        </w:rPr>
        <w:t xml:space="preserve"> </w:t>
      </w:r>
      <w:r w:rsidR="00E01DD7">
        <w:rPr>
          <w:rFonts w:ascii="Times New Roman" w:hAnsi="Times New Roman"/>
          <w:sz w:val="24"/>
          <w:szCs w:val="24"/>
        </w:rPr>
        <w:t>(подпись должностного лица)</w:t>
      </w:r>
      <w:r>
        <w:rPr>
          <w:rFonts w:ascii="Times New Roman" w:hAnsi="Times New Roman"/>
          <w:sz w:val="24"/>
          <w:szCs w:val="24"/>
        </w:rPr>
        <w:t xml:space="preserve"> </w:t>
      </w:r>
      <w:r w:rsidR="00E01DD7">
        <w:rPr>
          <w:rFonts w:ascii="Times New Roman" w:hAnsi="Times New Roman"/>
          <w:sz w:val="24"/>
          <w:szCs w:val="24"/>
        </w:rPr>
        <w:t>(ФИО должностного лица)</w:t>
      </w:r>
    </w:p>
    <w:p w:rsidR="00E01DD7" w:rsidRDefault="00E01DD7" w:rsidP="00E01DD7">
      <w:pPr>
        <w:widowControl w:val="0"/>
        <w:tabs>
          <w:tab w:val="left" w:pos="1460"/>
        </w:tabs>
        <w:spacing w:after="0" w:line="240" w:lineRule="auto"/>
        <w:ind w:right="-139"/>
        <w:jc w:val="both"/>
      </w:pPr>
      <w:r>
        <w:rPr>
          <w:rFonts w:ascii="Times New Roman" w:hAnsi="Times New Roman"/>
          <w:sz w:val="32"/>
          <w:szCs w:val="32"/>
        </w:rPr>
        <w:t>______________________</w:t>
      </w:r>
      <w:r w:rsidR="00931914">
        <w:rPr>
          <w:rFonts w:ascii="Times New Roman" w:hAnsi="Times New Roman"/>
          <w:sz w:val="32"/>
          <w:szCs w:val="32"/>
        </w:rPr>
        <w:t xml:space="preserve"> </w:t>
      </w:r>
      <w:r>
        <w:rPr>
          <w:rFonts w:ascii="Times New Roman" w:hAnsi="Times New Roman"/>
          <w:sz w:val="32"/>
          <w:szCs w:val="32"/>
        </w:rPr>
        <w:t>____________________</w:t>
      </w:r>
    </w:p>
    <w:p w:rsidR="00E01DD7" w:rsidRDefault="00931914" w:rsidP="00E01DD7">
      <w:pPr>
        <w:widowControl w:val="0"/>
        <w:tabs>
          <w:tab w:val="left" w:pos="1460"/>
        </w:tabs>
        <w:spacing w:after="0" w:line="240" w:lineRule="auto"/>
        <w:ind w:right="-139"/>
      </w:pPr>
      <w:r>
        <w:rPr>
          <w:rFonts w:ascii="Times New Roman" w:hAnsi="Times New Roman"/>
          <w:sz w:val="28"/>
          <w:szCs w:val="28"/>
        </w:rPr>
        <w:t xml:space="preserve"> </w:t>
      </w:r>
      <w:r w:rsidR="00E01DD7">
        <w:rPr>
          <w:rFonts w:ascii="Times New Roman" w:hAnsi="Times New Roman"/>
          <w:sz w:val="28"/>
          <w:szCs w:val="28"/>
        </w:rPr>
        <w:t>(подпись должностного лица)</w:t>
      </w:r>
      <w:r>
        <w:rPr>
          <w:rFonts w:ascii="Times New Roman" w:hAnsi="Times New Roman"/>
          <w:sz w:val="28"/>
          <w:szCs w:val="28"/>
        </w:rPr>
        <w:t xml:space="preserve"> </w:t>
      </w:r>
      <w:r w:rsidR="00E01DD7">
        <w:rPr>
          <w:rFonts w:ascii="Times New Roman" w:hAnsi="Times New Roman"/>
          <w:sz w:val="28"/>
          <w:szCs w:val="28"/>
        </w:rPr>
        <w:t>(ФИО должностного лица)</w:t>
      </w:r>
      <w:r w:rsidR="00E01DD7">
        <w:t xml:space="preserve"> </w:t>
      </w: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9641D7" w:rsidRDefault="009641D7">
      <w:pPr>
        <w:widowControl w:val="0"/>
        <w:tabs>
          <w:tab w:val="left" w:pos="1276"/>
        </w:tabs>
        <w:autoSpaceDE w:val="0"/>
        <w:spacing w:after="0"/>
        <w:ind w:firstLine="567"/>
        <w:jc w:val="both"/>
      </w:pPr>
    </w:p>
    <w:p w:rsidR="009641D7" w:rsidRDefault="009641D7">
      <w:pPr>
        <w:widowControl w:val="0"/>
        <w:tabs>
          <w:tab w:val="left" w:pos="1276"/>
        </w:tabs>
        <w:autoSpaceDE w:val="0"/>
        <w:spacing w:after="0"/>
        <w:ind w:firstLine="567"/>
        <w:jc w:val="both"/>
      </w:pPr>
    </w:p>
    <w:p w:rsidR="00E94472" w:rsidRDefault="00E94472" w:rsidP="009641D7">
      <w:pPr>
        <w:spacing w:after="0" w:line="240" w:lineRule="auto"/>
        <w:jc w:val="right"/>
        <w:rPr>
          <w:rFonts w:ascii="Times New Roman" w:hAnsi="Times New Roman" w:cs="Times New Roman"/>
          <w:color w:val="000000"/>
          <w:szCs w:val="24"/>
        </w:rPr>
        <w:sectPr w:rsidR="00E94472" w:rsidSect="00E94472">
          <w:pgSz w:w="11906" w:h="16838"/>
          <w:pgMar w:top="765" w:right="851" w:bottom="1134" w:left="1276" w:header="709" w:footer="720" w:gutter="0"/>
          <w:cols w:space="720"/>
          <w:titlePg/>
          <w:docGrid w:linePitch="360"/>
        </w:sectPr>
      </w:pPr>
    </w:p>
    <w:p w:rsidR="0033715C" w:rsidRPr="00AA1F40" w:rsidRDefault="0033715C" w:rsidP="00102E23">
      <w:pPr>
        <w:pStyle w:val="ae"/>
        <w:keepNext/>
        <w:spacing w:before="0" w:after="0"/>
        <w:ind w:left="11199"/>
        <w:rPr>
          <w:rFonts w:ascii="Times New Roman" w:hAnsi="Times New Roman" w:cs="Times New Roman"/>
          <w:i w:val="0"/>
          <w:szCs w:val="28"/>
        </w:rPr>
      </w:pPr>
      <w:r w:rsidRPr="00AA1F40">
        <w:rPr>
          <w:rFonts w:ascii="Times New Roman" w:hAnsi="Times New Roman" w:cs="Times New Roman"/>
          <w:i w:val="0"/>
          <w:szCs w:val="28"/>
        </w:rPr>
        <w:lastRenderedPageBreak/>
        <w:t xml:space="preserve">Приложение № </w:t>
      </w:r>
      <w:r w:rsidR="000836A1" w:rsidRPr="00AA1F40">
        <w:rPr>
          <w:rFonts w:ascii="Times New Roman" w:hAnsi="Times New Roman" w:cs="Times New Roman"/>
          <w:i w:val="0"/>
          <w:szCs w:val="28"/>
        </w:rPr>
        <w:t>1</w:t>
      </w:r>
      <w:r w:rsidR="00DE1915" w:rsidRPr="00AA1F40">
        <w:rPr>
          <w:rFonts w:ascii="Times New Roman" w:hAnsi="Times New Roman" w:cs="Times New Roman"/>
          <w:i w:val="0"/>
          <w:szCs w:val="28"/>
        </w:rPr>
        <w:t>8</w:t>
      </w:r>
    </w:p>
    <w:p w:rsidR="0033715C" w:rsidRPr="00AA1F40" w:rsidRDefault="00AA1F40" w:rsidP="00102E23">
      <w:pPr>
        <w:pStyle w:val="ae"/>
        <w:keepNext/>
        <w:spacing w:before="0" w:after="0"/>
        <w:ind w:left="11199"/>
        <w:rPr>
          <w:rFonts w:ascii="Times New Roman" w:hAnsi="Times New Roman" w:cs="Times New Roman"/>
          <w:i w:val="0"/>
          <w:szCs w:val="28"/>
        </w:rPr>
      </w:pPr>
      <w:r w:rsidRPr="00AA1F40">
        <w:rPr>
          <w:rFonts w:ascii="Times New Roman" w:hAnsi="Times New Roman" w:cs="Times New Roman"/>
          <w:i w:val="0"/>
          <w:szCs w:val="28"/>
        </w:rPr>
        <w:t>к</w:t>
      </w:r>
      <w:r w:rsidR="0033715C" w:rsidRPr="00AA1F40">
        <w:rPr>
          <w:rFonts w:ascii="Times New Roman" w:hAnsi="Times New Roman" w:cs="Times New Roman"/>
          <w:i w:val="0"/>
          <w:szCs w:val="28"/>
        </w:rPr>
        <w:t xml:space="preserve"> Регламенту</w:t>
      </w:r>
    </w:p>
    <w:p w:rsidR="00AA1F40" w:rsidRPr="00AA1F40" w:rsidRDefault="00AA1F40" w:rsidP="00102E23">
      <w:pPr>
        <w:pStyle w:val="ae"/>
        <w:keepNext/>
        <w:spacing w:before="0" w:after="0"/>
        <w:ind w:left="11199"/>
        <w:rPr>
          <w:rFonts w:ascii="Times New Roman" w:hAnsi="Times New Roman" w:cs="Times New Roman"/>
          <w:i w:val="0"/>
          <w:szCs w:val="28"/>
        </w:rPr>
      </w:pPr>
    </w:p>
    <w:tbl>
      <w:tblPr>
        <w:tblW w:w="1498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9"/>
        <w:gridCol w:w="1134"/>
        <w:gridCol w:w="2765"/>
        <w:gridCol w:w="1290"/>
        <w:gridCol w:w="709"/>
        <w:gridCol w:w="709"/>
        <w:gridCol w:w="992"/>
        <w:gridCol w:w="1445"/>
        <w:gridCol w:w="2409"/>
        <w:gridCol w:w="1391"/>
        <w:gridCol w:w="855"/>
        <w:gridCol w:w="901"/>
      </w:tblGrid>
      <w:tr w:rsidR="00EA5ABA" w:rsidRPr="00AA1F40" w:rsidTr="00EA5ABA">
        <w:trPr>
          <w:trHeight w:val="390"/>
        </w:trPr>
        <w:tc>
          <w:tcPr>
            <w:tcW w:w="14989" w:type="dxa"/>
            <w:gridSpan w:val="12"/>
            <w:shd w:val="clear" w:color="auto" w:fill="auto"/>
            <w:vAlign w:val="bottom"/>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bCs/>
                <w:color w:val="000000"/>
                <w:sz w:val="18"/>
                <w:szCs w:val="18"/>
              </w:rPr>
              <w:t>Классификатор обращений по видам нарушений обязательных требований</w:t>
            </w:r>
          </w:p>
        </w:tc>
      </w:tr>
      <w:tr w:rsidR="0033715C" w:rsidRPr="00AA1F40" w:rsidTr="00EA5ABA">
        <w:tblPrEx>
          <w:tblCellMar>
            <w:left w:w="108" w:type="dxa"/>
            <w:right w:w="108" w:type="dxa"/>
          </w:tblCellMar>
        </w:tblPrEx>
        <w:trPr>
          <w:cantSplit/>
          <w:trHeight w:val="315"/>
        </w:trPr>
        <w:tc>
          <w:tcPr>
            <w:tcW w:w="389"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w:t>
            </w:r>
          </w:p>
        </w:tc>
        <w:tc>
          <w:tcPr>
            <w:tcW w:w="1134"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категория обращения</w:t>
            </w:r>
          </w:p>
        </w:tc>
        <w:tc>
          <w:tcPr>
            <w:tcW w:w="2765"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подкатегория обращения</w:t>
            </w:r>
          </w:p>
        </w:tc>
        <w:tc>
          <w:tcPr>
            <w:tcW w:w="1290"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срок подготовки распоряже-ния</w:t>
            </w:r>
          </w:p>
        </w:tc>
        <w:tc>
          <w:tcPr>
            <w:tcW w:w="1418" w:type="dxa"/>
            <w:gridSpan w:val="2"/>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вид проверки</w:t>
            </w:r>
          </w:p>
        </w:tc>
        <w:tc>
          <w:tcPr>
            <w:tcW w:w="992"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срок прове- дения проверки (дней)</w:t>
            </w:r>
          </w:p>
        </w:tc>
        <w:tc>
          <w:tcPr>
            <w:tcW w:w="1445"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Возможность продления проведения проверки в соответствии с 294 -ФЗ</w:t>
            </w:r>
          </w:p>
        </w:tc>
        <w:tc>
          <w:tcPr>
            <w:tcW w:w="2409"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виды выявленных нарушений</w:t>
            </w:r>
          </w:p>
        </w:tc>
        <w:tc>
          <w:tcPr>
            <w:tcW w:w="1391"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срок устанавливаемый в предписании по устранению нарушений (дней)</w:t>
            </w:r>
          </w:p>
        </w:tc>
        <w:tc>
          <w:tcPr>
            <w:tcW w:w="855"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сезонность проверки</w:t>
            </w:r>
          </w:p>
        </w:tc>
        <w:tc>
          <w:tcPr>
            <w:tcW w:w="901" w:type="dxa"/>
            <w:vMerge w:val="restart"/>
            <w:shd w:val="clear" w:color="auto" w:fill="auto"/>
            <w:vAlign w:val="bottom"/>
          </w:tcPr>
          <w:p w:rsidR="0033715C" w:rsidRPr="00AA1F40" w:rsidRDefault="00651DC5" w:rsidP="001D59B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Документы, </w:t>
            </w:r>
            <w:r w:rsidR="0033715C" w:rsidRPr="00AA1F40">
              <w:rPr>
                <w:rFonts w:ascii="Times New Roman" w:hAnsi="Times New Roman" w:cs="Times New Roman"/>
                <w:color w:val="000000"/>
                <w:sz w:val="18"/>
                <w:szCs w:val="18"/>
              </w:rPr>
              <w:t>запраши</w:t>
            </w:r>
            <w:r>
              <w:rPr>
                <w:rFonts w:ascii="Times New Roman" w:hAnsi="Times New Roman" w:cs="Times New Roman"/>
                <w:color w:val="000000"/>
                <w:sz w:val="18"/>
                <w:szCs w:val="18"/>
              </w:rPr>
              <w:t>ваемые при прове</w:t>
            </w:r>
            <w:r w:rsidR="0033715C" w:rsidRPr="00AA1F40">
              <w:rPr>
                <w:rFonts w:ascii="Times New Roman" w:hAnsi="Times New Roman" w:cs="Times New Roman"/>
                <w:color w:val="000000"/>
                <w:sz w:val="18"/>
                <w:szCs w:val="18"/>
              </w:rPr>
              <w:t>р</w:t>
            </w:r>
            <w:r>
              <w:rPr>
                <w:rFonts w:ascii="Times New Roman" w:hAnsi="Times New Roman" w:cs="Times New Roman"/>
                <w:color w:val="000000"/>
                <w:sz w:val="18"/>
                <w:szCs w:val="18"/>
              </w:rPr>
              <w:t>к</w:t>
            </w:r>
            <w:r w:rsidR="0033715C" w:rsidRPr="00AA1F40">
              <w:rPr>
                <w:rFonts w:ascii="Times New Roman" w:hAnsi="Times New Roman" w:cs="Times New Roman"/>
                <w:color w:val="000000"/>
                <w:sz w:val="18"/>
                <w:szCs w:val="18"/>
              </w:rPr>
              <w:t>е</w:t>
            </w:r>
          </w:p>
        </w:tc>
      </w:tr>
      <w:tr w:rsidR="0033715C" w:rsidRPr="00AA1F40" w:rsidTr="00EA5ABA">
        <w:tblPrEx>
          <w:tblCellMar>
            <w:left w:w="108" w:type="dxa"/>
            <w:right w:w="108" w:type="dxa"/>
          </w:tblCellMar>
        </w:tblPrEx>
        <w:trPr>
          <w:cantSplit/>
          <w:trHeight w:val="1665"/>
        </w:trPr>
        <w:tc>
          <w:tcPr>
            <w:tcW w:w="389"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2765"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1290"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709" w:type="dxa"/>
            <w:shd w:val="clear" w:color="auto" w:fill="auto"/>
            <w:textDirection w:val="btLr"/>
            <w:vAlign w:val="center"/>
          </w:tcPr>
          <w:p w:rsidR="0033715C" w:rsidRPr="00AA1F40" w:rsidRDefault="0033715C" w:rsidP="001D59B0">
            <w:pPr>
              <w:spacing w:after="0" w:line="240" w:lineRule="auto"/>
              <w:ind w:right="113"/>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 xml:space="preserve">Выездная </w:t>
            </w:r>
          </w:p>
        </w:tc>
        <w:tc>
          <w:tcPr>
            <w:tcW w:w="709" w:type="dxa"/>
            <w:shd w:val="clear" w:color="auto" w:fill="auto"/>
            <w:textDirection w:val="btLr"/>
            <w:vAlign w:val="center"/>
          </w:tcPr>
          <w:p w:rsidR="0033715C" w:rsidRPr="00AA1F40" w:rsidRDefault="0033715C" w:rsidP="001D59B0">
            <w:pPr>
              <w:spacing w:after="0" w:line="240" w:lineRule="auto"/>
              <w:ind w:right="113"/>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документарная</w:t>
            </w:r>
          </w:p>
        </w:tc>
        <w:tc>
          <w:tcPr>
            <w:tcW w:w="992"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1445"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2409"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1391"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855"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901"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r>
      <w:tr w:rsidR="00EA5ABA" w:rsidRPr="00AA1F40" w:rsidTr="00EA5ABA">
        <w:trPr>
          <w:cantSplit/>
          <w:trHeight w:val="1200"/>
        </w:trPr>
        <w:tc>
          <w:tcPr>
            <w:tcW w:w="389"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1</w:t>
            </w:r>
          </w:p>
        </w:tc>
        <w:tc>
          <w:tcPr>
            <w:tcW w:w="1134"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Неиспользо- вание</w:t>
            </w: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Невыполнение обязанностей по рекультивации земель, обязательных мероприятий по улучшению земель и охране почв</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Невыполнение обязанностей по рекультивации земель, обязательных мероприятий по улучшению земель и охране почв</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900"/>
        </w:trPr>
        <w:tc>
          <w:tcPr>
            <w:tcW w:w="389"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2765" w:type="dxa"/>
            <w:shd w:val="clear" w:color="auto" w:fill="auto"/>
            <w:vAlign w:val="center"/>
          </w:tcPr>
          <w:p w:rsidR="00EA5ABA" w:rsidRPr="00AA1F40" w:rsidRDefault="00EA5ABA" w:rsidP="00447511">
            <w:pPr>
              <w:spacing w:after="0" w:line="240" w:lineRule="auto"/>
              <w:jc w:val="center"/>
              <w:rPr>
                <w:sz w:val="18"/>
                <w:szCs w:val="18"/>
              </w:rPr>
            </w:pPr>
            <w:r w:rsidRPr="00AA1F40">
              <w:rPr>
                <w:rFonts w:ascii="Times New Roman" w:hAnsi="Times New Roman" w:cs="Times New Roman"/>
                <w:color w:val="000000"/>
                <w:sz w:val="18"/>
                <w:szCs w:val="18"/>
              </w:rPr>
              <w:t>Неиспользование земельного участка из земель сельскохозяйственного назначения</w:t>
            </w:r>
            <w:r w:rsidR="00E66FE1">
              <w:rPr>
                <w:rFonts w:ascii="Times New Roman" w:hAnsi="Times New Roman" w:cs="Times New Roman"/>
                <w:color w:val="000000"/>
                <w:sz w:val="18"/>
                <w:szCs w:val="18"/>
              </w:rPr>
              <w:t>,</w:t>
            </w:r>
            <w:r w:rsidR="00447511">
              <w:rPr>
                <w:rFonts w:ascii="Times New Roman" w:hAnsi="Times New Roman" w:cs="Times New Roman"/>
                <w:color w:val="000000"/>
                <w:sz w:val="18"/>
                <w:szCs w:val="18"/>
              </w:rPr>
              <w:t xml:space="preserve"> в том числе зарастание земельного участка борщевиком Сосновского</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Неиспользование земельного участка из земель сельскохозяйственного назначения</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1200"/>
        </w:trPr>
        <w:tc>
          <w:tcPr>
            <w:tcW w:w="389"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Неиспользование земельного участка, предназначенного для жилищного или иного строительства, садоводства, огородничества</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Неиспользование земельного участка, предназначенного для жилищного или иного строительства, садоводства, огородничества</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600"/>
        </w:trPr>
        <w:tc>
          <w:tcPr>
            <w:tcW w:w="389"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2</w:t>
            </w:r>
          </w:p>
        </w:tc>
        <w:tc>
          <w:tcPr>
            <w:tcW w:w="1134"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Нецелевое использова- ние</w:t>
            </w: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Использование земельного участка не по целевому назначению</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Использование земельного участка не по целевому назначению</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1500"/>
        </w:trPr>
        <w:tc>
          <w:tcPr>
            <w:tcW w:w="389"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2765" w:type="dxa"/>
            <w:shd w:val="clear" w:color="auto" w:fill="auto"/>
            <w:vAlign w:val="center"/>
          </w:tcPr>
          <w:p w:rsidR="00E66FE1" w:rsidRDefault="00E66FE1" w:rsidP="001D59B0">
            <w:pPr>
              <w:spacing w:after="0" w:line="240" w:lineRule="auto"/>
              <w:jc w:val="center"/>
              <w:rPr>
                <w:rFonts w:ascii="Times New Roman" w:hAnsi="Times New Roman" w:cs="Times New Roman"/>
                <w:color w:val="000000"/>
                <w:sz w:val="18"/>
                <w:szCs w:val="18"/>
              </w:rPr>
            </w:pPr>
          </w:p>
          <w:p w:rsidR="00EA5ABA"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E66FE1" w:rsidRDefault="00E66FE1" w:rsidP="001D59B0">
            <w:pPr>
              <w:spacing w:after="0" w:line="240" w:lineRule="auto"/>
              <w:jc w:val="center"/>
              <w:rPr>
                <w:rFonts w:ascii="Times New Roman" w:hAnsi="Times New Roman" w:cs="Times New Roman"/>
                <w:color w:val="000000"/>
                <w:sz w:val="18"/>
                <w:szCs w:val="18"/>
              </w:rPr>
            </w:pPr>
          </w:p>
          <w:p w:rsidR="00E66FE1" w:rsidRDefault="00E66FE1" w:rsidP="001D59B0">
            <w:pPr>
              <w:spacing w:after="0" w:line="240" w:lineRule="auto"/>
              <w:jc w:val="center"/>
              <w:rPr>
                <w:rFonts w:ascii="Times New Roman" w:hAnsi="Times New Roman" w:cs="Times New Roman"/>
                <w:color w:val="000000"/>
                <w:sz w:val="18"/>
                <w:szCs w:val="18"/>
              </w:rPr>
            </w:pPr>
          </w:p>
          <w:p w:rsidR="00E66FE1" w:rsidRPr="00AA1F40" w:rsidRDefault="00E66FE1" w:rsidP="001D59B0">
            <w:pPr>
              <w:spacing w:after="0" w:line="240" w:lineRule="auto"/>
              <w:jc w:val="center"/>
              <w:rPr>
                <w:sz w:val="18"/>
                <w:szCs w:val="18"/>
              </w:rPr>
            </w:pP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300"/>
        </w:trPr>
        <w:tc>
          <w:tcPr>
            <w:tcW w:w="389"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lastRenderedPageBreak/>
              <w:t>3</w:t>
            </w:r>
          </w:p>
        </w:tc>
        <w:tc>
          <w:tcPr>
            <w:tcW w:w="1134"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Самовольное занятие</w:t>
            </w: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занятие участка</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занятие участка</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600"/>
        </w:trPr>
        <w:tc>
          <w:tcPr>
            <w:tcW w:w="389" w:type="dxa"/>
            <w:vMerge/>
            <w:shd w:val="clear" w:color="auto" w:fill="auto"/>
            <w:vAlign w:val="center"/>
          </w:tcPr>
          <w:p w:rsidR="00EA5ABA" w:rsidRPr="00AA1F40" w:rsidRDefault="00EA5ABA" w:rsidP="001D59B0">
            <w:pPr>
              <w:snapToGrid w:val="0"/>
              <w:spacing w:after="0" w:line="240" w:lineRule="auto"/>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napToGrid w:val="0"/>
              <w:spacing w:after="0" w:line="240" w:lineRule="auto"/>
              <w:rPr>
                <w:rFonts w:ascii="Times New Roman" w:hAnsi="Times New Roman" w:cs="Times New Roman"/>
                <w:color w:val="000000"/>
                <w:sz w:val="18"/>
                <w:szCs w:val="18"/>
              </w:rPr>
            </w:pP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занятие части участка</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занятие части участка</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900"/>
        </w:trPr>
        <w:tc>
          <w:tcPr>
            <w:tcW w:w="389" w:type="dxa"/>
            <w:vMerge w:val="restart"/>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4</w:t>
            </w:r>
          </w:p>
        </w:tc>
        <w:tc>
          <w:tcPr>
            <w:tcW w:w="1134" w:type="dxa"/>
            <w:vMerge w:val="restart"/>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Порча земель</w:t>
            </w: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снятие или перемещение плодородного слоя почвы</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снятие или перемещение плодородного слоя почвы</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600"/>
        </w:trPr>
        <w:tc>
          <w:tcPr>
            <w:tcW w:w="389" w:type="dxa"/>
            <w:vMerge/>
            <w:shd w:val="clear" w:color="auto" w:fill="auto"/>
            <w:vAlign w:val="center"/>
          </w:tcPr>
          <w:p w:rsidR="00EA5ABA" w:rsidRPr="00AA1F40" w:rsidRDefault="00EA5ABA" w:rsidP="001D59B0">
            <w:pPr>
              <w:snapToGrid w:val="0"/>
              <w:spacing w:after="0" w:line="240" w:lineRule="auto"/>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napToGrid w:val="0"/>
              <w:spacing w:after="0" w:line="240" w:lineRule="auto"/>
              <w:rPr>
                <w:rFonts w:ascii="Times New Roman" w:hAnsi="Times New Roman" w:cs="Times New Roman"/>
                <w:color w:val="000000"/>
                <w:sz w:val="18"/>
                <w:szCs w:val="18"/>
              </w:rPr>
            </w:pP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Уничтожение плодородного слоя почвы</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Уничтожение плодородного слоя почвы</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686973" w:rsidTr="00EA5ABA">
        <w:trPr>
          <w:trHeight w:val="300"/>
        </w:trPr>
        <w:tc>
          <w:tcPr>
            <w:tcW w:w="38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5</w:t>
            </w:r>
          </w:p>
        </w:tc>
        <w:tc>
          <w:tcPr>
            <w:tcW w:w="1134"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Другое</w:t>
            </w: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1391" w:type="dxa"/>
            <w:shd w:val="clear" w:color="auto" w:fill="auto"/>
            <w:vAlign w:val="center"/>
          </w:tcPr>
          <w:p w:rsidR="00EA5ABA" w:rsidRPr="00686973"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686973" w:rsidRDefault="00EA5ABA" w:rsidP="001D59B0">
            <w:pPr>
              <w:spacing w:after="0" w:line="240" w:lineRule="auto"/>
              <w:jc w:val="center"/>
              <w:rPr>
                <w:sz w:val="18"/>
                <w:szCs w:val="18"/>
              </w:rPr>
            </w:pPr>
            <w:r w:rsidRPr="00686973">
              <w:rPr>
                <w:rFonts w:ascii="Times New Roman" w:hAnsi="Times New Roman" w:cs="Times New Roman"/>
                <w:color w:val="000000"/>
                <w:sz w:val="18"/>
                <w:szCs w:val="18"/>
              </w:rPr>
              <w:t> </w:t>
            </w:r>
          </w:p>
        </w:tc>
        <w:tc>
          <w:tcPr>
            <w:tcW w:w="901" w:type="dxa"/>
            <w:shd w:val="clear" w:color="auto" w:fill="auto"/>
            <w:vAlign w:val="center"/>
          </w:tcPr>
          <w:p w:rsidR="00EA5ABA" w:rsidRPr="00686973" w:rsidRDefault="00EA5ABA" w:rsidP="001D59B0">
            <w:pPr>
              <w:snapToGrid w:val="0"/>
              <w:rPr>
                <w:rFonts w:ascii="Times New Roman" w:hAnsi="Times New Roman" w:cs="Times New Roman"/>
                <w:color w:val="000000"/>
                <w:sz w:val="18"/>
                <w:szCs w:val="18"/>
              </w:rPr>
            </w:pPr>
            <w:r w:rsidRPr="00686973">
              <w:rPr>
                <w:rFonts w:ascii="Times New Roman" w:hAnsi="Times New Roman" w:cs="Times New Roman"/>
                <w:color w:val="000000"/>
                <w:sz w:val="18"/>
                <w:szCs w:val="18"/>
              </w:rPr>
              <w:t> </w:t>
            </w:r>
          </w:p>
        </w:tc>
      </w:tr>
    </w:tbl>
    <w:p w:rsidR="00102E23" w:rsidRDefault="00102E23">
      <w:pPr>
        <w:pageBreakBefore/>
        <w:widowControl w:val="0"/>
        <w:autoSpaceDE w:val="0"/>
        <w:spacing w:after="0" w:line="240" w:lineRule="auto"/>
        <w:ind w:left="6379"/>
        <w:rPr>
          <w:rFonts w:ascii="Times New Roman" w:hAnsi="Times New Roman" w:cs="Times New Roman"/>
          <w:sz w:val="28"/>
          <w:szCs w:val="20"/>
        </w:rPr>
        <w:sectPr w:rsidR="00102E23" w:rsidSect="00184BDE">
          <w:pgSz w:w="16838" w:h="11906" w:orient="landscape"/>
          <w:pgMar w:top="1276" w:right="765" w:bottom="851" w:left="1134" w:header="709" w:footer="720" w:gutter="0"/>
          <w:cols w:space="720"/>
          <w:docGrid w:linePitch="360"/>
        </w:sectPr>
      </w:pPr>
    </w:p>
    <w:p w:rsidR="001C65D8" w:rsidRDefault="00931914">
      <w:pPr>
        <w:pageBreakBefore/>
        <w:widowControl w:val="0"/>
        <w:autoSpaceDE w:val="0"/>
        <w:spacing w:after="0" w:line="240" w:lineRule="auto"/>
        <w:ind w:left="6379"/>
      </w:pPr>
      <w:r>
        <w:rPr>
          <w:rFonts w:ascii="Times New Roman" w:hAnsi="Times New Roman" w:cs="Times New Roman"/>
          <w:sz w:val="28"/>
          <w:szCs w:val="20"/>
        </w:rPr>
        <w:lastRenderedPageBreak/>
        <w:t xml:space="preserve"> </w:t>
      </w:r>
      <w:r w:rsidR="00EF45C6">
        <w:rPr>
          <w:rFonts w:ascii="Times New Roman" w:hAnsi="Times New Roman" w:cs="Times New Roman"/>
          <w:sz w:val="24"/>
          <w:szCs w:val="24"/>
        </w:rPr>
        <w:t xml:space="preserve">Приложение № </w:t>
      </w:r>
      <w:r w:rsidR="00DE1915">
        <w:rPr>
          <w:rFonts w:ascii="Times New Roman" w:hAnsi="Times New Roman" w:cs="Times New Roman"/>
          <w:sz w:val="24"/>
          <w:szCs w:val="24"/>
        </w:rPr>
        <w:t>19</w:t>
      </w:r>
    </w:p>
    <w:p w:rsidR="001C65D8" w:rsidRDefault="001C65D8">
      <w:pPr>
        <w:tabs>
          <w:tab w:val="left" w:pos="6237"/>
        </w:tabs>
        <w:spacing w:after="0" w:line="240" w:lineRule="auto"/>
        <w:ind w:left="6521"/>
      </w:pPr>
      <w:r>
        <w:rPr>
          <w:rFonts w:ascii="Times New Roman" w:hAnsi="Times New Roman" w:cs="Times New Roman"/>
          <w:sz w:val="24"/>
          <w:szCs w:val="24"/>
        </w:rPr>
        <w:t xml:space="preserve">к Регламенту </w:t>
      </w:r>
    </w:p>
    <w:p w:rsidR="001C65D8" w:rsidRDefault="001C65D8">
      <w:pPr>
        <w:widowControl w:val="0"/>
        <w:tabs>
          <w:tab w:val="left" w:pos="6237"/>
        </w:tabs>
        <w:autoSpaceDE w:val="0"/>
        <w:spacing w:after="0" w:line="240" w:lineRule="auto"/>
        <w:rPr>
          <w:rFonts w:ascii="Times New Roman" w:hAnsi="Times New Roman" w:cs="Times New Roman"/>
          <w:sz w:val="28"/>
          <w:szCs w:val="20"/>
        </w:rPr>
      </w:pPr>
    </w:p>
    <w:p w:rsidR="001C65D8" w:rsidRDefault="001C65D8">
      <w:pPr>
        <w:widowControl w:val="0"/>
        <w:tabs>
          <w:tab w:val="left" w:pos="6237"/>
        </w:tabs>
        <w:autoSpaceDE w:val="0"/>
        <w:spacing w:after="0" w:line="240" w:lineRule="auto"/>
        <w:rPr>
          <w:rFonts w:ascii="Times New Roman" w:hAnsi="Times New Roman" w:cs="Times New Roman"/>
          <w:sz w:val="28"/>
          <w:szCs w:val="20"/>
        </w:rPr>
      </w:pPr>
    </w:p>
    <w:p w:rsidR="001C65D8" w:rsidRDefault="001C65D8">
      <w:pPr>
        <w:widowControl w:val="0"/>
        <w:autoSpaceDE w:val="0"/>
        <w:spacing w:after="0"/>
        <w:jc w:val="center"/>
      </w:pPr>
      <w:r>
        <w:rPr>
          <w:rFonts w:ascii="Times New Roman" w:hAnsi="Times New Roman" w:cs="Times New Roman"/>
          <w:sz w:val="28"/>
          <w:szCs w:val="28"/>
        </w:rPr>
        <w:t>Методика определения рейтинга субъектов по выявленным нарушениям обязательных требований</w:t>
      </w:r>
    </w:p>
    <w:p w:rsidR="001C65D8" w:rsidRDefault="001C65D8">
      <w:pPr>
        <w:widowControl w:val="0"/>
        <w:autoSpaceDE w:val="0"/>
        <w:spacing w:after="0"/>
        <w:jc w:val="center"/>
        <w:rPr>
          <w:rFonts w:ascii="Times New Roman" w:hAnsi="Times New Roman" w:cs="Times New Roman"/>
          <w:sz w:val="28"/>
          <w:szCs w:val="28"/>
        </w:rPr>
      </w:pPr>
    </w:p>
    <w:p w:rsidR="001C65D8" w:rsidRDefault="001C65D8">
      <w:pPr>
        <w:widowControl w:val="0"/>
        <w:autoSpaceDE w:val="0"/>
        <w:spacing w:after="0"/>
        <w:jc w:val="both"/>
      </w:pPr>
      <w:r>
        <w:rPr>
          <w:rFonts w:ascii="Times New Roman" w:hAnsi="Times New Roman" w:cs="Times New Roman"/>
          <w:sz w:val="28"/>
          <w:szCs w:val="28"/>
        </w:rPr>
        <w:t>При расчете используются следующие данные:</w:t>
      </w:r>
    </w:p>
    <w:p w:rsidR="001C65D8" w:rsidRDefault="001C65D8">
      <w:pPr>
        <w:widowControl w:val="0"/>
        <w:autoSpaceDE w:val="0"/>
        <w:spacing w:after="0"/>
        <w:jc w:val="both"/>
      </w:pPr>
      <w:r>
        <w:rPr>
          <w:rFonts w:ascii="Times New Roman" w:hAnsi="Times New Roman" w:cs="Times New Roman"/>
          <w:sz w:val="28"/>
          <w:szCs w:val="28"/>
        </w:rPr>
        <w:t>- общее количество участков, находящихся в распоряжении лица;</w:t>
      </w:r>
    </w:p>
    <w:p w:rsidR="001C65D8" w:rsidRDefault="001C65D8">
      <w:pPr>
        <w:widowControl w:val="0"/>
        <w:autoSpaceDE w:val="0"/>
        <w:spacing w:after="0"/>
        <w:jc w:val="both"/>
      </w:pPr>
      <w:r>
        <w:rPr>
          <w:rFonts w:ascii="Times New Roman" w:hAnsi="Times New Roman" w:cs="Times New Roman"/>
          <w:sz w:val="28"/>
          <w:szCs w:val="28"/>
        </w:rPr>
        <w:t>- количество участков, осмотренных муниципалитетом;</w:t>
      </w:r>
    </w:p>
    <w:p w:rsidR="001C65D8" w:rsidRDefault="001C65D8">
      <w:pPr>
        <w:widowControl w:val="0"/>
        <w:autoSpaceDE w:val="0"/>
        <w:spacing w:after="0"/>
        <w:jc w:val="both"/>
      </w:pPr>
      <w:r>
        <w:rPr>
          <w:rFonts w:ascii="Times New Roman" w:hAnsi="Times New Roman" w:cs="Times New Roman"/>
          <w:sz w:val="28"/>
          <w:szCs w:val="28"/>
        </w:rPr>
        <w:t>- количество выявленных нарушений при проведении проверок;</w:t>
      </w:r>
    </w:p>
    <w:p w:rsidR="001C65D8" w:rsidRDefault="001C65D8">
      <w:pPr>
        <w:widowControl w:val="0"/>
        <w:autoSpaceDE w:val="0"/>
        <w:spacing w:after="0"/>
        <w:jc w:val="both"/>
      </w:pPr>
      <w:r>
        <w:rPr>
          <w:rFonts w:ascii="Times New Roman" w:hAnsi="Times New Roman" w:cs="Times New Roman"/>
          <w:sz w:val="28"/>
          <w:szCs w:val="28"/>
        </w:rPr>
        <w:t>- количество устраненных нарушений;</w:t>
      </w:r>
    </w:p>
    <w:p w:rsidR="001C65D8" w:rsidRDefault="001C65D8">
      <w:pPr>
        <w:widowControl w:val="0"/>
        <w:autoSpaceDE w:val="0"/>
        <w:spacing w:after="0"/>
        <w:jc w:val="both"/>
      </w:pPr>
      <w:r>
        <w:rPr>
          <w:rFonts w:ascii="Times New Roman" w:hAnsi="Times New Roman" w:cs="Times New Roman"/>
          <w:sz w:val="28"/>
          <w:szCs w:val="28"/>
        </w:rPr>
        <w:t>- количество не устраненных нарушений.</w:t>
      </w:r>
    </w:p>
    <w:p w:rsidR="001C65D8" w:rsidRDefault="001C65D8">
      <w:pPr>
        <w:widowControl w:val="0"/>
        <w:autoSpaceDE w:val="0"/>
        <w:spacing w:after="0"/>
        <w:jc w:val="both"/>
      </w:pPr>
      <w:r>
        <w:rPr>
          <w:rFonts w:ascii="Times New Roman" w:hAnsi="Times New Roman" w:cs="Times New Roman"/>
          <w:sz w:val="28"/>
          <w:szCs w:val="28"/>
        </w:rPr>
        <w:t>При рейтинговании используется процент не устраненных нарушений от общего количества участков, осмотренных муниципалитетом.</w:t>
      </w:r>
    </w:p>
    <w:p w:rsidR="001C65D8" w:rsidRDefault="001C65D8">
      <w:pPr>
        <w:widowControl w:val="0"/>
        <w:autoSpaceDE w:val="0"/>
        <w:spacing w:after="0" w:line="240" w:lineRule="auto"/>
        <w:jc w:val="both"/>
        <w:rPr>
          <w:rFonts w:ascii="Times New Roman" w:hAnsi="Times New Roman" w:cs="Times New Roman"/>
          <w:sz w:val="28"/>
          <w:szCs w:val="28"/>
        </w:rPr>
      </w:pPr>
    </w:p>
    <w:p w:rsidR="001C65D8" w:rsidRPr="00292D27" w:rsidRDefault="001C65D8">
      <w:pPr>
        <w:widowControl w:val="0"/>
        <w:autoSpaceDE w:val="0"/>
        <w:spacing w:after="0" w:line="240" w:lineRule="auto"/>
        <w:jc w:val="both"/>
        <w:rPr>
          <w:rFonts w:ascii="Times New Roman" w:hAnsi="Times New Roman" w:cs="Times New Roman"/>
        </w:rPr>
      </w:pPr>
      <w:r w:rsidRPr="00292D27">
        <w:rPr>
          <w:rFonts w:ascii="Times New Roman" w:hAnsi="Times New Roman" w:cs="Times New Roman"/>
        </w:rPr>
        <w:t>Чем выше процент не устраненных нарушений, тем ниже место проверяемого лица в рейтинге.</w:t>
      </w:r>
    </w:p>
    <w:p w:rsidR="00EF45C6" w:rsidRDefault="00EF45C6">
      <w:pPr>
        <w:widowControl w:val="0"/>
        <w:autoSpaceDE w:val="0"/>
        <w:spacing w:after="0" w:line="240" w:lineRule="auto"/>
        <w:jc w:val="both"/>
      </w:pPr>
    </w:p>
    <w:p w:rsidR="00EF45C6" w:rsidRDefault="00EF45C6">
      <w:pPr>
        <w:widowControl w:val="0"/>
        <w:autoSpaceDE w:val="0"/>
        <w:spacing w:after="0" w:line="240" w:lineRule="auto"/>
        <w:jc w:val="both"/>
        <w:rPr>
          <w:rFonts w:ascii="Times New Roman" w:hAnsi="Times New Roman" w:cs="Times New Roman"/>
          <w:b/>
          <w:bCs/>
          <w:color w:val="000000"/>
          <w:sz w:val="20"/>
          <w:szCs w:val="20"/>
        </w:rPr>
      </w:pPr>
    </w:p>
    <w:tbl>
      <w:tblPr>
        <w:tblW w:w="9514" w:type="dxa"/>
        <w:tblInd w:w="-50" w:type="dxa"/>
        <w:tblLayout w:type="fixed"/>
        <w:tblLook w:val="0000" w:firstRow="0" w:lastRow="0" w:firstColumn="0" w:lastColumn="0" w:noHBand="0" w:noVBand="0"/>
      </w:tblPr>
      <w:tblGrid>
        <w:gridCol w:w="531"/>
        <w:gridCol w:w="761"/>
        <w:gridCol w:w="993"/>
        <w:gridCol w:w="850"/>
        <w:gridCol w:w="851"/>
        <w:gridCol w:w="567"/>
        <w:gridCol w:w="850"/>
        <w:gridCol w:w="992"/>
        <w:gridCol w:w="851"/>
        <w:gridCol w:w="992"/>
        <w:gridCol w:w="709"/>
        <w:gridCol w:w="567"/>
      </w:tblGrid>
      <w:tr w:rsidR="001C65D8" w:rsidRPr="00EF45C6" w:rsidTr="00184BDE">
        <w:trPr>
          <w:cantSplit/>
          <w:trHeight w:val="1681"/>
        </w:trPr>
        <w:tc>
          <w:tcPr>
            <w:tcW w:w="531" w:type="dxa"/>
            <w:vMerge w:val="restart"/>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 п/п</w:t>
            </w:r>
          </w:p>
        </w:tc>
        <w:tc>
          <w:tcPr>
            <w:tcW w:w="761" w:type="dxa"/>
            <w:vMerge w:val="restart"/>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Правообладатель</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Земель в распоряжении правообладателя</w:t>
            </w:r>
          </w:p>
        </w:tc>
        <w:tc>
          <w:tcPr>
            <w:tcW w:w="1418" w:type="dxa"/>
            <w:gridSpan w:val="2"/>
            <w:tcBorders>
              <w:top w:val="single" w:sz="4" w:space="0" w:color="000000"/>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Осмотрено земель муниципалитетом</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Выявлено нарушений муниципалитетом в ходе проверки</w:t>
            </w:r>
          </w:p>
        </w:tc>
        <w:tc>
          <w:tcPr>
            <w:tcW w:w="1843" w:type="dxa"/>
            <w:gridSpan w:val="2"/>
            <w:tcBorders>
              <w:top w:val="single" w:sz="4" w:space="0" w:color="000000"/>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Устранено нарушений правообладателем</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Не устранено нарушений правообладателем</w:t>
            </w:r>
          </w:p>
        </w:tc>
      </w:tr>
      <w:tr w:rsidR="001C65D8" w:rsidRPr="00EF45C6" w:rsidTr="00184BDE">
        <w:trPr>
          <w:cantSplit/>
          <w:trHeight w:val="304"/>
        </w:trPr>
        <w:tc>
          <w:tcPr>
            <w:tcW w:w="531" w:type="dxa"/>
            <w:vMerge/>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napToGrid w:val="0"/>
              <w:spacing w:after="0" w:line="240" w:lineRule="auto"/>
              <w:rPr>
                <w:rFonts w:ascii="Times New Roman" w:hAnsi="Times New Roman" w:cs="Times New Roman"/>
                <w:bCs/>
                <w:color w:val="000000"/>
                <w:sz w:val="20"/>
                <w:szCs w:val="20"/>
              </w:rPr>
            </w:pPr>
          </w:p>
        </w:tc>
        <w:tc>
          <w:tcPr>
            <w:tcW w:w="761" w:type="dxa"/>
            <w:vMerge/>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napToGrid w:val="0"/>
              <w:spacing w:after="0" w:line="240" w:lineRule="auto"/>
              <w:rPr>
                <w:rFonts w:ascii="Times New Roman" w:hAnsi="Times New Roman" w:cs="Times New Roman"/>
                <w:bCs/>
                <w:color w:val="000000"/>
                <w:sz w:val="20"/>
                <w:szCs w:val="20"/>
              </w:rPr>
            </w:pPr>
          </w:p>
        </w:tc>
        <w:tc>
          <w:tcPr>
            <w:tcW w:w="993"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га</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567"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992"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992"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w:t>
            </w:r>
          </w:p>
        </w:tc>
        <w:tc>
          <w:tcPr>
            <w:tcW w:w="709"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567" w:type="dxa"/>
            <w:tcBorders>
              <w:left w:val="single" w:sz="4" w:space="0" w:color="000000"/>
              <w:bottom w:val="single" w:sz="4" w:space="0" w:color="000000"/>
              <w:right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w:t>
            </w:r>
          </w:p>
        </w:tc>
      </w:tr>
      <w:tr w:rsidR="001C65D8" w:rsidRPr="00EF45C6" w:rsidTr="00184BDE">
        <w:trPr>
          <w:trHeight w:val="256"/>
        </w:trPr>
        <w:tc>
          <w:tcPr>
            <w:tcW w:w="531"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1</w:t>
            </w:r>
          </w:p>
        </w:tc>
        <w:tc>
          <w:tcPr>
            <w:tcW w:w="761"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2</w:t>
            </w:r>
          </w:p>
        </w:tc>
        <w:tc>
          <w:tcPr>
            <w:tcW w:w="993"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3</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4</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5</w:t>
            </w:r>
          </w:p>
        </w:tc>
        <w:tc>
          <w:tcPr>
            <w:tcW w:w="567"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6</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7</w:t>
            </w:r>
          </w:p>
        </w:tc>
        <w:tc>
          <w:tcPr>
            <w:tcW w:w="992"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8</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9</w:t>
            </w:r>
          </w:p>
        </w:tc>
        <w:tc>
          <w:tcPr>
            <w:tcW w:w="992"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10</w:t>
            </w:r>
          </w:p>
        </w:tc>
        <w:tc>
          <w:tcPr>
            <w:tcW w:w="709"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11</w:t>
            </w:r>
          </w:p>
        </w:tc>
        <w:tc>
          <w:tcPr>
            <w:tcW w:w="567" w:type="dxa"/>
            <w:tcBorders>
              <w:left w:val="single" w:sz="4" w:space="0" w:color="000000"/>
              <w:bottom w:val="single" w:sz="4" w:space="0" w:color="000000"/>
              <w:right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12</w:t>
            </w:r>
          </w:p>
        </w:tc>
      </w:tr>
      <w:tr w:rsidR="001C65D8" w:rsidRPr="00EF45C6" w:rsidTr="00184BDE">
        <w:trPr>
          <w:trHeight w:val="320"/>
        </w:trPr>
        <w:tc>
          <w:tcPr>
            <w:tcW w:w="531"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761"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993"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567"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992"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992"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709"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567" w:type="dxa"/>
            <w:tcBorders>
              <w:left w:val="single" w:sz="4" w:space="0" w:color="000000"/>
              <w:bottom w:val="single" w:sz="4" w:space="0" w:color="000000"/>
              <w:right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r>
    </w:tbl>
    <w:p w:rsidR="001C65D8" w:rsidRDefault="001C65D8">
      <w:pPr>
        <w:widowControl w:val="0"/>
        <w:autoSpaceDE w:val="0"/>
        <w:spacing w:after="0" w:line="240" w:lineRule="auto"/>
        <w:rPr>
          <w:rFonts w:ascii="Times New Roman" w:hAnsi="Times New Roman" w:cs="Times New Roman"/>
          <w:sz w:val="20"/>
          <w:szCs w:val="20"/>
        </w:rPr>
      </w:pPr>
    </w:p>
    <w:p w:rsidR="001C65D8" w:rsidRDefault="00931914">
      <w:pPr>
        <w:widowControl w:val="0"/>
        <w:tabs>
          <w:tab w:val="left" w:pos="1460"/>
        </w:tabs>
        <w:autoSpaceDE w:val="0"/>
        <w:spacing w:after="0" w:line="240" w:lineRule="auto"/>
        <w:ind w:right="-139"/>
        <w:jc w:val="both"/>
      </w:pPr>
      <w:r>
        <w:rPr>
          <w:rFonts w:ascii="Times New Roman" w:hAnsi="Times New Roman" w:cs="Times New Roman"/>
          <w:i/>
          <w:sz w:val="28"/>
          <w:szCs w:val="28"/>
        </w:rPr>
        <w:t xml:space="preserve"> </w:t>
      </w: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pPr>
    </w:p>
    <w:p w:rsidR="001C65D8" w:rsidRDefault="00437B21">
      <w:pPr>
        <w:pageBreakBefore/>
        <w:tabs>
          <w:tab w:val="center" w:pos="4153"/>
          <w:tab w:val="right" w:pos="8306"/>
        </w:tabs>
        <w:autoSpaceDE w:val="0"/>
        <w:spacing w:after="0" w:line="240" w:lineRule="auto"/>
        <w:ind w:left="6663"/>
      </w:pPr>
      <w:r>
        <w:rPr>
          <w:rFonts w:ascii="Times New Roman" w:hAnsi="Times New Roman" w:cs="Times New Roman"/>
          <w:color w:val="000000"/>
          <w:sz w:val="24"/>
          <w:szCs w:val="24"/>
        </w:rPr>
        <w:lastRenderedPageBreak/>
        <w:t xml:space="preserve">Приложение № </w:t>
      </w:r>
      <w:r w:rsidR="00DE1915">
        <w:rPr>
          <w:rFonts w:ascii="Times New Roman" w:hAnsi="Times New Roman" w:cs="Times New Roman"/>
          <w:color w:val="000000"/>
          <w:sz w:val="24"/>
          <w:szCs w:val="24"/>
        </w:rPr>
        <w:t>20</w:t>
      </w:r>
    </w:p>
    <w:p w:rsidR="001C65D8" w:rsidRDefault="001C65D8">
      <w:pPr>
        <w:tabs>
          <w:tab w:val="center" w:pos="4153"/>
          <w:tab w:val="right" w:pos="8306"/>
        </w:tabs>
        <w:autoSpaceDE w:val="0"/>
        <w:spacing w:after="0" w:line="240" w:lineRule="auto"/>
        <w:ind w:left="6663"/>
      </w:pPr>
      <w:r>
        <w:rPr>
          <w:rFonts w:ascii="Times New Roman" w:hAnsi="Times New Roman" w:cs="Times New Roman"/>
          <w:color w:val="000000"/>
          <w:sz w:val="24"/>
          <w:szCs w:val="24"/>
        </w:rPr>
        <w:t xml:space="preserve">к Регламенту </w:t>
      </w:r>
    </w:p>
    <w:p w:rsidR="001C65D8" w:rsidRDefault="001C65D8">
      <w:pPr>
        <w:widowControl w:val="0"/>
        <w:tabs>
          <w:tab w:val="left" w:pos="7335"/>
        </w:tabs>
        <w:autoSpaceDE w:val="0"/>
        <w:spacing w:after="0" w:line="240" w:lineRule="auto"/>
        <w:ind w:right="-139"/>
        <w:rPr>
          <w:sz w:val="24"/>
          <w:szCs w:val="24"/>
        </w:rPr>
      </w:pPr>
    </w:p>
    <w:p w:rsidR="001C65D8" w:rsidRDefault="001C65D8">
      <w:pPr>
        <w:widowControl w:val="0"/>
        <w:tabs>
          <w:tab w:val="left" w:pos="7335"/>
        </w:tabs>
        <w:autoSpaceDE w:val="0"/>
        <w:spacing w:after="0" w:line="240" w:lineRule="auto"/>
        <w:ind w:right="-139"/>
        <w:rPr>
          <w:sz w:val="24"/>
          <w:szCs w:val="24"/>
        </w:rPr>
      </w:pPr>
    </w:p>
    <w:p w:rsidR="001C65D8" w:rsidRDefault="001C65D8">
      <w:pPr>
        <w:widowControl w:val="0"/>
        <w:tabs>
          <w:tab w:val="left" w:pos="7335"/>
        </w:tabs>
        <w:autoSpaceDE w:val="0"/>
        <w:spacing w:after="0" w:line="240" w:lineRule="auto"/>
        <w:ind w:right="-139"/>
        <w:rPr>
          <w:sz w:val="24"/>
          <w:szCs w:val="24"/>
        </w:rPr>
      </w:pP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Перечень документов для</w:t>
      </w:r>
      <w:r>
        <w:t xml:space="preserve"> </w:t>
      </w:r>
      <w:r>
        <w:rPr>
          <w:rFonts w:ascii="Times New Roman" w:hAnsi="Times New Roman" w:cs="Times New Roman"/>
          <w:sz w:val="28"/>
          <w:szCs w:val="28"/>
        </w:rPr>
        <w:t>направления копии материалов проверки</w:t>
      </w:r>
      <w:r w:rsidR="00931914">
        <w:rPr>
          <w:rFonts w:ascii="Times New Roman" w:hAnsi="Times New Roman" w:cs="Times New Roman"/>
          <w:sz w:val="28"/>
          <w:szCs w:val="28"/>
        </w:rPr>
        <w:t xml:space="preserve"> </w:t>
      </w:r>
      <w:r>
        <w:rPr>
          <w:rFonts w:ascii="Times New Roman" w:hAnsi="Times New Roman" w:cs="Times New Roman"/>
          <w:sz w:val="28"/>
          <w:szCs w:val="28"/>
        </w:rPr>
        <w:t>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которые должны содержать:</w:t>
      </w:r>
    </w:p>
    <w:p w:rsidR="001C65D8" w:rsidRDefault="001C65D8">
      <w:pPr>
        <w:widowControl w:val="0"/>
        <w:tabs>
          <w:tab w:val="left" w:pos="1134"/>
        </w:tabs>
        <w:autoSpaceDE w:val="0"/>
        <w:spacing w:after="0"/>
        <w:ind w:firstLine="709"/>
        <w:jc w:val="both"/>
        <w:rPr>
          <w:rFonts w:ascii="Times New Roman" w:hAnsi="Times New Roman" w:cs="Times New Roman"/>
          <w:b/>
          <w:sz w:val="28"/>
          <w:szCs w:val="28"/>
        </w:rPr>
      </w:pP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копию распоряжения (приказа) о проведении проверки;</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копию согласования / требования прокуратуры (для ЮЛ или ИП);</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выписка из ЕГРЮЛ (налогового органа), сведения об адресе места нахождения, места фактического осуществления деятельности юридического лица, индивидуального предпринимателя, сведения о руководителе юридического лица, сведения об адресе места жительства индивидуального предпринимателя, сведения об индивидуальном предпринимателе;</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сведения о физическом лице, сведения об адресе земельного участка, используемого физическим лицом;</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актуальную выписку из ЕГРН;</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сведения о наличии (отсутствии) правоустанавливающих документов на земельный участок (договоры и акты приема-передачи к ним (купля-продажа, дарение, мена, приватизация и др.); решения судов, вступившие в законную силу; свидетельства о праве на наследство; решения, постановления, распоряжения, акты органов государственной власти или органов местного самоуправления (их должностных лиц) о предоставлении (выделении) земельных участков);</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акт проверки с подписью лиц, проводивших и участвующих в проверке;</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фототаблица;</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схематический чертеж с указанием площади земельного участка и точки (координаты), из которой проводилась фотосъемка;</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схему расположения проверяемого участка на картографической основе;</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уведомление о проведении проверки (№, дата направления, документы, подтверждающие его отправку, и сведения о его вручении);</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уведомление о составлении акта проверки (№, дата направления, документы, подтверждающие его отправку, и сведения о его вручении);</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xml:space="preserve">- документы, подтверждающие отправку акта и предписания и их </w:t>
      </w:r>
      <w:r>
        <w:rPr>
          <w:rFonts w:ascii="Times New Roman" w:hAnsi="Times New Roman" w:cs="Times New Roman"/>
          <w:sz w:val="28"/>
          <w:szCs w:val="28"/>
        </w:rPr>
        <w:lastRenderedPageBreak/>
        <w:t>получение;</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сведения статистических органов о произведенной и сданной сельскохозяйственной продукции – для сельхозземель;</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копия паспорта плодородия - для сельхозземель;</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письменные объяснения (возражения) лиц, на которых возлагается ответственность за нарушение обязательных требований;</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копию предписания об устранении нарушений;</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иные документы имеющие значения для принятия решения по итогам рассмотрения материалов проверки.</w:t>
      </w: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rPr>
          <w:rFonts w:ascii="Times New Roman" w:hAnsi="Times New Roman" w:cs="Times New Roman"/>
          <w:sz w:val="28"/>
          <w:szCs w:val="28"/>
          <w:lang w:eastAsia="ru-RU"/>
        </w:rPr>
      </w:pPr>
    </w:p>
    <w:p w:rsidR="001C65D8" w:rsidRDefault="00931914" w:rsidP="000836A1">
      <w:pPr>
        <w:pageBreakBefore/>
        <w:tabs>
          <w:tab w:val="center" w:pos="4153"/>
          <w:tab w:val="right" w:pos="8306"/>
        </w:tabs>
        <w:autoSpaceDE w:val="0"/>
        <w:spacing w:after="0" w:line="240" w:lineRule="auto"/>
        <w:ind w:left="6521"/>
      </w:pPr>
      <w:r>
        <w:rPr>
          <w:rFonts w:ascii="Times New Roman" w:hAnsi="Times New Roman" w:cs="Times New Roman"/>
          <w:color w:val="000000"/>
          <w:sz w:val="24"/>
          <w:szCs w:val="24"/>
        </w:rPr>
        <w:lastRenderedPageBreak/>
        <w:t xml:space="preserve"> </w:t>
      </w:r>
      <w:r w:rsidR="001C65D8">
        <w:rPr>
          <w:rFonts w:ascii="Times New Roman" w:hAnsi="Times New Roman" w:cs="Times New Roman"/>
          <w:color w:val="000000"/>
          <w:sz w:val="24"/>
          <w:szCs w:val="24"/>
        </w:rPr>
        <w:t>Приложен</w:t>
      </w:r>
      <w:r w:rsidR="00437B21">
        <w:rPr>
          <w:rFonts w:ascii="Times New Roman" w:hAnsi="Times New Roman" w:cs="Times New Roman"/>
          <w:color w:val="000000"/>
          <w:sz w:val="24"/>
          <w:szCs w:val="24"/>
        </w:rPr>
        <w:t xml:space="preserve">ие № </w:t>
      </w:r>
      <w:r w:rsidR="00DE1915">
        <w:rPr>
          <w:rFonts w:ascii="Times New Roman" w:hAnsi="Times New Roman" w:cs="Times New Roman"/>
          <w:color w:val="000000"/>
          <w:sz w:val="24"/>
          <w:szCs w:val="24"/>
        </w:rPr>
        <w:t>21</w:t>
      </w:r>
    </w:p>
    <w:p w:rsidR="001C65D8" w:rsidRDefault="000836A1">
      <w:pPr>
        <w:tabs>
          <w:tab w:val="left" w:pos="6237"/>
        </w:tabs>
        <w:spacing w:after="0" w:line="240" w:lineRule="auto"/>
        <w:ind w:left="6521"/>
      </w:pPr>
      <w:r>
        <w:rPr>
          <w:rFonts w:ascii="Times New Roman" w:hAnsi="Times New Roman" w:cs="Times New Roman"/>
          <w:color w:val="000000"/>
          <w:sz w:val="24"/>
          <w:szCs w:val="24"/>
        </w:rPr>
        <w:t xml:space="preserve"> </w:t>
      </w:r>
      <w:r w:rsidR="001C65D8">
        <w:rPr>
          <w:rFonts w:ascii="Times New Roman" w:hAnsi="Times New Roman" w:cs="Times New Roman"/>
          <w:color w:val="000000"/>
          <w:sz w:val="24"/>
          <w:szCs w:val="24"/>
        </w:rPr>
        <w:t xml:space="preserve">к </w:t>
      </w:r>
      <w:r w:rsidR="001C65D8">
        <w:rPr>
          <w:rFonts w:ascii="Times New Roman" w:hAnsi="Times New Roman" w:cs="Times New Roman"/>
          <w:sz w:val="24"/>
          <w:szCs w:val="24"/>
        </w:rPr>
        <w:t xml:space="preserve">Регламенту </w:t>
      </w:r>
    </w:p>
    <w:p w:rsidR="001C65D8" w:rsidRDefault="001C65D8">
      <w:pPr>
        <w:tabs>
          <w:tab w:val="left" w:pos="6237"/>
        </w:tabs>
        <w:spacing w:after="0" w:line="240" w:lineRule="auto"/>
        <w:ind w:left="6521"/>
        <w:rPr>
          <w:rFonts w:ascii="Times New Roman" w:hAnsi="Times New Roman" w:cs="Times New Roman"/>
          <w:sz w:val="24"/>
          <w:szCs w:val="24"/>
        </w:rPr>
      </w:pPr>
    </w:p>
    <w:p w:rsidR="001C65D8" w:rsidRDefault="001C65D8">
      <w:pPr>
        <w:tabs>
          <w:tab w:val="left" w:pos="6237"/>
        </w:tabs>
        <w:spacing w:after="0" w:line="240" w:lineRule="auto"/>
        <w:ind w:left="6521"/>
        <w:rPr>
          <w:rFonts w:ascii="Times New Roman" w:hAnsi="Times New Roman" w:cs="Times New Roman"/>
          <w:sz w:val="24"/>
          <w:szCs w:val="24"/>
        </w:rPr>
      </w:pPr>
    </w:p>
    <w:p w:rsidR="009641D7" w:rsidRDefault="009641D7" w:rsidP="009641D7">
      <w:pPr>
        <w:tabs>
          <w:tab w:val="left" w:pos="6804"/>
        </w:tabs>
        <w:spacing w:after="0" w:line="240" w:lineRule="auto"/>
        <w:ind w:left="6521"/>
        <w:rPr>
          <w:rFonts w:ascii="Times New Roman" w:hAnsi="Times New Roman"/>
          <w:sz w:val="24"/>
          <w:szCs w:val="24"/>
        </w:rPr>
      </w:pPr>
    </w:p>
    <w:p w:rsidR="009641D7" w:rsidRDefault="009641D7" w:rsidP="009641D7">
      <w:pPr>
        <w:pBdr>
          <w:top w:val="single" w:sz="4" w:space="1" w:color="00000A"/>
        </w:pBdr>
        <w:spacing w:after="360"/>
        <w:jc w:val="center"/>
        <w:rPr>
          <w:rFonts w:ascii="Times New Roman" w:hAnsi="Times New Roman"/>
        </w:rPr>
      </w:pPr>
      <w:r>
        <w:rPr>
          <w:rFonts w:ascii="Times New Roman" w:hAnsi="Times New Roman"/>
        </w:rPr>
        <w:t xml:space="preserve"> (наименование органа муниципального контроля)</w:t>
      </w:r>
    </w:p>
    <w:p w:rsidR="009641D7" w:rsidRDefault="009641D7" w:rsidP="009641D7">
      <w:pPr>
        <w:pBdr>
          <w:top w:val="single" w:sz="4" w:space="1" w:color="00000A"/>
        </w:pBdr>
        <w:spacing w:after="360"/>
        <w:jc w:val="center"/>
        <w:rPr>
          <w:rFonts w:ascii="Times New Roman" w:hAnsi="Times New Roman"/>
          <w:sz w:val="28"/>
          <w:szCs w:val="28"/>
        </w:rPr>
      </w:pPr>
      <w:r>
        <w:rPr>
          <w:rFonts w:ascii="Times New Roman" w:hAnsi="Times New Roman"/>
          <w:sz w:val="28"/>
          <w:szCs w:val="28"/>
        </w:rPr>
        <w:t>МУНИЦИПАЛЬНЫЙ ЗЕМЕЛЬНЫЙ КОНТРОЛЬ</w:t>
      </w:r>
    </w:p>
    <w:p w:rsidR="009641D7" w:rsidRDefault="009641D7" w:rsidP="009641D7">
      <w:pPr>
        <w:pBdr>
          <w:top w:val="single" w:sz="4" w:space="1" w:color="00000A"/>
        </w:pBdr>
        <w:spacing w:after="360"/>
        <w:jc w:val="center"/>
        <w:rPr>
          <w:rFonts w:ascii="Times New Roman" w:hAnsi="Times New Roman"/>
          <w:sz w:val="28"/>
          <w:szCs w:val="28"/>
        </w:rPr>
      </w:pPr>
      <w:r>
        <w:rPr>
          <w:rFonts w:ascii="Times New Roman" w:hAnsi="Times New Roman"/>
          <w:sz w:val="28"/>
          <w:szCs w:val="28"/>
        </w:rPr>
        <w:t>ОПРЕДЕЛЕНИЕ</w:t>
      </w:r>
      <w:r>
        <w:rPr>
          <w:rFonts w:ascii="Times New Roman" w:hAnsi="Times New Roman"/>
          <w:sz w:val="28"/>
          <w:szCs w:val="28"/>
        </w:rPr>
        <w:br/>
        <w:t xml:space="preserve">Об удовлетворении ходатайства и продлении срока исполнения предписания </w:t>
      </w:r>
      <w:r>
        <w:rPr>
          <w:rFonts w:ascii="Times New Roman" w:hAnsi="Times New Roman"/>
          <w:sz w:val="28"/>
          <w:szCs w:val="28"/>
        </w:rPr>
        <w:br/>
        <w:t>об устранении нарушения земельного законодательства</w:t>
      </w:r>
    </w:p>
    <w:tbl>
      <w:tblPr>
        <w:tblW w:w="9699" w:type="dxa"/>
        <w:tblInd w:w="14" w:type="dxa"/>
        <w:tblCellMar>
          <w:left w:w="0" w:type="dxa"/>
          <w:right w:w="0" w:type="dxa"/>
        </w:tblCellMar>
        <w:tblLook w:val="0000" w:firstRow="0" w:lastRow="0" w:firstColumn="0" w:lastColumn="0" w:noHBand="0" w:noVBand="0"/>
      </w:tblPr>
      <w:tblGrid>
        <w:gridCol w:w="147"/>
        <w:gridCol w:w="426"/>
        <w:gridCol w:w="146"/>
        <w:gridCol w:w="1286"/>
        <w:gridCol w:w="884"/>
        <w:gridCol w:w="4241"/>
        <w:gridCol w:w="492"/>
        <w:gridCol w:w="123"/>
        <w:gridCol w:w="1954"/>
      </w:tblGrid>
      <w:tr w:rsidR="009641D7" w:rsidTr="008E75C1">
        <w:trPr>
          <w:trHeight w:val="196"/>
        </w:trPr>
        <w:tc>
          <w:tcPr>
            <w:tcW w:w="146"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426"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146"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1286"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884"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20</w:t>
            </w:r>
            <w:r>
              <w:rPr>
                <w:rFonts w:ascii="Times New Roman" w:hAnsi="Times New Roman"/>
                <w:i/>
                <w:sz w:val="28"/>
              </w:rPr>
              <w:t>_</w:t>
            </w:r>
            <w:r>
              <w:rPr>
                <w:rFonts w:ascii="Times New Roman" w:hAnsi="Times New Roman"/>
                <w:sz w:val="28"/>
              </w:rPr>
              <w:t>_ г.</w:t>
            </w:r>
          </w:p>
        </w:tc>
        <w:tc>
          <w:tcPr>
            <w:tcW w:w="4241" w:type="dxa"/>
            <w:shd w:val="clear" w:color="auto" w:fill="auto"/>
            <w:vAlign w:val="bottom"/>
          </w:tcPr>
          <w:p w:rsidR="009641D7" w:rsidRDefault="009641D7" w:rsidP="008E75C1">
            <w:pPr>
              <w:ind w:right="-54"/>
              <w:jc w:val="center"/>
              <w:rPr>
                <w:rFonts w:ascii="Times New Roman" w:hAnsi="Times New Roman"/>
                <w:sz w:val="28"/>
              </w:rPr>
            </w:pPr>
          </w:p>
        </w:tc>
        <w:tc>
          <w:tcPr>
            <w:tcW w:w="492"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123"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1954" w:type="dxa"/>
            <w:tcBorders>
              <w:top w:val="single" w:sz="4" w:space="0" w:color="00000A"/>
              <w:bottom w:val="single" w:sz="4" w:space="0" w:color="00000A"/>
            </w:tcBorders>
            <w:shd w:val="clear" w:color="auto" w:fill="auto"/>
            <w:vAlign w:val="bottom"/>
          </w:tcPr>
          <w:p w:rsidR="009641D7" w:rsidRDefault="009641D7" w:rsidP="008E75C1">
            <w:pPr>
              <w:ind w:right="-54"/>
              <w:rPr>
                <w:rFonts w:ascii="Times New Roman" w:hAnsi="Times New Roman"/>
                <w:sz w:val="28"/>
              </w:rPr>
            </w:pPr>
          </w:p>
        </w:tc>
      </w:tr>
    </w:tbl>
    <w:p w:rsidR="009641D7" w:rsidRDefault="009641D7" w:rsidP="009641D7">
      <w:pPr>
        <w:ind w:left="-57" w:right="-54"/>
        <w:jc w:val="center"/>
        <w:rPr>
          <w:rFonts w:ascii="Times New Roman" w:hAnsi="Times New Roman"/>
          <w:sz w:val="18"/>
          <w:szCs w:val="18"/>
        </w:rPr>
      </w:pPr>
    </w:p>
    <w:p w:rsidR="009641D7" w:rsidRDefault="009641D7" w:rsidP="009641D7">
      <w:pPr>
        <w:pStyle w:val="ConsNonformat"/>
        <w:widowControl/>
        <w:ind w:left="-57" w:right="0" w:firstLine="741"/>
        <w:jc w:val="both"/>
        <w:rPr>
          <w:rFonts w:ascii="Times New Roman" w:hAnsi="Times New Roman" w:cs="Times New Roman"/>
          <w:sz w:val="28"/>
          <w:szCs w:val="28"/>
        </w:rPr>
      </w:pPr>
      <w:r>
        <w:rPr>
          <w:rFonts w:ascii="Times New Roman" w:hAnsi="Times New Roman" w:cs="Times New Roman"/>
          <w:sz w:val="28"/>
          <w:szCs w:val="28"/>
        </w:rPr>
        <w:t>Я, должность ФИО должностного лица, выдавшего предписание, рассмотрев ходатайство о продлении срока исполнения предписания от «____»________20__г. №________, поступившее от Наименование юридического лица ИНН, адрес места нахождения/ ФИО гражданина, которому выдано предписание,</w:t>
      </w:r>
      <w:r w:rsidR="00931914">
        <w:rPr>
          <w:rFonts w:ascii="Times New Roman" w:hAnsi="Times New Roman" w:cs="Times New Roman"/>
          <w:sz w:val="28"/>
          <w:szCs w:val="28"/>
        </w:rPr>
        <w:t xml:space="preserve"> </w:t>
      </w:r>
      <w:r>
        <w:rPr>
          <w:rFonts w:ascii="Times New Roman" w:hAnsi="Times New Roman" w:cs="Times New Roman"/>
          <w:sz w:val="28"/>
          <w:szCs w:val="28"/>
        </w:rPr>
        <w:t>и приложенные к нему документы: Документы, подтверждающие принятие заявителем мер по устранению нарушения</w:t>
      </w:r>
      <w:r w:rsidR="00931914">
        <w:rPr>
          <w:rFonts w:ascii="Times New Roman" w:hAnsi="Times New Roman" w:cs="Times New Roman"/>
          <w:sz w:val="28"/>
          <w:szCs w:val="28"/>
        </w:rPr>
        <w:t xml:space="preserve"> </w:t>
      </w:r>
    </w:p>
    <w:p w:rsidR="009641D7" w:rsidRDefault="009641D7" w:rsidP="009641D7">
      <w:pPr>
        <w:ind w:right="-54"/>
        <w:jc w:val="center"/>
        <w:rPr>
          <w:rFonts w:ascii="Times New Roman" w:hAnsi="Times New Roman"/>
          <w:bCs/>
          <w:sz w:val="28"/>
          <w:szCs w:val="28"/>
        </w:rPr>
      </w:pPr>
      <w:r>
        <w:rPr>
          <w:rFonts w:ascii="Times New Roman" w:hAnsi="Times New Roman"/>
          <w:bCs/>
          <w:sz w:val="28"/>
          <w:szCs w:val="28"/>
        </w:rPr>
        <w:t>УСТАНОВИЛ:</w:t>
      </w:r>
    </w:p>
    <w:p w:rsidR="009641D7" w:rsidRDefault="009641D7" w:rsidP="009641D7">
      <w:pPr>
        <w:ind w:right="-54"/>
        <w:jc w:val="both"/>
        <w:rPr>
          <w:rFonts w:ascii="Times New Roman" w:hAnsi="Times New Roman"/>
          <w:sz w:val="28"/>
          <w:szCs w:val="28"/>
        </w:rPr>
      </w:pPr>
      <w:r>
        <w:rPr>
          <w:rFonts w:ascii="Times New Roman" w:hAnsi="Times New Roman"/>
          <w:sz w:val="28"/>
          <w:szCs w:val="28"/>
        </w:rPr>
        <w:t>Описание действий, предпринятых юридическим лицом/гражданином для устранения нарушения земельного законодательства, указанных в представленном ходатайстве, документально подтвержденных. Принимая во внимание, что Наименование юридического лица/ ФИО гражданина, которому выдано предписание,</w:t>
      </w:r>
      <w:r w:rsidR="00931914">
        <w:rPr>
          <w:rFonts w:ascii="Times New Roman" w:hAnsi="Times New Roman"/>
          <w:sz w:val="28"/>
          <w:szCs w:val="28"/>
        </w:rPr>
        <w:t xml:space="preserve"> </w:t>
      </w:r>
      <w:r>
        <w:rPr>
          <w:rFonts w:ascii="Times New Roman" w:hAnsi="Times New Roman"/>
          <w:sz w:val="28"/>
          <w:szCs w:val="28"/>
        </w:rPr>
        <w:t>предпринимает все зависящие от него меры по устранению допущенного нарушения,</w:t>
      </w:r>
    </w:p>
    <w:p w:rsidR="009641D7" w:rsidRDefault="009641D7" w:rsidP="009641D7">
      <w:pPr>
        <w:ind w:right="-54"/>
        <w:jc w:val="center"/>
        <w:rPr>
          <w:rFonts w:ascii="Times New Roman" w:hAnsi="Times New Roman"/>
          <w:bCs/>
          <w:sz w:val="28"/>
          <w:szCs w:val="28"/>
        </w:rPr>
      </w:pPr>
      <w:r>
        <w:rPr>
          <w:rFonts w:ascii="Times New Roman" w:hAnsi="Times New Roman"/>
          <w:bCs/>
          <w:sz w:val="28"/>
          <w:szCs w:val="28"/>
        </w:rPr>
        <w:t>ОПРЕДЕЛИЛ:</w:t>
      </w:r>
    </w:p>
    <w:p w:rsidR="009641D7" w:rsidRDefault="009641D7" w:rsidP="009641D7">
      <w:pPr>
        <w:ind w:right="-54" w:firstLine="709"/>
        <w:jc w:val="both"/>
        <w:rPr>
          <w:rFonts w:ascii="Times New Roman" w:hAnsi="Times New Roman"/>
          <w:bCs/>
          <w:sz w:val="28"/>
          <w:szCs w:val="28"/>
        </w:rPr>
      </w:pPr>
      <w:r>
        <w:rPr>
          <w:rFonts w:ascii="Times New Roman" w:hAnsi="Times New Roman"/>
          <w:sz w:val="28"/>
          <w:szCs w:val="28"/>
        </w:rPr>
        <w:t>Ходатайство, поступившее от Наименование юридического лица/ ФИО граждани</w:t>
      </w:r>
      <w:r w:rsidR="00AA5D19">
        <w:rPr>
          <w:rFonts w:ascii="Times New Roman" w:hAnsi="Times New Roman"/>
          <w:sz w:val="28"/>
          <w:szCs w:val="28"/>
        </w:rPr>
        <w:t>на, которому выдано предписание</w:t>
      </w:r>
      <w:r>
        <w:rPr>
          <w:rFonts w:ascii="Times New Roman" w:hAnsi="Times New Roman"/>
          <w:sz w:val="28"/>
          <w:szCs w:val="28"/>
        </w:rPr>
        <w:t>, удовлетворить. Продлить срок исполнения предписания от «____»________20__г. №________ до «____»________20__г.</w:t>
      </w:r>
    </w:p>
    <w:p w:rsidR="009641D7" w:rsidRDefault="00931914" w:rsidP="009641D7">
      <w:pPr>
        <w:ind w:right="-54"/>
        <w:rPr>
          <w:rFonts w:ascii="Times New Roman" w:hAnsi="Times New Roman"/>
          <w:bCs/>
          <w:sz w:val="24"/>
          <w:szCs w:val="24"/>
        </w:rPr>
      </w:pPr>
      <w:r>
        <w:rPr>
          <w:rFonts w:ascii="Times New Roman" w:hAnsi="Times New Roman"/>
          <w:bCs/>
          <w:sz w:val="28"/>
          <w:szCs w:val="28"/>
        </w:rPr>
        <w:t xml:space="preserve"> </w:t>
      </w:r>
      <w:r w:rsidR="009641D7">
        <w:rPr>
          <w:rFonts w:ascii="Times New Roman" w:hAnsi="Times New Roman"/>
          <w:bCs/>
          <w:sz w:val="24"/>
          <w:szCs w:val="24"/>
        </w:rPr>
        <w:t>Подпись должностного лица</w:t>
      </w:r>
      <w:r>
        <w:rPr>
          <w:rFonts w:ascii="Times New Roman" w:hAnsi="Times New Roman"/>
          <w:bCs/>
          <w:sz w:val="24"/>
          <w:szCs w:val="24"/>
        </w:rPr>
        <w:t xml:space="preserve"> </w:t>
      </w:r>
      <w:r w:rsidR="009641D7">
        <w:rPr>
          <w:rFonts w:ascii="Times New Roman" w:hAnsi="Times New Roman"/>
          <w:bCs/>
          <w:sz w:val="24"/>
          <w:szCs w:val="24"/>
        </w:rPr>
        <w:t>Ф.И.О. должностного лица</w:t>
      </w:r>
      <w:r>
        <w:rPr>
          <w:rFonts w:ascii="Times New Roman" w:hAnsi="Times New Roman"/>
          <w:bCs/>
          <w:sz w:val="24"/>
          <w:szCs w:val="24"/>
        </w:rPr>
        <w:t xml:space="preserve"> </w:t>
      </w:r>
    </w:p>
    <w:p w:rsidR="001C65D8" w:rsidRDefault="00931914" w:rsidP="009641D7">
      <w:pPr>
        <w:ind w:right="-54"/>
        <w:jc w:val="both"/>
      </w:pPr>
      <w:r>
        <w:rPr>
          <w:rFonts w:ascii="Times New Roman" w:hAnsi="Times New Roman"/>
          <w:bCs/>
          <w:sz w:val="28"/>
          <w:szCs w:val="28"/>
        </w:rPr>
        <w:t xml:space="preserve"> </w:t>
      </w:r>
      <w:r w:rsidR="009641D7">
        <w:rPr>
          <w:rFonts w:ascii="Times New Roman" w:hAnsi="Times New Roman"/>
          <w:bCs/>
          <w:sz w:val="28"/>
          <w:szCs w:val="28"/>
        </w:rPr>
        <w:t>Отметка о вручении определения</w:t>
      </w:r>
      <w:r>
        <w:rPr>
          <w:rFonts w:ascii="Times New Roman" w:hAnsi="Times New Roman"/>
          <w:bCs/>
          <w:sz w:val="28"/>
          <w:szCs w:val="28"/>
        </w:rPr>
        <w:t xml:space="preserve"> </w:t>
      </w:r>
    </w:p>
    <w:p w:rsidR="001C65D8" w:rsidRDefault="00931914">
      <w:pPr>
        <w:pageBreakBefore/>
        <w:tabs>
          <w:tab w:val="center" w:pos="4153"/>
          <w:tab w:val="right" w:pos="8306"/>
        </w:tabs>
        <w:autoSpaceDE w:val="0"/>
        <w:spacing w:after="0" w:line="240" w:lineRule="auto"/>
        <w:ind w:left="6237"/>
      </w:pPr>
      <w:r>
        <w:rPr>
          <w:rFonts w:ascii="Times New Roman" w:hAnsi="Times New Roman" w:cs="Times New Roman"/>
          <w:color w:val="000000"/>
          <w:sz w:val="24"/>
          <w:szCs w:val="24"/>
        </w:rPr>
        <w:lastRenderedPageBreak/>
        <w:t xml:space="preserve"> </w:t>
      </w:r>
      <w:r w:rsidR="00437B21">
        <w:rPr>
          <w:rFonts w:ascii="Times New Roman" w:hAnsi="Times New Roman" w:cs="Times New Roman"/>
          <w:color w:val="000000"/>
          <w:sz w:val="24"/>
          <w:szCs w:val="24"/>
        </w:rPr>
        <w:t xml:space="preserve">Приложение № </w:t>
      </w:r>
      <w:r w:rsidR="000836A1">
        <w:rPr>
          <w:rFonts w:ascii="Times New Roman" w:hAnsi="Times New Roman" w:cs="Times New Roman"/>
          <w:color w:val="000000"/>
          <w:sz w:val="24"/>
          <w:szCs w:val="24"/>
        </w:rPr>
        <w:t>2</w:t>
      </w:r>
      <w:r w:rsidR="00DE1915">
        <w:rPr>
          <w:rFonts w:ascii="Times New Roman" w:hAnsi="Times New Roman" w:cs="Times New Roman"/>
          <w:color w:val="000000"/>
          <w:sz w:val="24"/>
          <w:szCs w:val="24"/>
        </w:rPr>
        <w:t>2</w:t>
      </w:r>
    </w:p>
    <w:p w:rsidR="001C65D8" w:rsidRDefault="00F313F1" w:rsidP="00F313F1">
      <w:pPr>
        <w:tabs>
          <w:tab w:val="left" w:pos="6237"/>
        </w:tabs>
        <w:spacing w:after="0" w:line="240" w:lineRule="auto"/>
      </w:pPr>
      <w:r>
        <w:rPr>
          <w:rFonts w:ascii="Times New Roman" w:hAnsi="Times New Roman" w:cs="Times New Roman"/>
          <w:color w:val="000000"/>
          <w:sz w:val="24"/>
          <w:szCs w:val="24"/>
        </w:rPr>
        <w:t xml:space="preserve">                                                                                                         </w:t>
      </w:r>
      <w:r w:rsidR="001C65D8">
        <w:rPr>
          <w:rFonts w:ascii="Times New Roman" w:hAnsi="Times New Roman" w:cs="Times New Roman"/>
          <w:color w:val="000000"/>
          <w:sz w:val="24"/>
          <w:szCs w:val="24"/>
        </w:rPr>
        <w:t xml:space="preserve">к </w:t>
      </w:r>
      <w:r w:rsidR="001C65D8">
        <w:rPr>
          <w:rFonts w:ascii="Times New Roman" w:hAnsi="Times New Roman" w:cs="Times New Roman"/>
          <w:sz w:val="24"/>
          <w:szCs w:val="24"/>
        </w:rPr>
        <w:t xml:space="preserve">Регламенту </w:t>
      </w:r>
    </w:p>
    <w:p w:rsidR="001C65D8" w:rsidRDefault="001C65D8" w:rsidP="00263EF9">
      <w:pPr>
        <w:tabs>
          <w:tab w:val="left" w:pos="6237"/>
        </w:tabs>
        <w:spacing w:after="0" w:line="240" w:lineRule="auto"/>
        <w:rPr>
          <w:rFonts w:ascii="Times New Roman" w:hAnsi="Times New Roman" w:cs="Times New Roman"/>
          <w:sz w:val="24"/>
          <w:szCs w:val="24"/>
        </w:rPr>
      </w:pPr>
    </w:p>
    <w:p w:rsidR="009641D7" w:rsidRDefault="009641D7" w:rsidP="009641D7">
      <w:pPr>
        <w:tabs>
          <w:tab w:val="left" w:pos="6804"/>
        </w:tabs>
        <w:spacing w:after="0" w:line="240" w:lineRule="auto"/>
        <w:ind w:left="6521"/>
        <w:rPr>
          <w:rFonts w:ascii="Times New Roman" w:hAnsi="Times New Roman"/>
          <w:sz w:val="24"/>
          <w:szCs w:val="24"/>
        </w:rPr>
      </w:pPr>
    </w:p>
    <w:p w:rsidR="009641D7" w:rsidRDefault="009641D7" w:rsidP="009641D7">
      <w:pPr>
        <w:pBdr>
          <w:top w:val="single" w:sz="4" w:space="1" w:color="00000A"/>
        </w:pBdr>
        <w:spacing w:after="360"/>
        <w:jc w:val="center"/>
        <w:rPr>
          <w:rFonts w:ascii="Times New Roman" w:hAnsi="Times New Roman"/>
        </w:rPr>
      </w:pPr>
      <w:r>
        <w:rPr>
          <w:rFonts w:ascii="Times New Roman" w:hAnsi="Times New Roman"/>
        </w:rPr>
        <w:t xml:space="preserve"> (наименование органа муниципального контроля)</w:t>
      </w:r>
    </w:p>
    <w:p w:rsidR="009641D7" w:rsidRDefault="009641D7" w:rsidP="009641D7">
      <w:pPr>
        <w:pBdr>
          <w:top w:val="single" w:sz="4" w:space="1" w:color="00000A"/>
        </w:pBdr>
        <w:spacing w:after="0"/>
        <w:jc w:val="center"/>
        <w:rPr>
          <w:rFonts w:ascii="Times New Roman" w:hAnsi="Times New Roman"/>
          <w:sz w:val="28"/>
          <w:szCs w:val="28"/>
        </w:rPr>
      </w:pPr>
      <w:r>
        <w:rPr>
          <w:rFonts w:ascii="Times New Roman" w:hAnsi="Times New Roman"/>
          <w:sz w:val="28"/>
          <w:szCs w:val="28"/>
        </w:rPr>
        <w:t>МУНИЦИПАЛЬНЫЙ ЗЕМЕЛЬНЫЙ КОНТРОЛЬ</w:t>
      </w:r>
    </w:p>
    <w:p w:rsidR="009641D7" w:rsidRDefault="009641D7" w:rsidP="009641D7">
      <w:pPr>
        <w:pBdr>
          <w:top w:val="single" w:sz="4" w:space="1" w:color="00000A"/>
        </w:pBdr>
        <w:spacing w:after="0"/>
        <w:jc w:val="center"/>
        <w:rPr>
          <w:rFonts w:ascii="Times New Roman" w:hAnsi="Times New Roman"/>
          <w:sz w:val="28"/>
          <w:szCs w:val="28"/>
        </w:rPr>
      </w:pPr>
      <w:r>
        <w:rPr>
          <w:rFonts w:ascii="Times New Roman" w:hAnsi="Times New Roman"/>
          <w:sz w:val="28"/>
          <w:szCs w:val="28"/>
        </w:rPr>
        <w:t>ОПРЕДЕЛЕНИЕ</w:t>
      </w:r>
      <w:r>
        <w:rPr>
          <w:rFonts w:ascii="Times New Roman" w:hAnsi="Times New Roman"/>
          <w:sz w:val="28"/>
          <w:szCs w:val="28"/>
        </w:rPr>
        <w:br/>
        <w:t xml:space="preserve">Об отклонении ходатайства и оставлении срока </w:t>
      </w:r>
      <w:r>
        <w:rPr>
          <w:rFonts w:ascii="Times New Roman" w:hAnsi="Times New Roman"/>
          <w:sz w:val="28"/>
          <w:szCs w:val="28"/>
        </w:rPr>
        <w:br/>
        <w:t>устранения нарушения без изменения</w:t>
      </w:r>
    </w:p>
    <w:tbl>
      <w:tblPr>
        <w:tblW w:w="9699" w:type="dxa"/>
        <w:tblInd w:w="14" w:type="dxa"/>
        <w:tblCellMar>
          <w:left w:w="0" w:type="dxa"/>
          <w:right w:w="0" w:type="dxa"/>
        </w:tblCellMar>
        <w:tblLook w:val="0000" w:firstRow="0" w:lastRow="0" w:firstColumn="0" w:lastColumn="0" w:noHBand="0" w:noVBand="0"/>
      </w:tblPr>
      <w:tblGrid>
        <w:gridCol w:w="147"/>
        <w:gridCol w:w="426"/>
        <w:gridCol w:w="146"/>
        <w:gridCol w:w="1286"/>
        <w:gridCol w:w="884"/>
        <w:gridCol w:w="4241"/>
        <w:gridCol w:w="492"/>
        <w:gridCol w:w="123"/>
        <w:gridCol w:w="1954"/>
      </w:tblGrid>
      <w:tr w:rsidR="009641D7" w:rsidTr="008E75C1">
        <w:trPr>
          <w:trHeight w:val="196"/>
        </w:trPr>
        <w:tc>
          <w:tcPr>
            <w:tcW w:w="146"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426"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146"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1286"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884"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20</w:t>
            </w:r>
            <w:r>
              <w:rPr>
                <w:rFonts w:ascii="Times New Roman" w:hAnsi="Times New Roman"/>
                <w:i/>
                <w:sz w:val="28"/>
              </w:rPr>
              <w:t>_</w:t>
            </w:r>
            <w:r>
              <w:rPr>
                <w:rFonts w:ascii="Times New Roman" w:hAnsi="Times New Roman"/>
                <w:sz w:val="28"/>
              </w:rPr>
              <w:t>_ г.</w:t>
            </w:r>
          </w:p>
        </w:tc>
        <w:tc>
          <w:tcPr>
            <w:tcW w:w="4241" w:type="dxa"/>
            <w:shd w:val="clear" w:color="auto" w:fill="auto"/>
            <w:vAlign w:val="bottom"/>
          </w:tcPr>
          <w:p w:rsidR="009641D7" w:rsidRDefault="009641D7" w:rsidP="008E75C1">
            <w:pPr>
              <w:ind w:right="-54"/>
              <w:jc w:val="center"/>
              <w:rPr>
                <w:rFonts w:ascii="Times New Roman" w:hAnsi="Times New Roman"/>
                <w:sz w:val="28"/>
              </w:rPr>
            </w:pPr>
          </w:p>
        </w:tc>
        <w:tc>
          <w:tcPr>
            <w:tcW w:w="492"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123"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1954" w:type="dxa"/>
            <w:tcBorders>
              <w:top w:val="single" w:sz="4" w:space="0" w:color="00000A"/>
              <w:bottom w:val="single" w:sz="4" w:space="0" w:color="00000A"/>
            </w:tcBorders>
            <w:shd w:val="clear" w:color="auto" w:fill="auto"/>
            <w:vAlign w:val="bottom"/>
          </w:tcPr>
          <w:p w:rsidR="009641D7" w:rsidRDefault="009641D7" w:rsidP="008E75C1">
            <w:pPr>
              <w:ind w:right="-54"/>
              <w:rPr>
                <w:rFonts w:ascii="Times New Roman" w:hAnsi="Times New Roman"/>
                <w:sz w:val="28"/>
              </w:rPr>
            </w:pPr>
          </w:p>
        </w:tc>
      </w:tr>
    </w:tbl>
    <w:p w:rsidR="009641D7" w:rsidRDefault="009641D7" w:rsidP="009641D7">
      <w:pPr>
        <w:ind w:right="-54"/>
        <w:rPr>
          <w:rFonts w:ascii="Times New Roman" w:hAnsi="Times New Roman"/>
          <w:sz w:val="18"/>
          <w:szCs w:val="18"/>
        </w:rPr>
      </w:pPr>
    </w:p>
    <w:p w:rsidR="009641D7" w:rsidRDefault="009641D7" w:rsidP="009641D7">
      <w:pPr>
        <w:pStyle w:val="ConsNonformat"/>
        <w:widowControl/>
        <w:spacing w:line="276" w:lineRule="auto"/>
        <w:ind w:left="-57" w:right="0" w:firstLine="741"/>
        <w:jc w:val="both"/>
        <w:rPr>
          <w:rFonts w:ascii="Times New Roman" w:hAnsi="Times New Roman" w:cs="Times New Roman"/>
          <w:sz w:val="28"/>
          <w:szCs w:val="28"/>
        </w:rPr>
      </w:pPr>
      <w:r>
        <w:rPr>
          <w:rFonts w:ascii="Times New Roman" w:hAnsi="Times New Roman" w:cs="Times New Roman"/>
          <w:sz w:val="28"/>
          <w:szCs w:val="28"/>
        </w:rPr>
        <w:t>Я, должность ФИО должностного лица, выдавшего предписание, рассмотрев ходатайство о продлении срока исполнения предписания от «____»________20__г. №________, поступившее от Наименование юридического лица ИНН, адрес места нахождения/ ФИО гражданина, которому выдано предписание,</w:t>
      </w:r>
      <w:r w:rsidR="00931914">
        <w:rPr>
          <w:rFonts w:ascii="Times New Roman" w:hAnsi="Times New Roman" w:cs="Times New Roman"/>
          <w:sz w:val="28"/>
          <w:szCs w:val="28"/>
        </w:rPr>
        <w:t xml:space="preserve"> </w:t>
      </w:r>
      <w:r>
        <w:rPr>
          <w:rFonts w:ascii="Times New Roman" w:hAnsi="Times New Roman" w:cs="Times New Roman"/>
          <w:sz w:val="28"/>
          <w:szCs w:val="28"/>
        </w:rPr>
        <w:t>и приложенные к нему документы: Документы, подтверждающие принятие заявителем мер по устранению нарушения</w:t>
      </w:r>
      <w:r w:rsidR="00931914">
        <w:rPr>
          <w:rFonts w:ascii="Times New Roman" w:hAnsi="Times New Roman" w:cs="Times New Roman"/>
          <w:sz w:val="28"/>
          <w:szCs w:val="28"/>
        </w:rPr>
        <w:t xml:space="preserve"> </w:t>
      </w:r>
    </w:p>
    <w:p w:rsidR="009641D7" w:rsidRDefault="009641D7" w:rsidP="009641D7">
      <w:pPr>
        <w:ind w:right="-54"/>
        <w:jc w:val="center"/>
        <w:rPr>
          <w:rFonts w:ascii="Times New Roman" w:hAnsi="Times New Roman"/>
          <w:bCs/>
          <w:sz w:val="28"/>
          <w:szCs w:val="28"/>
        </w:rPr>
      </w:pPr>
      <w:r>
        <w:rPr>
          <w:rFonts w:ascii="Times New Roman" w:hAnsi="Times New Roman"/>
          <w:bCs/>
          <w:sz w:val="28"/>
          <w:szCs w:val="28"/>
        </w:rPr>
        <w:t>УСТАНОВИЛ:</w:t>
      </w:r>
    </w:p>
    <w:p w:rsidR="009641D7" w:rsidRDefault="009641D7" w:rsidP="009641D7">
      <w:pPr>
        <w:ind w:right="-54" w:firstLine="709"/>
        <w:jc w:val="both"/>
        <w:rPr>
          <w:rFonts w:ascii="Times New Roman" w:hAnsi="Times New Roman"/>
          <w:sz w:val="28"/>
          <w:szCs w:val="28"/>
        </w:rPr>
      </w:pPr>
      <w:r>
        <w:rPr>
          <w:rFonts w:ascii="Times New Roman" w:hAnsi="Times New Roman"/>
          <w:sz w:val="28"/>
          <w:szCs w:val="28"/>
        </w:rPr>
        <w:t>Описание действий, предпринятых юридическим лицом/гражданином для устранения нарушения земельного законодательства, указанных в представленном ходатайстве. Таким образом, Указываются причины, послужившие основанием для отказа, – ссылка на действия, которые лицо должно было предпринять для устранения нарушения, указание на тот факт, что необходимые мероприятия не проведены. Принимая во внимание, что Наименование юридического лица ИНН, адрес места нахождения/ ФИО гражданина, которому выдано предписание,</w:t>
      </w:r>
      <w:r w:rsidR="00931914">
        <w:rPr>
          <w:rFonts w:ascii="Times New Roman" w:hAnsi="Times New Roman"/>
          <w:sz w:val="28"/>
          <w:szCs w:val="28"/>
        </w:rPr>
        <w:t xml:space="preserve"> </w:t>
      </w:r>
      <w:r>
        <w:rPr>
          <w:rFonts w:ascii="Times New Roman" w:hAnsi="Times New Roman"/>
          <w:sz w:val="28"/>
          <w:szCs w:val="28"/>
        </w:rPr>
        <w:t>не предпринимает все зависящие от него меры по устранению допущенного нарушения,</w:t>
      </w:r>
    </w:p>
    <w:p w:rsidR="009641D7" w:rsidRDefault="009641D7" w:rsidP="009641D7">
      <w:pPr>
        <w:ind w:right="-54"/>
        <w:jc w:val="center"/>
        <w:rPr>
          <w:rFonts w:ascii="Times New Roman" w:hAnsi="Times New Roman"/>
          <w:bCs/>
          <w:sz w:val="28"/>
          <w:szCs w:val="28"/>
        </w:rPr>
      </w:pPr>
      <w:r>
        <w:rPr>
          <w:rFonts w:ascii="Times New Roman" w:hAnsi="Times New Roman"/>
          <w:bCs/>
          <w:sz w:val="28"/>
          <w:szCs w:val="28"/>
        </w:rPr>
        <w:t>ОПРЕДЕЛИЛ:</w:t>
      </w:r>
    </w:p>
    <w:p w:rsidR="009641D7" w:rsidRDefault="009641D7" w:rsidP="009641D7">
      <w:pPr>
        <w:ind w:right="-54" w:firstLine="709"/>
        <w:jc w:val="both"/>
        <w:rPr>
          <w:rFonts w:ascii="Times New Roman" w:hAnsi="Times New Roman"/>
          <w:bCs/>
          <w:sz w:val="28"/>
          <w:szCs w:val="28"/>
        </w:rPr>
      </w:pPr>
      <w:r>
        <w:rPr>
          <w:rFonts w:ascii="Times New Roman" w:hAnsi="Times New Roman"/>
          <w:sz w:val="28"/>
          <w:szCs w:val="28"/>
        </w:rPr>
        <w:t>Ходатайство, поступившее от Наименование юридического лица/ ФИО гражданина, которому выдано предписание, отклонить. Срок исполнения предписания от «____»________20__г. оставить без изменения.</w:t>
      </w:r>
    </w:p>
    <w:p w:rsidR="009641D7" w:rsidRDefault="00931914" w:rsidP="009641D7">
      <w:pPr>
        <w:ind w:right="-54"/>
        <w:rPr>
          <w:rFonts w:ascii="Times New Roman" w:hAnsi="Times New Roman"/>
          <w:bCs/>
          <w:sz w:val="28"/>
          <w:szCs w:val="28"/>
        </w:rPr>
      </w:pPr>
      <w:r>
        <w:rPr>
          <w:rFonts w:ascii="Times New Roman" w:hAnsi="Times New Roman"/>
          <w:bCs/>
          <w:sz w:val="24"/>
          <w:szCs w:val="24"/>
        </w:rPr>
        <w:t xml:space="preserve"> </w:t>
      </w:r>
      <w:r w:rsidR="009641D7">
        <w:rPr>
          <w:rFonts w:ascii="Times New Roman" w:hAnsi="Times New Roman"/>
          <w:bCs/>
          <w:sz w:val="24"/>
          <w:szCs w:val="24"/>
        </w:rPr>
        <w:t>Подпись должностного лица</w:t>
      </w:r>
      <w:r>
        <w:rPr>
          <w:rFonts w:ascii="Times New Roman" w:hAnsi="Times New Roman"/>
          <w:bCs/>
          <w:sz w:val="24"/>
          <w:szCs w:val="24"/>
        </w:rPr>
        <w:t xml:space="preserve"> </w:t>
      </w:r>
      <w:r w:rsidR="009641D7">
        <w:rPr>
          <w:rFonts w:ascii="Times New Roman" w:hAnsi="Times New Roman"/>
          <w:bCs/>
          <w:sz w:val="24"/>
          <w:szCs w:val="24"/>
        </w:rPr>
        <w:t>Ф.И.О. должностного лица</w:t>
      </w:r>
      <w:r>
        <w:rPr>
          <w:rFonts w:ascii="Times New Roman" w:hAnsi="Times New Roman"/>
          <w:bCs/>
          <w:sz w:val="28"/>
          <w:szCs w:val="28"/>
        </w:rPr>
        <w:t xml:space="preserve"> </w:t>
      </w:r>
    </w:p>
    <w:p w:rsidR="009641D7" w:rsidRDefault="00931914" w:rsidP="009641D7">
      <w:pPr>
        <w:ind w:right="-54"/>
        <w:rPr>
          <w:rFonts w:ascii="Times New Roman" w:hAnsi="Times New Roman"/>
          <w:bCs/>
          <w:sz w:val="28"/>
          <w:szCs w:val="28"/>
        </w:rPr>
      </w:pPr>
      <w:r>
        <w:rPr>
          <w:rFonts w:ascii="Times New Roman" w:hAnsi="Times New Roman"/>
          <w:bCs/>
          <w:sz w:val="28"/>
          <w:szCs w:val="28"/>
        </w:rPr>
        <w:t xml:space="preserve"> </w:t>
      </w:r>
      <w:r w:rsidR="009641D7">
        <w:rPr>
          <w:rFonts w:ascii="Times New Roman" w:hAnsi="Times New Roman"/>
          <w:bCs/>
          <w:sz w:val="28"/>
          <w:szCs w:val="28"/>
        </w:rPr>
        <w:t>Отметка о вручении определения</w:t>
      </w:r>
      <w:r>
        <w:rPr>
          <w:rFonts w:ascii="Times New Roman" w:hAnsi="Times New Roman"/>
          <w:bCs/>
          <w:sz w:val="28"/>
          <w:szCs w:val="28"/>
        </w:rPr>
        <w:t xml:space="preserve"> </w:t>
      </w:r>
    </w:p>
    <w:p w:rsidR="007D0FAE" w:rsidRDefault="007D0FAE" w:rsidP="007D0FAE">
      <w:pPr>
        <w:pageBreakBefore/>
        <w:tabs>
          <w:tab w:val="center" w:pos="4153"/>
          <w:tab w:val="right" w:pos="8306"/>
        </w:tabs>
        <w:autoSpaceDE w:val="0"/>
        <w:spacing w:after="0" w:line="240" w:lineRule="auto"/>
        <w:ind w:left="6237"/>
      </w:pPr>
      <w:r>
        <w:rPr>
          <w:rFonts w:ascii="Times New Roman" w:hAnsi="Times New Roman"/>
          <w:bCs/>
          <w:sz w:val="28"/>
          <w:szCs w:val="28"/>
        </w:rPr>
        <w:lastRenderedPageBreak/>
        <w:tab/>
      </w:r>
      <w:r>
        <w:rPr>
          <w:rFonts w:ascii="Times New Roman" w:hAnsi="Times New Roman" w:cs="Times New Roman"/>
          <w:color w:val="000000"/>
          <w:sz w:val="24"/>
          <w:szCs w:val="24"/>
        </w:rPr>
        <w:t>Приложение № 23</w:t>
      </w:r>
    </w:p>
    <w:p w:rsidR="007D0FAE" w:rsidRDefault="007D0FAE" w:rsidP="007D0FAE">
      <w:pPr>
        <w:tabs>
          <w:tab w:val="left" w:pos="6237"/>
        </w:tabs>
        <w:spacing w:after="0" w:line="240" w:lineRule="auto"/>
      </w:pPr>
      <w:r>
        <w:rPr>
          <w:rFonts w:ascii="Times New Roman" w:hAnsi="Times New Roman" w:cs="Times New Roman"/>
          <w:color w:val="000000"/>
          <w:sz w:val="24"/>
          <w:szCs w:val="24"/>
        </w:rPr>
        <w:t xml:space="preserve">                                                                                                           к </w:t>
      </w:r>
      <w:r>
        <w:rPr>
          <w:rFonts w:ascii="Times New Roman" w:hAnsi="Times New Roman" w:cs="Times New Roman"/>
          <w:sz w:val="24"/>
          <w:szCs w:val="24"/>
        </w:rPr>
        <w:t xml:space="preserve">Регламенту </w:t>
      </w:r>
    </w:p>
    <w:p w:rsidR="00830E04" w:rsidRDefault="00830E04" w:rsidP="007D0FAE">
      <w:pPr>
        <w:tabs>
          <w:tab w:val="left" w:pos="7995"/>
        </w:tabs>
        <w:ind w:right="-54"/>
        <w:rPr>
          <w:rFonts w:ascii="Times New Roman" w:hAnsi="Times New Roman"/>
          <w:bCs/>
          <w:sz w:val="28"/>
          <w:szCs w:val="28"/>
        </w:rPr>
      </w:pPr>
    </w:p>
    <w:p w:rsidR="00830E04" w:rsidRPr="00830E04" w:rsidRDefault="00830E04" w:rsidP="007D0FAE">
      <w:pPr>
        <w:widowControl w:val="0"/>
        <w:suppressAutoHyphens w:val="0"/>
        <w:autoSpaceDE w:val="0"/>
        <w:autoSpaceDN w:val="0"/>
        <w:spacing w:after="0"/>
        <w:ind w:firstLine="426"/>
        <w:jc w:val="center"/>
        <w:rPr>
          <w:rFonts w:ascii="Times New Roman" w:hAnsi="Times New Roman" w:cs="Times New Roman"/>
          <w:sz w:val="28"/>
          <w:szCs w:val="28"/>
          <w:lang w:eastAsia="ru-RU"/>
        </w:rPr>
      </w:pPr>
      <w:r w:rsidRPr="00830E04">
        <w:rPr>
          <w:rFonts w:ascii="Times New Roman" w:hAnsi="Times New Roman" w:cs="Times New Roman"/>
          <w:sz w:val="28"/>
          <w:szCs w:val="28"/>
          <w:lang w:eastAsia="ru-RU"/>
        </w:rPr>
        <w:t>Правила отнесения земельных участков к категории риска для  дальнейшего проведения мероприятий в порядке муниципального земельного контроля</w:t>
      </w:r>
    </w:p>
    <w:p w:rsidR="00830E04" w:rsidRPr="00830E04" w:rsidRDefault="00830E04" w:rsidP="007D0FAE">
      <w:pPr>
        <w:suppressAutoHyphens w:val="0"/>
        <w:jc w:val="center"/>
        <w:rPr>
          <w:rFonts w:ascii="Times New Roman" w:eastAsia="Calibri" w:hAnsi="Times New Roman" w:cs="Times New Roman"/>
          <w:sz w:val="28"/>
          <w:szCs w:val="28"/>
          <w:lang w:eastAsia="en-US"/>
        </w:rPr>
      </w:pP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 xml:space="preserve">Настоящие Правила устанавливают порядок отнесения земельных участков к категории риска для  дальнейшего проведения мероприятий </w:t>
      </w:r>
      <w:r w:rsidR="00B30CCB" w:rsidRPr="007D0FAE">
        <w:rPr>
          <w:rFonts w:ascii="Times New Roman" w:hAnsi="Times New Roman"/>
          <w:sz w:val="28"/>
          <w:szCs w:val="28"/>
        </w:rPr>
        <w:t xml:space="preserve">                     </w:t>
      </w:r>
      <w:r w:rsidRPr="007D0FAE">
        <w:rPr>
          <w:rFonts w:ascii="Times New Roman" w:hAnsi="Times New Roman"/>
          <w:sz w:val="28"/>
          <w:szCs w:val="28"/>
        </w:rPr>
        <w:t>в порядке муниципального земельного контроля.</w:t>
      </w: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Кадастровые сведения о зе</w:t>
      </w:r>
      <w:r w:rsidR="007D0FAE" w:rsidRPr="007D0FAE">
        <w:rPr>
          <w:rFonts w:ascii="Times New Roman" w:hAnsi="Times New Roman"/>
          <w:sz w:val="28"/>
          <w:szCs w:val="28"/>
        </w:rPr>
        <w:t xml:space="preserve">мельных участках, расположенных </w:t>
      </w:r>
      <w:r w:rsidRPr="007D0FAE">
        <w:rPr>
          <w:rFonts w:ascii="Times New Roman" w:hAnsi="Times New Roman"/>
          <w:sz w:val="28"/>
          <w:szCs w:val="28"/>
        </w:rPr>
        <w:t xml:space="preserve">на территории Московской области, предусмотренные приказом Минэкономразвития России от 17.03.2016 №145 «Об утверждении состава сведений, содержащихся в кадастровых картах» предоставляются </w:t>
      </w:r>
      <w:r w:rsidR="00B30CCB" w:rsidRPr="007D0FAE">
        <w:rPr>
          <w:rFonts w:ascii="Times New Roman" w:hAnsi="Times New Roman"/>
          <w:sz w:val="28"/>
          <w:szCs w:val="28"/>
        </w:rPr>
        <w:t xml:space="preserve">                              </w:t>
      </w:r>
      <w:r w:rsidRPr="007D0FAE">
        <w:rPr>
          <w:rFonts w:ascii="Times New Roman" w:hAnsi="Times New Roman"/>
          <w:sz w:val="28"/>
          <w:szCs w:val="28"/>
        </w:rPr>
        <w:t xml:space="preserve">в Правительство Московской области Федеральной службой государственной регистрации, кадастра и картографии (далее - Росреестр) на основании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№5-20/007/17/120. </w:t>
      </w: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 xml:space="preserve">Критерии отнесения земельных участков к категории риска (далее – критерии приоритизации) устанавливаются исходя из кадастровых сведений, предоставленных Росреестром и информации, накопленной органами муниципального земельного контроля при ранее проведенных проверочных мероприятиях. Вес каждого из критериев рассчитывается исходя  </w:t>
      </w:r>
      <w:r w:rsidR="00B30CCB" w:rsidRPr="007D0FAE">
        <w:rPr>
          <w:rFonts w:ascii="Times New Roman" w:hAnsi="Times New Roman"/>
          <w:sz w:val="28"/>
          <w:szCs w:val="28"/>
        </w:rPr>
        <w:t xml:space="preserve">                           </w:t>
      </w:r>
      <w:r w:rsidRPr="007D0FAE">
        <w:rPr>
          <w:rFonts w:ascii="Times New Roman" w:hAnsi="Times New Roman"/>
          <w:sz w:val="28"/>
          <w:szCs w:val="28"/>
        </w:rPr>
        <w:t xml:space="preserve">из социально-экономического развития муниципального образования. Сумма всех критериев каждого земельного участка стремится к единице. </w:t>
      </w: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 xml:space="preserve"> К критериям приоритизации отнесены: </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1. категория земель;</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2. вид</w:t>
      </w:r>
      <w:r w:rsidR="004A3AB7">
        <w:rPr>
          <w:rFonts w:ascii="Times New Roman" w:hAnsi="Times New Roman"/>
          <w:sz w:val="28"/>
          <w:szCs w:val="28"/>
        </w:rPr>
        <w:t>ы</w:t>
      </w:r>
      <w:r w:rsidRPr="007D0FAE">
        <w:rPr>
          <w:rFonts w:ascii="Times New Roman" w:hAnsi="Times New Roman"/>
          <w:sz w:val="28"/>
          <w:szCs w:val="28"/>
        </w:rPr>
        <w:t xml:space="preserve"> разрешенного использования</w:t>
      </w:r>
      <w:r w:rsidR="004A3AB7">
        <w:rPr>
          <w:rFonts w:ascii="Times New Roman" w:hAnsi="Times New Roman"/>
          <w:sz w:val="28"/>
          <w:szCs w:val="28"/>
        </w:rPr>
        <w:t xml:space="preserve"> в соответствии с классификатором</w:t>
      </w:r>
      <w:r w:rsidRPr="007D0FAE">
        <w:rPr>
          <w:rFonts w:ascii="Times New Roman" w:hAnsi="Times New Roman"/>
          <w:sz w:val="28"/>
          <w:szCs w:val="28"/>
        </w:rPr>
        <w:t>;</w:t>
      </w:r>
    </w:p>
    <w:p w:rsidR="004A3AB7"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 xml:space="preserve">3. </w:t>
      </w:r>
      <w:r w:rsidR="004A3AB7">
        <w:rPr>
          <w:rFonts w:ascii="Times New Roman" w:hAnsi="Times New Roman"/>
          <w:sz w:val="28"/>
          <w:szCs w:val="28"/>
        </w:rPr>
        <w:t>процент сельскохозяйственных угодий;</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 xml:space="preserve">4. </w:t>
      </w:r>
      <w:r w:rsidR="00830E04" w:rsidRPr="007D0FAE">
        <w:rPr>
          <w:rFonts w:ascii="Times New Roman" w:hAnsi="Times New Roman"/>
          <w:sz w:val="28"/>
          <w:szCs w:val="28"/>
        </w:rPr>
        <w:t>площадь земельного участка категории земель сельскохозяйственного назначения;</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5</w:t>
      </w:r>
      <w:r w:rsidR="00830E04" w:rsidRPr="007D0FAE">
        <w:rPr>
          <w:rFonts w:ascii="Times New Roman" w:hAnsi="Times New Roman"/>
          <w:sz w:val="28"/>
          <w:szCs w:val="28"/>
        </w:rPr>
        <w:t>. наличие установленных границ;</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lastRenderedPageBreak/>
        <w:t>6</w:t>
      </w:r>
      <w:r w:rsidR="00830E04" w:rsidRPr="007D0FAE">
        <w:rPr>
          <w:rFonts w:ascii="Times New Roman" w:hAnsi="Times New Roman"/>
          <w:sz w:val="28"/>
          <w:szCs w:val="28"/>
        </w:rPr>
        <w:t xml:space="preserve">. информация о разграничении государственной собственности на землю; </w:t>
      </w:r>
    </w:p>
    <w:p w:rsidR="00830E04" w:rsidRPr="007D0FAE" w:rsidRDefault="004A3AB7" w:rsidP="004A3AB7">
      <w:pPr>
        <w:suppressAutoHyphens w:val="0"/>
        <w:spacing w:after="0"/>
        <w:ind w:firstLine="426"/>
        <w:jc w:val="both"/>
        <w:rPr>
          <w:rFonts w:ascii="Times New Roman" w:hAnsi="Times New Roman"/>
          <w:sz w:val="28"/>
          <w:szCs w:val="28"/>
        </w:rPr>
      </w:pPr>
      <w:r>
        <w:rPr>
          <w:rFonts w:ascii="Times New Roman" w:hAnsi="Times New Roman"/>
          <w:sz w:val="28"/>
          <w:szCs w:val="28"/>
        </w:rPr>
        <w:t>7. вид правообладателя;</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8</w:t>
      </w:r>
      <w:r w:rsidR="00830E04" w:rsidRPr="007D0FAE">
        <w:rPr>
          <w:rFonts w:ascii="Times New Roman" w:hAnsi="Times New Roman"/>
          <w:sz w:val="28"/>
          <w:szCs w:val="28"/>
        </w:rPr>
        <w:t>. информация о включении в план проверок органом муниципального земельного контроля;</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9</w:t>
      </w:r>
      <w:r w:rsidR="00830E04" w:rsidRPr="007D0FAE">
        <w:rPr>
          <w:rFonts w:ascii="Times New Roman" w:hAnsi="Times New Roman"/>
          <w:sz w:val="28"/>
          <w:szCs w:val="28"/>
        </w:rPr>
        <w:t>. информация о включении в план проверок органов государственного земельного надзора;</w:t>
      </w:r>
    </w:p>
    <w:p w:rsidR="00830E04"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10</w:t>
      </w:r>
      <w:r w:rsidR="00830E04" w:rsidRPr="007D0FAE">
        <w:rPr>
          <w:rFonts w:ascii="Times New Roman" w:hAnsi="Times New Roman"/>
          <w:sz w:val="28"/>
          <w:szCs w:val="28"/>
        </w:rPr>
        <w:t>. информац</w:t>
      </w:r>
      <w:r>
        <w:rPr>
          <w:rFonts w:ascii="Times New Roman" w:hAnsi="Times New Roman"/>
          <w:sz w:val="28"/>
          <w:szCs w:val="28"/>
        </w:rPr>
        <w:t>ия о ранее выданном предписании;</w:t>
      </w:r>
    </w:p>
    <w:p w:rsidR="004A3AB7"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11. информация об оказании несвязной поддержки;</w:t>
      </w:r>
    </w:p>
    <w:p w:rsidR="004A3AB7"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12. в предыдущем периоде зафиксировано использование по данным МЗК;</w:t>
      </w:r>
    </w:p>
    <w:p w:rsidR="00830E04" w:rsidRDefault="004A3AB7" w:rsidP="004A3AB7">
      <w:pPr>
        <w:suppressAutoHyphens w:val="0"/>
        <w:spacing w:after="0"/>
        <w:ind w:firstLine="426"/>
        <w:jc w:val="both"/>
        <w:rPr>
          <w:rFonts w:ascii="Times New Roman" w:hAnsi="Times New Roman"/>
          <w:sz w:val="28"/>
          <w:szCs w:val="28"/>
        </w:rPr>
      </w:pPr>
      <w:r>
        <w:rPr>
          <w:rFonts w:ascii="Times New Roman" w:hAnsi="Times New Roman"/>
          <w:sz w:val="28"/>
          <w:szCs w:val="28"/>
        </w:rPr>
        <w:t>13. процент использования сельскохозяйственных угодий больше 80%.</w:t>
      </w:r>
    </w:p>
    <w:p w:rsidR="004A3AB7" w:rsidRPr="007D0FAE" w:rsidRDefault="004A3AB7" w:rsidP="004A3AB7">
      <w:pPr>
        <w:suppressAutoHyphens w:val="0"/>
        <w:spacing w:after="0"/>
        <w:ind w:firstLine="426"/>
        <w:jc w:val="both"/>
        <w:rPr>
          <w:rFonts w:ascii="Times New Roman" w:hAnsi="Times New Roman"/>
          <w:sz w:val="28"/>
          <w:szCs w:val="28"/>
        </w:rPr>
      </w:pP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 xml:space="preserve">Критерий 1 – категория земель. Общий вес показателя – 0,26. (V1) </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В соответствии с Земельным кодексом Российской Федерации от 25.10.2001 N 136-ФЗ земли в Российской Федерации по целевому назначению подразделяются на следующие категории:</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1) земли сельскохозя</w:t>
      </w:r>
      <w:r w:rsidR="004A3AB7">
        <w:rPr>
          <w:rFonts w:ascii="Times New Roman" w:hAnsi="Times New Roman"/>
          <w:sz w:val="28"/>
          <w:szCs w:val="28"/>
        </w:rPr>
        <w:t>йственного назначения – вес 0,3</w:t>
      </w:r>
      <w:r w:rsidRPr="007D0FAE">
        <w:rPr>
          <w:rFonts w:ascii="Times New Roman" w:hAnsi="Times New Roman"/>
          <w:sz w:val="28"/>
          <w:szCs w:val="28"/>
        </w:rPr>
        <w:t xml:space="preserve"> (v1); &lt;1&gt;</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2) земли населенных пунктов – вес 0,13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вес 0,13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4) земли особо охраняемых территорий и объектов – вес 0,1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5) земли лесного фонда – коэффициент 0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6) земли водного фонда – коэффициент 0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7) земли запаса – коэффициент 0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Земельным участкам, без категории земель присвоен вес 0,01 (v1).</w:t>
      </w:r>
    </w:p>
    <w:p w:rsidR="00830E04" w:rsidRPr="007D0FAE" w:rsidRDefault="00830E04" w:rsidP="007D0FAE">
      <w:pPr>
        <w:suppressAutoHyphens w:val="0"/>
        <w:spacing w:after="0"/>
        <w:ind w:firstLine="426"/>
        <w:jc w:val="both"/>
        <w:rPr>
          <w:rFonts w:ascii="Times New Roman" w:hAnsi="Times New Roman"/>
          <w:sz w:val="28"/>
          <w:szCs w:val="28"/>
        </w:rPr>
      </w:pP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Критерий 2 – вид разрешенного использования. Общий вес показателя – 0,14 (V2).</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Приказом Минэкономразвития России от 01.09.2014 N 540 "Об утверждении классификатора видов разрешенного использования земельных участков" определены следующие виды разрешенного использования:</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сельскохозяйственное использование – вес 0,14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жилая застройка – вес 0,08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общественное использование объектов капитального строительства – вес 0,07 (v2);</w:t>
      </w:r>
    </w:p>
    <w:p w:rsidR="00830E04" w:rsidRPr="007D0FAE" w:rsidRDefault="0013218C"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Pr>
          <w:rFonts w:ascii="Times New Roman" w:hAnsi="Times New Roman"/>
          <w:sz w:val="28"/>
          <w:szCs w:val="28"/>
        </w:rPr>
        <w:lastRenderedPageBreak/>
        <w:t>предпринимательство – вес 0,1</w:t>
      </w:r>
      <w:r w:rsidR="00830E04" w:rsidRPr="007D0FAE">
        <w:rPr>
          <w:rFonts w:ascii="Times New Roman" w:hAnsi="Times New Roman"/>
          <w:sz w:val="28"/>
          <w:szCs w:val="28"/>
        </w:rPr>
        <w:t xml:space="preserve"> (v2);</w:t>
      </w:r>
    </w:p>
    <w:p w:rsidR="00830E04" w:rsidRPr="007D0FAE" w:rsidRDefault="0013218C" w:rsidP="007D0FAE">
      <w:pPr>
        <w:numPr>
          <w:ilvl w:val="0"/>
          <w:numId w:val="33"/>
        </w:numPr>
        <w:suppressAutoHyphens w:val="0"/>
        <w:autoSpaceDE w:val="0"/>
        <w:autoSpaceDN w:val="0"/>
        <w:adjustRightInd w:val="0"/>
        <w:spacing w:after="0"/>
        <w:contextualSpacing/>
        <w:rPr>
          <w:rFonts w:ascii="Times New Roman" w:hAnsi="Times New Roman"/>
          <w:sz w:val="28"/>
          <w:szCs w:val="28"/>
        </w:rPr>
      </w:pPr>
      <w:r>
        <w:rPr>
          <w:rFonts w:ascii="Times New Roman" w:hAnsi="Times New Roman"/>
          <w:sz w:val="28"/>
          <w:szCs w:val="28"/>
        </w:rPr>
        <w:t>отдых (рекреация) – вес 0,1</w:t>
      </w:r>
      <w:r w:rsidR="00830E04" w:rsidRPr="007D0FAE">
        <w:rPr>
          <w:rFonts w:ascii="Times New Roman" w:hAnsi="Times New Roman"/>
          <w:sz w:val="28"/>
          <w:szCs w:val="28"/>
        </w:rPr>
        <w:t xml:space="preserve"> (v2);</w:t>
      </w:r>
    </w:p>
    <w:p w:rsidR="00830E04" w:rsidRPr="007D0FAE" w:rsidRDefault="00830E04" w:rsidP="007D0FAE">
      <w:pPr>
        <w:numPr>
          <w:ilvl w:val="0"/>
          <w:numId w:val="33"/>
        </w:numPr>
        <w:suppressAutoHyphens w:val="0"/>
        <w:autoSpaceDE w:val="0"/>
        <w:autoSpaceDN w:val="0"/>
        <w:adjustRightInd w:val="0"/>
        <w:spacing w:after="0"/>
        <w:contextualSpacing/>
        <w:rPr>
          <w:rFonts w:ascii="Times New Roman" w:hAnsi="Times New Roman"/>
          <w:sz w:val="28"/>
          <w:szCs w:val="28"/>
        </w:rPr>
      </w:pPr>
      <w:r w:rsidRPr="007D0FAE">
        <w:rPr>
          <w:rFonts w:ascii="Times New Roman" w:hAnsi="Times New Roman"/>
          <w:sz w:val="28"/>
          <w:szCs w:val="28"/>
        </w:rPr>
        <w:t>производственная деятельность – вес 0,09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транспорт – вес 0,</w:t>
      </w:r>
      <w:r w:rsidR="0013218C">
        <w:rPr>
          <w:rFonts w:ascii="Times New Roman" w:hAnsi="Times New Roman"/>
          <w:sz w:val="28"/>
          <w:szCs w:val="28"/>
        </w:rPr>
        <w:t>1</w:t>
      </w:r>
      <w:r w:rsidRPr="007D0FAE">
        <w:rPr>
          <w:rFonts w:ascii="Times New Roman" w:hAnsi="Times New Roman"/>
          <w:sz w:val="28"/>
          <w:szCs w:val="28"/>
        </w:rPr>
        <w:t xml:space="preserve">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обеспечение обороны и безопасности – вес 0,02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деятельность по особой охране и изучению природы – вес 0,02 (v2);</w:t>
      </w:r>
    </w:p>
    <w:p w:rsidR="00830E04" w:rsidRPr="007D0FAE" w:rsidRDefault="0013218C"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Pr>
          <w:rFonts w:ascii="Times New Roman" w:hAnsi="Times New Roman"/>
          <w:sz w:val="28"/>
          <w:szCs w:val="28"/>
        </w:rPr>
        <w:t>использование лесов – вес 0,1</w:t>
      </w:r>
      <w:r w:rsidR="00830E04" w:rsidRPr="007D0FAE">
        <w:rPr>
          <w:rFonts w:ascii="Times New Roman" w:hAnsi="Times New Roman"/>
          <w:sz w:val="28"/>
          <w:szCs w:val="28"/>
        </w:rPr>
        <w:t xml:space="preserve">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водные объекты – вес 0,09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земельные участки (территории) общего пользования – вес 0,02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ведение огородничества, садоводства, дачного хозяйства – вес 0,01 (v2).</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 xml:space="preserve">Земельным участкам без  вида разрешенного </w:t>
      </w:r>
      <w:r w:rsidR="0013218C">
        <w:rPr>
          <w:rFonts w:ascii="Times New Roman" w:hAnsi="Times New Roman"/>
          <w:sz w:val="28"/>
          <w:szCs w:val="28"/>
        </w:rPr>
        <w:t>использования  присвоен вес 0,1</w:t>
      </w:r>
      <w:r w:rsidRPr="007D0FAE">
        <w:rPr>
          <w:rFonts w:ascii="Times New Roman" w:hAnsi="Times New Roman"/>
          <w:sz w:val="28"/>
          <w:szCs w:val="28"/>
        </w:rPr>
        <w:t xml:space="preserve"> (v2).</w:t>
      </w:r>
    </w:p>
    <w:p w:rsidR="00830E04" w:rsidRPr="007D0FAE" w:rsidRDefault="00830E04" w:rsidP="007D0FAE">
      <w:pPr>
        <w:suppressAutoHyphens w:val="0"/>
        <w:spacing w:after="0"/>
        <w:ind w:firstLine="426"/>
        <w:jc w:val="both"/>
        <w:rPr>
          <w:rFonts w:ascii="Times New Roman" w:hAnsi="Times New Roman"/>
          <w:sz w:val="28"/>
          <w:szCs w:val="28"/>
        </w:rPr>
      </w:pP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 xml:space="preserve">Критерий 3 - </w:t>
      </w:r>
      <w:r w:rsidR="009A47BB">
        <w:rPr>
          <w:rFonts w:ascii="Times New Roman" w:hAnsi="Times New Roman"/>
          <w:sz w:val="28"/>
          <w:szCs w:val="28"/>
        </w:rPr>
        <w:t>процент сельскохозяйственных угодий</w:t>
      </w:r>
      <w:r w:rsidRPr="007D0FAE">
        <w:rPr>
          <w:rFonts w:ascii="Times New Roman" w:hAnsi="Times New Roman"/>
          <w:sz w:val="28"/>
          <w:szCs w:val="28"/>
        </w:rPr>
        <w:t>. Общи</w:t>
      </w:r>
      <w:r w:rsidR="009A47BB">
        <w:rPr>
          <w:rFonts w:ascii="Times New Roman" w:hAnsi="Times New Roman"/>
          <w:sz w:val="28"/>
          <w:szCs w:val="28"/>
        </w:rPr>
        <w:t>й вес показателя – 0,13</w:t>
      </w:r>
      <w:r w:rsidRPr="007D0FAE">
        <w:rPr>
          <w:rFonts w:ascii="Times New Roman" w:hAnsi="Times New Roman"/>
          <w:sz w:val="28"/>
          <w:szCs w:val="28"/>
        </w:rPr>
        <w:t xml:space="preserve"> (V3).</w:t>
      </w:r>
    </w:p>
    <w:p w:rsidR="00830E04" w:rsidRPr="007D0FAE" w:rsidRDefault="006603E6" w:rsidP="007D0FAE">
      <w:pPr>
        <w:numPr>
          <w:ilvl w:val="0"/>
          <w:numId w:val="34"/>
        </w:numPr>
        <w:suppressAutoHyphens w:val="0"/>
        <w:spacing w:after="0"/>
        <w:contextualSpacing/>
        <w:jc w:val="both"/>
        <w:rPr>
          <w:rFonts w:ascii="Times New Roman" w:hAnsi="Times New Roman"/>
          <w:sz w:val="28"/>
          <w:szCs w:val="28"/>
        </w:rPr>
      </w:pPr>
      <w:r>
        <w:rPr>
          <w:rFonts w:ascii="Times New Roman" w:hAnsi="Times New Roman"/>
          <w:sz w:val="28"/>
          <w:szCs w:val="28"/>
        </w:rPr>
        <w:t>менее</w:t>
      </w:r>
      <w:r w:rsidR="00830E04" w:rsidRPr="007D0FAE">
        <w:rPr>
          <w:rFonts w:ascii="Times New Roman" w:hAnsi="Times New Roman"/>
          <w:sz w:val="28"/>
          <w:szCs w:val="28"/>
        </w:rPr>
        <w:t xml:space="preserve"> </w:t>
      </w:r>
      <w:r w:rsidR="009A47BB">
        <w:rPr>
          <w:rFonts w:ascii="Times New Roman" w:hAnsi="Times New Roman"/>
          <w:sz w:val="28"/>
          <w:szCs w:val="28"/>
        </w:rPr>
        <w:t>20%</w:t>
      </w:r>
      <w:r w:rsidR="00830E04" w:rsidRPr="007D0FAE">
        <w:rPr>
          <w:rFonts w:ascii="Times New Roman" w:hAnsi="Times New Roman"/>
          <w:sz w:val="28"/>
          <w:szCs w:val="28"/>
        </w:rPr>
        <w:t xml:space="preserve"> – коэффициент 0</w:t>
      </w:r>
      <w:r w:rsidR="009A47BB">
        <w:rPr>
          <w:rFonts w:ascii="Times New Roman" w:hAnsi="Times New Roman"/>
          <w:sz w:val="28"/>
          <w:szCs w:val="28"/>
        </w:rPr>
        <w:t>,1</w:t>
      </w:r>
      <w:r w:rsidR="00830E04" w:rsidRPr="007D0FAE">
        <w:rPr>
          <w:rFonts w:ascii="Times New Roman" w:hAnsi="Times New Roman"/>
          <w:sz w:val="28"/>
          <w:szCs w:val="28"/>
        </w:rPr>
        <w:t xml:space="preserve"> (v3);</w:t>
      </w:r>
    </w:p>
    <w:p w:rsidR="00830E04" w:rsidRPr="007D0FAE" w:rsidRDefault="009A47BB" w:rsidP="007D0FAE">
      <w:pPr>
        <w:numPr>
          <w:ilvl w:val="0"/>
          <w:numId w:val="34"/>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 xml:space="preserve">менее </w:t>
      </w:r>
      <w:r>
        <w:rPr>
          <w:rFonts w:ascii="Times New Roman" w:hAnsi="Times New Roman"/>
          <w:sz w:val="28"/>
          <w:szCs w:val="28"/>
        </w:rPr>
        <w:t>50%</w:t>
      </w:r>
      <w:r w:rsidRPr="007D0FAE">
        <w:rPr>
          <w:rFonts w:ascii="Times New Roman" w:hAnsi="Times New Roman"/>
          <w:sz w:val="28"/>
          <w:szCs w:val="28"/>
        </w:rPr>
        <w:t xml:space="preserve"> </w:t>
      </w:r>
      <w:r w:rsidR="00830E04" w:rsidRPr="007D0FAE">
        <w:rPr>
          <w:rFonts w:ascii="Times New Roman" w:hAnsi="Times New Roman"/>
          <w:sz w:val="28"/>
          <w:szCs w:val="28"/>
        </w:rPr>
        <w:t xml:space="preserve"> – </w:t>
      </w:r>
      <w:r w:rsidR="006603E6">
        <w:rPr>
          <w:rFonts w:ascii="Times New Roman" w:hAnsi="Times New Roman"/>
          <w:sz w:val="28"/>
          <w:szCs w:val="28"/>
        </w:rPr>
        <w:t xml:space="preserve">коэффициент 0,1 </w:t>
      </w:r>
      <w:r w:rsidR="00830E04" w:rsidRPr="007D0FAE">
        <w:rPr>
          <w:rFonts w:ascii="Times New Roman" w:hAnsi="Times New Roman"/>
          <w:sz w:val="28"/>
          <w:szCs w:val="28"/>
        </w:rPr>
        <w:t>(v3);</w:t>
      </w:r>
    </w:p>
    <w:p w:rsidR="00830E04" w:rsidRDefault="006603E6" w:rsidP="006603E6">
      <w:pPr>
        <w:numPr>
          <w:ilvl w:val="0"/>
          <w:numId w:val="34"/>
        </w:numPr>
        <w:suppressAutoHyphens w:val="0"/>
        <w:spacing w:after="0"/>
        <w:contextualSpacing/>
        <w:jc w:val="both"/>
        <w:rPr>
          <w:rFonts w:ascii="Times New Roman" w:hAnsi="Times New Roman"/>
          <w:sz w:val="28"/>
          <w:szCs w:val="28"/>
        </w:rPr>
      </w:pPr>
      <w:r>
        <w:rPr>
          <w:rFonts w:ascii="Times New Roman" w:hAnsi="Times New Roman"/>
          <w:sz w:val="28"/>
          <w:szCs w:val="28"/>
        </w:rPr>
        <w:t>больше</w:t>
      </w:r>
      <w:r w:rsidRPr="007D0FAE">
        <w:rPr>
          <w:rFonts w:ascii="Times New Roman" w:hAnsi="Times New Roman"/>
          <w:sz w:val="28"/>
          <w:szCs w:val="28"/>
        </w:rPr>
        <w:t xml:space="preserve"> </w:t>
      </w:r>
      <w:r>
        <w:rPr>
          <w:rFonts w:ascii="Times New Roman" w:hAnsi="Times New Roman"/>
          <w:sz w:val="28"/>
          <w:szCs w:val="28"/>
        </w:rPr>
        <w:t>50%</w:t>
      </w:r>
      <w:r w:rsidRPr="007D0FAE">
        <w:rPr>
          <w:rFonts w:ascii="Times New Roman" w:hAnsi="Times New Roman"/>
          <w:sz w:val="28"/>
          <w:szCs w:val="28"/>
        </w:rPr>
        <w:t xml:space="preserve">  </w:t>
      </w:r>
      <w:r w:rsidR="00830E04" w:rsidRPr="007D0FAE">
        <w:rPr>
          <w:rFonts w:ascii="Times New Roman" w:hAnsi="Times New Roman"/>
          <w:sz w:val="28"/>
          <w:szCs w:val="28"/>
        </w:rPr>
        <w:t xml:space="preserve">– </w:t>
      </w:r>
      <w:r w:rsidRPr="006603E6">
        <w:rPr>
          <w:rFonts w:ascii="Times New Roman" w:hAnsi="Times New Roman"/>
          <w:sz w:val="28"/>
          <w:szCs w:val="28"/>
        </w:rPr>
        <w:t xml:space="preserve">коэффициент 0,1 </w:t>
      </w:r>
      <w:r w:rsidR="00830E04" w:rsidRPr="007D0FAE">
        <w:rPr>
          <w:rFonts w:ascii="Times New Roman" w:hAnsi="Times New Roman"/>
          <w:sz w:val="28"/>
          <w:szCs w:val="28"/>
        </w:rPr>
        <w:t>(v3).</w:t>
      </w:r>
    </w:p>
    <w:p w:rsidR="009A47BB" w:rsidRDefault="009A47BB" w:rsidP="009A47BB">
      <w:pPr>
        <w:suppressAutoHyphens w:val="0"/>
        <w:spacing w:after="0"/>
        <w:ind w:left="786"/>
        <w:contextualSpacing/>
        <w:jc w:val="both"/>
        <w:rPr>
          <w:rFonts w:ascii="Times New Roman" w:hAnsi="Times New Roman"/>
          <w:sz w:val="28"/>
          <w:szCs w:val="28"/>
        </w:rPr>
      </w:pPr>
    </w:p>
    <w:p w:rsidR="009A47BB" w:rsidRPr="007D0FAE" w:rsidRDefault="006603E6" w:rsidP="009A47BB">
      <w:pPr>
        <w:suppressAutoHyphens w:val="0"/>
        <w:spacing w:after="0"/>
        <w:ind w:firstLine="426"/>
        <w:jc w:val="both"/>
        <w:rPr>
          <w:rFonts w:ascii="Times New Roman" w:hAnsi="Times New Roman"/>
          <w:sz w:val="28"/>
          <w:szCs w:val="28"/>
        </w:rPr>
      </w:pPr>
      <w:r>
        <w:rPr>
          <w:rFonts w:ascii="Times New Roman" w:hAnsi="Times New Roman"/>
          <w:sz w:val="28"/>
          <w:szCs w:val="28"/>
        </w:rPr>
        <w:t>Критерий 4</w:t>
      </w:r>
      <w:r w:rsidR="009A47BB" w:rsidRPr="007D0FAE">
        <w:rPr>
          <w:rFonts w:ascii="Times New Roman" w:hAnsi="Times New Roman"/>
          <w:sz w:val="28"/>
          <w:szCs w:val="28"/>
        </w:rPr>
        <w:t xml:space="preserve"> - площадь земельного участка категории земель сельскохозяйственного назначения. Общий вес показателя – 0,12 (V3).</w:t>
      </w:r>
    </w:p>
    <w:p w:rsidR="009A47BB" w:rsidRPr="007D0FAE" w:rsidRDefault="009A47BB" w:rsidP="009A47BB">
      <w:pPr>
        <w:numPr>
          <w:ilvl w:val="0"/>
          <w:numId w:val="34"/>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менее 2 га – коэффициент 0 (v3);</w:t>
      </w:r>
    </w:p>
    <w:p w:rsidR="009A47BB" w:rsidRPr="007D0FAE" w:rsidRDefault="009A47BB" w:rsidP="009A47BB">
      <w:pPr>
        <w:numPr>
          <w:ilvl w:val="0"/>
          <w:numId w:val="34"/>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от 2 га до 10 га – вес 0,06 (v3);</w:t>
      </w:r>
    </w:p>
    <w:p w:rsidR="009A47BB" w:rsidRPr="007D0FAE" w:rsidRDefault="009A47BB" w:rsidP="009A47BB">
      <w:pPr>
        <w:numPr>
          <w:ilvl w:val="0"/>
          <w:numId w:val="34"/>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более 10 га – вес 0,12 (v3).</w:t>
      </w:r>
    </w:p>
    <w:p w:rsidR="00830E04" w:rsidRPr="007D0FAE" w:rsidRDefault="00830E04" w:rsidP="006603E6">
      <w:pPr>
        <w:suppressAutoHyphens w:val="0"/>
        <w:spacing w:after="0"/>
        <w:contextualSpacing/>
        <w:jc w:val="both"/>
        <w:rPr>
          <w:rFonts w:ascii="Times New Roman" w:hAnsi="Times New Roman"/>
          <w:sz w:val="28"/>
          <w:szCs w:val="28"/>
        </w:rPr>
      </w:pPr>
    </w:p>
    <w:p w:rsidR="00830E04" w:rsidRPr="007D0FAE" w:rsidRDefault="006603E6" w:rsidP="007D0FAE">
      <w:pPr>
        <w:suppressAutoHyphens w:val="0"/>
        <w:spacing w:after="0"/>
        <w:ind w:firstLine="426"/>
        <w:jc w:val="both"/>
        <w:rPr>
          <w:rFonts w:ascii="Times New Roman" w:hAnsi="Times New Roman"/>
          <w:sz w:val="28"/>
          <w:szCs w:val="28"/>
        </w:rPr>
      </w:pPr>
      <w:r>
        <w:rPr>
          <w:rFonts w:ascii="Times New Roman" w:hAnsi="Times New Roman"/>
          <w:sz w:val="28"/>
          <w:szCs w:val="28"/>
        </w:rPr>
        <w:t>Критерий 5</w:t>
      </w:r>
      <w:r w:rsidR="00830E04" w:rsidRPr="007D0FAE">
        <w:rPr>
          <w:rFonts w:ascii="Times New Roman" w:hAnsi="Times New Roman"/>
          <w:sz w:val="28"/>
          <w:szCs w:val="28"/>
        </w:rPr>
        <w:t xml:space="preserve"> - наличие установленных границ. Общий вес показателя – 0,08 (V4).</w:t>
      </w:r>
    </w:p>
    <w:p w:rsidR="00830E04" w:rsidRPr="007D0FAE" w:rsidRDefault="00830E04" w:rsidP="007D0FAE">
      <w:pPr>
        <w:numPr>
          <w:ilvl w:val="0"/>
          <w:numId w:val="35"/>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границы установлены - вес 0,08 (v4);</w:t>
      </w:r>
    </w:p>
    <w:p w:rsidR="00830E04" w:rsidRPr="007D0FAE" w:rsidRDefault="00830E04" w:rsidP="007D0FAE">
      <w:pPr>
        <w:numPr>
          <w:ilvl w:val="0"/>
          <w:numId w:val="35"/>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границы не установлены – вес 0,01 (v4).</w:t>
      </w:r>
    </w:p>
    <w:p w:rsidR="00830E04" w:rsidRPr="007D0FAE" w:rsidRDefault="00830E04" w:rsidP="007D0FAE">
      <w:pPr>
        <w:suppressAutoHyphens w:val="0"/>
        <w:spacing w:after="0"/>
        <w:jc w:val="both"/>
        <w:rPr>
          <w:rFonts w:ascii="Times New Roman" w:hAnsi="Times New Roman"/>
          <w:sz w:val="28"/>
          <w:szCs w:val="28"/>
        </w:rPr>
      </w:pPr>
    </w:p>
    <w:p w:rsidR="00830E04" w:rsidRPr="007D0FAE" w:rsidRDefault="00504C33" w:rsidP="007D0FAE">
      <w:pPr>
        <w:suppressAutoHyphens w:val="0"/>
        <w:spacing w:after="0"/>
        <w:ind w:firstLine="426"/>
        <w:jc w:val="both"/>
        <w:rPr>
          <w:rFonts w:ascii="Times New Roman" w:hAnsi="Times New Roman"/>
          <w:sz w:val="28"/>
          <w:szCs w:val="28"/>
        </w:rPr>
      </w:pPr>
      <w:r>
        <w:rPr>
          <w:rFonts w:ascii="Times New Roman" w:hAnsi="Times New Roman"/>
          <w:sz w:val="28"/>
          <w:szCs w:val="28"/>
        </w:rPr>
        <w:t>Критерий 6</w:t>
      </w:r>
      <w:r w:rsidR="00830E04" w:rsidRPr="007D0FAE">
        <w:rPr>
          <w:rFonts w:ascii="Times New Roman" w:hAnsi="Times New Roman"/>
          <w:sz w:val="28"/>
          <w:szCs w:val="28"/>
        </w:rPr>
        <w:t xml:space="preserve"> - информация о разграничении государственной собственности на землю. Общий вес показателя – 0,17 (V5).</w:t>
      </w:r>
    </w:p>
    <w:p w:rsidR="00830E04" w:rsidRPr="007D0FAE" w:rsidRDefault="00830E04" w:rsidP="007D0FAE">
      <w:pPr>
        <w:numPr>
          <w:ilvl w:val="0"/>
          <w:numId w:val="36"/>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собственность разграничена – вес 0,1 (v5);</w:t>
      </w:r>
    </w:p>
    <w:p w:rsidR="00830E04" w:rsidRPr="007D0FAE" w:rsidRDefault="00830E04" w:rsidP="007D0FAE">
      <w:pPr>
        <w:numPr>
          <w:ilvl w:val="0"/>
          <w:numId w:val="36"/>
        </w:numPr>
        <w:suppressAutoHyphens w:val="0"/>
        <w:spacing w:after="0"/>
        <w:ind w:right="-426"/>
        <w:contextualSpacing/>
        <w:jc w:val="both"/>
        <w:rPr>
          <w:rFonts w:ascii="Times New Roman" w:hAnsi="Times New Roman"/>
          <w:sz w:val="28"/>
          <w:szCs w:val="28"/>
        </w:rPr>
      </w:pPr>
      <w:r w:rsidRPr="007D0FAE">
        <w:rPr>
          <w:rFonts w:ascii="Times New Roman" w:hAnsi="Times New Roman"/>
          <w:sz w:val="28"/>
          <w:szCs w:val="28"/>
        </w:rPr>
        <w:t>земельный участок передан органом местного самоуправления в аренду – вес 0,17 (v5); &lt;2&gt;</w:t>
      </w:r>
    </w:p>
    <w:p w:rsidR="00830E04" w:rsidRPr="007D0FAE" w:rsidRDefault="00830E04" w:rsidP="007D0FAE">
      <w:pPr>
        <w:numPr>
          <w:ilvl w:val="0"/>
          <w:numId w:val="36"/>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собственность не разграничена – вес 0,01 (v5).</w:t>
      </w:r>
    </w:p>
    <w:p w:rsidR="00830E04" w:rsidRPr="007D0FAE" w:rsidRDefault="00830E04" w:rsidP="007D0FAE">
      <w:pPr>
        <w:suppressAutoHyphens w:val="0"/>
        <w:spacing w:after="0"/>
        <w:ind w:left="786"/>
        <w:contextualSpacing/>
        <w:jc w:val="both"/>
        <w:rPr>
          <w:rFonts w:ascii="Times New Roman" w:hAnsi="Times New Roman"/>
          <w:sz w:val="28"/>
          <w:szCs w:val="28"/>
        </w:rPr>
      </w:pPr>
    </w:p>
    <w:p w:rsidR="00830E04" w:rsidRPr="007D0FAE" w:rsidRDefault="00DB7874" w:rsidP="007D0FAE">
      <w:pPr>
        <w:suppressAutoHyphens w:val="0"/>
        <w:spacing w:after="0"/>
        <w:ind w:firstLine="426"/>
        <w:jc w:val="both"/>
        <w:rPr>
          <w:rFonts w:ascii="Times New Roman" w:hAnsi="Times New Roman"/>
          <w:sz w:val="28"/>
          <w:szCs w:val="28"/>
        </w:rPr>
      </w:pPr>
      <w:r>
        <w:rPr>
          <w:rFonts w:ascii="Times New Roman" w:hAnsi="Times New Roman"/>
          <w:sz w:val="28"/>
          <w:szCs w:val="28"/>
        </w:rPr>
        <w:t>Критерий 7</w:t>
      </w:r>
      <w:r w:rsidR="00830E04" w:rsidRPr="007D0FAE">
        <w:rPr>
          <w:rFonts w:ascii="Times New Roman" w:hAnsi="Times New Roman"/>
          <w:sz w:val="28"/>
          <w:szCs w:val="28"/>
        </w:rPr>
        <w:t xml:space="preserve"> - вид правообладателя. Общий вес показателя – 0,1 (V6).</w:t>
      </w:r>
    </w:p>
    <w:p w:rsidR="00830E04" w:rsidRPr="007D0FAE" w:rsidRDefault="00830E04" w:rsidP="007D0FAE">
      <w:pPr>
        <w:numPr>
          <w:ilvl w:val="0"/>
          <w:numId w:val="37"/>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юридическое лицо – вес 0,1 (v6);</w:t>
      </w:r>
    </w:p>
    <w:p w:rsidR="00830E04" w:rsidRPr="007D0FAE" w:rsidRDefault="00830E04" w:rsidP="007D0FAE">
      <w:pPr>
        <w:numPr>
          <w:ilvl w:val="0"/>
          <w:numId w:val="37"/>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физическое лицо – вес 0,05 (v6);</w:t>
      </w:r>
    </w:p>
    <w:p w:rsidR="00DB7874" w:rsidRDefault="00830E04" w:rsidP="007D0FAE">
      <w:pPr>
        <w:numPr>
          <w:ilvl w:val="0"/>
          <w:numId w:val="37"/>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земельные участки без сведений о правообладателе</w:t>
      </w:r>
      <w:r w:rsidR="00DB7874">
        <w:rPr>
          <w:rFonts w:ascii="Times New Roman" w:hAnsi="Times New Roman"/>
          <w:sz w:val="28"/>
          <w:szCs w:val="28"/>
        </w:rPr>
        <w:t xml:space="preserve"> в ЕГРН</w:t>
      </w:r>
      <w:r w:rsidRPr="007D0FAE">
        <w:rPr>
          <w:rFonts w:ascii="Times New Roman" w:hAnsi="Times New Roman"/>
          <w:sz w:val="28"/>
          <w:szCs w:val="28"/>
        </w:rPr>
        <w:t xml:space="preserve"> – </w:t>
      </w:r>
    </w:p>
    <w:p w:rsidR="00830E04" w:rsidRPr="007D0FAE" w:rsidRDefault="00830E04" w:rsidP="00DB7874">
      <w:pPr>
        <w:suppressAutoHyphens w:val="0"/>
        <w:spacing w:after="0"/>
        <w:ind w:left="786"/>
        <w:contextualSpacing/>
        <w:jc w:val="both"/>
        <w:rPr>
          <w:rFonts w:ascii="Times New Roman" w:hAnsi="Times New Roman"/>
          <w:sz w:val="28"/>
          <w:szCs w:val="28"/>
        </w:rPr>
      </w:pPr>
      <w:r w:rsidRPr="007D0FAE">
        <w:rPr>
          <w:rFonts w:ascii="Times New Roman" w:hAnsi="Times New Roman"/>
          <w:sz w:val="28"/>
          <w:szCs w:val="28"/>
        </w:rPr>
        <w:t xml:space="preserve">вес 0,03 (v6). </w:t>
      </w:r>
    </w:p>
    <w:p w:rsidR="00DB7874" w:rsidRPr="00DB7874" w:rsidRDefault="00DB7874" w:rsidP="00100D97">
      <w:pPr>
        <w:suppressAutoHyphens w:val="0"/>
        <w:spacing w:after="0"/>
        <w:contextualSpacing/>
        <w:jc w:val="both"/>
        <w:rPr>
          <w:rFonts w:ascii="Times New Roman" w:hAnsi="Times New Roman"/>
          <w:sz w:val="28"/>
          <w:szCs w:val="28"/>
        </w:rPr>
      </w:pPr>
    </w:p>
    <w:p w:rsidR="00DA7442" w:rsidRPr="007D0FAE" w:rsidRDefault="00DA7442" w:rsidP="00DA7442">
      <w:pPr>
        <w:suppressAutoHyphens w:val="0"/>
        <w:spacing w:after="0"/>
        <w:ind w:firstLine="426"/>
        <w:jc w:val="both"/>
        <w:rPr>
          <w:rFonts w:ascii="Times New Roman" w:hAnsi="Times New Roman"/>
          <w:sz w:val="28"/>
          <w:szCs w:val="28"/>
        </w:rPr>
      </w:pPr>
      <w:r>
        <w:rPr>
          <w:rFonts w:ascii="Times New Roman" w:hAnsi="Times New Roman"/>
          <w:sz w:val="28"/>
          <w:szCs w:val="28"/>
        </w:rPr>
        <w:t>Критериям 8</w:t>
      </w:r>
      <w:r w:rsidR="00830E04" w:rsidRPr="007D0FAE">
        <w:rPr>
          <w:rFonts w:ascii="Times New Roman" w:hAnsi="Times New Roman"/>
          <w:sz w:val="28"/>
          <w:szCs w:val="28"/>
        </w:rPr>
        <w:t xml:space="preserve"> (информация о включении в план проверок органом муницип</w:t>
      </w:r>
      <w:r>
        <w:rPr>
          <w:rFonts w:ascii="Times New Roman" w:hAnsi="Times New Roman"/>
          <w:sz w:val="28"/>
          <w:szCs w:val="28"/>
        </w:rPr>
        <w:t>ального земельного контроля), 9</w:t>
      </w:r>
      <w:r w:rsidR="00830E04" w:rsidRPr="007D0FAE">
        <w:rPr>
          <w:rFonts w:ascii="Times New Roman" w:hAnsi="Times New Roman"/>
          <w:sz w:val="28"/>
          <w:szCs w:val="28"/>
        </w:rPr>
        <w:t xml:space="preserve"> (информация о включении в план проверок органов государс</w:t>
      </w:r>
      <w:r>
        <w:rPr>
          <w:rFonts w:ascii="Times New Roman" w:hAnsi="Times New Roman"/>
          <w:sz w:val="28"/>
          <w:szCs w:val="28"/>
        </w:rPr>
        <w:t>твенного земельного надзора), 10</w:t>
      </w:r>
      <w:r w:rsidR="00830E04" w:rsidRPr="007D0FAE">
        <w:rPr>
          <w:rFonts w:ascii="Times New Roman" w:hAnsi="Times New Roman"/>
          <w:sz w:val="28"/>
          <w:szCs w:val="28"/>
        </w:rPr>
        <w:t xml:space="preserve"> (информация о ранее выданном предписании)</w:t>
      </w:r>
      <w:r>
        <w:rPr>
          <w:rFonts w:ascii="Times New Roman" w:hAnsi="Times New Roman"/>
          <w:sz w:val="28"/>
          <w:szCs w:val="28"/>
        </w:rPr>
        <w:t>, 11</w:t>
      </w:r>
      <w:r w:rsidRPr="00DA7442">
        <w:rPr>
          <w:rFonts w:ascii="Times New Roman" w:hAnsi="Times New Roman"/>
          <w:sz w:val="28"/>
          <w:szCs w:val="28"/>
        </w:rPr>
        <w:t xml:space="preserve"> (</w:t>
      </w:r>
      <w:r>
        <w:rPr>
          <w:rFonts w:ascii="Times New Roman" w:hAnsi="Times New Roman"/>
          <w:sz w:val="28"/>
          <w:szCs w:val="28"/>
        </w:rPr>
        <w:t>информация об оказании несвязной поддержки</w:t>
      </w:r>
      <w:r w:rsidRPr="00DA7442">
        <w:rPr>
          <w:rFonts w:ascii="Times New Roman" w:hAnsi="Times New Roman"/>
          <w:sz w:val="28"/>
          <w:szCs w:val="28"/>
        </w:rPr>
        <w:t>)</w:t>
      </w:r>
      <w:r>
        <w:rPr>
          <w:rFonts w:ascii="Times New Roman" w:hAnsi="Times New Roman"/>
          <w:sz w:val="28"/>
          <w:szCs w:val="28"/>
        </w:rPr>
        <w:t xml:space="preserve">, 12 </w:t>
      </w:r>
      <w:r w:rsidRPr="00DA7442">
        <w:rPr>
          <w:rFonts w:ascii="Times New Roman" w:hAnsi="Times New Roman"/>
          <w:sz w:val="28"/>
          <w:szCs w:val="28"/>
        </w:rPr>
        <w:t>(в предыдущем периоде зафиксировано использование по данным МЗК)</w:t>
      </w:r>
      <w:r>
        <w:rPr>
          <w:rFonts w:ascii="Times New Roman" w:hAnsi="Times New Roman"/>
          <w:sz w:val="28"/>
          <w:szCs w:val="28"/>
        </w:rPr>
        <w:t>,</w:t>
      </w:r>
      <w:r w:rsidRPr="00DA7442">
        <w:t xml:space="preserve"> </w:t>
      </w:r>
      <w:r>
        <w:rPr>
          <w:rFonts w:ascii="Times New Roman" w:hAnsi="Times New Roman"/>
          <w:sz w:val="28"/>
          <w:szCs w:val="28"/>
        </w:rPr>
        <w:t>13</w:t>
      </w:r>
      <w:r w:rsidRPr="00DA7442">
        <w:rPr>
          <w:rFonts w:ascii="Times New Roman" w:hAnsi="Times New Roman"/>
          <w:sz w:val="28"/>
          <w:szCs w:val="28"/>
        </w:rPr>
        <w:t xml:space="preserve"> (процент использования сельскохозяйственных угодий больше 80%)</w:t>
      </w:r>
      <w:r>
        <w:rPr>
          <w:rFonts w:ascii="Times New Roman" w:hAnsi="Times New Roman"/>
          <w:sz w:val="28"/>
          <w:szCs w:val="28"/>
        </w:rPr>
        <w:t xml:space="preserve"> </w:t>
      </w:r>
      <w:r w:rsidR="00830E04" w:rsidRPr="007D0FAE">
        <w:rPr>
          <w:rFonts w:ascii="Times New Roman" w:hAnsi="Times New Roman"/>
          <w:sz w:val="28"/>
          <w:szCs w:val="28"/>
        </w:rPr>
        <w:t>присваиваются коэффициенты. При наличии информаци</w:t>
      </w:r>
      <w:r>
        <w:rPr>
          <w:rFonts w:ascii="Times New Roman" w:hAnsi="Times New Roman"/>
          <w:sz w:val="28"/>
          <w:szCs w:val="28"/>
        </w:rPr>
        <w:t>и – 0, при отсутствии – 1. (K1).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Критерии приоритизации земельных участков с присвоенными весами и коэффициентами представлены в таблице 1.</w:t>
      </w:r>
    </w:p>
    <w:p w:rsidR="00830E04" w:rsidRPr="007D0FAE" w:rsidRDefault="00830E04" w:rsidP="007D0FAE">
      <w:pPr>
        <w:suppressAutoHyphens w:val="0"/>
        <w:spacing w:after="0"/>
        <w:jc w:val="both"/>
        <w:rPr>
          <w:rFonts w:ascii="Times New Roman" w:hAnsi="Times New Roman"/>
          <w:sz w:val="28"/>
          <w:szCs w:val="28"/>
        </w:rPr>
      </w:pPr>
    </w:p>
    <w:p w:rsidR="00830E04" w:rsidRPr="007D0FAE" w:rsidRDefault="00830E04" w:rsidP="007D0FAE">
      <w:pPr>
        <w:suppressAutoHyphens w:val="0"/>
        <w:ind w:left="426"/>
        <w:jc w:val="both"/>
        <w:rPr>
          <w:rFonts w:ascii="Times New Roman" w:hAnsi="Times New Roman"/>
          <w:sz w:val="28"/>
          <w:szCs w:val="28"/>
        </w:rPr>
      </w:pPr>
      <w:r w:rsidRPr="007D0FAE">
        <w:rPr>
          <w:rFonts w:ascii="Times New Roman" w:hAnsi="Times New Roman"/>
          <w:sz w:val="28"/>
          <w:szCs w:val="28"/>
        </w:rPr>
        <w:t xml:space="preserve">Расчет общего веса земельного участка осуществляется по формуле: </w:t>
      </w:r>
    </w:p>
    <w:p w:rsidR="00830E04" w:rsidRPr="007D0FAE" w:rsidRDefault="00830E04" w:rsidP="007D0FAE">
      <w:pPr>
        <w:suppressAutoHyphens w:val="0"/>
        <w:ind w:left="426"/>
        <w:jc w:val="both"/>
        <w:rPr>
          <w:rFonts w:ascii="Times New Roman" w:hAnsi="Times New Roman"/>
          <w:sz w:val="28"/>
          <w:szCs w:val="28"/>
        </w:rPr>
      </w:pPr>
      <w:r w:rsidRPr="007D0FAE">
        <w:rPr>
          <w:rFonts w:ascii="Times New Roman" w:hAnsi="Times New Roman"/>
          <w:sz w:val="28"/>
          <w:szCs w:val="28"/>
        </w:rPr>
        <w:t>Общий вес земельного участка=(∑(Vn*vn))*K1, где Vn – общий вес критерия, vn – вес подкритери</w:t>
      </w:r>
      <w:r w:rsidR="008B3EF5">
        <w:rPr>
          <w:rFonts w:ascii="Times New Roman" w:hAnsi="Times New Roman"/>
          <w:sz w:val="28"/>
          <w:szCs w:val="28"/>
        </w:rPr>
        <w:t>я, K1 – коэффициент критериев 8, 9, 10, 11, 12, 13</w:t>
      </w:r>
      <w:r w:rsidRPr="007D0FAE">
        <w:rPr>
          <w:rFonts w:ascii="Times New Roman" w:hAnsi="Times New Roman"/>
          <w:sz w:val="28"/>
          <w:szCs w:val="28"/>
        </w:rPr>
        <w:t>.</w:t>
      </w: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По данному алгоритму в региональной геоинформационной системе (далее - РГИС) рассчитывается общий вес каждого земельного участка. Также в РГИС сортируются земельные участки в порядке убывания.</w:t>
      </w: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 xml:space="preserve">Земельные участки, набравшие наибольший вес относятся к повышенной категории риска. </w:t>
      </w:r>
    </w:p>
    <w:p w:rsidR="00830E04" w:rsidRPr="007D0FAE" w:rsidRDefault="00830E04" w:rsidP="007D0FAE">
      <w:pPr>
        <w:suppressAutoHyphens w:val="0"/>
        <w:jc w:val="both"/>
        <w:rPr>
          <w:rFonts w:ascii="Times New Roman" w:hAnsi="Times New Roman"/>
          <w:sz w:val="28"/>
          <w:szCs w:val="28"/>
        </w:rPr>
      </w:pPr>
      <w:r w:rsidRPr="007D0FAE">
        <w:rPr>
          <w:rFonts w:ascii="Times New Roman" w:hAnsi="Times New Roman"/>
          <w:sz w:val="28"/>
          <w:szCs w:val="28"/>
        </w:rPr>
        <w:t>__________________________________________________________________</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&lt;1&gt; Для достижения целей и задач, поставленных Президентом Российской Федерации, землям сельскохозяйственного назначения присвоен наибольший вес (Поручение Президента Российской Федерации Пр-1240 п.1а).</w:t>
      </w:r>
    </w:p>
    <w:p w:rsidR="00830E04" w:rsidRPr="007D0FAE" w:rsidRDefault="00830E04" w:rsidP="007D0FAE">
      <w:pPr>
        <w:suppressAutoHyphens w:val="0"/>
        <w:spacing w:after="0"/>
        <w:ind w:firstLine="426"/>
        <w:jc w:val="both"/>
        <w:rPr>
          <w:rFonts w:ascii="Times New Roman" w:hAnsi="Times New Roman"/>
          <w:sz w:val="28"/>
          <w:szCs w:val="28"/>
        </w:rPr>
      </w:pPr>
    </w:p>
    <w:p w:rsidR="00830E04" w:rsidRPr="00E96341" w:rsidRDefault="00830E04" w:rsidP="00E96341">
      <w:pPr>
        <w:suppressAutoHyphens w:val="0"/>
        <w:ind w:firstLine="426"/>
        <w:jc w:val="both"/>
        <w:rPr>
          <w:rFonts w:ascii="Times New Roman" w:hAnsi="Times New Roman"/>
          <w:sz w:val="28"/>
          <w:szCs w:val="28"/>
        </w:rPr>
      </w:pPr>
      <w:r w:rsidRPr="007D0FAE">
        <w:rPr>
          <w:rFonts w:ascii="Times New Roman" w:hAnsi="Times New Roman"/>
          <w:sz w:val="28"/>
          <w:szCs w:val="28"/>
        </w:rPr>
        <w:lastRenderedPageBreak/>
        <w:t>&lt;2&gt; В целях соблюдения рационального использования земель, предоставленных администрациями муниципальных образований в аренду гражданам и юридическим лицам, критер</w:t>
      </w:r>
      <w:r w:rsidR="00E96341">
        <w:rPr>
          <w:rFonts w:ascii="Times New Roman" w:hAnsi="Times New Roman"/>
          <w:sz w:val="28"/>
          <w:szCs w:val="28"/>
        </w:rPr>
        <w:t>ии 5.2 присвоен наибольший вес.</w:t>
      </w:r>
    </w:p>
    <w:p w:rsidR="00830E04" w:rsidRPr="00830E04" w:rsidRDefault="00830E04" w:rsidP="00830E04">
      <w:pPr>
        <w:suppressAutoHyphens w:val="0"/>
        <w:spacing w:after="0" w:line="240" w:lineRule="auto"/>
        <w:ind w:firstLine="426"/>
        <w:jc w:val="both"/>
        <w:rPr>
          <w:rFonts w:ascii="Times New Roman" w:eastAsia="Calibri" w:hAnsi="Times New Roman" w:cs="Times New Roman"/>
          <w:lang w:eastAsia="en-US"/>
        </w:rPr>
      </w:pPr>
    </w:p>
    <w:p w:rsidR="00830E04" w:rsidRPr="00830E04" w:rsidRDefault="00830E04" w:rsidP="00830E04">
      <w:pPr>
        <w:widowControl w:val="0"/>
        <w:suppressAutoHyphens w:val="0"/>
        <w:autoSpaceDE w:val="0"/>
        <w:autoSpaceDN w:val="0"/>
        <w:spacing w:after="0" w:line="240" w:lineRule="auto"/>
        <w:jc w:val="both"/>
        <w:rPr>
          <w:szCs w:val="20"/>
          <w:lang w:eastAsia="ru-RU"/>
        </w:rPr>
        <w:sectPr w:rsidR="00830E04" w:rsidRPr="00830E04" w:rsidSect="00184BDE">
          <w:pgSz w:w="11906" w:h="16838"/>
          <w:pgMar w:top="1134" w:right="850" w:bottom="1134" w:left="1701" w:header="708" w:footer="708" w:gutter="0"/>
          <w:cols w:space="708"/>
          <w:titlePg/>
          <w:docGrid w:linePitch="360"/>
        </w:sectPr>
      </w:pPr>
    </w:p>
    <w:p w:rsidR="00B30CCB" w:rsidRDefault="00FD3E01" w:rsidP="00B30CCB">
      <w:pPr>
        <w:suppressAutoHyphens w:val="0"/>
        <w:spacing w:after="0" w:line="240" w:lineRule="auto"/>
        <w:rPr>
          <w:rFonts w:eastAsia="Calibri" w:cs="Times New Roman"/>
          <w:lang w:eastAsia="en-US"/>
        </w:rPr>
      </w:pPr>
      <w:r w:rsidRPr="004D46D3">
        <w:rPr>
          <w:rFonts w:eastAsia="Calibri"/>
          <w:noProof/>
          <w:lang w:eastAsia="ru-RU"/>
        </w:rPr>
        <w:lastRenderedPageBreak/>
        <w:drawing>
          <wp:inline distT="0" distB="0" distL="0" distR="0">
            <wp:extent cx="9469755" cy="3286125"/>
            <wp:effectExtent l="0" t="0" r="0" b="0"/>
            <wp:docPr id="4"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469755" cy="3286125"/>
                    </a:xfrm>
                    <a:prstGeom prst="rect">
                      <a:avLst/>
                    </a:prstGeom>
                    <a:noFill/>
                    <a:ln>
                      <a:noFill/>
                    </a:ln>
                  </pic:spPr>
                </pic:pic>
              </a:graphicData>
            </a:graphic>
          </wp:inline>
        </w:drawing>
      </w:r>
    </w:p>
    <w:p w:rsidR="00830E04" w:rsidRDefault="00830E04" w:rsidP="00B30CCB">
      <w:pPr>
        <w:rPr>
          <w:rFonts w:eastAsia="Calibri" w:cs="Times New Roman"/>
          <w:lang w:eastAsia="en-US"/>
        </w:rPr>
      </w:pPr>
    </w:p>
    <w:p w:rsidR="002C7B23" w:rsidRPr="00B30CCB" w:rsidRDefault="002C7B23" w:rsidP="00B30CCB">
      <w:pPr>
        <w:rPr>
          <w:rFonts w:eastAsia="Calibri" w:cs="Times New Roman"/>
          <w:lang w:eastAsia="en-US"/>
        </w:rPr>
      </w:pPr>
    </w:p>
    <w:sectPr w:rsidR="002C7B23" w:rsidRPr="00B30CCB" w:rsidSect="007D0FAE">
      <w:pgSz w:w="16838" w:h="11906" w:orient="landscape"/>
      <w:pgMar w:top="1276" w:right="765" w:bottom="851" w:left="1134"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5D0" w:rsidRDefault="007855D0">
      <w:pPr>
        <w:spacing w:after="0" w:line="240" w:lineRule="auto"/>
      </w:pPr>
      <w:r>
        <w:separator/>
      </w:r>
    </w:p>
  </w:endnote>
  <w:endnote w:type="continuationSeparator" w:id="0">
    <w:p w:rsidR="007855D0" w:rsidRDefault="00785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E0000AFF" w:usb1="500078FF" w:usb2="00000021" w:usb3="00000000" w:csb0="000001BF" w:csb1="00000000"/>
  </w:font>
  <w:font w:name="Noto Sans CJK SC Regular">
    <w:charset w:val="80"/>
    <w:family w:val="swiss"/>
    <w:pitch w:val="variable"/>
    <w:sig w:usb0="30000003" w:usb1="2BDF3C10" w:usb2="00000016" w:usb3="00000000" w:csb0="002E0107" w:csb1="00000000"/>
  </w:font>
  <w:font w:name="FreeSans">
    <w:altName w:val="Times New Roman"/>
    <w:charset w:val="01"/>
    <w:family w:val="auto"/>
    <w:pitch w:val="variable"/>
  </w:font>
  <w:font w:name="Liberation Sans">
    <w:charset w:val="CC"/>
    <w:family w:val="swiss"/>
    <w:pitch w:val="variable"/>
    <w:sig w:usb0="E0000AFF" w:usb1="500078FF" w:usb2="00000021" w:usb3="00000000" w:csb0="000001B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5D0" w:rsidRDefault="007855D0">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5D0" w:rsidRDefault="007855D0">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5D0" w:rsidRDefault="007855D0">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5D0" w:rsidRDefault="007855D0">
      <w:pPr>
        <w:spacing w:after="0" w:line="240" w:lineRule="auto"/>
      </w:pPr>
      <w:r>
        <w:separator/>
      </w:r>
    </w:p>
  </w:footnote>
  <w:footnote w:type="continuationSeparator" w:id="0">
    <w:p w:rsidR="007855D0" w:rsidRDefault="00785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5D0" w:rsidRDefault="007855D0">
    <w:pPr>
      <w:pStyle w:val="af1"/>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5D0" w:rsidRDefault="007855D0"/>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5D0" w:rsidRDefault="007855D0">
    <w:pPr>
      <w:pStyle w:val="af1"/>
      <w:jc w:val="center"/>
    </w:pPr>
    <w:r>
      <w:fldChar w:fldCharType="begin"/>
    </w:r>
    <w:r>
      <w:instrText>PAGE</w:instrText>
    </w:r>
    <w:r>
      <w:fldChar w:fldCharType="separate"/>
    </w:r>
    <w:r w:rsidR="00C47E25">
      <w:rPr>
        <w:noProof/>
      </w:rPr>
      <w:t>78</w:t>
    </w:r>
    <w:r>
      <w:fldChar w:fldCharType="end"/>
    </w:r>
  </w:p>
  <w:p w:rsidR="007855D0" w:rsidRDefault="007855D0">
    <w:pPr>
      <w:pStyle w:val="af1"/>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5D0" w:rsidRDefault="007855D0"/>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5D0" w:rsidRDefault="007855D0">
    <w:pPr>
      <w:pStyle w:val="af1"/>
      <w:jc w:val="center"/>
    </w:pPr>
    <w:r>
      <w:fldChar w:fldCharType="begin"/>
    </w:r>
    <w:r>
      <w:instrText>PAGE   \* MERGEFORMAT</w:instrText>
    </w:r>
    <w:r>
      <w:fldChar w:fldCharType="separate"/>
    </w:r>
    <w:r w:rsidR="00C47E25">
      <w:rPr>
        <w:noProof/>
      </w:rPr>
      <w:t>137</w:t>
    </w:r>
    <w:r>
      <w:fldChar w:fldCharType="end"/>
    </w:r>
  </w:p>
  <w:p w:rsidR="007855D0" w:rsidRDefault="007855D0"/>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5D0" w:rsidRDefault="007855D0">
    <w:pPr>
      <w:pStyle w:val="af1"/>
      <w:jc w:val="center"/>
    </w:pPr>
    <w:r>
      <w:fldChar w:fldCharType="begin"/>
    </w:r>
    <w:r>
      <w:instrText>PAGE   \* MERGEFORMAT</w:instrText>
    </w:r>
    <w:r>
      <w:fldChar w:fldCharType="separate"/>
    </w:r>
    <w:r w:rsidR="00C47E25">
      <w:rPr>
        <w:noProof/>
      </w:rPr>
      <w:t>138</w:t>
    </w:r>
    <w:r>
      <w:fldChar w:fldCharType="end"/>
    </w:r>
  </w:p>
  <w:p w:rsidR="007855D0" w:rsidRDefault="007855D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5D0" w:rsidRDefault="007855D0">
    <w:pPr>
      <w:pStyle w:val="af1"/>
      <w:jc w:val="center"/>
    </w:pPr>
    <w:r>
      <w:fldChar w:fldCharType="begin"/>
    </w:r>
    <w:r>
      <w:instrText>PAGE   \* MERGEFORMAT</w:instrText>
    </w:r>
    <w:r>
      <w:fldChar w:fldCharType="separate"/>
    </w:r>
    <w:r w:rsidR="00C47E25">
      <w:rPr>
        <w:noProof/>
      </w:rPr>
      <w:t>2</w:t>
    </w:r>
    <w:r>
      <w:fldChar w:fldCharType="end"/>
    </w:r>
  </w:p>
  <w:p w:rsidR="007855D0" w:rsidRDefault="007855D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5D0" w:rsidRDefault="007855D0">
    <w:pPr>
      <w:pStyle w:val="af1"/>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5D0" w:rsidRDefault="007855D0"/>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5D0" w:rsidRDefault="007855D0">
    <w:pPr>
      <w:pStyle w:val="af1"/>
      <w:jc w:val="center"/>
    </w:pPr>
    <w:r>
      <w:fldChar w:fldCharType="begin"/>
    </w:r>
    <w:r>
      <w:instrText xml:space="preserve"> PAGE </w:instrText>
    </w:r>
    <w:r>
      <w:fldChar w:fldCharType="separate"/>
    </w:r>
    <w:r w:rsidR="00C47E25">
      <w:rPr>
        <w:noProof/>
      </w:rPr>
      <w:t>65</w:t>
    </w:r>
    <w:r>
      <w:fldChar w:fldCharType="end"/>
    </w:r>
  </w:p>
  <w:p w:rsidR="007855D0" w:rsidRDefault="007855D0">
    <w:pPr>
      <w:pStyle w:val="af1"/>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5D0" w:rsidRDefault="007855D0"/>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5D0" w:rsidRDefault="007855D0">
    <w:pPr>
      <w:pStyle w:val="af1"/>
      <w:jc w:val="center"/>
    </w:pPr>
    <w:r>
      <w:fldChar w:fldCharType="begin"/>
    </w:r>
    <w:r>
      <w:instrText>PAGE</w:instrText>
    </w:r>
    <w:r>
      <w:fldChar w:fldCharType="separate"/>
    </w:r>
    <w:r w:rsidR="00C47E25">
      <w:rPr>
        <w:noProof/>
      </w:rPr>
      <w:t>68</w:t>
    </w:r>
    <w:r>
      <w:fldChar w:fldCharType="end"/>
    </w:r>
  </w:p>
  <w:p w:rsidR="007855D0" w:rsidRDefault="007855D0">
    <w:pPr>
      <w:pStyle w:val="af1"/>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5D0" w:rsidRDefault="007855D0"/>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5D0" w:rsidRDefault="007855D0">
    <w:pPr>
      <w:pStyle w:val="af1"/>
      <w:jc w:val="center"/>
    </w:pPr>
    <w:r>
      <w:fldChar w:fldCharType="begin"/>
    </w:r>
    <w:r>
      <w:instrText xml:space="preserve"> PAGE </w:instrText>
    </w:r>
    <w:r>
      <w:fldChar w:fldCharType="separate"/>
    </w:r>
    <w:r w:rsidR="00C47E25">
      <w:rPr>
        <w:noProof/>
      </w:rPr>
      <w:t>70</w:t>
    </w:r>
    <w:r>
      <w:fldChar w:fldCharType="end"/>
    </w:r>
  </w:p>
  <w:p w:rsidR="007855D0" w:rsidRDefault="007855D0">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857" w:hanging="432"/>
      </w:pPr>
    </w:lvl>
    <w:lvl w:ilvl="1">
      <w:start w:val="1"/>
      <w:numFmt w:val="none"/>
      <w:pStyle w:val="2"/>
      <w:suff w:val="nothing"/>
      <w:lvlText w:val=""/>
      <w:lvlJc w:val="left"/>
      <w:pPr>
        <w:tabs>
          <w:tab w:val="num" w:pos="0"/>
        </w:tabs>
        <w:ind w:left="1001"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09"/>
        </w:tabs>
        <w:ind w:left="360" w:hanging="360"/>
      </w:pPr>
      <w:rPr>
        <w:rFonts w:ascii="Times New Roman" w:hAnsi="Times New Roman" w:cs="Times New Roman" w:hint="default"/>
        <w:bCs/>
        <w:sz w:val="28"/>
        <w:szCs w:val="28"/>
        <w:highlight w:val="yellow"/>
        <w:lang w:val="ru-RU"/>
      </w:rPr>
    </w:lvl>
  </w:abstractNum>
  <w:abstractNum w:abstractNumId="2" w15:restartNumberingAfterBreak="0">
    <w:nsid w:val="00000003"/>
    <w:multiLevelType w:val="multilevel"/>
    <w:tmpl w:val="00000003"/>
    <w:name w:val="WW8Num3"/>
    <w:lvl w:ilvl="0">
      <w:start w:val="1"/>
      <w:numFmt w:val="decimal"/>
      <w:lvlText w:val="%1)"/>
      <w:lvlJc w:val="left"/>
      <w:pPr>
        <w:tabs>
          <w:tab w:val="num" w:pos="648"/>
        </w:tabs>
        <w:ind w:left="0" w:firstLine="0"/>
      </w:pPr>
      <w:rPr>
        <w:rFonts w:ascii="Times New Roman" w:hAnsi="Times New Roman" w:cs="Times New Roman"/>
        <w:sz w:val="2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069" w:hanging="360"/>
      </w:pPr>
      <w:rPr>
        <w:rFonts w:ascii="Times New Roman" w:hAnsi="Times New Roman" w:cs="Times New Roman" w:hint="default"/>
        <w:bCs/>
        <w:sz w:val="28"/>
        <w:szCs w:val="28"/>
        <w:lang w:eastAsia="ru-RU"/>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15:restartNumberingAfterBreak="0">
    <w:nsid w:val="00000005"/>
    <w:multiLevelType w:val="multilevel"/>
    <w:tmpl w:val="00000005"/>
    <w:name w:val="WW8Num5"/>
    <w:lvl w:ilvl="0">
      <w:start w:val="22"/>
      <w:numFmt w:val="decimal"/>
      <w:lvlText w:val="%1."/>
      <w:lvlJc w:val="left"/>
      <w:pPr>
        <w:tabs>
          <w:tab w:val="num" w:pos="0"/>
        </w:tabs>
        <w:ind w:left="943" w:hanging="375"/>
      </w:pPr>
      <w:rPr>
        <w:rFonts w:ascii="Times New Roman" w:hAnsi="Times New Roman" w:cs="Times New Roman" w:hint="default"/>
        <w:sz w:val="28"/>
        <w:szCs w:val="28"/>
        <w:lang w:val="ru-RU"/>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1429" w:hanging="360"/>
      </w:pPr>
      <w:rPr>
        <w:rFonts w:ascii="Times New Roman" w:hAnsi="Times New Roman" w:cs="Times New Roman" w:hint="default"/>
        <w:sz w:val="28"/>
        <w:szCs w:val="28"/>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15:restartNumberingAfterBreak="0">
    <w:nsid w:val="00000007"/>
    <w:multiLevelType w:val="singleLevel"/>
    <w:tmpl w:val="00000007"/>
    <w:name w:val="WW8Num7"/>
    <w:lvl w:ilvl="0">
      <w:start w:val="6"/>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7" w15:restartNumberingAfterBreak="0">
    <w:nsid w:val="00000008"/>
    <w:multiLevelType w:val="singleLevel"/>
    <w:tmpl w:val="00000008"/>
    <w:name w:val="WW8Num8"/>
    <w:lvl w:ilvl="0">
      <w:start w:val="2"/>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8" w15:restartNumberingAfterBreak="0">
    <w:nsid w:val="00000009"/>
    <w:multiLevelType w:val="multilevel"/>
    <w:tmpl w:val="F562369A"/>
    <w:name w:val="WW8Num9"/>
    <w:lvl w:ilvl="0">
      <w:start w:val="102"/>
      <w:numFmt w:val="decimal"/>
      <w:lvlText w:val="%1."/>
      <w:lvlJc w:val="left"/>
      <w:pPr>
        <w:tabs>
          <w:tab w:val="num" w:pos="208"/>
        </w:tabs>
        <w:ind w:left="943" w:hanging="375"/>
      </w:pPr>
      <w:rPr>
        <w:rFonts w:ascii="Times New Roman" w:hAnsi="Times New Roman" w:cs="Times New Roman" w:hint="default"/>
        <w:sz w:val="28"/>
        <w:szCs w:val="2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0000000A"/>
    <w:multiLevelType w:val="multilevel"/>
    <w:tmpl w:val="EE50348C"/>
    <w:name w:val="WW8Num10"/>
    <w:lvl w:ilvl="0">
      <w:start w:val="120"/>
      <w:numFmt w:val="decimal"/>
      <w:lvlText w:val="%1."/>
      <w:lvlJc w:val="left"/>
      <w:pPr>
        <w:tabs>
          <w:tab w:val="num" w:pos="567"/>
        </w:tabs>
        <w:ind w:left="1802" w:hanging="525"/>
      </w:pPr>
      <w:rPr>
        <w:rFonts w:ascii="Times New Roman" w:hAnsi="Times New Roman" w:cs="Times New Roman" w:hint="default"/>
        <w:sz w:val="28"/>
        <w:szCs w:val="28"/>
      </w:rPr>
    </w:lvl>
    <w:lvl w:ilvl="1">
      <w:start w:val="1"/>
      <w:numFmt w:val="lowerLetter"/>
      <w:lvlText w:val="%2."/>
      <w:lvlJc w:val="left"/>
      <w:pPr>
        <w:tabs>
          <w:tab w:val="num" w:pos="567"/>
        </w:tabs>
        <w:ind w:left="2007" w:hanging="360"/>
      </w:pPr>
      <w:rPr>
        <w:rFonts w:hint="default"/>
      </w:rPr>
    </w:lvl>
    <w:lvl w:ilvl="2">
      <w:start w:val="1"/>
      <w:numFmt w:val="lowerRoman"/>
      <w:lvlText w:val="%3."/>
      <w:lvlJc w:val="right"/>
      <w:pPr>
        <w:tabs>
          <w:tab w:val="num" w:pos="567"/>
        </w:tabs>
        <w:ind w:left="2727" w:hanging="180"/>
      </w:pPr>
      <w:rPr>
        <w:rFonts w:hint="default"/>
      </w:rPr>
    </w:lvl>
    <w:lvl w:ilvl="3">
      <w:start w:val="1"/>
      <w:numFmt w:val="decimal"/>
      <w:lvlText w:val="%4."/>
      <w:lvlJc w:val="left"/>
      <w:pPr>
        <w:tabs>
          <w:tab w:val="num" w:pos="567"/>
        </w:tabs>
        <w:ind w:left="3447" w:hanging="360"/>
      </w:pPr>
      <w:rPr>
        <w:rFonts w:hint="default"/>
      </w:rPr>
    </w:lvl>
    <w:lvl w:ilvl="4">
      <w:start w:val="1"/>
      <w:numFmt w:val="lowerLetter"/>
      <w:lvlText w:val="%5."/>
      <w:lvlJc w:val="left"/>
      <w:pPr>
        <w:tabs>
          <w:tab w:val="num" w:pos="567"/>
        </w:tabs>
        <w:ind w:left="4167" w:hanging="360"/>
      </w:pPr>
      <w:rPr>
        <w:rFonts w:hint="default"/>
      </w:rPr>
    </w:lvl>
    <w:lvl w:ilvl="5">
      <w:start w:val="1"/>
      <w:numFmt w:val="lowerRoman"/>
      <w:lvlText w:val="%6."/>
      <w:lvlJc w:val="right"/>
      <w:pPr>
        <w:tabs>
          <w:tab w:val="num" w:pos="567"/>
        </w:tabs>
        <w:ind w:left="4887" w:hanging="180"/>
      </w:pPr>
      <w:rPr>
        <w:rFonts w:hint="default"/>
      </w:rPr>
    </w:lvl>
    <w:lvl w:ilvl="6">
      <w:start w:val="1"/>
      <w:numFmt w:val="decimal"/>
      <w:lvlText w:val="%7."/>
      <w:lvlJc w:val="left"/>
      <w:pPr>
        <w:tabs>
          <w:tab w:val="num" w:pos="567"/>
        </w:tabs>
        <w:ind w:left="5607" w:hanging="360"/>
      </w:pPr>
      <w:rPr>
        <w:rFonts w:hint="default"/>
      </w:rPr>
    </w:lvl>
    <w:lvl w:ilvl="7">
      <w:start w:val="1"/>
      <w:numFmt w:val="lowerLetter"/>
      <w:lvlText w:val="%8."/>
      <w:lvlJc w:val="left"/>
      <w:pPr>
        <w:tabs>
          <w:tab w:val="num" w:pos="567"/>
        </w:tabs>
        <w:ind w:left="6327" w:hanging="360"/>
      </w:pPr>
      <w:rPr>
        <w:rFonts w:hint="default"/>
      </w:rPr>
    </w:lvl>
    <w:lvl w:ilvl="8">
      <w:start w:val="1"/>
      <w:numFmt w:val="lowerRoman"/>
      <w:lvlText w:val="%9."/>
      <w:lvlJc w:val="right"/>
      <w:pPr>
        <w:tabs>
          <w:tab w:val="num" w:pos="567"/>
        </w:tabs>
        <w:ind w:left="7047" w:hanging="180"/>
      </w:pPr>
      <w:rPr>
        <w:rFonts w:hint="default"/>
      </w:r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928"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1287"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1069"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928"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900" w:hanging="360"/>
      </w:pPr>
      <w:rPr>
        <w:rFonts w:ascii="Times New Roman" w:hAnsi="Times New Roman" w:cs="Times New Roman"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106"/>
      <w:numFmt w:val="decimal"/>
      <w:lvlText w:val="%1."/>
      <w:lvlJc w:val="left"/>
      <w:pPr>
        <w:tabs>
          <w:tab w:val="num" w:pos="0"/>
        </w:tabs>
        <w:ind w:left="1070" w:hanging="360"/>
      </w:pPr>
    </w:lvl>
    <w:lvl w:ilvl="1">
      <w:start w:val="1"/>
      <w:numFmt w:val="decimal"/>
      <w:lvlText w:val="%2)"/>
      <w:lvlJc w:val="left"/>
      <w:pPr>
        <w:tabs>
          <w:tab w:val="num" w:pos="0"/>
        </w:tabs>
        <w:ind w:left="2150" w:hanging="360"/>
      </w:pPr>
      <w:rPr>
        <w:rFonts w:ascii="Times New Roman" w:hAnsi="Times New Roman" w:cs="Times New Roman" w:hint="default"/>
        <w:color w:val="00000A"/>
        <w:sz w:val="28"/>
        <w:szCs w:val="28"/>
      </w:r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1211" w:hanging="360"/>
      </w:pPr>
      <w:rPr>
        <w:rFonts w:ascii="Times New Roman" w:eastAsia="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singleLevel"/>
    <w:tmpl w:val="00000013"/>
    <w:name w:val="WW8Num19"/>
    <w:lvl w:ilvl="0">
      <w:start w:val="6"/>
      <w:numFmt w:val="decimal"/>
      <w:lvlText w:val="%1."/>
      <w:lvlJc w:val="left"/>
      <w:pPr>
        <w:tabs>
          <w:tab w:val="num" w:pos="0"/>
        </w:tabs>
        <w:ind w:left="1200" w:hanging="360"/>
      </w:pPr>
      <w:rPr>
        <w:rFonts w:ascii="Times New Roman" w:hAnsi="Times New Roman" w:cs="Times New Roman" w:hint="default"/>
        <w:sz w:val="28"/>
        <w:szCs w:val="28"/>
      </w:r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1069" w:hanging="360"/>
      </w:pPr>
      <w:rPr>
        <w:rFonts w:ascii="Times New Roman" w:hAnsi="Times New Roman" w:cs="Times New Roman" w:hint="default"/>
        <w:sz w:val="28"/>
        <w:szCs w:val="28"/>
      </w:rPr>
    </w:lvl>
  </w:abstractNum>
  <w:abstractNum w:abstractNumId="20" w15:restartNumberingAfterBreak="0">
    <w:nsid w:val="00000015"/>
    <w:multiLevelType w:val="singleLevel"/>
    <w:tmpl w:val="00000015"/>
    <w:name w:val="WW8Num21"/>
    <w:lvl w:ilvl="0">
      <w:start w:val="12"/>
      <w:numFmt w:val="decimal"/>
      <w:lvlText w:val="%1."/>
      <w:lvlJc w:val="left"/>
      <w:pPr>
        <w:tabs>
          <w:tab w:val="num" w:pos="0"/>
        </w:tabs>
        <w:ind w:left="942" w:hanging="375"/>
      </w:pPr>
      <w:rPr>
        <w:rFonts w:ascii="Times New Roman" w:hAnsi="Times New Roman" w:cs="Times New Roman" w:hint="default"/>
        <w:sz w:val="28"/>
        <w:szCs w:val="28"/>
      </w:rPr>
    </w:lvl>
  </w:abstractNum>
  <w:abstractNum w:abstractNumId="21" w15:restartNumberingAfterBreak="0">
    <w:nsid w:val="00000016"/>
    <w:multiLevelType w:val="multilevel"/>
    <w:tmpl w:val="53205F1C"/>
    <w:name w:val="WW8Num22"/>
    <w:lvl w:ilvl="0">
      <w:start w:val="136"/>
      <w:numFmt w:val="decimal"/>
      <w:lvlText w:val="%1."/>
      <w:lvlJc w:val="left"/>
      <w:pPr>
        <w:tabs>
          <w:tab w:val="num" w:pos="425"/>
        </w:tabs>
        <w:ind w:left="1660" w:hanging="525"/>
      </w:pPr>
      <w:rPr>
        <w:rFonts w:ascii="Times New Roman" w:hAnsi="Times New Roman" w:cs="Times New Roman" w:hint="default"/>
        <w:sz w:val="28"/>
        <w:szCs w:val="2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00000017"/>
    <w:multiLevelType w:val="multilevel"/>
    <w:tmpl w:val="00000017"/>
    <w:name w:val="WW8Num23"/>
    <w:lvl w:ilvl="0">
      <w:start w:val="4"/>
      <w:numFmt w:val="decimal"/>
      <w:lvlText w:val="%1)"/>
      <w:lvlJc w:val="left"/>
      <w:pPr>
        <w:tabs>
          <w:tab w:val="num" w:pos="648"/>
        </w:tabs>
        <w:ind w:left="720" w:hanging="360"/>
      </w:pPr>
      <w:rPr>
        <w:rFonts w:ascii="Times New Roman" w:hAnsi="Times New Roman" w:cs="Times New Roman" w:hint="default"/>
        <w:sz w:val="28"/>
        <w:szCs w:val="28"/>
      </w:r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rPr>
        <w:rFonts w:ascii="Times New Roman" w:hAnsi="Times New Roman" w:cs="Times New Roman" w:hint="default"/>
        <w:sz w:val="28"/>
        <w:szCs w:val="28"/>
      </w:rPr>
    </w:lvl>
    <w:lvl w:ilvl="3">
      <w:start w:val="1"/>
      <w:numFmt w:val="decimal"/>
      <w:lvlText w:val="%4."/>
      <w:lvlJc w:val="left"/>
      <w:pPr>
        <w:tabs>
          <w:tab w:val="num" w:pos="0"/>
        </w:tabs>
        <w:ind w:left="2880" w:hanging="360"/>
      </w:pPr>
      <w:rPr>
        <w:rFonts w:ascii="Times New Roman" w:hAnsi="Times New Roman" w:cs="Times New Roman" w:hint="default"/>
        <w:sz w:val="28"/>
        <w:szCs w:val="28"/>
      </w:rPr>
    </w:lvl>
    <w:lvl w:ilvl="4">
      <w:start w:val="1"/>
      <w:numFmt w:val="lowerLetter"/>
      <w:lvlText w:val="%5."/>
      <w:lvlJc w:val="left"/>
      <w:pPr>
        <w:tabs>
          <w:tab w:val="num" w:pos="0"/>
        </w:tabs>
        <w:ind w:left="3600" w:hanging="360"/>
      </w:pPr>
      <w:rPr>
        <w:rFonts w:ascii="Times New Roman" w:hAnsi="Times New Roman" w:cs="Times New Roman" w:hint="default"/>
        <w:sz w:val="28"/>
        <w:szCs w:val="28"/>
      </w:rPr>
    </w:lvl>
    <w:lvl w:ilvl="5">
      <w:start w:val="1"/>
      <w:numFmt w:val="lowerRoman"/>
      <w:lvlText w:val="%6."/>
      <w:lvlJc w:val="right"/>
      <w:pPr>
        <w:tabs>
          <w:tab w:val="num" w:pos="0"/>
        </w:tabs>
        <w:ind w:left="4320" w:hanging="180"/>
      </w:pPr>
      <w:rPr>
        <w:rFonts w:ascii="Times New Roman" w:hAnsi="Times New Roman" w:cs="Times New Roman" w:hint="default"/>
        <w:sz w:val="28"/>
        <w:szCs w:val="28"/>
      </w:rPr>
    </w:lvl>
    <w:lvl w:ilvl="6">
      <w:start w:val="1"/>
      <w:numFmt w:val="decimal"/>
      <w:lvlText w:val="%7."/>
      <w:lvlJc w:val="left"/>
      <w:pPr>
        <w:tabs>
          <w:tab w:val="num" w:pos="0"/>
        </w:tabs>
        <w:ind w:left="5040" w:hanging="360"/>
      </w:pPr>
      <w:rPr>
        <w:rFonts w:ascii="Times New Roman" w:hAnsi="Times New Roman" w:cs="Times New Roman" w:hint="default"/>
        <w:sz w:val="28"/>
        <w:szCs w:val="28"/>
      </w:rPr>
    </w:lvl>
    <w:lvl w:ilvl="7">
      <w:start w:val="1"/>
      <w:numFmt w:val="lowerLetter"/>
      <w:lvlText w:val="%8."/>
      <w:lvlJc w:val="left"/>
      <w:pPr>
        <w:tabs>
          <w:tab w:val="num" w:pos="0"/>
        </w:tabs>
        <w:ind w:left="5760" w:hanging="360"/>
      </w:pPr>
      <w:rPr>
        <w:rFonts w:ascii="Times New Roman" w:hAnsi="Times New Roman" w:cs="Times New Roman" w:hint="default"/>
        <w:sz w:val="28"/>
        <w:szCs w:val="28"/>
      </w:rPr>
    </w:lvl>
    <w:lvl w:ilvl="8">
      <w:start w:val="1"/>
      <w:numFmt w:val="lowerRoman"/>
      <w:lvlText w:val="%9."/>
      <w:lvlJc w:val="right"/>
      <w:pPr>
        <w:tabs>
          <w:tab w:val="num" w:pos="0"/>
        </w:tabs>
        <w:ind w:left="6480" w:hanging="180"/>
      </w:pPr>
      <w:rPr>
        <w:rFonts w:ascii="Times New Roman" w:hAnsi="Times New Roman" w:cs="Times New Roman" w:hint="default"/>
        <w:sz w:val="28"/>
        <w:szCs w:val="28"/>
      </w:r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ind w:left="5417" w:hanging="1305"/>
      </w:pPr>
      <w:rPr>
        <w:rFonts w:cs="Times New Roman"/>
        <w:sz w:val="28"/>
        <w:szCs w:val="28"/>
      </w:rPr>
    </w:lvl>
    <w:lvl w:ilvl="1">
      <w:start w:val="1"/>
      <w:numFmt w:val="decimal"/>
      <w:lvlText w:val="%2."/>
      <w:lvlJc w:val="left"/>
      <w:pPr>
        <w:tabs>
          <w:tab w:val="num" w:pos="0"/>
        </w:tabs>
        <w:ind w:left="3479" w:hanging="360"/>
      </w:pPr>
    </w:lvl>
    <w:lvl w:ilvl="2">
      <w:start w:val="1"/>
      <w:numFmt w:val="lowerRoman"/>
      <w:lvlText w:val="%3."/>
      <w:lvlJc w:val="right"/>
      <w:pPr>
        <w:tabs>
          <w:tab w:val="num" w:pos="0"/>
        </w:tabs>
        <w:ind w:left="3077" w:hanging="180"/>
      </w:pPr>
    </w:lvl>
    <w:lvl w:ilvl="3">
      <w:start w:val="1"/>
      <w:numFmt w:val="decimal"/>
      <w:lvlText w:val="%4)"/>
      <w:lvlJc w:val="left"/>
      <w:pPr>
        <w:tabs>
          <w:tab w:val="num" w:pos="0"/>
        </w:tabs>
        <w:ind w:left="1211" w:hanging="360"/>
      </w:pPr>
      <w:rPr>
        <w:rFonts w:ascii="Times New Roman" w:hAnsi="Times New Roman" w:cs="Times New Roman"/>
        <w:sz w:val="28"/>
        <w:szCs w:val="28"/>
      </w:rPr>
    </w:lvl>
    <w:lvl w:ilvl="4">
      <w:start w:val="1"/>
      <w:numFmt w:val="lowerLetter"/>
      <w:lvlText w:val="%5."/>
      <w:lvlJc w:val="left"/>
      <w:pPr>
        <w:tabs>
          <w:tab w:val="num" w:pos="0"/>
        </w:tabs>
        <w:ind w:left="4517" w:hanging="360"/>
      </w:pPr>
    </w:lvl>
    <w:lvl w:ilvl="5">
      <w:start w:val="1"/>
      <w:numFmt w:val="lowerRoman"/>
      <w:lvlText w:val="%6."/>
      <w:lvlJc w:val="right"/>
      <w:pPr>
        <w:tabs>
          <w:tab w:val="num" w:pos="0"/>
        </w:tabs>
        <w:ind w:left="5237" w:hanging="180"/>
      </w:pPr>
    </w:lvl>
    <w:lvl w:ilvl="6">
      <w:start w:val="1"/>
      <w:numFmt w:val="decimal"/>
      <w:lvlText w:val="%7."/>
      <w:lvlJc w:val="left"/>
      <w:pPr>
        <w:tabs>
          <w:tab w:val="num" w:pos="0"/>
        </w:tabs>
        <w:ind w:left="5957" w:hanging="360"/>
      </w:pPr>
    </w:lvl>
    <w:lvl w:ilvl="7">
      <w:start w:val="1"/>
      <w:numFmt w:val="lowerLetter"/>
      <w:lvlText w:val="%8."/>
      <w:lvlJc w:val="left"/>
      <w:pPr>
        <w:tabs>
          <w:tab w:val="num" w:pos="0"/>
        </w:tabs>
        <w:ind w:left="6677" w:hanging="360"/>
      </w:pPr>
    </w:lvl>
    <w:lvl w:ilvl="8">
      <w:start w:val="1"/>
      <w:numFmt w:val="lowerRoman"/>
      <w:lvlText w:val="%9."/>
      <w:lvlJc w:val="right"/>
      <w:pPr>
        <w:tabs>
          <w:tab w:val="num" w:pos="0"/>
        </w:tabs>
        <w:ind w:left="7397" w:hanging="180"/>
      </w:pPr>
    </w:lvl>
  </w:abstractNum>
  <w:abstractNum w:abstractNumId="24" w15:restartNumberingAfterBreak="0">
    <w:nsid w:val="00000019"/>
    <w:multiLevelType w:val="multilevel"/>
    <w:tmpl w:val="00000019"/>
    <w:name w:val="WW8Num25"/>
    <w:lvl w:ilvl="0">
      <w:start w:val="2"/>
      <w:numFmt w:val="decimal"/>
      <w:lvlText w:val="%1)"/>
      <w:lvlJc w:val="left"/>
      <w:pPr>
        <w:tabs>
          <w:tab w:val="num" w:pos="0"/>
        </w:tabs>
        <w:ind w:left="928" w:hanging="360"/>
      </w:pPr>
      <w:rPr>
        <w:rFonts w:ascii="Times New Roman" w:eastAsia="Times New Roman" w:hAnsi="Times New Roman" w:cs="Calibri" w:hint="default"/>
        <w:sz w:val="28"/>
        <w:szCs w:val="28"/>
      </w:rPr>
    </w:lvl>
    <w:lvl w:ilvl="1">
      <w:start w:val="1"/>
      <w:numFmt w:val="lowerLetter"/>
      <w:lvlText w:val="%2."/>
      <w:lvlJc w:val="left"/>
      <w:pPr>
        <w:tabs>
          <w:tab w:val="num" w:pos="0"/>
        </w:tabs>
        <w:ind w:left="2509" w:hanging="360"/>
      </w:pPr>
      <w:rPr>
        <w:rFonts w:hint="default"/>
      </w:rPr>
    </w:lvl>
    <w:lvl w:ilvl="2">
      <w:start w:val="1"/>
      <w:numFmt w:val="lowerRoman"/>
      <w:lvlText w:val="%3."/>
      <w:lvlJc w:val="right"/>
      <w:pPr>
        <w:tabs>
          <w:tab w:val="num" w:pos="0"/>
        </w:tabs>
        <w:ind w:left="3229" w:hanging="180"/>
      </w:pPr>
      <w:rPr>
        <w:rFonts w:hint="default"/>
      </w:rPr>
    </w:lvl>
    <w:lvl w:ilvl="3">
      <w:start w:val="1"/>
      <w:numFmt w:val="decimal"/>
      <w:lvlText w:val="%4."/>
      <w:lvlJc w:val="left"/>
      <w:pPr>
        <w:tabs>
          <w:tab w:val="num" w:pos="0"/>
        </w:tabs>
        <w:ind w:left="3949" w:hanging="360"/>
      </w:pPr>
      <w:rPr>
        <w:rFonts w:hint="default"/>
      </w:rPr>
    </w:lvl>
    <w:lvl w:ilvl="4">
      <w:start w:val="1"/>
      <w:numFmt w:val="lowerLetter"/>
      <w:lvlText w:val="%5."/>
      <w:lvlJc w:val="left"/>
      <w:pPr>
        <w:tabs>
          <w:tab w:val="num" w:pos="0"/>
        </w:tabs>
        <w:ind w:left="4669" w:hanging="360"/>
      </w:pPr>
      <w:rPr>
        <w:rFonts w:hint="default"/>
      </w:rPr>
    </w:lvl>
    <w:lvl w:ilvl="5">
      <w:start w:val="1"/>
      <w:numFmt w:val="lowerRoman"/>
      <w:lvlText w:val="%6."/>
      <w:lvlJc w:val="right"/>
      <w:pPr>
        <w:tabs>
          <w:tab w:val="num" w:pos="0"/>
        </w:tabs>
        <w:ind w:left="5389" w:hanging="180"/>
      </w:pPr>
      <w:rPr>
        <w:rFonts w:hint="default"/>
      </w:rPr>
    </w:lvl>
    <w:lvl w:ilvl="6">
      <w:start w:val="1"/>
      <w:numFmt w:val="decimal"/>
      <w:lvlText w:val="%7."/>
      <w:lvlJc w:val="left"/>
      <w:pPr>
        <w:tabs>
          <w:tab w:val="num" w:pos="0"/>
        </w:tabs>
        <w:ind w:left="6109" w:hanging="360"/>
      </w:pPr>
      <w:rPr>
        <w:rFonts w:hint="default"/>
      </w:rPr>
    </w:lvl>
    <w:lvl w:ilvl="7">
      <w:start w:val="1"/>
      <w:numFmt w:val="lowerLetter"/>
      <w:lvlText w:val="%8."/>
      <w:lvlJc w:val="left"/>
      <w:pPr>
        <w:tabs>
          <w:tab w:val="num" w:pos="0"/>
        </w:tabs>
        <w:ind w:left="6829" w:hanging="360"/>
      </w:pPr>
      <w:rPr>
        <w:rFonts w:hint="default"/>
      </w:rPr>
    </w:lvl>
    <w:lvl w:ilvl="8">
      <w:start w:val="1"/>
      <w:numFmt w:val="lowerRoman"/>
      <w:lvlText w:val="%9."/>
      <w:lvlJc w:val="right"/>
      <w:pPr>
        <w:tabs>
          <w:tab w:val="num" w:pos="0"/>
        </w:tabs>
        <w:ind w:left="7549" w:hanging="180"/>
      </w:pPr>
      <w:rPr>
        <w:rFonts w:hint="default"/>
      </w:rPr>
    </w:lvl>
  </w:abstractNum>
  <w:abstractNum w:abstractNumId="25" w15:restartNumberingAfterBreak="0">
    <w:nsid w:val="0000001A"/>
    <w:multiLevelType w:val="singleLevel"/>
    <w:tmpl w:val="0000001A"/>
    <w:name w:val="WW8Num26"/>
    <w:lvl w:ilvl="0">
      <w:start w:val="17"/>
      <w:numFmt w:val="decimal"/>
      <w:lvlText w:val="%1."/>
      <w:lvlJc w:val="left"/>
      <w:pPr>
        <w:tabs>
          <w:tab w:val="num" w:pos="0"/>
        </w:tabs>
        <w:ind w:left="922" w:hanging="375"/>
      </w:pPr>
      <w:rPr>
        <w:rFonts w:ascii="Times New Roman" w:hAnsi="Times New Roman" w:cs="Times New Roman" w:hint="default"/>
        <w:sz w:val="28"/>
      </w:rPr>
    </w:lvl>
  </w:abstractNum>
  <w:abstractNum w:abstractNumId="26" w15:restartNumberingAfterBreak="0">
    <w:nsid w:val="0000001B"/>
    <w:multiLevelType w:val="multilevel"/>
    <w:tmpl w:val="0000001B"/>
    <w:name w:val="WW8Num27"/>
    <w:lvl w:ilvl="0">
      <w:start w:val="38"/>
      <w:numFmt w:val="decimal"/>
      <w:lvlText w:val="%1."/>
      <w:lvlJc w:val="left"/>
      <w:pPr>
        <w:tabs>
          <w:tab w:val="num" w:pos="0"/>
        </w:tabs>
        <w:ind w:left="943" w:hanging="375"/>
      </w:pPr>
      <w:rPr>
        <w:rFonts w:ascii="Times New Roman" w:hAnsi="Times New Roman" w:cs="Times New Roman" w:hint="default"/>
        <w:sz w:val="28"/>
        <w:szCs w:val="28"/>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27" w15:restartNumberingAfterBreak="0">
    <w:nsid w:val="00310D3B"/>
    <w:multiLevelType w:val="multilevel"/>
    <w:tmpl w:val="369C49C8"/>
    <w:name w:val="WW8Num272"/>
    <w:lvl w:ilvl="0">
      <w:start w:val="45"/>
      <w:numFmt w:val="decimal"/>
      <w:lvlText w:val="%1."/>
      <w:lvlJc w:val="left"/>
      <w:pPr>
        <w:tabs>
          <w:tab w:val="num" w:pos="-142"/>
        </w:tabs>
        <w:ind w:left="801" w:hanging="375"/>
      </w:pPr>
      <w:rPr>
        <w:rFonts w:ascii="Times New Roman" w:hAnsi="Times New Roman" w:cs="Times New Roman" w:hint="default"/>
        <w:sz w:val="28"/>
        <w:szCs w:val="28"/>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28" w15:restartNumberingAfterBreak="0">
    <w:nsid w:val="0B834B59"/>
    <w:multiLevelType w:val="hybridMultilevel"/>
    <w:tmpl w:val="AA26F910"/>
    <w:lvl w:ilvl="0" w:tplc="17A0BF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0BFD2B14"/>
    <w:multiLevelType w:val="hybridMultilevel"/>
    <w:tmpl w:val="960A804E"/>
    <w:lvl w:ilvl="0" w:tplc="C72219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22CA4B26"/>
    <w:multiLevelType w:val="multilevel"/>
    <w:tmpl w:val="6D2E0E9C"/>
    <w:lvl w:ilvl="0">
      <w:start w:val="1"/>
      <w:numFmt w:val="decimal"/>
      <w:lvlText w:val="%1)"/>
      <w:lvlJc w:val="left"/>
      <w:pPr>
        <w:tabs>
          <w:tab w:val="num" w:pos="259"/>
        </w:tabs>
        <w:ind w:left="0" w:firstLine="0"/>
      </w:pPr>
      <w:rPr>
        <w:rFonts w:ascii="Times New Roman" w:hAnsi="Times New Roman" w:cs="Times New Roman" w:hint="default"/>
        <w:spacing w:val="-12"/>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23693919"/>
    <w:multiLevelType w:val="multilevel"/>
    <w:tmpl w:val="9412FB62"/>
    <w:lvl w:ilvl="0">
      <w:start w:val="2"/>
      <w:numFmt w:val="decimal"/>
      <w:lvlText w:val="%1."/>
      <w:lvlJc w:val="left"/>
      <w:pPr>
        <w:tabs>
          <w:tab w:val="num" w:pos="708"/>
        </w:tabs>
        <w:ind w:left="0" w:firstLine="0"/>
      </w:pPr>
      <w:rPr>
        <w:rFonts w:ascii="Times New Roman" w:hAnsi="Times New Roman" w:cs="Times New Roman"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9212193"/>
    <w:multiLevelType w:val="hybridMultilevel"/>
    <w:tmpl w:val="24B240E0"/>
    <w:lvl w:ilvl="0" w:tplc="5928B3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301C70D2"/>
    <w:multiLevelType w:val="hybridMultilevel"/>
    <w:tmpl w:val="B6043440"/>
    <w:lvl w:ilvl="0" w:tplc="B80C38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4517471C"/>
    <w:multiLevelType w:val="hybridMultilevel"/>
    <w:tmpl w:val="B9101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1F576D3"/>
    <w:multiLevelType w:val="hybridMultilevel"/>
    <w:tmpl w:val="893E720C"/>
    <w:lvl w:ilvl="0" w:tplc="1AB019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5EFA5CDF"/>
    <w:multiLevelType w:val="hybridMultilevel"/>
    <w:tmpl w:val="8E4090C0"/>
    <w:lvl w:ilvl="0" w:tplc="0F0CA4B0">
      <w:start w:val="121"/>
      <w:numFmt w:val="decimal"/>
      <w:lvlText w:val="%1."/>
      <w:lvlJc w:val="left"/>
      <w:pPr>
        <w:ind w:left="1802" w:hanging="525"/>
      </w:pPr>
      <w:rPr>
        <w:rFonts w:ascii="Times New Roman" w:hAnsi="Times New Roman" w:cs="Times New Roman" w:hint="default"/>
        <w:color w:val="000000"/>
        <w:sz w:val="28"/>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7" w15:restartNumberingAfterBreak="0">
    <w:nsid w:val="607E0CA1"/>
    <w:multiLevelType w:val="hybridMultilevel"/>
    <w:tmpl w:val="8A929950"/>
    <w:lvl w:ilvl="0" w:tplc="950EB6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64F603BE"/>
    <w:multiLevelType w:val="hybridMultilevel"/>
    <w:tmpl w:val="B99E8CD4"/>
    <w:lvl w:ilvl="0" w:tplc="E46805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662C609B"/>
    <w:multiLevelType w:val="multilevel"/>
    <w:tmpl w:val="726864E4"/>
    <w:lvl w:ilvl="0">
      <w:start w:val="5"/>
      <w:numFmt w:val="decimal"/>
      <w:lvlText w:val="%1."/>
      <w:lvlJc w:val="left"/>
      <w:pPr>
        <w:tabs>
          <w:tab w:val="num" w:pos="708"/>
        </w:tabs>
        <w:ind w:left="0" w:firstLine="0"/>
      </w:pPr>
      <w:rPr>
        <w:rFonts w:ascii="Times New Roman" w:hAnsi="Times New Roman" w:cs="Times New Roman" w:hint="default"/>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7A96B6F"/>
    <w:multiLevelType w:val="hybridMultilevel"/>
    <w:tmpl w:val="65469656"/>
    <w:lvl w:ilvl="0" w:tplc="621897A0">
      <w:start w:val="100"/>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0"/>
  </w:num>
  <w:num w:numId="29">
    <w:abstractNumId w:val="31"/>
  </w:num>
  <w:num w:numId="30">
    <w:abstractNumId w:val="39"/>
  </w:num>
  <w:num w:numId="31">
    <w:abstractNumId w:val="34"/>
  </w:num>
  <w:num w:numId="32">
    <w:abstractNumId w:val="27"/>
  </w:num>
  <w:num w:numId="33">
    <w:abstractNumId w:val="28"/>
  </w:num>
  <w:num w:numId="34">
    <w:abstractNumId w:val="32"/>
  </w:num>
  <w:num w:numId="35">
    <w:abstractNumId w:val="38"/>
  </w:num>
  <w:num w:numId="36">
    <w:abstractNumId w:val="35"/>
  </w:num>
  <w:num w:numId="37">
    <w:abstractNumId w:val="29"/>
  </w:num>
  <w:num w:numId="38">
    <w:abstractNumId w:val="33"/>
  </w:num>
  <w:num w:numId="39">
    <w:abstractNumId w:val="37"/>
  </w:num>
  <w:num w:numId="40">
    <w:abstractNumId w:val="40"/>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4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6B2"/>
    <w:rsid w:val="000005E5"/>
    <w:rsid w:val="00001EA7"/>
    <w:rsid w:val="00002C41"/>
    <w:rsid w:val="00024526"/>
    <w:rsid w:val="000312CC"/>
    <w:rsid w:val="00033561"/>
    <w:rsid w:val="00044851"/>
    <w:rsid w:val="00053A4A"/>
    <w:rsid w:val="00055626"/>
    <w:rsid w:val="000559DB"/>
    <w:rsid w:val="00064CE0"/>
    <w:rsid w:val="00065077"/>
    <w:rsid w:val="00065F49"/>
    <w:rsid w:val="0007129E"/>
    <w:rsid w:val="00072AAD"/>
    <w:rsid w:val="000736BD"/>
    <w:rsid w:val="00074821"/>
    <w:rsid w:val="00082249"/>
    <w:rsid w:val="000836A1"/>
    <w:rsid w:val="00091A98"/>
    <w:rsid w:val="00093F2B"/>
    <w:rsid w:val="000A21C3"/>
    <w:rsid w:val="000A6440"/>
    <w:rsid w:val="000A797E"/>
    <w:rsid w:val="000B1E7C"/>
    <w:rsid w:val="000B284D"/>
    <w:rsid w:val="000B43D8"/>
    <w:rsid w:val="000B7D61"/>
    <w:rsid w:val="000C04C0"/>
    <w:rsid w:val="000C6BD8"/>
    <w:rsid w:val="000E0875"/>
    <w:rsid w:val="000E118B"/>
    <w:rsid w:val="000F33C3"/>
    <w:rsid w:val="000F47B7"/>
    <w:rsid w:val="00100337"/>
    <w:rsid w:val="00100D97"/>
    <w:rsid w:val="00102E23"/>
    <w:rsid w:val="00121C35"/>
    <w:rsid w:val="00122A8B"/>
    <w:rsid w:val="0012461E"/>
    <w:rsid w:val="00126697"/>
    <w:rsid w:val="0013218C"/>
    <w:rsid w:val="0015748E"/>
    <w:rsid w:val="001632AA"/>
    <w:rsid w:val="001658B3"/>
    <w:rsid w:val="00184BDE"/>
    <w:rsid w:val="00185CAA"/>
    <w:rsid w:val="001861A6"/>
    <w:rsid w:val="00187EBA"/>
    <w:rsid w:val="001911A4"/>
    <w:rsid w:val="001A1258"/>
    <w:rsid w:val="001A4DA5"/>
    <w:rsid w:val="001A57F2"/>
    <w:rsid w:val="001A5F56"/>
    <w:rsid w:val="001A6073"/>
    <w:rsid w:val="001B0C8A"/>
    <w:rsid w:val="001B1002"/>
    <w:rsid w:val="001B124A"/>
    <w:rsid w:val="001C109A"/>
    <w:rsid w:val="001C23E6"/>
    <w:rsid w:val="001C3938"/>
    <w:rsid w:val="001C65D8"/>
    <w:rsid w:val="001D1E9E"/>
    <w:rsid w:val="001D2145"/>
    <w:rsid w:val="001D36FF"/>
    <w:rsid w:val="001D59B0"/>
    <w:rsid w:val="001D75D1"/>
    <w:rsid w:val="001D7D1A"/>
    <w:rsid w:val="001D7D38"/>
    <w:rsid w:val="001E3074"/>
    <w:rsid w:val="001E3719"/>
    <w:rsid w:val="001E57D6"/>
    <w:rsid w:val="001F2F27"/>
    <w:rsid w:val="002000EB"/>
    <w:rsid w:val="00200E2F"/>
    <w:rsid w:val="00211E09"/>
    <w:rsid w:val="002121D1"/>
    <w:rsid w:val="00246B6B"/>
    <w:rsid w:val="00254D31"/>
    <w:rsid w:val="00260B25"/>
    <w:rsid w:val="002611FC"/>
    <w:rsid w:val="00263EF9"/>
    <w:rsid w:val="002663DE"/>
    <w:rsid w:val="00271C9D"/>
    <w:rsid w:val="00277334"/>
    <w:rsid w:val="00284B3A"/>
    <w:rsid w:val="002907B7"/>
    <w:rsid w:val="00292D27"/>
    <w:rsid w:val="002A2171"/>
    <w:rsid w:val="002B0DA5"/>
    <w:rsid w:val="002C3F8E"/>
    <w:rsid w:val="002C7B23"/>
    <w:rsid w:val="002D12C5"/>
    <w:rsid w:val="002D22A1"/>
    <w:rsid w:val="002D290B"/>
    <w:rsid w:val="002D2EB3"/>
    <w:rsid w:val="002D3A34"/>
    <w:rsid w:val="002D7115"/>
    <w:rsid w:val="002E0DF7"/>
    <w:rsid w:val="002E1089"/>
    <w:rsid w:val="002F0360"/>
    <w:rsid w:val="002F505F"/>
    <w:rsid w:val="00310BD1"/>
    <w:rsid w:val="00313B9D"/>
    <w:rsid w:val="00315F4E"/>
    <w:rsid w:val="00316019"/>
    <w:rsid w:val="00321A28"/>
    <w:rsid w:val="00323D48"/>
    <w:rsid w:val="00324847"/>
    <w:rsid w:val="003305EF"/>
    <w:rsid w:val="0033341C"/>
    <w:rsid w:val="003362EE"/>
    <w:rsid w:val="0033715C"/>
    <w:rsid w:val="00342E17"/>
    <w:rsid w:val="00343846"/>
    <w:rsid w:val="00351AA9"/>
    <w:rsid w:val="0035272C"/>
    <w:rsid w:val="0035378C"/>
    <w:rsid w:val="00366DAE"/>
    <w:rsid w:val="003821AA"/>
    <w:rsid w:val="00383A01"/>
    <w:rsid w:val="0038518F"/>
    <w:rsid w:val="00385272"/>
    <w:rsid w:val="00386BD5"/>
    <w:rsid w:val="00394945"/>
    <w:rsid w:val="00395038"/>
    <w:rsid w:val="0039717D"/>
    <w:rsid w:val="00397C77"/>
    <w:rsid w:val="003A28FE"/>
    <w:rsid w:val="003A4B29"/>
    <w:rsid w:val="003A5186"/>
    <w:rsid w:val="003A596E"/>
    <w:rsid w:val="003B1096"/>
    <w:rsid w:val="003B6C4B"/>
    <w:rsid w:val="003C2BD1"/>
    <w:rsid w:val="003C4E74"/>
    <w:rsid w:val="003C6C7F"/>
    <w:rsid w:val="003D7349"/>
    <w:rsid w:val="003E3A30"/>
    <w:rsid w:val="003E3D7D"/>
    <w:rsid w:val="003F2E79"/>
    <w:rsid w:val="00400612"/>
    <w:rsid w:val="00401225"/>
    <w:rsid w:val="004119DD"/>
    <w:rsid w:val="00411E2E"/>
    <w:rsid w:val="00416607"/>
    <w:rsid w:val="00416A9B"/>
    <w:rsid w:val="00416D40"/>
    <w:rsid w:val="00427968"/>
    <w:rsid w:val="00437B21"/>
    <w:rsid w:val="00441D01"/>
    <w:rsid w:val="00442E9D"/>
    <w:rsid w:val="00444EB2"/>
    <w:rsid w:val="00447511"/>
    <w:rsid w:val="00456154"/>
    <w:rsid w:val="00460D7E"/>
    <w:rsid w:val="00471DD0"/>
    <w:rsid w:val="00473468"/>
    <w:rsid w:val="0048253A"/>
    <w:rsid w:val="00482AEB"/>
    <w:rsid w:val="004A26B2"/>
    <w:rsid w:val="004A2F74"/>
    <w:rsid w:val="004A3AB7"/>
    <w:rsid w:val="004A3C12"/>
    <w:rsid w:val="004B0EE8"/>
    <w:rsid w:val="004B3E4D"/>
    <w:rsid w:val="004B69EA"/>
    <w:rsid w:val="004C1DD7"/>
    <w:rsid w:val="004C2B1C"/>
    <w:rsid w:val="004D0737"/>
    <w:rsid w:val="004D3D33"/>
    <w:rsid w:val="004D46D3"/>
    <w:rsid w:val="004D49B2"/>
    <w:rsid w:val="004D7ED3"/>
    <w:rsid w:val="004E0073"/>
    <w:rsid w:val="004E11E0"/>
    <w:rsid w:val="004E28DE"/>
    <w:rsid w:val="004F5F95"/>
    <w:rsid w:val="004F6672"/>
    <w:rsid w:val="004F7DCE"/>
    <w:rsid w:val="00504C33"/>
    <w:rsid w:val="005123FD"/>
    <w:rsid w:val="005212B2"/>
    <w:rsid w:val="005221AC"/>
    <w:rsid w:val="00532994"/>
    <w:rsid w:val="00532B1F"/>
    <w:rsid w:val="00535C6E"/>
    <w:rsid w:val="00540E1C"/>
    <w:rsid w:val="00547747"/>
    <w:rsid w:val="0055570B"/>
    <w:rsid w:val="005715F1"/>
    <w:rsid w:val="00571B41"/>
    <w:rsid w:val="00595EA2"/>
    <w:rsid w:val="005A2B49"/>
    <w:rsid w:val="005A4D4D"/>
    <w:rsid w:val="005A5606"/>
    <w:rsid w:val="005A7A2C"/>
    <w:rsid w:val="005B178D"/>
    <w:rsid w:val="005B6B6E"/>
    <w:rsid w:val="005C18D1"/>
    <w:rsid w:val="005D1D80"/>
    <w:rsid w:val="005D25FC"/>
    <w:rsid w:val="005D466D"/>
    <w:rsid w:val="005D4DC5"/>
    <w:rsid w:val="005F0E76"/>
    <w:rsid w:val="005F181C"/>
    <w:rsid w:val="005F580C"/>
    <w:rsid w:val="00604F73"/>
    <w:rsid w:val="00615B57"/>
    <w:rsid w:val="00620359"/>
    <w:rsid w:val="00620AD3"/>
    <w:rsid w:val="006227D0"/>
    <w:rsid w:val="00623CD5"/>
    <w:rsid w:val="00624F16"/>
    <w:rsid w:val="006257A1"/>
    <w:rsid w:val="006259AC"/>
    <w:rsid w:val="0063270A"/>
    <w:rsid w:val="00635FEF"/>
    <w:rsid w:val="006478DC"/>
    <w:rsid w:val="00651DC5"/>
    <w:rsid w:val="006603E6"/>
    <w:rsid w:val="006653BF"/>
    <w:rsid w:val="00671CC1"/>
    <w:rsid w:val="006735A2"/>
    <w:rsid w:val="00674A37"/>
    <w:rsid w:val="00675B6C"/>
    <w:rsid w:val="00676795"/>
    <w:rsid w:val="00677E40"/>
    <w:rsid w:val="00684FA3"/>
    <w:rsid w:val="00686973"/>
    <w:rsid w:val="00692783"/>
    <w:rsid w:val="00697C43"/>
    <w:rsid w:val="006A3029"/>
    <w:rsid w:val="006A4A25"/>
    <w:rsid w:val="006B25F4"/>
    <w:rsid w:val="006B6535"/>
    <w:rsid w:val="006C1355"/>
    <w:rsid w:val="006C6F7F"/>
    <w:rsid w:val="006D46E8"/>
    <w:rsid w:val="006E5A41"/>
    <w:rsid w:val="00700B8A"/>
    <w:rsid w:val="007036F8"/>
    <w:rsid w:val="00712007"/>
    <w:rsid w:val="00715248"/>
    <w:rsid w:val="007176BB"/>
    <w:rsid w:val="007214AB"/>
    <w:rsid w:val="007248B7"/>
    <w:rsid w:val="00734141"/>
    <w:rsid w:val="00735DAF"/>
    <w:rsid w:val="00737D7F"/>
    <w:rsid w:val="00742D08"/>
    <w:rsid w:val="00746021"/>
    <w:rsid w:val="00746B57"/>
    <w:rsid w:val="00747CCE"/>
    <w:rsid w:val="0075735B"/>
    <w:rsid w:val="007625B0"/>
    <w:rsid w:val="00762984"/>
    <w:rsid w:val="00771CDF"/>
    <w:rsid w:val="007855D0"/>
    <w:rsid w:val="00787B01"/>
    <w:rsid w:val="00792C4D"/>
    <w:rsid w:val="007A1BFF"/>
    <w:rsid w:val="007A42E8"/>
    <w:rsid w:val="007A4B3C"/>
    <w:rsid w:val="007B259C"/>
    <w:rsid w:val="007C1B97"/>
    <w:rsid w:val="007C24F6"/>
    <w:rsid w:val="007C27B2"/>
    <w:rsid w:val="007C5C99"/>
    <w:rsid w:val="007D0FAE"/>
    <w:rsid w:val="007D2728"/>
    <w:rsid w:val="007D42A1"/>
    <w:rsid w:val="007D776D"/>
    <w:rsid w:val="007E2E4A"/>
    <w:rsid w:val="007E3274"/>
    <w:rsid w:val="007E44D6"/>
    <w:rsid w:val="007F70AC"/>
    <w:rsid w:val="00801181"/>
    <w:rsid w:val="00811175"/>
    <w:rsid w:val="008156AC"/>
    <w:rsid w:val="00817B53"/>
    <w:rsid w:val="00820D65"/>
    <w:rsid w:val="008229FA"/>
    <w:rsid w:val="008270D3"/>
    <w:rsid w:val="008271D1"/>
    <w:rsid w:val="00830E04"/>
    <w:rsid w:val="00831454"/>
    <w:rsid w:val="0085122A"/>
    <w:rsid w:val="00864DDA"/>
    <w:rsid w:val="00871F92"/>
    <w:rsid w:val="008767F4"/>
    <w:rsid w:val="00882A14"/>
    <w:rsid w:val="00882ADD"/>
    <w:rsid w:val="00887CE9"/>
    <w:rsid w:val="0089072A"/>
    <w:rsid w:val="00893E9E"/>
    <w:rsid w:val="008960F5"/>
    <w:rsid w:val="008A1BDF"/>
    <w:rsid w:val="008A2BAB"/>
    <w:rsid w:val="008A415A"/>
    <w:rsid w:val="008A54DD"/>
    <w:rsid w:val="008B2520"/>
    <w:rsid w:val="008B3EF5"/>
    <w:rsid w:val="008B6964"/>
    <w:rsid w:val="008C189B"/>
    <w:rsid w:val="008C5320"/>
    <w:rsid w:val="008D2E7B"/>
    <w:rsid w:val="008D4A14"/>
    <w:rsid w:val="008D563A"/>
    <w:rsid w:val="008E3190"/>
    <w:rsid w:val="008E35E0"/>
    <w:rsid w:val="008E6292"/>
    <w:rsid w:val="008E6DC2"/>
    <w:rsid w:val="008E75C1"/>
    <w:rsid w:val="008F5463"/>
    <w:rsid w:val="00900144"/>
    <w:rsid w:val="0090112C"/>
    <w:rsid w:val="00905701"/>
    <w:rsid w:val="00907FB9"/>
    <w:rsid w:val="0091145C"/>
    <w:rsid w:val="0091279C"/>
    <w:rsid w:val="00913FB1"/>
    <w:rsid w:val="00914442"/>
    <w:rsid w:val="00917D65"/>
    <w:rsid w:val="00921B22"/>
    <w:rsid w:val="009255D3"/>
    <w:rsid w:val="00925F49"/>
    <w:rsid w:val="00927417"/>
    <w:rsid w:val="00931511"/>
    <w:rsid w:val="00931914"/>
    <w:rsid w:val="00935B1A"/>
    <w:rsid w:val="00935D18"/>
    <w:rsid w:val="00936194"/>
    <w:rsid w:val="00936D4C"/>
    <w:rsid w:val="00936DE0"/>
    <w:rsid w:val="00941C15"/>
    <w:rsid w:val="00945F0E"/>
    <w:rsid w:val="00952BBC"/>
    <w:rsid w:val="00953A5C"/>
    <w:rsid w:val="009603BA"/>
    <w:rsid w:val="00964033"/>
    <w:rsid w:val="009641D7"/>
    <w:rsid w:val="00970205"/>
    <w:rsid w:val="00975B3C"/>
    <w:rsid w:val="0097620D"/>
    <w:rsid w:val="00977912"/>
    <w:rsid w:val="00981212"/>
    <w:rsid w:val="00981A46"/>
    <w:rsid w:val="00985D07"/>
    <w:rsid w:val="009863DA"/>
    <w:rsid w:val="00986AD5"/>
    <w:rsid w:val="00990C38"/>
    <w:rsid w:val="00992101"/>
    <w:rsid w:val="009927E7"/>
    <w:rsid w:val="00992E2F"/>
    <w:rsid w:val="00994D59"/>
    <w:rsid w:val="009A3377"/>
    <w:rsid w:val="009A47BB"/>
    <w:rsid w:val="009B689F"/>
    <w:rsid w:val="009D639B"/>
    <w:rsid w:val="009D7704"/>
    <w:rsid w:val="009E34A4"/>
    <w:rsid w:val="009E5E50"/>
    <w:rsid w:val="009E7871"/>
    <w:rsid w:val="009F03D4"/>
    <w:rsid w:val="009F551A"/>
    <w:rsid w:val="009F766C"/>
    <w:rsid w:val="00A00419"/>
    <w:rsid w:val="00A03103"/>
    <w:rsid w:val="00A04611"/>
    <w:rsid w:val="00A0607B"/>
    <w:rsid w:val="00A0618F"/>
    <w:rsid w:val="00A07201"/>
    <w:rsid w:val="00A07FA0"/>
    <w:rsid w:val="00A10B21"/>
    <w:rsid w:val="00A13BF7"/>
    <w:rsid w:val="00A32DE2"/>
    <w:rsid w:val="00A34CA8"/>
    <w:rsid w:val="00A40A5D"/>
    <w:rsid w:val="00A43BF4"/>
    <w:rsid w:val="00A515B4"/>
    <w:rsid w:val="00A52DF2"/>
    <w:rsid w:val="00A607C8"/>
    <w:rsid w:val="00A63756"/>
    <w:rsid w:val="00A64B91"/>
    <w:rsid w:val="00A660C6"/>
    <w:rsid w:val="00A750EB"/>
    <w:rsid w:val="00A828A2"/>
    <w:rsid w:val="00A91F4D"/>
    <w:rsid w:val="00A94EAE"/>
    <w:rsid w:val="00AA0132"/>
    <w:rsid w:val="00AA1F40"/>
    <w:rsid w:val="00AA25C1"/>
    <w:rsid w:val="00AA5D19"/>
    <w:rsid w:val="00AB0D94"/>
    <w:rsid w:val="00AB1D74"/>
    <w:rsid w:val="00AB52B4"/>
    <w:rsid w:val="00AC01FC"/>
    <w:rsid w:val="00AC2628"/>
    <w:rsid w:val="00AC2F55"/>
    <w:rsid w:val="00AC3329"/>
    <w:rsid w:val="00AD3CD7"/>
    <w:rsid w:val="00AD4739"/>
    <w:rsid w:val="00AD519C"/>
    <w:rsid w:val="00AD6EC4"/>
    <w:rsid w:val="00AE03FD"/>
    <w:rsid w:val="00AE0A5A"/>
    <w:rsid w:val="00AE0E12"/>
    <w:rsid w:val="00AE4D23"/>
    <w:rsid w:val="00AF12C2"/>
    <w:rsid w:val="00AF21B0"/>
    <w:rsid w:val="00AF7DD0"/>
    <w:rsid w:val="00B13FDE"/>
    <w:rsid w:val="00B1707F"/>
    <w:rsid w:val="00B21FBC"/>
    <w:rsid w:val="00B30CCB"/>
    <w:rsid w:val="00B323BC"/>
    <w:rsid w:val="00B34EA5"/>
    <w:rsid w:val="00B35BDC"/>
    <w:rsid w:val="00B42D22"/>
    <w:rsid w:val="00B444E5"/>
    <w:rsid w:val="00B525A1"/>
    <w:rsid w:val="00B55EAE"/>
    <w:rsid w:val="00B67228"/>
    <w:rsid w:val="00B67CFA"/>
    <w:rsid w:val="00B71D27"/>
    <w:rsid w:val="00B739EA"/>
    <w:rsid w:val="00B750CE"/>
    <w:rsid w:val="00B751C2"/>
    <w:rsid w:val="00B7686B"/>
    <w:rsid w:val="00B824D4"/>
    <w:rsid w:val="00B95C1C"/>
    <w:rsid w:val="00BA0571"/>
    <w:rsid w:val="00BA073D"/>
    <w:rsid w:val="00BA1BBC"/>
    <w:rsid w:val="00BA5109"/>
    <w:rsid w:val="00BA5C95"/>
    <w:rsid w:val="00BB029C"/>
    <w:rsid w:val="00BB47D5"/>
    <w:rsid w:val="00BD2674"/>
    <w:rsid w:val="00BD6B28"/>
    <w:rsid w:val="00BD7CBA"/>
    <w:rsid w:val="00BE0045"/>
    <w:rsid w:val="00BE1586"/>
    <w:rsid w:val="00BE5ACF"/>
    <w:rsid w:val="00BF2AEE"/>
    <w:rsid w:val="00C02B9F"/>
    <w:rsid w:val="00C040DC"/>
    <w:rsid w:val="00C07479"/>
    <w:rsid w:val="00C10DE9"/>
    <w:rsid w:val="00C25F06"/>
    <w:rsid w:val="00C276B2"/>
    <w:rsid w:val="00C309EC"/>
    <w:rsid w:val="00C3286E"/>
    <w:rsid w:val="00C407BC"/>
    <w:rsid w:val="00C433F7"/>
    <w:rsid w:val="00C47E25"/>
    <w:rsid w:val="00C53009"/>
    <w:rsid w:val="00C53CCF"/>
    <w:rsid w:val="00C55734"/>
    <w:rsid w:val="00C6059D"/>
    <w:rsid w:val="00C617C2"/>
    <w:rsid w:val="00C676AC"/>
    <w:rsid w:val="00C81181"/>
    <w:rsid w:val="00C874C0"/>
    <w:rsid w:val="00C90767"/>
    <w:rsid w:val="00C910FB"/>
    <w:rsid w:val="00C92007"/>
    <w:rsid w:val="00C92F50"/>
    <w:rsid w:val="00C94708"/>
    <w:rsid w:val="00C95519"/>
    <w:rsid w:val="00CA1BC4"/>
    <w:rsid w:val="00CA210E"/>
    <w:rsid w:val="00CA36FE"/>
    <w:rsid w:val="00CA46D0"/>
    <w:rsid w:val="00CA77AC"/>
    <w:rsid w:val="00CB7409"/>
    <w:rsid w:val="00CC1AE1"/>
    <w:rsid w:val="00CE6C17"/>
    <w:rsid w:val="00CF2E16"/>
    <w:rsid w:val="00CF3AE5"/>
    <w:rsid w:val="00CF4DD0"/>
    <w:rsid w:val="00CF6E79"/>
    <w:rsid w:val="00CF718E"/>
    <w:rsid w:val="00D0773E"/>
    <w:rsid w:val="00D17A2F"/>
    <w:rsid w:val="00D31EBB"/>
    <w:rsid w:val="00D40579"/>
    <w:rsid w:val="00D4146F"/>
    <w:rsid w:val="00D537DB"/>
    <w:rsid w:val="00D57F0F"/>
    <w:rsid w:val="00D62C10"/>
    <w:rsid w:val="00D62E58"/>
    <w:rsid w:val="00D63A52"/>
    <w:rsid w:val="00D65E2A"/>
    <w:rsid w:val="00D67392"/>
    <w:rsid w:val="00D71FF7"/>
    <w:rsid w:val="00D76A26"/>
    <w:rsid w:val="00D82720"/>
    <w:rsid w:val="00DA06E0"/>
    <w:rsid w:val="00DA7442"/>
    <w:rsid w:val="00DB11CE"/>
    <w:rsid w:val="00DB255F"/>
    <w:rsid w:val="00DB6542"/>
    <w:rsid w:val="00DB7874"/>
    <w:rsid w:val="00DC077A"/>
    <w:rsid w:val="00DC5F61"/>
    <w:rsid w:val="00DD7F05"/>
    <w:rsid w:val="00DE1915"/>
    <w:rsid w:val="00DF0194"/>
    <w:rsid w:val="00E0006B"/>
    <w:rsid w:val="00E01DD7"/>
    <w:rsid w:val="00E02511"/>
    <w:rsid w:val="00E025A4"/>
    <w:rsid w:val="00E04637"/>
    <w:rsid w:val="00E0586B"/>
    <w:rsid w:val="00E11531"/>
    <w:rsid w:val="00E135BF"/>
    <w:rsid w:val="00E200DD"/>
    <w:rsid w:val="00E210CA"/>
    <w:rsid w:val="00E21547"/>
    <w:rsid w:val="00E34ECC"/>
    <w:rsid w:val="00E36D84"/>
    <w:rsid w:val="00E45EB5"/>
    <w:rsid w:val="00E56D3A"/>
    <w:rsid w:val="00E66FE1"/>
    <w:rsid w:val="00E70530"/>
    <w:rsid w:val="00E70648"/>
    <w:rsid w:val="00E80644"/>
    <w:rsid w:val="00E83F8F"/>
    <w:rsid w:val="00E94472"/>
    <w:rsid w:val="00E96341"/>
    <w:rsid w:val="00EA282C"/>
    <w:rsid w:val="00EA5ABA"/>
    <w:rsid w:val="00EB08CA"/>
    <w:rsid w:val="00EC092B"/>
    <w:rsid w:val="00EC5353"/>
    <w:rsid w:val="00ED2F48"/>
    <w:rsid w:val="00ED4F7B"/>
    <w:rsid w:val="00ED59CE"/>
    <w:rsid w:val="00EF31C8"/>
    <w:rsid w:val="00EF4029"/>
    <w:rsid w:val="00EF45C6"/>
    <w:rsid w:val="00EF46AF"/>
    <w:rsid w:val="00F10B2A"/>
    <w:rsid w:val="00F13BF6"/>
    <w:rsid w:val="00F22669"/>
    <w:rsid w:val="00F2318C"/>
    <w:rsid w:val="00F23427"/>
    <w:rsid w:val="00F26EE4"/>
    <w:rsid w:val="00F313F1"/>
    <w:rsid w:val="00F41981"/>
    <w:rsid w:val="00F551A5"/>
    <w:rsid w:val="00F723F6"/>
    <w:rsid w:val="00F74455"/>
    <w:rsid w:val="00F757A1"/>
    <w:rsid w:val="00F76A85"/>
    <w:rsid w:val="00F80CF8"/>
    <w:rsid w:val="00F81146"/>
    <w:rsid w:val="00F86D94"/>
    <w:rsid w:val="00F914B9"/>
    <w:rsid w:val="00F94F24"/>
    <w:rsid w:val="00FA2C90"/>
    <w:rsid w:val="00FA3439"/>
    <w:rsid w:val="00FB1EDF"/>
    <w:rsid w:val="00FB3054"/>
    <w:rsid w:val="00FC20B0"/>
    <w:rsid w:val="00FC56B8"/>
    <w:rsid w:val="00FD370A"/>
    <w:rsid w:val="00FD3E01"/>
    <w:rsid w:val="00FE7E92"/>
    <w:rsid w:val="00FF6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5:docId w15:val="{47B989AC-4FDE-449C-9B55-7206D46E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FAE"/>
    <w:pPr>
      <w:suppressAutoHyphens/>
      <w:spacing w:after="200" w:line="276" w:lineRule="auto"/>
    </w:pPr>
    <w:rPr>
      <w:rFonts w:ascii="Calibri" w:hAnsi="Calibri" w:cs="Calibri"/>
      <w:sz w:val="22"/>
      <w:szCs w:val="22"/>
      <w:lang w:eastAsia="zh-CN"/>
    </w:rPr>
  </w:style>
  <w:style w:type="paragraph" w:styleId="1">
    <w:name w:val="heading 1"/>
    <w:basedOn w:val="a"/>
    <w:next w:val="a"/>
    <w:qFormat/>
    <w:pPr>
      <w:keepNext/>
      <w:numPr>
        <w:numId w:val="1"/>
      </w:numPr>
      <w:spacing w:before="240" w:after="60"/>
      <w:outlineLvl w:val="0"/>
    </w:pPr>
    <w:rPr>
      <w:rFonts w:ascii="Cambria" w:hAnsi="Cambria" w:cs="Times New Roman"/>
      <w:b/>
      <w:bCs/>
      <w:kern w:val="1"/>
      <w:sz w:val="32"/>
      <w:szCs w:val="32"/>
    </w:rPr>
  </w:style>
  <w:style w:type="paragraph" w:styleId="2">
    <w:name w:val="heading 2"/>
    <w:basedOn w:val="a"/>
    <w:next w:val="a0"/>
    <w:qFormat/>
    <w:pPr>
      <w:numPr>
        <w:ilvl w:val="1"/>
        <w:numId w:val="1"/>
      </w:numPr>
      <w:spacing w:before="280" w:after="280" w:line="240" w:lineRule="auto"/>
      <w:outlineLvl w:val="1"/>
    </w:pPr>
    <w:rPr>
      <w:rFonts w:ascii="Times New Roman" w:hAnsi="Times New Roman" w:cs="Times New Roman"/>
      <w:b/>
      <w:bCs/>
      <w:sz w:val="36"/>
      <w:szCs w:val="36"/>
    </w:rPr>
  </w:style>
  <w:style w:type="paragraph" w:styleId="3">
    <w:name w:val="heading 3"/>
    <w:basedOn w:val="a1"/>
    <w:next w:val="a0"/>
    <w:qFormat/>
    <w:pPr>
      <w:numPr>
        <w:ilvl w:val="2"/>
        <w:numId w:val="1"/>
      </w:numPr>
      <w:spacing w:before="140"/>
      <w:outlineLvl w:val="2"/>
    </w:pPr>
    <w:rPr>
      <w:rFonts w:ascii="Liberation Serif" w:hAnsi="Liberation Serif"/>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pPr>
      <w:spacing w:after="140" w:line="288" w:lineRule="auto"/>
    </w:pPr>
  </w:style>
  <w:style w:type="paragraph" w:styleId="a1">
    <w:name w:val="Title"/>
    <w:basedOn w:val="a"/>
    <w:next w:val="a0"/>
    <w:pPr>
      <w:keepNext/>
      <w:spacing w:before="240" w:after="120"/>
    </w:pPr>
    <w:rPr>
      <w:rFonts w:ascii="Liberation Sans" w:eastAsia="Noto Sans CJK SC Regular" w:hAnsi="Liberation Sans" w:cs="FreeSans"/>
      <w:sz w:val="28"/>
      <w:szCs w:val="2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Cs/>
      <w:sz w:val="28"/>
      <w:szCs w:val="28"/>
      <w:highlight w:val="yellow"/>
      <w:lang w:val="ru-RU"/>
    </w:rPr>
  </w:style>
  <w:style w:type="character" w:customStyle="1" w:styleId="WW8Num3z0">
    <w:name w:val="WW8Num3z0"/>
    <w:rPr>
      <w:rFonts w:ascii="Times New Roman" w:hAnsi="Times New Roman" w:cs="Times New Roman"/>
      <w:sz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bCs/>
      <w:sz w:val="28"/>
      <w:szCs w:val="28"/>
      <w:lang w:eastAsia="ru-RU"/>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hint="default"/>
      <w:sz w:val="28"/>
      <w:szCs w:val="28"/>
      <w:lang w:val="ru-RU"/>
    </w:rPr>
  </w:style>
  <w:style w:type="character" w:customStyle="1" w:styleId="WW8Num5z1">
    <w:name w:val="WW8Num5z1"/>
    <w:rPr>
      <w:rFonts w:hint="default"/>
    </w:rPr>
  </w:style>
  <w:style w:type="character" w:customStyle="1" w:styleId="WW8Num6z0">
    <w:name w:val="WW8Num6z0"/>
    <w:rPr>
      <w:rFonts w:ascii="Times New Roman" w:hAnsi="Times New Roman" w:cs="Times New Roman" w:hint="default"/>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sz w:val="28"/>
      <w:szCs w:val="28"/>
    </w:rPr>
  </w:style>
  <w:style w:type="character" w:customStyle="1" w:styleId="WW8Num8z0">
    <w:name w:val="WW8Num8z0"/>
    <w:rPr>
      <w:rFonts w:ascii="Times New Roman" w:hAnsi="Times New Roman" w:cs="Times New Roman" w:hint="default"/>
      <w:sz w:val="28"/>
      <w:szCs w:val="28"/>
    </w:rPr>
  </w:style>
  <w:style w:type="character" w:customStyle="1" w:styleId="WW8Num9z0">
    <w:name w:val="WW8Num9z0"/>
    <w:rPr>
      <w:rFonts w:ascii="Times New Roman" w:hAnsi="Times New Roman" w:cs="Times New Roman" w:hint="default"/>
      <w:sz w:val="28"/>
      <w:szCs w:val="28"/>
    </w:rPr>
  </w:style>
  <w:style w:type="character" w:customStyle="1" w:styleId="WW8Num9z1">
    <w:name w:val="WW8Num9z1"/>
    <w:rPr>
      <w:rFonts w:hint="default"/>
    </w:rPr>
  </w:style>
  <w:style w:type="character" w:customStyle="1" w:styleId="WW8Num10z0">
    <w:name w:val="WW8Num10z0"/>
    <w:rPr>
      <w:rFonts w:ascii="Times New Roman" w:hAnsi="Times New Roman" w:cs="Times New Roman" w:hint="default"/>
      <w:sz w:val="28"/>
      <w:szCs w:val="28"/>
    </w:rPr>
  </w:style>
  <w:style w:type="character" w:customStyle="1" w:styleId="WW8Num10z1">
    <w:name w:val="WW8Num10z1"/>
    <w:rPr>
      <w:rFonts w:hint="default"/>
    </w:rPr>
  </w:style>
  <w:style w:type="character" w:customStyle="1" w:styleId="WW8Num11z0">
    <w:name w:val="WW8Num11z0"/>
    <w:rPr>
      <w:rFonts w:ascii="Times New Roman" w:hAnsi="Times New Roman" w:cs="Times New Roman"/>
      <w:sz w:val="28"/>
      <w:szCs w:val="2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hint="default"/>
      <w:sz w:val="28"/>
      <w:szCs w:val="28"/>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Times New Roman" w:hAnsi="Times New Roman" w:cs="Times New Roman" w:hint="default"/>
      <w:sz w:val="28"/>
      <w:szCs w:val="28"/>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hint="default"/>
      <w:color w:val="000000"/>
      <w:sz w:val="28"/>
      <w:szCs w:val="2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ascii="Times New Roman" w:hAnsi="Times New Roman" w:cs="Times New Roman" w:hint="default"/>
      <w:color w:val="00000A"/>
      <w:sz w:val="28"/>
      <w:szCs w:val="28"/>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hint="default"/>
      <w:sz w:val="28"/>
      <w:szCs w:val="2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sz w:val="28"/>
      <w:szCs w:val="28"/>
    </w:rPr>
  </w:style>
  <w:style w:type="character" w:customStyle="1" w:styleId="WW8Num20z0">
    <w:name w:val="WW8Num20z0"/>
    <w:rPr>
      <w:rFonts w:ascii="Times New Roman" w:hAnsi="Times New Roman" w:cs="Times New Roman" w:hint="default"/>
      <w:sz w:val="28"/>
      <w:szCs w:val="28"/>
    </w:rPr>
  </w:style>
  <w:style w:type="character" w:customStyle="1" w:styleId="WW8Num21z0">
    <w:name w:val="WW8Num21z0"/>
    <w:rPr>
      <w:rFonts w:ascii="Times New Roman" w:hAnsi="Times New Roman" w:cs="Times New Roman" w:hint="default"/>
      <w:sz w:val="28"/>
      <w:szCs w:val="28"/>
    </w:rPr>
  </w:style>
  <w:style w:type="character" w:customStyle="1" w:styleId="WW8Num22z0">
    <w:name w:val="WW8Num22z0"/>
    <w:rPr>
      <w:rFonts w:ascii="Times New Roman" w:hAnsi="Times New Roman" w:cs="Times New Roman" w:hint="default"/>
      <w:sz w:val="28"/>
      <w:szCs w:val="28"/>
    </w:rPr>
  </w:style>
  <w:style w:type="character" w:customStyle="1" w:styleId="WW8Num22z1">
    <w:name w:val="WW8Num22z1"/>
    <w:rPr>
      <w:rFonts w:hint="default"/>
    </w:rPr>
  </w:style>
  <w:style w:type="character" w:customStyle="1" w:styleId="WW8Num23z0">
    <w:name w:val="WW8Num23z0"/>
    <w:rPr>
      <w:rFonts w:ascii="Times New Roman" w:hAnsi="Times New Roman" w:cs="Times New Roman" w:hint="default"/>
      <w:sz w:val="28"/>
      <w:szCs w:val="28"/>
    </w:rPr>
  </w:style>
  <w:style w:type="character" w:customStyle="1" w:styleId="WW8Num24z0">
    <w:name w:val="WW8Num24z0"/>
    <w:rPr>
      <w:rFonts w:cs="Times New Roman"/>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rPr>
      <w:rFonts w:ascii="Times New Roman" w:hAnsi="Times New Roman" w:cs="Times New Roman"/>
      <w:sz w:val="28"/>
      <w:szCs w:val="28"/>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Calibri" w:hint="default"/>
      <w:sz w:val="28"/>
      <w:szCs w:val="28"/>
    </w:rPr>
  </w:style>
  <w:style w:type="character" w:customStyle="1" w:styleId="WW8Num25z1">
    <w:name w:val="WW8Num25z1"/>
    <w:rPr>
      <w:rFonts w:hint="default"/>
    </w:rPr>
  </w:style>
  <w:style w:type="character" w:customStyle="1" w:styleId="WW8Num26z0">
    <w:name w:val="WW8Num26z0"/>
    <w:rPr>
      <w:rFonts w:ascii="Times New Roman" w:hAnsi="Times New Roman" w:cs="Times New Roman" w:hint="default"/>
      <w:sz w:val="28"/>
    </w:rPr>
  </w:style>
  <w:style w:type="character" w:customStyle="1" w:styleId="WW8Num27z0">
    <w:name w:val="WW8Num27z0"/>
    <w:rPr>
      <w:rFonts w:ascii="Times New Roman" w:hAnsi="Times New Roman" w:cs="Times New Roman" w:hint="default"/>
      <w:sz w:val="28"/>
      <w:szCs w:val="28"/>
    </w:rPr>
  </w:style>
  <w:style w:type="character" w:customStyle="1" w:styleId="WW8Num27z1">
    <w:name w:val="WW8Num27z1"/>
    <w:rPr>
      <w:rFonts w:hint="default"/>
    </w:rPr>
  </w:style>
  <w:style w:type="character" w:customStyle="1" w:styleId="WW8Num26z1">
    <w:name w:val="WW8Num26z1"/>
    <w:rPr>
      <w:rFonts w:hint="default"/>
    </w:rPr>
  </w:style>
  <w:style w:type="character" w:customStyle="1" w:styleId="WW8Num28z0">
    <w:name w:val="WW8Num28z0"/>
    <w:rPr>
      <w:rFonts w:ascii="Times New Roman" w:hAnsi="Times New Roman" w:cs="Times New Roman" w:hint="default"/>
      <w:sz w:val="28"/>
      <w:szCs w:val="28"/>
    </w:rPr>
  </w:style>
  <w:style w:type="character" w:customStyle="1" w:styleId="WW8Num28z1">
    <w:name w:val="WW8Num28z1"/>
    <w:rPr>
      <w:rFonts w:hint="default"/>
    </w:rPr>
  </w:style>
  <w:style w:type="character" w:customStyle="1" w:styleId="4">
    <w:name w:val="Основной шрифт абзаца4"/>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ascii="Times New Roman" w:hAnsi="Times New Roman" w:cs="Times New Roman" w:hint="default"/>
      <w:sz w:val="28"/>
      <w:szCs w:val="28"/>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hAnsi="Times New Roman" w:cs="Times New Roman" w:hint="default"/>
      <w:sz w:val="28"/>
      <w:szCs w:val="28"/>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sz w:val="28"/>
      <w:highlight w:val="green"/>
    </w:rPr>
  </w:style>
  <w:style w:type="character" w:customStyle="1" w:styleId="WW8Num31z0">
    <w:name w:val="WW8Num31z0"/>
    <w:rPr>
      <w:rFonts w:ascii="Times New Roman" w:hAnsi="Times New Roman" w:cs="Times New Roman" w:hint="default"/>
      <w:sz w:val="28"/>
      <w:szCs w:val="28"/>
    </w:rPr>
  </w:style>
  <w:style w:type="character" w:customStyle="1" w:styleId="WW8Num31z1">
    <w:name w:val="WW8Num31z1"/>
    <w:rPr>
      <w:rFonts w:hint="default"/>
    </w:rPr>
  </w:style>
  <w:style w:type="character" w:customStyle="1" w:styleId="WW8Num32z0">
    <w:name w:val="WW8Num32z0"/>
    <w:rPr>
      <w:rFonts w:ascii="Times New Roman" w:hAnsi="Times New Roman" w:cs="Times New Roman" w:hint="default"/>
      <w:sz w:val="28"/>
      <w:szCs w:val="28"/>
    </w:rPr>
  </w:style>
  <w:style w:type="character" w:customStyle="1" w:styleId="WW8Num32z1">
    <w:name w:val="WW8Num32z1"/>
    <w:rPr>
      <w:rFonts w:ascii="Times New Roman" w:hAnsi="Times New Roman" w:cs="Times New Roman" w:hint="default"/>
      <w:sz w:val="28"/>
      <w:szCs w:val="28"/>
    </w:rPr>
  </w:style>
  <w:style w:type="character" w:customStyle="1" w:styleId="WW8Num33z0">
    <w:name w:val="WW8Num33z0"/>
    <w:rPr>
      <w:rFonts w:ascii="Times New Roman" w:hAnsi="Times New Roman" w:cs="Times New Roman" w:hint="default"/>
      <w:color w:val="00000A"/>
      <w:sz w:val="28"/>
      <w:szCs w:val="28"/>
    </w:rPr>
  </w:style>
  <w:style w:type="character" w:customStyle="1" w:styleId="WW8Num33z1">
    <w:name w:val="WW8Num33z1"/>
    <w:rPr>
      <w:rFonts w:hint="default"/>
    </w:rPr>
  </w:style>
  <w:style w:type="character" w:customStyle="1" w:styleId="WW8Num34z0">
    <w:name w:val="WW8Num34z0"/>
    <w:rPr>
      <w:rFonts w:ascii="Times New Roman" w:hAnsi="Times New Roman" w:cs="Times New Roman"/>
      <w:color w:val="00000A"/>
      <w:sz w:val="28"/>
      <w:szCs w:val="2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cs="Times New Roman"/>
      <w:sz w:val="28"/>
      <w:szCs w:val="28"/>
    </w:rPr>
  </w:style>
  <w:style w:type="character" w:customStyle="1" w:styleId="WW8Num35z1">
    <w:name w:val="WW8Num35z1"/>
  </w:style>
  <w:style w:type="character" w:customStyle="1" w:styleId="WW8Num35z2">
    <w:name w:val="WW8Num35z2"/>
  </w:style>
  <w:style w:type="character" w:customStyle="1" w:styleId="WW8Num35z3">
    <w:name w:val="WW8Num35z3"/>
    <w:rPr>
      <w:rFonts w:ascii="Times New Roman" w:hAnsi="Times New Roman" w:cs="Times New Roman"/>
      <w:sz w:val="28"/>
      <w:szCs w:val="28"/>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Times New Roman" w:hAnsi="Times New Roman" w:cs="Calibri" w:hint="default"/>
      <w:sz w:val="28"/>
      <w:szCs w:val="28"/>
    </w:rPr>
  </w:style>
  <w:style w:type="character" w:customStyle="1" w:styleId="WW8Num36z1">
    <w:name w:val="WW8Num36z1"/>
    <w:rPr>
      <w:rFonts w:hint="default"/>
    </w:rPr>
  </w:style>
  <w:style w:type="character" w:customStyle="1" w:styleId="WW8Num37z0">
    <w:name w:val="WW8Num37z0"/>
    <w:rPr>
      <w:rFonts w:ascii="Times New Roman" w:hAnsi="Times New Roman" w:cs="Times New Roman" w:hint="default"/>
      <w:b/>
      <w:color w:val="00000A"/>
      <w:sz w:val="28"/>
      <w:szCs w:val="28"/>
      <w:lang w:val="x-none"/>
    </w:rPr>
  </w:style>
  <w:style w:type="character" w:customStyle="1" w:styleId="WW8Num37z1">
    <w:name w:val="WW8Num37z1"/>
    <w:rPr>
      <w:rFonts w:hint="default"/>
    </w:rPr>
  </w:style>
  <w:style w:type="character" w:customStyle="1" w:styleId="WW8Num38z0">
    <w:name w:val="WW8Num38z0"/>
    <w:rPr>
      <w:rFonts w:ascii="Times New Roman" w:hAnsi="Times New Roman" w:cs="Times New Roman"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30">
    <w:name w:val="Основной шрифт абзаца3"/>
  </w:style>
  <w:style w:type="character" w:customStyle="1" w:styleId="WW8Num20z1">
    <w:name w:val="WW8Num20z1"/>
    <w:rPr>
      <w:rFonts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20">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10">
    <w:name w:val="Основной шрифт абзаца1"/>
  </w:style>
  <w:style w:type="character" w:styleId="a5">
    <w:name w:val="Hyperlink"/>
    <w:uiPriority w:val="99"/>
    <w:rPr>
      <w:color w:val="0000FF"/>
      <w:u w:val="single"/>
    </w:rPr>
  </w:style>
  <w:style w:type="character" w:customStyle="1" w:styleId="a6">
    <w:name w:val="Верхний колонтитул Знак"/>
    <w:basedOn w:val="10"/>
    <w:uiPriority w:val="99"/>
  </w:style>
  <w:style w:type="character" w:customStyle="1" w:styleId="a7">
    <w:name w:val="Нижний колонтитул Знак"/>
    <w:basedOn w:val="10"/>
  </w:style>
  <w:style w:type="character" w:customStyle="1" w:styleId="11">
    <w:name w:val="Знак примечания1"/>
    <w:rPr>
      <w:sz w:val="16"/>
      <w:szCs w:val="16"/>
    </w:rPr>
  </w:style>
  <w:style w:type="character" w:customStyle="1" w:styleId="a8">
    <w:name w:val="Текст примечания Знак"/>
    <w:rPr>
      <w:sz w:val="20"/>
      <w:szCs w:val="20"/>
    </w:rPr>
  </w:style>
  <w:style w:type="character" w:customStyle="1" w:styleId="a9">
    <w:name w:val="Тема примечания Знак"/>
    <w:rPr>
      <w:b/>
      <w:bCs/>
      <w:sz w:val="20"/>
      <w:szCs w:val="20"/>
    </w:rPr>
  </w:style>
  <w:style w:type="character" w:customStyle="1" w:styleId="aa">
    <w:name w:val="Текст выноски Знак"/>
    <w:rPr>
      <w:rFonts w:ascii="Tahoma" w:hAnsi="Tahoma" w:cs="Tahoma"/>
      <w:sz w:val="16"/>
      <w:szCs w:val="16"/>
    </w:rPr>
  </w:style>
  <w:style w:type="character" w:customStyle="1" w:styleId="blk">
    <w:name w:val="blk"/>
    <w:basedOn w:val="10"/>
  </w:style>
  <w:style w:type="character" w:customStyle="1" w:styleId="21">
    <w:name w:val="Заголовок 2 Знак"/>
    <w:rPr>
      <w:rFonts w:ascii="Times New Roman" w:eastAsia="Times New Roman" w:hAnsi="Times New Roman" w:cs="Times New Roman"/>
      <w:b/>
      <w:bCs/>
      <w:sz w:val="36"/>
      <w:szCs w:val="36"/>
    </w:rPr>
  </w:style>
  <w:style w:type="character" w:customStyle="1" w:styleId="12">
    <w:name w:val="Заголовок 1 Знак"/>
    <w:rPr>
      <w:rFonts w:ascii="Cambria" w:eastAsia="Times New Roman" w:hAnsi="Cambria" w:cs="Times New Roman"/>
      <w:b/>
      <w:bCs/>
      <w:kern w:val="1"/>
      <w:sz w:val="32"/>
      <w:szCs w:val="32"/>
    </w:rPr>
  </w:style>
  <w:style w:type="character" w:styleId="ab">
    <w:name w:val="Strong"/>
    <w:qFormat/>
    <w:rPr>
      <w:b/>
      <w:bCs/>
    </w:rPr>
  </w:style>
  <w:style w:type="character" w:customStyle="1" w:styleId="ac">
    <w:name w:val="Абзац списка Знак"/>
    <w:rPr>
      <w:sz w:val="22"/>
      <w:szCs w:val="22"/>
    </w:rPr>
  </w:style>
  <w:style w:type="character" w:customStyle="1" w:styleId="apple-converted-space">
    <w:name w:val="apple-converted-space"/>
  </w:style>
  <w:style w:type="character" w:customStyle="1" w:styleId="ListLabel187">
    <w:name w:val="ListLabel 187"/>
    <w:rPr>
      <w:rFonts w:cs="Times New Roman"/>
      <w:sz w:val="28"/>
      <w:szCs w:val="28"/>
    </w:rPr>
  </w:style>
  <w:style w:type="character" w:customStyle="1" w:styleId="31">
    <w:name w:val="Текст примечания Знак3"/>
    <w:rPr>
      <w:b/>
      <w:bCs/>
      <w:sz w:val="36"/>
      <w:szCs w:val="36"/>
    </w:rPr>
  </w:style>
  <w:style w:type="character" w:customStyle="1" w:styleId="22">
    <w:name w:val="Знак примечания2"/>
    <w:rPr>
      <w:sz w:val="16"/>
      <w:szCs w:val="16"/>
    </w:rPr>
  </w:style>
  <w:style w:type="character" w:customStyle="1" w:styleId="13">
    <w:name w:val="Текст примечания Знак1"/>
    <w:rPr>
      <w:rFonts w:ascii="Calibri" w:hAnsi="Calibri" w:cs="Calibri"/>
      <w:lang w:eastAsia="zh-CN"/>
    </w:rPr>
  </w:style>
  <w:style w:type="character" w:customStyle="1" w:styleId="32">
    <w:name w:val="Знак примечания3"/>
    <w:rPr>
      <w:sz w:val="16"/>
      <w:szCs w:val="16"/>
    </w:rPr>
  </w:style>
  <w:style w:type="character" w:customStyle="1" w:styleId="23">
    <w:name w:val="Текст примечания Знак2"/>
    <w:rPr>
      <w:rFonts w:ascii="Calibri" w:hAnsi="Calibri" w:cs="Calibri"/>
      <w:lang w:eastAsia="zh-CN"/>
    </w:rPr>
  </w:style>
  <w:style w:type="character" w:customStyle="1" w:styleId="WW--">
    <w:name w:val="WW-Интернет-ссылка"/>
    <w:rPr>
      <w:color w:val="0563C1"/>
      <w:u w:val="single"/>
    </w:rPr>
  </w:style>
  <w:style w:type="character" w:customStyle="1" w:styleId="40">
    <w:name w:val="Знак примечания4"/>
    <w:rPr>
      <w:sz w:val="16"/>
      <w:szCs w:val="16"/>
    </w:rPr>
  </w:style>
  <w:style w:type="character" w:customStyle="1" w:styleId="41">
    <w:name w:val="Текст примечания Знак4"/>
    <w:rPr>
      <w:rFonts w:ascii="Calibri" w:hAnsi="Calibri" w:cs="Calibri"/>
      <w:lang w:eastAsia="zh-CN"/>
    </w:rPr>
  </w:style>
  <w:style w:type="paragraph" w:styleId="ad">
    <w:name w:val="List"/>
    <w:basedOn w:val="a0"/>
    <w:rPr>
      <w:rFonts w:cs="FreeSans"/>
    </w:rPr>
  </w:style>
  <w:style w:type="paragraph" w:styleId="ae">
    <w:name w:val="caption"/>
    <w:basedOn w:val="a"/>
    <w:qFormat/>
    <w:pPr>
      <w:suppressLineNumbers/>
      <w:spacing w:before="120" w:after="120"/>
    </w:pPr>
    <w:rPr>
      <w:rFonts w:cs="FreeSans"/>
      <w:i/>
      <w:iCs/>
      <w:sz w:val="24"/>
      <w:szCs w:val="24"/>
    </w:rPr>
  </w:style>
  <w:style w:type="paragraph" w:customStyle="1" w:styleId="42">
    <w:name w:val="Указатель4"/>
    <w:basedOn w:val="a"/>
    <w:pPr>
      <w:suppressLineNumbers/>
    </w:pPr>
    <w:rPr>
      <w:rFonts w:cs="FreeSans"/>
    </w:rPr>
  </w:style>
  <w:style w:type="paragraph" w:customStyle="1" w:styleId="33">
    <w:name w:val="Название объекта3"/>
    <w:basedOn w:val="a"/>
    <w:pPr>
      <w:suppressLineNumbers/>
      <w:spacing w:before="120" w:after="120"/>
    </w:pPr>
    <w:rPr>
      <w:rFonts w:cs="FreeSans"/>
      <w:i/>
      <w:iCs/>
      <w:sz w:val="24"/>
      <w:szCs w:val="24"/>
    </w:rPr>
  </w:style>
  <w:style w:type="paragraph" w:customStyle="1" w:styleId="34">
    <w:name w:val="Указатель3"/>
    <w:basedOn w:val="a"/>
    <w:pPr>
      <w:suppressLineNumbers/>
    </w:pPr>
    <w:rPr>
      <w:rFonts w:cs="FreeSans"/>
    </w:rPr>
  </w:style>
  <w:style w:type="paragraph" w:customStyle="1" w:styleId="24">
    <w:name w:val="Название объекта2"/>
    <w:basedOn w:val="a"/>
    <w:pPr>
      <w:suppressLineNumbers/>
      <w:spacing w:before="120" w:after="120"/>
    </w:pPr>
    <w:rPr>
      <w:rFonts w:cs="FreeSans"/>
      <w:i/>
      <w:iCs/>
      <w:sz w:val="24"/>
      <w:szCs w:val="24"/>
    </w:rPr>
  </w:style>
  <w:style w:type="paragraph" w:customStyle="1" w:styleId="25">
    <w:name w:val="Указатель2"/>
    <w:basedOn w:val="a"/>
    <w:pPr>
      <w:suppressLineNumbers/>
    </w:pPr>
    <w:rPr>
      <w:rFonts w:cs="FreeSans"/>
    </w:rPr>
  </w:style>
  <w:style w:type="paragraph" w:customStyle="1" w:styleId="14">
    <w:name w:val="Название объекта1"/>
    <w:basedOn w:val="a"/>
    <w:pPr>
      <w:suppressLineNumbers/>
      <w:spacing w:before="120" w:after="120"/>
    </w:pPr>
    <w:rPr>
      <w:rFonts w:cs="FreeSans"/>
      <w:i/>
      <w:iCs/>
      <w:sz w:val="24"/>
      <w:szCs w:val="24"/>
    </w:rPr>
  </w:style>
  <w:style w:type="paragraph" w:customStyle="1" w:styleId="15">
    <w:name w:val="Указатель1"/>
    <w:basedOn w:val="a"/>
    <w:pPr>
      <w:suppressLineNumbers/>
    </w:pPr>
    <w:rPr>
      <w:rFonts w:cs="FreeSans"/>
    </w:rPr>
  </w:style>
  <w:style w:type="paragraph" w:styleId="af">
    <w:name w:val="List Paragraph"/>
    <w:basedOn w:val="a"/>
    <w:qFormat/>
    <w:pPr>
      <w:ind w:left="720"/>
      <w:contextualSpacing/>
    </w:pPr>
    <w:rPr>
      <w:lang w:val="x-none"/>
    </w:rPr>
  </w:style>
  <w:style w:type="paragraph" w:styleId="af0">
    <w:name w:val="Normal (Web)"/>
    <w:basedOn w:val="a"/>
    <w:pPr>
      <w:spacing w:before="280" w:after="280" w:line="240" w:lineRule="auto"/>
    </w:pPr>
    <w:rPr>
      <w:rFonts w:ascii="Times New Roman" w:hAnsi="Times New Roman" w:cs="Times New Roman"/>
      <w:sz w:val="24"/>
      <w:szCs w:val="24"/>
    </w:rPr>
  </w:style>
  <w:style w:type="paragraph" w:styleId="af1">
    <w:name w:val="header"/>
    <w:basedOn w:val="a"/>
    <w:uiPriority w:val="99"/>
    <w:pPr>
      <w:spacing w:after="0" w:line="240" w:lineRule="auto"/>
    </w:pPr>
  </w:style>
  <w:style w:type="paragraph" w:styleId="af2">
    <w:name w:val="footer"/>
    <w:basedOn w:val="a"/>
    <w:pPr>
      <w:spacing w:after="0" w:line="240" w:lineRule="auto"/>
    </w:pPr>
  </w:style>
  <w:style w:type="paragraph" w:customStyle="1" w:styleId="16">
    <w:name w:val="Текст примечания1"/>
    <w:basedOn w:val="a"/>
    <w:pPr>
      <w:spacing w:line="240" w:lineRule="auto"/>
    </w:pPr>
    <w:rPr>
      <w:sz w:val="20"/>
      <w:szCs w:val="20"/>
    </w:rPr>
  </w:style>
  <w:style w:type="paragraph" w:styleId="af3">
    <w:name w:val="annotation subject"/>
    <w:basedOn w:val="16"/>
    <w:next w:val="16"/>
    <w:rPr>
      <w:b/>
      <w:bCs/>
    </w:rPr>
  </w:style>
  <w:style w:type="paragraph" w:styleId="af4">
    <w:name w:val="Balloon Text"/>
    <w:basedOn w:val="a"/>
    <w:pPr>
      <w:spacing w:after="0" w:line="240" w:lineRule="auto"/>
    </w:pPr>
    <w:rPr>
      <w:rFonts w:ascii="Tahoma" w:hAnsi="Tahoma" w:cs="Tahoma"/>
      <w:sz w:val="16"/>
      <w:szCs w:val="16"/>
    </w:rPr>
  </w:style>
  <w:style w:type="paragraph" w:customStyle="1" w:styleId="ConsPlusNormal">
    <w:name w:val="ConsPlusNormal"/>
    <w:qFormat/>
    <w:pPr>
      <w:widowControl w:val="0"/>
      <w:suppressAutoHyphens/>
      <w:autoSpaceDE w:val="0"/>
    </w:pPr>
    <w:rPr>
      <w:rFonts w:ascii="Calibri" w:hAnsi="Calibri" w:cs="Calibri"/>
      <w:sz w:val="22"/>
      <w:lang w:eastAsia="zh-CN"/>
    </w:rPr>
  </w:style>
  <w:style w:type="paragraph" w:styleId="af5">
    <w:name w:val="No Spacing"/>
    <w:qFormat/>
    <w:pPr>
      <w:suppressAutoHyphens/>
    </w:pPr>
    <w:rPr>
      <w:rFonts w:ascii="Calibri" w:hAnsi="Calibri" w:cs="Calibri"/>
      <w:sz w:val="22"/>
      <w:szCs w:val="22"/>
      <w:lang w:eastAsia="zh-CN"/>
    </w:rPr>
  </w:style>
  <w:style w:type="paragraph" w:customStyle="1" w:styleId="Default">
    <w:name w:val="Default"/>
    <w:pPr>
      <w:suppressAutoHyphens/>
      <w:autoSpaceDE w:val="0"/>
    </w:pPr>
    <w:rPr>
      <w:color w:val="000000"/>
      <w:sz w:val="24"/>
      <w:szCs w:val="24"/>
      <w:lang w:eastAsia="zh-CN"/>
    </w:rPr>
  </w:style>
  <w:style w:type="paragraph" w:customStyle="1" w:styleId="17">
    <w:name w:val="Без интервала1"/>
    <w:qFormat/>
    <w:pPr>
      <w:suppressAutoHyphens/>
    </w:pPr>
    <w:rPr>
      <w:rFonts w:ascii="Calibri" w:hAnsi="Calibri" w:cs="Calibri"/>
      <w:sz w:val="22"/>
      <w:szCs w:val="22"/>
      <w:lang w:eastAsia="zh-CN"/>
    </w:rPr>
  </w:style>
  <w:style w:type="paragraph" w:customStyle="1" w:styleId="18">
    <w:name w:val="Абзац списка1"/>
    <w:basedOn w:val="a"/>
    <w:pPr>
      <w:ind w:left="720"/>
      <w:contextualSpacing/>
    </w:pPr>
  </w:style>
  <w:style w:type="paragraph" w:customStyle="1" w:styleId="26">
    <w:name w:val="Текст примечания2"/>
    <w:basedOn w:val="a"/>
    <w:rPr>
      <w:rFonts w:ascii="Times New Roman" w:hAnsi="Times New Roman" w:cs="Times New Roman"/>
      <w:b/>
      <w:bCs/>
      <w:sz w:val="36"/>
      <w:szCs w:val="36"/>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35">
    <w:name w:val="Текст примечания3"/>
    <w:basedOn w:val="a"/>
    <w:rPr>
      <w:sz w:val="20"/>
      <w:szCs w:val="20"/>
    </w:rPr>
  </w:style>
  <w:style w:type="paragraph" w:customStyle="1" w:styleId="43">
    <w:name w:val="Текст примечания4"/>
    <w:basedOn w:val="a"/>
    <w:rPr>
      <w:sz w:val="20"/>
      <w:szCs w:val="20"/>
    </w:rPr>
  </w:style>
  <w:style w:type="character" w:customStyle="1" w:styleId="-">
    <w:name w:val="Интернет-ссылка"/>
    <w:uiPriority w:val="99"/>
    <w:unhideWhenUsed/>
    <w:rsid w:val="009D639B"/>
    <w:rPr>
      <w:color w:val="0563C1"/>
      <w:u w:val="single"/>
    </w:rPr>
  </w:style>
  <w:style w:type="paragraph" w:customStyle="1" w:styleId="ConsNonformat">
    <w:name w:val="ConsNonformat"/>
    <w:qFormat/>
    <w:rsid w:val="009641D7"/>
    <w:pPr>
      <w:widowControl w:val="0"/>
      <w:ind w:right="19772"/>
    </w:pPr>
    <w:rPr>
      <w:rFonts w:ascii="Courier New" w:hAnsi="Courier New" w:cs="Courier New"/>
      <w:color w:val="00000A"/>
      <w:sz w:val="22"/>
    </w:rPr>
  </w:style>
  <w:style w:type="character" w:styleId="af8">
    <w:name w:val="annotation reference"/>
    <w:uiPriority w:val="99"/>
    <w:semiHidden/>
    <w:unhideWhenUsed/>
    <w:rsid w:val="001D36FF"/>
    <w:rPr>
      <w:sz w:val="16"/>
      <w:szCs w:val="16"/>
    </w:rPr>
  </w:style>
  <w:style w:type="paragraph" w:styleId="af9">
    <w:name w:val="annotation text"/>
    <w:basedOn w:val="a"/>
    <w:link w:val="5"/>
    <w:uiPriority w:val="99"/>
    <w:unhideWhenUsed/>
    <w:rsid w:val="001D36FF"/>
    <w:rPr>
      <w:sz w:val="20"/>
      <w:szCs w:val="20"/>
    </w:rPr>
  </w:style>
  <w:style w:type="character" w:customStyle="1" w:styleId="5">
    <w:name w:val="Текст примечания Знак5"/>
    <w:link w:val="af9"/>
    <w:uiPriority w:val="99"/>
    <w:rsid w:val="001D36FF"/>
    <w:rPr>
      <w:rFonts w:ascii="Calibri" w:hAnsi="Calibri" w:cs="Calibri"/>
      <w:lang w:eastAsia="zh-CN"/>
    </w:rPr>
  </w:style>
  <w:style w:type="character" w:styleId="afa">
    <w:name w:val="FollowedHyperlink"/>
    <w:uiPriority w:val="99"/>
    <w:semiHidden/>
    <w:unhideWhenUsed/>
    <w:rsid w:val="00820D65"/>
    <w:rPr>
      <w:color w:val="800080"/>
      <w:u w:val="single"/>
    </w:rPr>
  </w:style>
  <w:style w:type="paragraph" w:customStyle="1" w:styleId="font5">
    <w:name w:val="font5"/>
    <w:basedOn w:val="a"/>
    <w:rsid w:val="00820D65"/>
    <w:pPr>
      <w:suppressAutoHyphens w:val="0"/>
      <w:spacing w:before="100" w:beforeAutospacing="1" w:after="100" w:afterAutospacing="1" w:line="240" w:lineRule="auto"/>
    </w:pPr>
    <w:rPr>
      <w:rFonts w:ascii="Times New Roman" w:hAnsi="Times New Roman" w:cs="Times New Roman"/>
      <w:b/>
      <w:bCs/>
      <w:color w:val="FF0000"/>
      <w:sz w:val="20"/>
      <w:szCs w:val="20"/>
      <w:lang w:eastAsia="ru-RU"/>
    </w:rPr>
  </w:style>
  <w:style w:type="paragraph" w:customStyle="1" w:styleId="xl66">
    <w:name w:val="xl66"/>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7">
    <w:name w:val="xl67"/>
    <w:basedOn w:val="a"/>
    <w:rsid w:val="00820D65"/>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8">
    <w:name w:val="xl68"/>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9">
    <w:name w:val="xl69"/>
    <w:basedOn w:val="a"/>
    <w:rsid w:val="00820D65"/>
    <w:pPr>
      <w:pBdr>
        <w:bottom w:val="single" w:sz="12" w:space="0" w:color="auto"/>
      </w:pBd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70">
    <w:name w:val="xl70"/>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1">
    <w:name w:val="xl71"/>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2">
    <w:name w:val="xl72"/>
    <w:basedOn w:val="a"/>
    <w:rsid w:val="00820D65"/>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3">
    <w:name w:val="xl73"/>
    <w:basedOn w:val="a"/>
    <w:rsid w:val="00820D65"/>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4">
    <w:name w:val="xl74"/>
    <w:basedOn w:val="a"/>
    <w:rsid w:val="00820D65"/>
    <w:pPr>
      <w:suppressAutoHyphens w:val="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75">
    <w:name w:val="xl75"/>
    <w:basedOn w:val="a"/>
    <w:rsid w:val="00820D65"/>
    <w:pPr>
      <w:pBdr>
        <w:left w:val="single" w:sz="4" w:space="0" w:color="auto"/>
        <w:bottom w:val="single" w:sz="4" w:space="0" w:color="auto"/>
        <w:right w:val="single" w:sz="4" w:space="0" w:color="auto"/>
      </w:pBdr>
      <w:shd w:val="clear" w:color="FFFFCC"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6">
    <w:name w:val="xl76"/>
    <w:basedOn w:val="a"/>
    <w:rsid w:val="00820D65"/>
    <w:pPr>
      <w:pBdr>
        <w:top w:val="single" w:sz="4" w:space="0" w:color="auto"/>
        <w:left w:val="single" w:sz="4" w:space="0" w:color="auto"/>
        <w:bottom w:val="single" w:sz="4" w:space="0" w:color="auto"/>
        <w:right w:val="single" w:sz="4" w:space="0" w:color="auto"/>
      </w:pBdr>
      <w:shd w:val="clear" w:color="FFFFCC"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7">
    <w:name w:val="xl77"/>
    <w:basedOn w:val="a"/>
    <w:rsid w:val="00820D6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8">
    <w:name w:val="xl78"/>
    <w:basedOn w:val="a"/>
    <w:rsid w:val="00820D65"/>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9">
    <w:name w:val="xl79"/>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0">
    <w:name w:val="xl80"/>
    <w:basedOn w:val="a"/>
    <w:rsid w:val="00820D6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1">
    <w:name w:val="xl81"/>
    <w:basedOn w:val="a"/>
    <w:rsid w:val="00820D6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2">
    <w:name w:val="xl82"/>
    <w:basedOn w:val="a"/>
    <w:rsid w:val="00820D65"/>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3">
    <w:name w:val="xl83"/>
    <w:basedOn w:val="a"/>
    <w:rsid w:val="00820D6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4">
    <w:name w:val="xl84"/>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5">
    <w:name w:val="xl85"/>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6">
    <w:name w:val="xl86"/>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styleId="HTML">
    <w:name w:val="HTML Preformatted"/>
    <w:basedOn w:val="a"/>
    <w:link w:val="HTML0"/>
    <w:uiPriority w:val="99"/>
    <w:semiHidden/>
    <w:unhideWhenUsed/>
    <w:rsid w:val="006C1355"/>
    <w:rPr>
      <w:rFonts w:ascii="Courier New" w:hAnsi="Courier New" w:cs="Courier New"/>
      <w:sz w:val="20"/>
      <w:szCs w:val="20"/>
    </w:rPr>
  </w:style>
  <w:style w:type="character" w:customStyle="1" w:styleId="HTML0">
    <w:name w:val="Стандартный HTML Знак"/>
    <w:link w:val="HTML"/>
    <w:uiPriority w:val="99"/>
    <w:semiHidden/>
    <w:rsid w:val="006C1355"/>
    <w:rPr>
      <w:rFonts w:ascii="Courier New" w:hAnsi="Courier New" w:cs="Courier New"/>
      <w:lang w:eastAsia="zh-CN"/>
    </w:rPr>
  </w:style>
  <w:style w:type="paragraph" w:customStyle="1" w:styleId="2-">
    <w:name w:val="Рег. Заголовок 2-го уровня регламента"/>
    <w:basedOn w:val="a"/>
    <w:qFormat/>
    <w:rsid w:val="001632AA"/>
    <w:pPr>
      <w:suppressAutoHyphens w:val="0"/>
      <w:spacing w:before="360" w:after="240" w:line="240" w:lineRule="auto"/>
      <w:jc w:val="center"/>
      <w:outlineLvl w:val="1"/>
    </w:pPr>
    <w:rPr>
      <w:rFonts w:ascii="Times New Roman" w:eastAsia="Calibri" w:hAnsi="Times New Roman" w:cs="Times New Roman"/>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8756">
      <w:bodyDiv w:val="1"/>
      <w:marLeft w:val="0"/>
      <w:marRight w:val="0"/>
      <w:marTop w:val="0"/>
      <w:marBottom w:val="0"/>
      <w:divBdr>
        <w:top w:val="none" w:sz="0" w:space="0" w:color="auto"/>
        <w:left w:val="none" w:sz="0" w:space="0" w:color="auto"/>
        <w:bottom w:val="none" w:sz="0" w:space="0" w:color="auto"/>
        <w:right w:val="none" w:sz="0" w:space="0" w:color="auto"/>
      </w:divBdr>
    </w:div>
    <w:div w:id="113523791">
      <w:bodyDiv w:val="1"/>
      <w:marLeft w:val="0"/>
      <w:marRight w:val="0"/>
      <w:marTop w:val="0"/>
      <w:marBottom w:val="0"/>
      <w:divBdr>
        <w:top w:val="none" w:sz="0" w:space="0" w:color="auto"/>
        <w:left w:val="none" w:sz="0" w:space="0" w:color="auto"/>
        <w:bottom w:val="none" w:sz="0" w:space="0" w:color="auto"/>
        <w:right w:val="none" w:sz="0" w:space="0" w:color="auto"/>
      </w:divBdr>
      <w:divsChild>
        <w:div w:id="1235554367">
          <w:marLeft w:val="0"/>
          <w:marRight w:val="0"/>
          <w:marTop w:val="120"/>
          <w:marBottom w:val="96"/>
          <w:divBdr>
            <w:top w:val="none" w:sz="0" w:space="0" w:color="auto"/>
            <w:left w:val="none" w:sz="0" w:space="0" w:color="auto"/>
            <w:bottom w:val="none" w:sz="0" w:space="0" w:color="auto"/>
            <w:right w:val="none" w:sz="0" w:space="0" w:color="auto"/>
          </w:divBdr>
          <w:divsChild>
            <w:div w:id="1197813622">
              <w:marLeft w:val="0"/>
              <w:marRight w:val="0"/>
              <w:marTop w:val="0"/>
              <w:marBottom w:val="0"/>
              <w:divBdr>
                <w:top w:val="none" w:sz="0" w:space="0" w:color="auto"/>
                <w:left w:val="none" w:sz="0" w:space="0" w:color="auto"/>
                <w:bottom w:val="none" w:sz="0" w:space="0" w:color="auto"/>
                <w:right w:val="none" w:sz="0" w:space="0" w:color="auto"/>
              </w:divBdr>
            </w:div>
            <w:div w:id="1312833732">
              <w:marLeft w:val="0"/>
              <w:marRight w:val="0"/>
              <w:marTop w:val="0"/>
              <w:marBottom w:val="0"/>
              <w:divBdr>
                <w:top w:val="none" w:sz="0" w:space="0" w:color="auto"/>
                <w:left w:val="none" w:sz="0" w:space="0" w:color="auto"/>
                <w:bottom w:val="none" w:sz="0" w:space="0" w:color="auto"/>
                <w:right w:val="none" w:sz="0" w:space="0" w:color="auto"/>
              </w:divBdr>
            </w:div>
          </w:divsChild>
        </w:div>
        <w:div w:id="1450932235">
          <w:marLeft w:val="0"/>
          <w:marRight w:val="0"/>
          <w:marTop w:val="0"/>
          <w:marBottom w:val="0"/>
          <w:divBdr>
            <w:top w:val="none" w:sz="0" w:space="0" w:color="auto"/>
            <w:left w:val="none" w:sz="0" w:space="0" w:color="auto"/>
            <w:bottom w:val="none" w:sz="0" w:space="0" w:color="auto"/>
            <w:right w:val="none" w:sz="0" w:space="0" w:color="auto"/>
          </w:divBdr>
        </w:div>
        <w:div w:id="1513111253">
          <w:marLeft w:val="0"/>
          <w:marRight w:val="0"/>
          <w:marTop w:val="0"/>
          <w:marBottom w:val="0"/>
          <w:divBdr>
            <w:top w:val="none" w:sz="0" w:space="0" w:color="auto"/>
            <w:left w:val="none" w:sz="0" w:space="0" w:color="auto"/>
            <w:bottom w:val="none" w:sz="0" w:space="0" w:color="auto"/>
            <w:right w:val="none" w:sz="0" w:space="0" w:color="auto"/>
          </w:divBdr>
        </w:div>
      </w:divsChild>
    </w:div>
    <w:div w:id="188107113">
      <w:bodyDiv w:val="1"/>
      <w:marLeft w:val="0"/>
      <w:marRight w:val="0"/>
      <w:marTop w:val="0"/>
      <w:marBottom w:val="0"/>
      <w:divBdr>
        <w:top w:val="none" w:sz="0" w:space="0" w:color="auto"/>
        <w:left w:val="none" w:sz="0" w:space="0" w:color="auto"/>
        <w:bottom w:val="none" w:sz="0" w:space="0" w:color="auto"/>
        <w:right w:val="none" w:sz="0" w:space="0" w:color="auto"/>
      </w:divBdr>
    </w:div>
    <w:div w:id="189032262">
      <w:bodyDiv w:val="1"/>
      <w:marLeft w:val="0"/>
      <w:marRight w:val="0"/>
      <w:marTop w:val="0"/>
      <w:marBottom w:val="0"/>
      <w:divBdr>
        <w:top w:val="none" w:sz="0" w:space="0" w:color="auto"/>
        <w:left w:val="none" w:sz="0" w:space="0" w:color="auto"/>
        <w:bottom w:val="none" w:sz="0" w:space="0" w:color="auto"/>
        <w:right w:val="none" w:sz="0" w:space="0" w:color="auto"/>
      </w:divBdr>
    </w:div>
    <w:div w:id="280458122">
      <w:bodyDiv w:val="1"/>
      <w:marLeft w:val="0"/>
      <w:marRight w:val="0"/>
      <w:marTop w:val="0"/>
      <w:marBottom w:val="0"/>
      <w:divBdr>
        <w:top w:val="none" w:sz="0" w:space="0" w:color="auto"/>
        <w:left w:val="none" w:sz="0" w:space="0" w:color="auto"/>
        <w:bottom w:val="none" w:sz="0" w:space="0" w:color="auto"/>
        <w:right w:val="none" w:sz="0" w:space="0" w:color="auto"/>
      </w:divBdr>
    </w:div>
    <w:div w:id="323511948">
      <w:bodyDiv w:val="1"/>
      <w:marLeft w:val="0"/>
      <w:marRight w:val="0"/>
      <w:marTop w:val="0"/>
      <w:marBottom w:val="0"/>
      <w:divBdr>
        <w:top w:val="none" w:sz="0" w:space="0" w:color="auto"/>
        <w:left w:val="none" w:sz="0" w:space="0" w:color="auto"/>
        <w:bottom w:val="none" w:sz="0" w:space="0" w:color="auto"/>
        <w:right w:val="none" w:sz="0" w:space="0" w:color="auto"/>
      </w:divBdr>
    </w:div>
    <w:div w:id="346448973">
      <w:bodyDiv w:val="1"/>
      <w:marLeft w:val="0"/>
      <w:marRight w:val="0"/>
      <w:marTop w:val="0"/>
      <w:marBottom w:val="0"/>
      <w:divBdr>
        <w:top w:val="none" w:sz="0" w:space="0" w:color="auto"/>
        <w:left w:val="none" w:sz="0" w:space="0" w:color="auto"/>
        <w:bottom w:val="none" w:sz="0" w:space="0" w:color="auto"/>
        <w:right w:val="none" w:sz="0" w:space="0" w:color="auto"/>
      </w:divBdr>
    </w:div>
    <w:div w:id="400643881">
      <w:bodyDiv w:val="1"/>
      <w:marLeft w:val="0"/>
      <w:marRight w:val="0"/>
      <w:marTop w:val="0"/>
      <w:marBottom w:val="0"/>
      <w:divBdr>
        <w:top w:val="none" w:sz="0" w:space="0" w:color="auto"/>
        <w:left w:val="none" w:sz="0" w:space="0" w:color="auto"/>
        <w:bottom w:val="none" w:sz="0" w:space="0" w:color="auto"/>
        <w:right w:val="none" w:sz="0" w:space="0" w:color="auto"/>
      </w:divBdr>
    </w:div>
    <w:div w:id="437650649">
      <w:bodyDiv w:val="1"/>
      <w:marLeft w:val="0"/>
      <w:marRight w:val="0"/>
      <w:marTop w:val="0"/>
      <w:marBottom w:val="0"/>
      <w:divBdr>
        <w:top w:val="none" w:sz="0" w:space="0" w:color="auto"/>
        <w:left w:val="none" w:sz="0" w:space="0" w:color="auto"/>
        <w:bottom w:val="none" w:sz="0" w:space="0" w:color="auto"/>
        <w:right w:val="none" w:sz="0" w:space="0" w:color="auto"/>
      </w:divBdr>
    </w:div>
    <w:div w:id="507063417">
      <w:bodyDiv w:val="1"/>
      <w:marLeft w:val="0"/>
      <w:marRight w:val="0"/>
      <w:marTop w:val="0"/>
      <w:marBottom w:val="0"/>
      <w:divBdr>
        <w:top w:val="none" w:sz="0" w:space="0" w:color="auto"/>
        <w:left w:val="none" w:sz="0" w:space="0" w:color="auto"/>
        <w:bottom w:val="none" w:sz="0" w:space="0" w:color="auto"/>
        <w:right w:val="none" w:sz="0" w:space="0" w:color="auto"/>
      </w:divBdr>
    </w:div>
    <w:div w:id="629750392">
      <w:bodyDiv w:val="1"/>
      <w:marLeft w:val="0"/>
      <w:marRight w:val="0"/>
      <w:marTop w:val="0"/>
      <w:marBottom w:val="0"/>
      <w:divBdr>
        <w:top w:val="none" w:sz="0" w:space="0" w:color="auto"/>
        <w:left w:val="none" w:sz="0" w:space="0" w:color="auto"/>
        <w:bottom w:val="none" w:sz="0" w:space="0" w:color="auto"/>
        <w:right w:val="none" w:sz="0" w:space="0" w:color="auto"/>
      </w:divBdr>
    </w:div>
    <w:div w:id="642974765">
      <w:bodyDiv w:val="1"/>
      <w:marLeft w:val="0"/>
      <w:marRight w:val="0"/>
      <w:marTop w:val="0"/>
      <w:marBottom w:val="0"/>
      <w:divBdr>
        <w:top w:val="none" w:sz="0" w:space="0" w:color="auto"/>
        <w:left w:val="none" w:sz="0" w:space="0" w:color="auto"/>
        <w:bottom w:val="none" w:sz="0" w:space="0" w:color="auto"/>
        <w:right w:val="none" w:sz="0" w:space="0" w:color="auto"/>
      </w:divBdr>
      <w:divsChild>
        <w:div w:id="94862973">
          <w:marLeft w:val="0"/>
          <w:marRight w:val="0"/>
          <w:marTop w:val="121"/>
          <w:marBottom w:val="0"/>
          <w:divBdr>
            <w:top w:val="none" w:sz="0" w:space="0" w:color="auto"/>
            <w:left w:val="none" w:sz="0" w:space="0" w:color="auto"/>
            <w:bottom w:val="none" w:sz="0" w:space="0" w:color="auto"/>
            <w:right w:val="none" w:sz="0" w:space="0" w:color="auto"/>
          </w:divBdr>
        </w:div>
        <w:div w:id="1223174494">
          <w:marLeft w:val="0"/>
          <w:marRight w:val="0"/>
          <w:marTop w:val="121"/>
          <w:marBottom w:val="0"/>
          <w:divBdr>
            <w:top w:val="none" w:sz="0" w:space="0" w:color="auto"/>
            <w:left w:val="none" w:sz="0" w:space="0" w:color="auto"/>
            <w:bottom w:val="none" w:sz="0" w:space="0" w:color="auto"/>
            <w:right w:val="none" w:sz="0" w:space="0" w:color="auto"/>
          </w:divBdr>
        </w:div>
        <w:div w:id="1616592386">
          <w:marLeft w:val="0"/>
          <w:marRight w:val="0"/>
          <w:marTop w:val="121"/>
          <w:marBottom w:val="0"/>
          <w:divBdr>
            <w:top w:val="none" w:sz="0" w:space="0" w:color="auto"/>
            <w:left w:val="none" w:sz="0" w:space="0" w:color="auto"/>
            <w:bottom w:val="none" w:sz="0" w:space="0" w:color="auto"/>
            <w:right w:val="none" w:sz="0" w:space="0" w:color="auto"/>
          </w:divBdr>
        </w:div>
        <w:div w:id="2031028515">
          <w:marLeft w:val="0"/>
          <w:marRight w:val="0"/>
          <w:marTop w:val="121"/>
          <w:marBottom w:val="0"/>
          <w:divBdr>
            <w:top w:val="none" w:sz="0" w:space="0" w:color="auto"/>
            <w:left w:val="none" w:sz="0" w:space="0" w:color="auto"/>
            <w:bottom w:val="none" w:sz="0" w:space="0" w:color="auto"/>
            <w:right w:val="none" w:sz="0" w:space="0" w:color="auto"/>
          </w:divBdr>
        </w:div>
        <w:div w:id="2133278360">
          <w:marLeft w:val="0"/>
          <w:marRight w:val="0"/>
          <w:marTop w:val="121"/>
          <w:marBottom w:val="0"/>
          <w:divBdr>
            <w:top w:val="none" w:sz="0" w:space="0" w:color="auto"/>
            <w:left w:val="none" w:sz="0" w:space="0" w:color="auto"/>
            <w:bottom w:val="none" w:sz="0" w:space="0" w:color="auto"/>
            <w:right w:val="none" w:sz="0" w:space="0" w:color="auto"/>
          </w:divBdr>
        </w:div>
      </w:divsChild>
    </w:div>
    <w:div w:id="651762242">
      <w:bodyDiv w:val="1"/>
      <w:marLeft w:val="0"/>
      <w:marRight w:val="0"/>
      <w:marTop w:val="0"/>
      <w:marBottom w:val="0"/>
      <w:divBdr>
        <w:top w:val="none" w:sz="0" w:space="0" w:color="auto"/>
        <w:left w:val="none" w:sz="0" w:space="0" w:color="auto"/>
        <w:bottom w:val="none" w:sz="0" w:space="0" w:color="auto"/>
        <w:right w:val="none" w:sz="0" w:space="0" w:color="auto"/>
      </w:divBdr>
    </w:div>
    <w:div w:id="720057710">
      <w:bodyDiv w:val="1"/>
      <w:marLeft w:val="0"/>
      <w:marRight w:val="0"/>
      <w:marTop w:val="0"/>
      <w:marBottom w:val="0"/>
      <w:divBdr>
        <w:top w:val="none" w:sz="0" w:space="0" w:color="auto"/>
        <w:left w:val="none" w:sz="0" w:space="0" w:color="auto"/>
        <w:bottom w:val="none" w:sz="0" w:space="0" w:color="auto"/>
        <w:right w:val="none" w:sz="0" w:space="0" w:color="auto"/>
      </w:divBdr>
    </w:div>
    <w:div w:id="844780397">
      <w:bodyDiv w:val="1"/>
      <w:marLeft w:val="0"/>
      <w:marRight w:val="0"/>
      <w:marTop w:val="0"/>
      <w:marBottom w:val="0"/>
      <w:divBdr>
        <w:top w:val="none" w:sz="0" w:space="0" w:color="auto"/>
        <w:left w:val="none" w:sz="0" w:space="0" w:color="auto"/>
        <w:bottom w:val="none" w:sz="0" w:space="0" w:color="auto"/>
        <w:right w:val="none" w:sz="0" w:space="0" w:color="auto"/>
      </w:divBdr>
    </w:div>
    <w:div w:id="924074396">
      <w:bodyDiv w:val="1"/>
      <w:marLeft w:val="0"/>
      <w:marRight w:val="0"/>
      <w:marTop w:val="0"/>
      <w:marBottom w:val="0"/>
      <w:divBdr>
        <w:top w:val="none" w:sz="0" w:space="0" w:color="auto"/>
        <w:left w:val="none" w:sz="0" w:space="0" w:color="auto"/>
        <w:bottom w:val="none" w:sz="0" w:space="0" w:color="auto"/>
        <w:right w:val="none" w:sz="0" w:space="0" w:color="auto"/>
      </w:divBdr>
    </w:div>
    <w:div w:id="1050955258">
      <w:bodyDiv w:val="1"/>
      <w:marLeft w:val="0"/>
      <w:marRight w:val="0"/>
      <w:marTop w:val="0"/>
      <w:marBottom w:val="0"/>
      <w:divBdr>
        <w:top w:val="none" w:sz="0" w:space="0" w:color="auto"/>
        <w:left w:val="none" w:sz="0" w:space="0" w:color="auto"/>
        <w:bottom w:val="none" w:sz="0" w:space="0" w:color="auto"/>
        <w:right w:val="none" w:sz="0" w:space="0" w:color="auto"/>
      </w:divBdr>
    </w:div>
    <w:div w:id="1061640315">
      <w:bodyDiv w:val="1"/>
      <w:marLeft w:val="0"/>
      <w:marRight w:val="0"/>
      <w:marTop w:val="0"/>
      <w:marBottom w:val="0"/>
      <w:divBdr>
        <w:top w:val="none" w:sz="0" w:space="0" w:color="auto"/>
        <w:left w:val="none" w:sz="0" w:space="0" w:color="auto"/>
        <w:bottom w:val="none" w:sz="0" w:space="0" w:color="auto"/>
        <w:right w:val="none" w:sz="0" w:space="0" w:color="auto"/>
      </w:divBdr>
    </w:div>
    <w:div w:id="1190218348">
      <w:bodyDiv w:val="1"/>
      <w:marLeft w:val="0"/>
      <w:marRight w:val="0"/>
      <w:marTop w:val="0"/>
      <w:marBottom w:val="0"/>
      <w:divBdr>
        <w:top w:val="none" w:sz="0" w:space="0" w:color="auto"/>
        <w:left w:val="none" w:sz="0" w:space="0" w:color="auto"/>
        <w:bottom w:val="none" w:sz="0" w:space="0" w:color="auto"/>
        <w:right w:val="none" w:sz="0" w:space="0" w:color="auto"/>
      </w:divBdr>
    </w:div>
    <w:div w:id="1211767809">
      <w:bodyDiv w:val="1"/>
      <w:marLeft w:val="0"/>
      <w:marRight w:val="0"/>
      <w:marTop w:val="0"/>
      <w:marBottom w:val="0"/>
      <w:divBdr>
        <w:top w:val="none" w:sz="0" w:space="0" w:color="auto"/>
        <w:left w:val="none" w:sz="0" w:space="0" w:color="auto"/>
        <w:bottom w:val="none" w:sz="0" w:space="0" w:color="auto"/>
        <w:right w:val="none" w:sz="0" w:space="0" w:color="auto"/>
      </w:divBdr>
    </w:div>
    <w:div w:id="1318993762">
      <w:bodyDiv w:val="1"/>
      <w:marLeft w:val="0"/>
      <w:marRight w:val="0"/>
      <w:marTop w:val="0"/>
      <w:marBottom w:val="0"/>
      <w:divBdr>
        <w:top w:val="none" w:sz="0" w:space="0" w:color="auto"/>
        <w:left w:val="none" w:sz="0" w:space="0" w:color="auto"/>
        <w:bottom w:val="none" w:sz="0" w:space="0" w:color="auto"/>
        <w:right w:val="none" w:sz="0" w:space="0" w:color="auto"/>
      </w:divBdr>
    </w:div>
    <w:div w:id="1421171791">
      <w:bodyDiv w:val="1"/>
      <w:marLeft w:val="0"/>
      <w:marRight w:val="0"/>
      <w:marTop w:val="0"/>
      <w:marBottom w:val="0"/>
      <w:divBdr>
        <w:top w:val="none" w:sz="0" w:space="0" w:color="auto"/>
        <w:left w:val="none" w:sz="0" w:space="0" w:color="auto"/>
        <w:bottom w:val="none" w:sz="0" w:space="0" w:color="auto"/>
        <w:right w:val="none" w:sz="0" w:space="0" w:color="auto"/>
      </w:divBdr>
    </w:div>
    <w:div w:id="1460219180">
      <w:bodyDiv w:val="1"/>
      <w:marLeft w:val="0"/>
      <w:marRight w:val="0"/>
      <w:marTop w:val="0"/>
      <w:marBottom w:val="0"/>
      <w:divBdr>
        <w:top w:val="none" w:sz="0" w:space="0" w:color="auto"/>
        <w:left w:val="none" w:sz="0" w:space="0" w:color="auto"/>
        <w:bottom w:val="none" w:sz="0" w:space="0" w:color="auto"/>
        <w:right w:val="none" w:sz="0" w:space="0" w:color="auto"/>
      </w:divBdr>
    </w:div>
    <w:div w:id="1465536833">
      <w:bodyDiv w:val="1"/>
      <w:marLeft w:val="0"/>
      <w:marRight w:val="0"/>
      <w:marTop w:val="0"/>
      <w:marBottom w:val="0"/>
      <w:divBdr>
        <w:top w:val="none" w:sz="0" w:space="0" w:color="auto"/>
        <w:left w:val="none" w:sz="0" w:space="0" w:color="auto"/>
        <w:bottom w:val="none" w:sz="0" w:space="0" w:color="auto"/>
        <w:right w:val="none" w:sz="0" w:space="0" w:color="auto"/>
      </w:divBdr>
    </w:div>
    <w:div w:id="1481386965">
      <w:bodyDiv w:val="1"/>
      <w:marLeft w:val="0"/>
      <w:marRight w:val="0"/>
      <w:marTop w:val="0"/>
      <w:marBottom w:val="0"/>
      <w:divBdr>
        <w:top w:val="none" w:sz="0" w:space="0" w:color="auto"/>
        <w:left w:val="none" w:sz="0" w:space="0" w:color="auto"/>
        <w:bottom w:val="none" w:sz="0" w:space="0" w:color="auto"/>
        <w:right w:val="none" w:sz="0" w:space="0" w:color="auto"/>
      </w:divBdr>
    </w:div>
    <w:div w:id="1488283380">
      <w:bodyDiv w:val="1"/>
      <w:marLeft w:val="0"/>
      <w:marRight w:val="0"/>
      <w:marTop w:val="0"/>
      <w:marBottom w:val="0"/>
      <w:divBdr>
        <w:top w:val="none" w:sz="0" w:space="0" w:color="auto"/>
        <w:left w:val="none" w:sz="0" w:space="0" w:color="auto"/>
        <w:bottom w:val="none" w:sz="0" w:space="0" w:color="auto"/>
        <w:right w:val="none" w:sz="0" w:space="0" w:color="auto"/>
      </w:divBdr>
    </w:div>
    <w:div w:id="1535343265">
      <w:bodyDiv w:val="1"/>
      <w:marLeft w:val="0"/>
      <w:marRight w:val="0"/>
      <w:marTop w:val="0"/>
      <w:marBottom w:val="0"/>
      <w:divBdr>
        <w:top w:val="none" w:sz="0" w:space="0" w:color="auto"/>
        <w:left w:val="none" w:sz="0" w:space="0" w:color="auto"/>
        <w:bottom w:val="none" w:sz="0" w:space="0" w:color="auto"/>
        <w:right w:val="none" w:sz="0" w:space="0" w:color="auto"/>
      </w:divBdr>
    </w:div>
    <w:div w:id="1589315325">
      <w:bodyDiv w:val="1"/>
      <w:marLeft w:val="0"/>
      <w:marRight w:val="0"/>
      <w:marTop w:val="0"/>
      <w:marBottom w:val="0"/>
      <w:divBdr>
        <w:top w:val="none" w:sz="0" w:space="0" w:color="auto"/>
        <w:left w:val="none" w:sz="0" w:space="0" w:color="auto"/>
        <w:bottom w:val="none" w:sz="0" w:space="0" w:color="auto"/>
        <w:right w:val="none" w:sz="0" w:space="0" w:color="auto"/>
      </w:divBdr>
    </w:div>
    <w:div w:id="1690252677">
      <w:bodyDiv w:val="1"/>
      <w:marLeft w:val="0"/>
      <w:marRight w:val="0"/>
      <w:marTop w:val="0"/>
      <w:marBottom w:val="0"/>
      <w:divBdr>
        <w:top w:val="none" w:sz="0" w:space="0" w:color="auto"/>
        <w:left w:val="none" w:sz="0" w:space="0" w:color="auto"/>
        <w:bottom w:val="none" w:sz="0" w:space="0" w:color="auto"/>
        <w:right w:val="none" w:sz="0" w:space="0" w:color="auto"/>
      </w:divBdr>
    </w:div>
    <w:div w:id="1817337097">
      <w:bodyDiv w:val="1"/>
      <w:marLeft w:val="0"/>
      <w:marRight w:val="0"/>
      <w:marTop w:val="0"/>
      <w:marBottom w:val="0"/>
      <w:divBdr>
        <w:top w:val="none" w:sz="0" w:space="0" w:color="auto"/>
        <w:left w:val="none" w:sz="0" w:space="0" w:color="auto"/>
        <w:bottom w:val="none" w:sz="0" w:space="0" w:color="auto"/>
        <w:right w:val="none" w:sz="0" w:space="0" w:color="auto"/>
      </w:divBdr>
    </w:div>
    <w:div w:id="1833063737">
      <w:bodyDiv w:val="1"/>
      <w:marLeft w:val="0"/>
      <w:marRight w:val="0"/>
      <w:marTop w:val="0"/>
      <w:marBottom w:val="0"/>
      <w:divBdr>
        <w:top w:val="none" w:sz="0" w:space="0" w:color="auto"/>
        <w:left w:val="none" w:sz="0" w:space="0" w:color="auto"/>
        <w:bottom w:val="none" w:sz="0" w:space="0" w:color="auto"/>
        <w:right w:val="none" w:sz="0" w:space="0" w:color="auto"/>
      </w:divBdr>
    </w:div>
    <w:div w:id="1875579573">
      <w:bodyDiv w:val="1"/>
      <w:marLeft w:val="0"/>
      <w:marRight w:val="0"/>
      <w:marTop w:val="0"/>
      <w:marBottom w:val="0"/>
      <w:divBdr>
        <w:top w:val="none" w:sz="0" w:space="0" w:color="auto"/>
        <w:left w:val="none" w:sz="0" w:space="0" w:color="auto"/>
        <w:bottom w:val="none" w:sz="0" w:space="0" w:color="auto"/>
        <w:right w:val="none" w:sz="0" w:space="0" w:color="auto"/>
      </w:divBdr>
      <w:divsChild>
        <w:div w:id="957687993">
          <w:marLeft w:val="0"/>
          <w:marRight w:val="0"/>
          <w:marTop w:val="121"/>
          <w:marBottom w:val="0"/>
          <w:divBdr>
            <w:top w:val="none" w:sz="0" w:space="0" w:color="auto"/>
            <w:left w:val="none" w:sz="0" w:space="0" w:color="auto"/>
            <w:bottom w:val="none" w:sz="0" w:space="0" w:color="auto"/>
            <w:right w:val="none" w:sz="0" w:space="0" w:color="auto"/>
          </w:divBdr>
        </w:div>
        <w:div w:id="1234119349">
          <w:marLeft w:val="0"/>
          <w:marRight w:val="0"/>
          <w:marTop w:val="121"/>
          <w:marBottom w:val="0"/>
          <w:divBdr>
            <w:top w:val="none" w:sz="0" w:space="0" w:color="auto"/>
            <w:left w:val="none" w:sz="0" w:space="0" w:color="auto"/>
            <w:bottom w:val="none" w:sz="0" w:space="0" w:color="auto"/>
            <w:right w:val="none" w:sz="0" w:space="0" w:color="auto"/>
          </w:divBdr>
        </w:div>
        <w:div w:id="1677461112">
          <w:marLeft w:val="0"/>
          <w:marRight w:val="0"/>
          <w:marTop w:val="121"/>
          <w:marBottom w:val="0"/>
          <w:divBdr>
            <w:top w:val="none" w:sz="0" w:space="0" w:color="auto"/>
            <w:left w:val="none" w:sz="0" w:space="0" w:color="auto"/>
            <w:bottom w:val="none" w:sz="0" w:space="0" w:color="auto"/>
            <w:right w:val="none" w:sz="0" w:space="0" w:color="auto"/>
          </w:divBdr>
        </w:div>
      </w:divsChild>
    </w:div>
    <w:div w:id="1883204061">
      <w:bodyDiv w:val="1"/>
      <w:marLeft w:val="0"/>
      <w:marRight w:val="0"/>
      <w:marTop w:val="0"/>
      <w:marBottom w:val="0"/>
      <w:divBdr>
        <w:top w:val="none" w:sz="0" w:space="0" w:color="auto"/>
        <w:left w:val="none" w:sz="0" w:space="0" w:color="auto"/>
        <w:bottom w:val="none" w:sz="0" w:space="0" w:color="auto"/>
        <w:right w:val="none" w:sz="0" w:space="0" w:color="auto"/>
      </w:divBdr>
    </w:div>
    <w:div w:id="1914046066">
      <w:bodyDiv w:val="1"/>
      <w:marLeft w:val="0"/>
      <w:marRight w:val="0"/>
      <w:marTop w:val="0"/>
      <w:marBottom w:val="0"/>
      <w:divBdr>
        <w:top w:val="none" w:sz="0" w:space="0" w:color="auto"/>
        <w:left w:val="none" w:sz="0" w:space="0" w:color="auto"/>
        <w:bottom w:val="none" w:sz="0" w:space="0" w:color="auto"/>
        <w:right w:val="none" w:sz="0" w:space="0" w:color="auto"/>
      </w:divBdr>
    </w:div>
    <w:div w:id="2049144070">
      <w:bodyDiv w:val="1"/>
      <w:marLeft w:val="0"/>
      <w:marRight w:val="0"/>
      <w:marTop w:val="0"/>
      <w:marBottom w:val="0"/>
      <w:divBdr>
        <w:top w:val="none" w:sz="0" w:space="0" w:color="auto"/>
        <w:left w:val="none" w:sz="0" w:space="0" w:color="auto"/>
        <w:bottom w:val="none" w:sz="0" w:space="0" w:color="auto"/>
        <w:right w:val="none" w:sz="0" w:space="0" w:color="auto"/>
      </w:divBdr>
      <w:divsChild>
        <w:div w:id="69666316">
          <w:marLeft w:val="0"/>
          <w:marRight w:val="0"/>
          <w:marTop w:val="0"/>
          <w:marBottom w:val="0"/>
          <w:divBdr>
            <w:top w:val="none" w:sz="0" w:space="0" w:color="auto"/>
            <w:left w:val="none" w:sz="0" w:space="0" w:color="auto"/>
            <w:bottom w:val="none" w:sz="0" w:space="0" w:color="auto"/>
            <w:right w:val="none" w:sz="0" w:space="0" w:color="auto"/>
          </w:divBdr>
        </w:div>
        <w:div w:id="72557423">
          <w:marLeft w:val="0"/>
          <w:marRight w:val="0"/>
          <w:marTop w:val="0"/>
          <w:marBottom w:val="0"/>
          <w:divBdr>
            <w:top w:val="none" w:sz="0" w:space="0" w:color="auto"/>
            <w:left w:val="none" w:sz="0" w:space="0" w:color="auto"/>
            <w:bottom w:val="none" w:sz="0" w:space="0" w:color="auto"/>
            <w:right w:val="none" w:sz="0" w:space="0" w:color="auto"/>
          </w:divBdr>
        </w:div>
        <w:div w:id="128210089">
          <w:marLeft w:val="0"/>
          <w:marRight w:val="0"/>
          <w:marTop w:val="0"/>
          <w:marBottom w:val="0"/>
          <w:divBdr>
            <w:top w:val="none" w:sz="0" w:space="0" w:color="auto"/>
            <w:left w:val="none" w:sz="0" w:space="0" w:color="auto"/>
            <w:bottom w:val="none" w:sz="0" w:space="0" w:color="auto"/>
            <w:right w:val="none" w:sz="0" w:space="0" w:color="auto"/>
          </w:divBdr>
        </w:div>
        <w:div w:id="515000284">
          <w:marLeft w:val="0"/>
          <w:marRight w:val="0"/>
          <w:marTop w:val="120"/>
          <w:marBottom w:val="96"/>
          <w:divBdr>
            <w:top w:val="none" w:sz="0" w:space="0" w:color="auto"/>
            <w:left w:val="none" w:sz="0" w:space="0" w:color="auto"/>
            <w:bottom w:val="none" w:sz="0" w:space="0" w:color="auto"/>
            <w:right w:val="none" w:sz="0" w:space="0" w:color="auto"/>
          </w:divBdr>
          <w:divsChild>
            <w:div w:id="652098754">
              <w:marLeft w:val="0"/>
              <w:marRight w:val="0"/>
              <w:marTop w:val="0"/>
              <w:marBottom w:val="0"/>
              <w:divBdr>
                <w:top w:val="none" w:sz="0" w:space="0" w:color="auto"/>
                <w:left w:val="none" w:sz="0" w:space="0" w:color="auto"/>
                <w:bottom w:val="none" w:sz="0" w:space="0" w:color="auto"/>
                <w:right w:val="none" w:sz="0" w:space="0" w:color="auto"/>
              </w:divBdr>
            </w:div>
            <w:div w:id="2045252353">
              <w:marLeft w:val="0"/>
              <w:marRight w:val="0"/>
              <w:marTop w:val="0"/>
              <w:marBottom w:val="0"/>
              <w:divBdr>
                <w:top w:val="none" w:sz="0" w:space="0" w:color="auto"/>
                <w:left w:val="none" w:sz="0" w:space="0" w:color="auto"/>
                <w:bottom w:val="none" w:sz="0" w:space="0" w:color="auto"/>
                <w:right w:val="none" w:sz="0" w:space="0" w:color="auto"/>
              </w:divBdr>
            </w:div>
          </w:divsChild>
        </w:div>
        <w:div w:id="586961155">
          <w:marLeft w:val="0"/>
          <w:marRight w:val="0"/>
          <w:marTop w:val="120"/>
          <w:marBottom w:val="96"/>
          <w:divBdr>
            <w:top w:val="none" w:sz="0" w:space="0" w:color="auto"/>
            <w:left w:val="none" w:sz="0" w:space="0" w:color="auto"/>
            <w:bottom w:val="none" w:sz="0" w:space="0" w:color="auto"/>
            <w:right w:val="none" w:sz="0" w:space="0" w:color="auto"/>
          </w:divBdr>
          <w:divsChild>
            <w:div w:id="1889755269">
              <w:marLeft w:val="0"/>
              <w:marRight w:val="0"/>
              <w:marTop w:val="0"/>
              <w:marBottom w:val="0"/>
              <w:divBdr>
                <w:top w:val="none" w:sz="0" w:space="0" w:color="auto"/>
                <w:left w:val="none" w:sz="0" w:space="0" w:color="auto"/>
                <w:bottom w:val="none" w:sz="0" w:space="0" w:color="auto"/>
                <w:right w:val="none" w:sz="0" w:space="0" w:color="auto"/>
              </w:divBdr>
            </w:div>
            <w:div w:id="2140494181">
              <w:marLeft w:val="0"/>
              <w:marRight w:val="0"/>
              <w:marTop w:val="0"/>
              <w:marBottom w:val="0"/>
              <w:divBdr>
                <w:top w:val="none" w:sz="0" w:space="0" w:color="auto"/>
                <w:left w:val="none" w:sz="0" w:space="0" w:color="auto"/>
                <w:bottom w:val="none" w:sz="0" w:space="0" w:color="auto"/>
                <w:right w:val="none" w:sz="0" w:space="0" w:color="auto"/>
              </w:divBdr>
            </w:div>
          </w:divsChild>
        </w:div>
        <w:div w:id="774179611">
          <w:marLeft w:val="0"/>
          <w:marRight w:val="0"/>
          <w:marTop w:val="0"/>
          <w:marBottom w:val="0"/>
          <w:divBdr>
            <w:top w:val="none" w:sz="0" w:space="0" w:color="auto"/>
            <w:left w:val="none" w:sz="0" w:space="0" w:color="auto"/>
            <w:bottom w:val="none" w:sz="0" w:space="0" w:color="auto"/>
            <w:right w:val="none" w:sz="0" w:space="0" w:color="auto"/>
          </w:divBdr>
        </w:div>
        <w:div w:id="1391811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11997/05c63168e68a97cde966de0cc4963bf38f4dc7a0/" TargetMode="External"/><Relationship Id="rId18" Type="http://schemas.openxmlformats.org/officeDocument/2006/relationships/hyperlink" Target="mailto:pavpos@mosreg.ru" TargetMode="External"/><Relationship Id="rId26" Type="http://schemas.openxmlformats.org/officeDocument/2006/relationships/footer" Target="footer3.xml"/><Relationship Id="rId39" Type="http://schemas.openxmlformats.org/officeDocument/2006/relationships/fontTable" Target="fontTable.xml"/><Relationship Id="rId21" Type="http://schemas.openxmlformats.org/officeDocument/2006/relationships/header" Target="header1.xm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yperlink" Target="http://www.consultant.ru/document/Cons_doc_LAW_211997/05c63168e68a97cde966de0cc4963bf38f4dc7a0/" TargetMode="External"/><Relationship Id="rId17" Type="http://schemas.openxmlformats.org/officeDocument/2006/relationships/hyperlink" Target="consultantplus://offline/ref=97BACA0B8A250449E4FB022D880435843B38FCD5F6F5686D58FDBA6E7A796F4B8DD2D3EF4740EA5Dm8OEO" TargetMode="External"/><Relationship Id="rId25" Type="http://schemas.openxmlformats.org/officeDocument/2006/relationships/header" Target="header3.xml"/><Relationship Id="rId33" Type="http://schemas.openxmlformats.org/officeDocument/2006/relationships/header" Target="header10.xml"/><Relationship Id="rId38"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consultantplus://offline/ref=97BACA0B8A250449E4FB022D880435843B38FCD5F6F5686D58FDBA6E7A796F4B8DD2D3EB4547mEOBO" TargetMode="External"/><Relationship Id="rId20" Type="http://schemas.openxmlformats.org/officeDocument/2006/relationships/hyperlink" Target="http://www.frvazino.org/"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query&amp;div=LAW&amp;opt=1&amp;REFDOC=310132&amp;REFBASE=LAW&amp;REFFIELD=134&amp;REFSEGM=238&amp;REFPAGE=text&amp;mode=multiref&amp;ts=2851415517926798209&amp;REFDST=387" TargetMode="External"/><Relationship Id="rId24" Type="http://schemas.openxmlformats.org/officeDocument/2006/relationships/footer" Target="footer2.xml"/><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7BACA0B8A250449E4FB022D880435843B38FCD5F6F5686D58FDBA6E7A796F4B8DD2D3EB4547mEO8O" TargetMode="External"/><Relationship Id="rId23" Type="http://schemas.openxmlformats.org/officeDocument/2006/relationships/footer" Target="footer1.xml"/><Relationship Id="rId28" Type="http://schemas.openxmlformats.org/officeDocument/2006/relationships/header" Target="header5.xml"/><Relationship Id="rId36" Type="http://schemas.openxmlformats.org/officeDocument/2006/relationships/header" Target="header13.xml"/><Relationship Id="rId10" Type="http://schemas.openxmlformats.org/officeDocument/2006/relationships/hyperlink" Target="https://login.consultant.ru/link/?req=doc&amp;base=LAW&amp;n=213122&amp;rnd=F56DD75EDA0CF245C6F72D60C8195A9E" TargetMode="External"/><Relationship Id="rId19" Type="http://schemas.openxmlformats.org/officeDocument/2006/relationships/hyperlink" Target="http://________________/"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login.consultant.ru/link/?req=doc&amp;base=LAW&amp;n=93980&amp;rnd=67F9C507441ECAC26606BD403CB1B73B" TargetMode="External"/><Relationship Id="rId14" Type="http://schemas.openxmlformats.org/officeDocument/2006/relationships/hyperlink" Target="consultantplus://offline/ref=97BACA0B8A250449E4FB022D880435843B38FCD5F6F5686D58FDBA6E7A796F4B8DD2D3E84149mEOBO"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eader" Target="header7.xml"/><Relationship Id="rId35" Type="http://schemas.openxmlformats.org/officeDocument/2006/relationships/header" Target="header12.xml"/><Relationship Id="rId8" Type="http://schemas.openxmlformats.org/officeDocument/2006/relationships/hyperlink" Target="https://login.consultant.ru/link/?req=doc&amp;base=LAW&amp;n=310132&amp;rnd=67F9C507441ECAC26606BD403CB1B73B&amp;dst=100131&amp;fld=13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EB967-EEE1-4B33-9B51-2E0C2B6A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138</Pages>
  <Words>368039</Words>
  <Characters>2097826</Characters>
  <Application>Microsoft Office Word</Application>
  <DocSecurity>0</DocSecurity>
  <Lines>17481</Lines>
  <Paragraphs>4921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2460944</CharactersWithSpaces>
  <SharedDoc>false</SharedDoc>
  <HLinks>
    <vt:vector size="72" baseType="variant">
      <vt:variant>
        <vt:i4>6029389</vt:i4>
      </vt:variant>
      <vt:variant>
        <vt:i4>33</vt:i4>
      </vt:variant>
      <vt:variant>
        <vt:i4>0</vt:i4>
      </vt:variant>
      <vt:variant>
        <vt:i4>5</vt:i4>
      </vt:variant>
      <vt:variant>
        <vt:lpwstr>http://www.frvazino.org/</vt:lpwstr>
      </vt:variant>
      <vt:variant>
        <vt:lpwstr/>
      </vt:variant>
      <vt:variant>
        <vt:i4>262153</vt:i4>
      </vt:variant>
      <vt:variant>
        <vt:i4>30</vt:i4>
      </vt:variant>
      <vt:variant>
        <vt:i4>0</vt:i4>
      </vt:variant>
      <vt:variant>
        <vt:i4>5</vt:i4>
      </vt:variant>
      <vt:variant>
        <vt:lpwstr>http://________________/</vt:lpwstr>
      </vt:variant>
      <vt:variant>
        <vt:lpwstr/>
      </vt:variant>
      <vt:variant>
        <vt:i4>2556011</vt:i4>
      </vt:variant>
      <vt:variant>
        <vt:i4>27</vt:i4>
      </vt:variant>
      <vt:variant>
        <vt:i4>0</vt:i4>
      </vt:variant>
      <vt:variant>
        <vt:i4>5</vt:i4>
      </vt:variant>
      <vt:variant>
        <vt:lpwstr>consultantplus://offline/ref=97BACA0B8A250449E4FB022D880435843B38FCD5F6F5686D58FDBA6E7A796F4B8DD2D3EF4740EA5Dm8OEO</vt:lpwstr>
      </vt:variant>
      <vt:variant>
        <vt:lpwstr/>
      </vt:variant>
      <vt:variant>
        <vt:i4>7798837</vt:i4>
      </vt:variant>
      <vt:variant>
        <vt:i4>24</vt:i4>
      </vt:variant>
      <vt:variant>
        <vt:i4>0</vt:i4>
      </vt:variant>
      <vt:variant>
        <vt:i4>5</vt:i4>
      </vt:variant>
      <vt:variant>
        <vt:lpwstr>consultantplus://offline/ref=97BACA0B8A250449E4FB022D880435843B38FCD5F6F5686D58FDBA6E7A796F4B8DD2D3EB4547mEOBO</vt:lpwstr>
      </vt:variant>
      <vt:variant>
        <vt:lpwstr/>
      </vt:variant>
      <vt:variant>
        <vt:i4>7798895</vt:i4>
      </vt:variant>
      <vt:variant>
        <vt:i4>21</vt:i4>
      </vt:variant>
      <vt:variant>
        <vt:i4>0</vt:i4>
      </vt:variant>
      <vt:variant>
        <vt:i4>5</vt:i4>
      </vt:variant>
      <vt:variant>
        <vt:lpwstr>consultantplus://offline/ref=97BACA0B8A250449E4FB022D880435843B38FCD5F6F5686D58FDBA6E7A796F4B8DD2D3EB4547mEO8O</vt:lpwstr>
      </vt:variant>
      <vt:variant>
        <vt:lpwstr/>
      </vt:variant>
      <vt:variant>
        <vt:i4>7798885</vt:i4>
      </vt:variant>
      <vt:variant>
        <vt:i4>18</vt:i4>
      </vt:variant>
      <vt:variant>
        <vt:i4>0</vt:i4>
      </vt:variant>
      <vt:variant>
        <vt:i4>5</vt:i4>
      </vt:variant>
      <vt:variant>
        <vt:lpwstr>consultantplus://offline/ref=97BACA0B8A250449E4FB022D880435843B38FCD5F6F5686D58FDBA6E7A796F4B8DD2D3E84149mEOBO</vt:lpwstr>
      </vt:variant>
      <vt:variant>
        <vt:lpwstr/>
      </vt:variant>
      <vt:variant>
        <vt:i4>3866695</vt:i4>
      </vt:variant>
      <vt:variant>
        <vt:i4>15</vt:i4>
      </vt:variant>
      <vt:variant>
        <vt:i4>0</vt:i4>
      </vt:variant>
      <vt:variant>
        <vt:i4>5</vt:i4>
      </vt:variant>
      <vt:variant>
        <vt:lpwstr>http://www.consultant.ru/document/Cons_doc_LAW_211997/05c63168e68a97cde966de0cc4963bf38f4dc7a0/</vt:lpwstr>
      </vt:variant>
      <vt:variant>
        <vt:lpwstr>dst100040</vt:lpwstr>
      </vt:variant>
      <vt:variant>
        <vt:i4>3866695</vt:i4>
      </vt:variant>
      <vt:variant>
        <vt:i4>12</vt:i4>
      </vt:variant>
      <vt:variant>
        <vt:i4>0</vt:i4>
      </vt:variant>
      <vt:variant>
        <vt:i4>5</vt:i4>
      </vt:variant>
      <vt:variant>
        <vt:lpwstr>http://www.consultant.ru/document/Cons_doc_LAW_211997/05c63168e68a97cde966de0cc4963bf38f4dc7a0/</vt:lpwstr>
      </vt:variant>
      <vt:variant>
        <vt:lpwstr>dst100040</vt:lpwstr>
      </vt:variant>
      <vt:variant>
        <vt:i4>5636098</vt:i4>
      </vt:variant>
      <vt:variant>
        <vt:i4>9</vt:i4>
      </vt:variant>
      <vt:variant>
        <vt:i4>0</vt:i4>
      </vt:variant>
      <vt:variant>
        <vt:i4>5</vt:i4>
      </vt:variant>
      <vt:variant>
        <vt:lpwstr>https://login.consultant.ru/link/?req=query&amp;div=LAW&amp;opt=1&amp;REFDOC=310132&amp;REFBASE=LAW&amp;REFFIELD=134&amp;REFSEGM=238&amp;REFPAGE=text&amp;mode=multiref&amp;ts=2851415517926798209&amp;REFDST=387</vt:lpwstr>
      </vt:variant>
      <vt:variant>
        <vt:lpwstr/>
      </vt:variant>
      <vt:variant>
        <vt:i4>4980767</vt:i4>
      </vt:variant>
      <vt:variant>
        <vt:i4>6</vt:i4>
      </vt:variant>
      <vt:variant>
        <vt:i4>0</vt:i4>
      </vt:variant>
      <vt:variant>
        <vt:i4>5</vt:i4>
      </vt:variant>
      <vt:variant>
        <vt:lpwstr>https://login.consultant.ru/link/?req=doc&amp;base=LAW&amp;n=213122&amp;rnd=F56DD75EDA0CF245C6F72D60C8195A9E</vt:lpwstr>
      </vt:variant>
      <vt:variant>
        <vt:lpwstr/>
      </vt:variant>
      <vt:variant>
        <vt:i4>2883618</vt:i4>
      </vt:variant>
      <vt:variant>
        <vt:i4>3</vt:i4>
      </vt:variant>
      <vt:variant>
        <vt:i4>0</vt:i4>
      </vt:variant>
      <vt:variant>
        <vt:i4>5</vt:i4>
      </vt:variant>
      <vt:variant>
        <vt:lpwstr>https://login.consultant.ru/link/?req=doc&amp;base=LAW&amp;n=93980&amp;rnd=67F9C507441ECAC26606BD403CB1B73B</vt:lpwstr>
      </vt:variant>
      <vt:variant>
        <vt:lpwstr/>
      </vt:variant>
      <vt:variant>
        <vt:i4>2228346</vt:i4>
      </vt:variant>
      <vt:variant>
        <vt:i4>0</vt:i4>
      </vt:variant>
      <vt:variant>
        <vt:i4>0</vt:i4>
      </vt:variant>
      <vt:variant>
        <vt:i4>5</vt:i4>
      </vt:variant>
      <vt:variant>
        <vt:lpwstr>https://login.consultant.ru/link/?req=doc&amp;base=LAW&amp;n=310132&amp;rnd=67F9C507441ECAC26606BD403CB1B73B&amp;dst=100131&amp;fld=134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Митюхляева Ульяна Владимировна</dc:creator>
  <cp:keywords/>
  <cp:lastModifiedBy>Анастасия Александровна Саукова</cp:lastModifiedBy>
  <cp:revision>2</cp:revision>
  <cp:lastPrinted>2019-06-05T08:24:00Z</cp:lastPrinted>
  <dcterms:created xsi:type="dcterms:W3CDTF">2019-07-25T06:24:00Z</dcterms:created>
  <dcterms:modified xsi:type="dcterms:W3CDTF">2019-07-25T06:24:00Z</dcterms:modified>
</cp:coreProperties>
</file>